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1E" w:rsidRDefault="0025368A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</w:t>
      </w:r>
      <w:r w:rsidR="0042158D" w:rsidRPr="006F7045">
        <w:rPr>
          <w:rStyle w:val="FontStyle30"/>
          <w:b/>
          <w:sz w:val="28"/>
          <w:szCs w:val="28"/>
        </w:rPr>
        <w:t>общеобразовательных дисциплин</w:t>
      </w:r>
      <w:r w:rsidRPr="006F7045">
        <w:rPr>
          <w:rStyle w:val="FontStyle30"/>
          <w:b/>
          <w:sz w:val="28"/>
          <w:szCs w:val="28"/>
        </w:rPr>
        <w:t xml:space="preserve">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032BAA" w:rsidRPr="006F7045" w:rsidRDefault="00032BAA" w:rsidP="00032BAA">
      <w:pPr>
        <w:pStyle w:val="Style1"/>
        <w:widowControl/>
        <w:spacing w:line="240" w:lineRule="auto"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032BAA" w:rsidRPr="006F7045" w:rsidRDefault="00032BAA" w:rsidP="00032BAA">
      <w:pPr>
        <w:pStyle w:val="Style1"/>
        <w:widowControl/>
        <w:spacing w:line="240" w:lineRule="auto"/>
        <w:ind w:firstLine="0"/>
        <w:jc w:val="center"/>
        <w:rPr>
          <w:rStyle w:val="FontStyle30"/>
          <w:sz w:val="28"/>
          <w:szCs w:val="28"/>
        </w:rPr>
      </w:pPr>
    </w:p>
    <w:p w:rsidR="00032BAA" w:rsidRPr="008A639F" w:rsidRDefault="00032BAA" w:rsidP="00032BAA">
      <w:pPr>
        <w:jc w:val="center"/>
        <w:rPr>
          <w:rFonts w:ascii="Times New Roman" w:hAnsi="Times New Roman" w:cs="Times New Roman"/>
          <w:b/>
          <w:szCs w:val="24"/>
        </w:rPr>
      </w:pPr>
      <w:r w:rsidRPr="008A639F">
        <w:rPr>
          <w:rFonts w:ascii="Times New Roman" w:hAnsi="Times New Roman" w:cs="Times New Roman"/>
          <w:b/>
          <w:szCs w:val="24"/>
        </w:rPr>
        <w:t xml:space="preserve">РУССКИЙ ЯЗЫК </w:t>
      </w:r>
    </w:p>
    <w:p w:rsidR="00032BAA" w:rsidRPr="00D832F7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032BAA" w:rsidRPr="00D832F7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832F7">
        <w:rPr>
          <w:rFonts w:ascii="Times New Roman" w:hAnsi="Times New Roman" w:cs="Times New Roman"/>
          <w:sz w:val="24"/>
          <w:szCs w:val="24"/>
        </w:rPr>
        <w:t>О</w:t>
      </w:r>
      <w:r w:rsidRPr="00D832F7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032BAA" w:rsidRPr="00D832F7" w:rsidRDefault="00032BAA" w:rsidP="004C4033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1.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2. Воспитание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Готовность к служению Отечеству, его защите;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Нравственное сознание и поведение на основе усвоения общечеловеческих ценностей;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Эстетическое отношение к миру, включая эстетику быта, научного и технического творчества, спорта, общественных отношений;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11.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</w:t>
      </w:r>
      <w:r w:rsidRPr="00D832F7">
        <w:rPr>
          <w:rFonts w:ascii="Times New Roman" w:hAnsi="Times New Roman" w:cs="Times New Roman"/>
          <w:sz w:val="24"/>
          <w:szCs w:val="24"/>
        </w:rPr>
        <w:lastRenderedPageBreak/>
        <w:t>деятельностью, неприятие вредных привычек: курения, употребления алкоголя, наркотиков;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14. 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Ответственное отношение к созданию семьи на основе осознанного принятия ценностей семейной жизни.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16.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17. Понимание роли родного языка как основы успешной социализации личности;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18. Осознание эстетической ценности, потребности сохранить чистоту русского языка как явления национальной культуры;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19.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20.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21. Готовность и способность к самостоятельной, творческой и ответственной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22. Способность к самооценке на основе наблюдения за собственной речью, потребность речевого самосовершенствования;</w:t>
      </w:r>
    </w:p>
    <w:p w:rsidR="00032BAA" w:rsidRPr="00D832F7" w:rsidRDefault="00032BAA" w:rsidP="004C4033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3. Владение навыками познавательной, учебно -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6. Умение определять назначение и функции различных социальных институтов;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7.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lastRenderedPageBreak/>
        <w:t>8.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color w:val="2D2D2D"/>
          <w:sz w:val="24"/>
          <w:szCs w:val="24"/>
        </w:rPr>
        <w:t>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Владение всеми видами речевой деятельности: аудированием, чтением (пониманием), говорением, письмом;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11. 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12.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 исследовательской, проектной и других видах деятельности;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13. Овладение нормами речевого поведения в различных ситуациях межличностного и межкультурного общения;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14.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2BAA" w:rsidRPr="00D832F7" w:rsidRDefault="00032BAA" w:rsidP="004C4033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15.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32BAA" w:rsidRPr="00D832F7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D832F7">
        <w:rPr>
          <w:rFonts w:ascii="Times New Roman" w:hAnsi="Times New Roman" w:cs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2.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3. Владение навыками самоанализа и самооценки на основе наблюдений за собственной речью;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4. Владение умением анализировать текст с точки зрения наличия в нем явной и скрытой, основной и второстепенной информации;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5. Владение умением представлять тексты в виде тезисов, конспектов, аннотаций, рефератов, сочинений различных жанров;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6. Сформированность представлений об изобразительно-выразительных возможностях русского языка;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7.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8.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9.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10. Сформированность представлений о системе стилей языка художественной литературы.</w:t>
      </w:r>
    </w:p>
    <w:p w:rsidR="004C4033" w:rsidRDefault="004C4033" w:rsidP="004C4033">
      <w:pPr>
        <w:pStyle w:val="Standard"/>
        <w:ind w:left="426"/>
        <w:rPr>
          <w:b/>
        </w:rPr>
      </w:pPr>
    </w:p>
    <w:p w:rsidR="00032BAA" w:rsidRPr="00D832F7" w:rsidRDefault="00032BAA" w:rsidP="004C4033">
      <w:pPr>
        <w:pStyle w:val="Standard"/>
        <w:ind w:left="426"/>
        <w:rPr>
          <w:b/>
        </w:rPr>
      </w:pPr>
      <w:r w:rsidRPr="00D832F7">
        <w:rPr>
          <w:b/>
        </w:rPr>
        <w:t>В результате изучения данной дисциплины студенты будут:</w:t>
      </w:r>
    </w:p>
    <w:p w:rsidR="00032BAA" w:rsidRPr="00D832F7" w:rsidRDefault="00032BAA" w:rsidP="004C4033">
      <w:pPr>
        <w:pStyle w:val="Standard"/>
        <w:ind w:left="426"/>
        <w:jc w:val="both"/>
        <w:rPr>
          <w:b/>
        </w:rPr>
      </w:pPr>
      <w:r w:rsidRPr="00D832F7">
        <w:rPr>
          <w:b/>
        </w:rPr>
        <w:t>знать/понимать: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1. С</w:t>
      </w:r>
      <w:r w:rsidRPr="00D832F7">
        <w:t>вязь языка и истории, культуры русского и других народов;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2. С</w:t>
      </w:r>
      <w:r w:rsidRPr="00D832F7">
        <w:t>мысл понятий: речевая ситуация и ее компоненты, литературный язык, языковая норма, культура речи;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3. О</w:t>
      </w:r>
      <w:r w:rsidRPr="00D832F7">
        <w:t>сновные единицы и уровни языка, их признаки и взаимосвязь;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lastRenderedPageBreak/>
        <w:t>4. О</w:t>
      </w:r>
      <w:r w:rsidRPr="00D832F7">
        <w:t>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032BAA" w:rsidRPr="00D832F7" w:rsidRDefault="00032BAA" w:rsidP="004C4033">
      <w:pPr>
        <w:pStyle w:val="Standard"/>
        <w:ind w:left="426"/>
        <w:jc w:val="both"/>
        <w:rPr>
          <w:b/>
        </w:rPr>
      </w:pPr>
      <w:r w:rsidRPr="00D832F7">
        <w:rPr>
          <w:b/>
        </w:rPr>
        <w:t>уметь: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1. О</w:t>
      </w:r>
      <w:r w:rsidRPr="00D832F7">
        <w:t>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2. А</w:t>
      </w:r>
      <w:r w:rsidRPr="00D832F7">
        <w:t>нализировать языковые единицы с точки зрения правильности, точности и уместности их употребления;</w:t>
      </w:r>
    </w:p>
    <w:p w:rsidR="00032BAA" w:rsidRPr="00D832F7" w:rsidRDefault="00032BAA" w:rsidP="004C4033">
      <w:pPr>
        <w:pStyle w:val="Standard"/>
        <w:tabs>
          <w:tab w:val="left" w:pos="1800"/>
        </w:tabs>
        <w:ind w:left="426"/>
        <w:jc w:val="both"/>
      </w:pPr>
      <w:r w:rsidRPr="00D832F7">
        <w:rPr>
          <w:lang w:val="ru-RU"/>
        </w:rPr>
        <w:t>3. П</w:t>
      </w:r>
      <w:r w:rsidRPr="00D832F7">
        <w:t>роводить лингвистический анализ текстов различных функциональных стилей и разновидностей языка;</w:t>
      </w:r>
    </w:p>
    <w:p w:rsidR="00032BAA" w:rsidRPr="00D832F7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максимальной учебной нагрузки обучающегося 117 час.,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 том числе: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78 час.;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самостоятельной работы обучающегося 39 часов</w:t>
      </w:r>
    </w:p>
    <w:p w:rsidR="00032BAA" w:rsidRDefault="00032BAA" w:rsidP="004C4033">
      <w:pPr>
        <w:pStyle w:val="Style1"/>
        <w:widowControl/>
        <w:spacing w:line="240" w:lineRule="auto"/>
        <w:ind w:left="426" w:firstLine="0"/>
        <w:jc w:val="center"/>
        <w:rPr>
          <w:rStyle w:val="FontStyle30"/>
          <w:b/>
          <w:i/>
          <w:sz w:val="28"/>
          <w:szCs w:val="28"/>
        </w:rPr>
      </w:pPr>
    </w:p>
    <w:p w:rsidR="00032BAA" w:rsidRPr="006F7045" w:rsidRDefault="00032BAA" w:rsidP="004C4033">
      <w:pPr>
        <w:pStyle w:val="Style1"/>
        <w:widowControl/>
        <w:spacing w:line="240" w:lineRule="auto"/>
        <w:ind w:left="426"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032BAA" w:rsidRDefault="00032BAA" w:rsidP="004C4033">
      <w:pPr>
        <w:pStyle w:val="Style1"/>
        <w:widowControl/>
        <w:spacing w:line="240" w:lineRule="auto"/>
        <w:ind w:left="426" w:firstLine="0"/>
        <w:jc w:val="center"/>
        <w:rPr>
          <w:rStyle w:val="FontStyle30"/>
          <w:sz w:val="28"/>
          <w:szCs w:val="28"/>
        </w:rPr>
      </w:pP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DD718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DD7181">
        <w:rPr>
          <w:rFonts w:ascii="Times New Roman" w:hAnsi="Times New Roman" w:cs="Times New Roman"/>
          <w:sz w:val="24"/>
          <w:szCs w:val="24"/>
        </w:rPr>
        <w:t>О</w:t>
      </w:r>
      <w:r w:rsidRPr="00DD7181">
        <w:rPr>
          <w:rFonts w:ascii="Times New Roman" w:hAnsi="Times New Roman"/>
          <w:sz w:val="24"/>
          <w:szCs w:val="24"/>
        </w:rPr>
        <w:t>бщеобразовательный цикл.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1.3. Результаты освоения дисциплины</w:t>
      </w:r>
    </w:p>
    <w:p w:rsidR="00032BAA" w:rsidRPr="00DD7181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032BAA" w:rsidRPr="00DD7181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Личностных: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32BAA" w:rsidRPr="00DD7181" w:rsidRDefault="00032BAA" w:rsidP="004C4033">
      <w:pPr>
        <w:numPr>
          <w:ilvl w:val="0"/>
          <w:numId w:val="4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032BAA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2BAA" w:rsidRPr="004C4033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C4033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032BAA" w:rsidRPr="00DD7181" w:rsidRDefault="00032BAA" w:rsidP="004C4033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32BAA" w:rsidRPr="00DD7181" w:rsidRDefault="00032BAA" w:rsidP="004C4033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32BAA" w:rsidRPr="00DD7181" w:rsidRDefault="00032BAA" w:rsidP="004C4033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32BAA" w:rsidRPr="00DD7181" w:rsidRDefault="00032BAA" w:rsidP="004C4033">
      <w:pPr>
        <w:numPr>
          <w:ilvl w:val="0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4033" w:rsidRDefault="004C4033" w:rsidP="004C403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32BAA" w:rsidRPr="004C4033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C4033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32BAA" w:rsidRPr="00DD7181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32BAA" w:rsidRDefault="00032BAA" w:rsidP="004C4033">
      <w:pPr>
        <w:numPr>
          <w:ilvl w:val="0"/>
          <w:numId w:val="4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системе стилей языка художественной литературы.</w:t>
      </w:r>
    </w:p>
    <w:p w:rsidR="004C4033" w:rsidRPr="00DD7181" w:rsidRDefault="004C4033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7181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будут:</w:t>
      </w:r>
    </w:p>
    <w:p w:rsidR="00032BAA" w:rsidRPr="00DD7181" w:rsidRDefault="00032BAA" w:rsidP="004C4033">
      <w:pPr>
        <w:pStyle w:val="Standard"/>
        <w:ind w:left="426"/>
        <w:jc w:val="both"/>
        <w:rPr>
          <w:rFonts w:cs="Arial"/>
          <w:bCs/>
          <w:szCs w:val="28"/>
        </w:rPr>
      </w:pPr>
      <w:r w:rsidRPr="00D832F7">
        <w:rPr>
          <w:rFonts w:cs="Arial"/>
          <w:b/>
          <w:bCs/>
          <w:szCs w:val="28"/>
        </w:rPr>
        <w:t>знать/понимать</w:t>
      </w:r>
      <w:r w:rsidRPr="00DD7181">
        <w:rPr>
          <w:rFonts w:cs="Arial"/>
          <w:bCs/>
          <w:szCs w:val="28"/>
        </w:rPr>
        <w:t>:</w:t>
      </w:r>
    </w:p>
    <w:p w:rsidR="00032BAA" w:rsidRPr="00DD7181" w:rsidRDefault="00032BAA" w:rsidP="004C4033">
      <w:pPr>
        <w:pStyle w:val="Standard"/>
        <w:widowControl/>
        <w:numPr>
          <w:ilvl w:val="0"/>
          <w:numId w:val="48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образную природу словесного искусства;</w:t>
      </w:r>
    </w:p>
    <w:p w:rsidR="00032BAA" w:rsidRPr="00DD7181" w:rsidRDefault="00032BAA" w:rsidP="004C4033">
      <w:pPr>
        <w:pStyle w:val="Standard"/>
        <w:widowControl/>
        <w:numPr>
          <w:ilvl w:val="0"/>
          <w:numId w:val="48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содержание изученных литературных произведений;</w:t>
      </w:r>
    </w:p>
    <w:p w:rsidR="00032BAA" w:rsidRPr="00DD7181" w:rsidRDefault="00032BAA" w:rsidP="004C4033">
      <w:pPr>
        <w:pStyle w:val="Standard"/>
        <w:widowControl/>
        <w:numPr>
          <w:ilvl w:val="0"/>
          <w:numId w:val="48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основные факты жизни и творчества писателей-классиков XIX–XX вв.;</w:t>
      </w:r>
    </w:p>
    <w:p w:rsidR="00032BAA" w:rsidRPr="00DD7181" w:rsidRDefault="00032BAA" w:rsidP="004C4033">
      <w:pPr>
        <w:pStyle w:val="Standard"/>
        <w:widowControl/>
        <w:numPr>
          <w:ilvl w:val="0"/>
          <w:numId w:val="48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032BAA" w:rsidRPr="00DD7181" w:rsidRDefault="00032BAA" w:rsidP="004C4033">
      <w:pPr>
        <w:pStyle w:val="Standard"/>
        <w:widowControl/>
        <w:numPr>
          <w:ilvl w:val="0"/>
          <w:numId w:val="48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основные теоретико-литературные понятия;</w:t>
      </w:r>
    </w:p>
    <w:p w:rsidR="00032BAA" w:rsidRPr="00DD7181" w:rsidRDefault="00032BAA" w:rsidP="004C4033">
      <w:pPr>
        <w:pStyle w:val="Standard"/>
        <w:ind w:left="426"/>
        <w:jc w:val="both"/>
        <w:rPr>
          <w:sz w:val="22"/>
        </w:rPr>
      </w:pPr>
      <w:r w:rsidRPr="00DD7181">
        <w:rPr>
          <w:rFonts w:cs="Arial"/>
          <w:b/>
          <w:bCs/>
          <w:szCs w:val="28"/>
        </w:rPr>
        <w:t>уметь: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воспроизводить содержание литературного произведения;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r w:rsidRPr="00DD7181">
        <w:rPr>
          <w:rFonts w:cs="Arial"/>
          <w:szCs w:val="28"/>
        </w:rPr>
        <w:lastRenderedPageBreak/>
        <w:t>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определять род и жанр произведения;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сопоставлять литературные произведения;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выявлять авторскую позицию;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32BAA" w:rsidRPr="00DD7181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аргументировано формулировать свое отношение к прочитанному произведению;</w:t>
      </w:r>
    </w:p>
    <w:p w:rsidR="00032BAA" w:rsidRDefault="00032BAA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  <w:r w:rsidRPr="00DD7181">
        <w:rPr>
          <w:rFonts w:cs="Arial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4C4033" w:rsidRPr="00DD7181" w:rsidRDefault="004C4033" w:rsidP="004C4033">
      <w:pPr>
        <w:pStyle w:val="Standard"/>
        <w:widowControl/>
        <w:numPr>
          <w:ilvl w:val="0"/>
          <w:numId w:val="47"/>
        </w:numPr>
        <w:ind w:left="426"/>
        <w:jc w:val="both"/>
        <w:rPr>
          <w:rFonts w:cs="Arial"/>
          <w:szCs w:val="28"/>
        </w:rPr>
      </w:pP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81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максимальной учебной нагрузки обучающегося 176 час.,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в том числе: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117 час.;</w:t>
      </w:r>
    </w:p>
    <w:p w:rsidR="00032BAA" w:rsidRPr="00DD7181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7181">
        <w:rPr>
          <w:rFonts w:ascii="Times New Roman" w:hAnsi="Times New Roman"/>
          <w:sz w:val="24"/>
          <w:szCs w:val="24"/>
        </w:rPr>
        <w:t>самостоятельной работы обучающегося 59 часов.</w:t>
      </w:r>
    </w:p>
    <w:p w:rsidR="004C4033" w:rsidRDefault="004C4033" w:rsidP="004C4033">
      <w:pPr>
        <w:spacing w:after="0" w:line="240" w:lineRule="auto"/>
        <w:ind w:left="426"/>
        <w:rPr>
          <w:rStyle w:val="FontStyle30"/>
          <w:b/>
          <w:i/>
          <w:sz w:val="28"/>
          <w:szCs w:val="28"/>
        </w:rPr>
      </w:pPr>
    </w:p>
    <w:p w:rsidR="00032BAA" w:rsidRPr="00526111" w:rsidRDefault="00032BAA" w:rsidP="004C4033">
      <w:pPr>
        <w:spacing w:after="0" w:line="240" w:lineRule="auto"/>
        <w:ind w:left="426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032BAA" w:rsidRPr="009222BC" w:rsidRDefault="00032BAA" w:rsidP="004C4033">
      <w:pPr>
        <w:pStyle w:val="Style2"/>
        <w:widowControl/>
        <w:ind w:left="426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032BAA" w:rsidRPr="009222BC" w:rsidRDefault="00032BAA" w:rsidP="004C4033">
      <w:pPr>
        <w:pStyle w:val="Style13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42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032BAA" w:rsidRPr="009222BC" w:rsidRDefault="00032BAA" w:rsidP="004C4033">
      <w:pPr>
        <w:pStyle w:val="Style13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032BAA" w:rsidRPr="009222BC" w:rsidRDefault="00032BAA" w:rsidP="004C4033">
      <w:pPr>
        <w:pStyle w:val="Style14"/>
        <w:widowControl/>
        <w:numPr>
          <w:ilvl w:val="0"/>
          <w:numId w:val="1"/>
        </w:numPr>
        <w:tabs>
          <w:tab w:val="left" w:pos="1080"/>
        </w:tabs>
        <w:ind w:left="426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032BAA" w:rsidRPr="009222BC" w:rsidRDefault="00032BAA" w:rsidP="004C4033">
      <w:pPr>
        <w:pStyle w:val="Style10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032BAA" w:rsidRPr="009222BC" w:rsidRDefault="00032BAA" w:rsidP="004C4033">
      <w:pPr>
        <w:pStyle w:val="Style10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32BAA" w:rsidRPr="009222BC" w:rsidRDefault="00032BAA" w:rsidP="004C4033">
      <w:pPr>
        <w:pStyle w:val="Style10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32BAA" w:rsidRPr="009222BC" w:rsidRDefault="00032BAA" w:rsidP="004C4033">
      <w:pPr>
        <w:pStyle w:val="Style10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032BAA" w:rsidRPr="009222BC" w:rsidRDefault="00032BAA" w:rsidP="004C4033">
      <w:pPr>
        <w:pStyle w:val="Style10"/>
        <w:widowControl/>
        <w:spacing w:line="240" w:lineRule="auto"/>
        <w:ind w:left="426" w:firstLine="0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032BAA" w:rsidRPr="009222BC" w:rsidRDefault="00032BAA" w:rsidP="004C4033">
      <w:pPr>
        <w:pStyle w:val="Style14"/>
        <w:widowControl/>
        <w:numPr>
          <w:ilvl w:val="0"/>
          <w:numId w:val="1"/>
        </w:numPr>
        <w:tabs>
          <w:tab w:val="left" w:pos="851"/>
        </w:tabs>
        <w:ind w:left="426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032BAA" w:rsidRPr="009222BC" w:rsidRDefault="00032BAA" w:rsidP="004C4033">
      <w:pPr>
        <w:pStyle w:val="Style13"/>
        <w:widowControl/>
        <w:spacing w:line="240" w:lineRule="auto"/>
        <w:ind w:left="426" w:right="5" w:firstLine="0"/>
      </w:pPr>
    </w:p>
    <w:p w:rsidR="00032BAA" w:rsidRPr="009222BC" w:rsidRDefault="00032BAA" w:rsidP="004C4033">
      <w:pPr>
        <w:pStyle w:val="Style13"/>
        <w:widowControl/>
        <w:spacing w:line="240" w:lineRule="auto"/>
        <w:ind w:left="426" w:right="5" w:firstLine="0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32BAA" w:rsidRPr="009222BC" w:rsidRDefault="00032BAA" w:rsidP="004C4033">
      <w:pPr>
        <w:pStyle w:val="Style20"/>
        <w:widowControl/>
        <w:tabs>
          <w:tab w:val="left" w:pos="778"/>
        </w:tabs>
        <w:spacing w:line="240" w:lineRule="auto"/>
        <w:ind w:left="426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lastRenderedPageBreak/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структуре основной профессиональной образовательной программы:</w:t>
      </w:r>
    </w:p>
    <w:p w:rsidR="00032BAA" w:rsidRPr="009222BC" w:rsidRDefault="00032BAA" w:rsidP="004C4033">
      <w:pPr>
        <w:pStyle w:val="Style13"/>
        <w:widowControl/>
        <w:spacing w:line="240" w:lineRule="auto"/>
        <w:ind w:left="426" w:right="5" w:firstLine="0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032BAA" w:rsidRPr="009222BC" w:rsidRDefault="00032BAA" w:rsidP="004C4033">
      <w:pPr>
        <w:pStyle w:val="Style20"/>
        <w:widowControl/>
        <w:tabs>
          <w:tab w:val="left" w:pos="778"/>
        </w:tabs>
        <w:spacing w:line="240" w:lineRule="auto"/>
        <w:ind w:left="426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032BAA" w:rsidRPr="009222BC" w:rsidRDefault="00032BAA" w:rsidP="004C4033">
      <w:pPr>
        <w:pStyle w:val="Style15"/>
        <w:widowControl/>
        <w:ind w:left="426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032BAA" w:rsidRPr="009222BC" w:rsidRDefault="00032BAA" w:rsidP="004C4033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032BAA" w:rsidRPr="009222BC" w:rsidRDefault="00032BAA" w:rsidP="004C4033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240" w:lineRule="auto"/>
        <w:ind w:left="426" w:right="5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032BAA" w:rsidRPr="009222BC" w:rsidRDefault="00032BAA" w:rsidP="004C4033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left="426" w:right="1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032BAA" w:rsidRPr="009222BC" w:rsidRDefault="00032BAA" w:rsidP="004C4033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left="426" w:right="1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032BAA" w:rsidRPr="009222BC" w:rsidRDefault="00032BAA" w:rsidP="004C4033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240" w:lineRule="auto"/>
        <w:ind w:left="426" w:right="5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032BAA" w:rsidRPr="009222BC" w:rsidRDefault="00032BAA" w:rsidP="004C4033">
      <w:pPr>
        <w:pStyle w:val="Style2"/>
        <w:widowControl/>
        <w:ind w:left="426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032BAA" w:rsidRPr="009222BC" w:rsidRDefault="00032BAA" w:rsidP="004C4033">
      <w:pPr>
        <w:pStyle w:val="Style13"/>
        <w:widowControl/>
        <w:spacing w:line="240" w:lineRule="auto"/>
        <w:ind w:left="426" w:firstLine="0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032BAA" w:rsidRPr="009222BC" w:rsidRDefault="00032BAA" w:rsidP="004C4033">
      <w:pPr>
        <w:pStyle w:val="Style21"/>
        <w:widowControl/>
        <w:tabs>
          <w:tab w:val="left" w:pos="1646"/>
        </w:tabs>
        <w:spacing w:line="240" w:lineRule="auto"/>
        <w:ind w:left="426" w:right="5" w:firstLine="0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032BAA" w:rsidRPr="009222BC" w:rsidRDefault="00032BAA" w:rsidP="004C4033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240" w:lineRule="auto"/>
        <w:ind w:left="426" w:right="1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032BAA" w:rsidRPr="009222BC" w:rsidRDefault="00032BAA" w:rsidP="004C4033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аудирование</w:t>
      </w:r>
    </w:p>
    <w:p w:rsidR="00032BAA" w:rsidRPr="009222BC" w:rsidRDefault="00032BAA" w:rsidP="004C4033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032BAA" w:rsidRPr="009222BC" w:rsidRDefault="00032BAA" w:rsidP="004C4033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032BAA" w:rsidRPr="009222BC" w:rsidRDefault="00032BAA" w:rsidP="004C4033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032BAA" w:rsidRPr="009222BC" w:rsidRDefault="00032BAA" w:rsidP="004C4033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left="426" w:right="1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032BAA" w:rsidRPr="009222BC" w:rsidRDefault="00032BAA" w:rsidP="004C4033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left="426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032BAA" w:rsidRPr="009222BC" w:rsidRDefault="00032BAA" w:rsidP="004C4033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240" w:lineRule="auto"/>
        <w:ind w:left="426" w:right="14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032BAA" w:rsidRPr="009222BC" w:rsidRDefault="00032BAA" w:rsidP="004C4033">
      <w:pPr>
        <w:pStyle w:val="Style26"/>
        <w:widowControl/>
        <w:ind w:left="426"/>
        <w:jc w:val="both"/>
      </w:pPr>
    </w:p>
    <w:p w:rsidR="00032BAA" w:rsidRPr="009222BC" w:rsidRDefault="00032BAA" w:rsidP="004C4033">
      <w:pPr>
        <w:pStyle w:val="Style26"/>
        <w:widowControl/>
        <w:ind w:left="426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032BAA" w:rsidRPr="009222BC" w:rsidRDefault="00032BAA" w:rsidP="004C4033">
      <w:pPr>
        <w:pStyle w:val="Style25"/>
        <w:widowControl/>
        <w:ind w:left="426"/>
        <w:jc w:val="both"/>
      </w:pPr>
    </w:p>
    <w:p w:rsidR="00032BAA" w:rsidRPr="009222BC" w:rsidRDefault="00032BAA" w:rsidP="004C4033">
      <w:pPr>
        <w:pStyle w:val="Style25"/>
        <w:widowControl/>
        <w:ind w:left="426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032BAA" w:rsidRPr="009222BC" w:rsidRDefault="00032BAA" w:rsidP="004C4033">
      <w:pPr>
        <w:pStyle w:val="Style24"/>
        <w:widowControl/>
        <w:spacing w:line="240" w:lineRule="auto"/>
        <w:ind w:left="426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032BAA" w:rsidRPr="009222BC" w:rsidRDefault="00032BAA" w:rsidP="004C4033">
      <w:pPr>
        <w:pStyle w:val="Default"/>
        <w:ind w:left="426"/>
        <w:jc w:val="center"/>
        <w:rPr>
          <w:b/>
          <w:bCs/>
        </w:rPr>
      </w:pPr>
    </w:p>
    <w:p w:rsidR="00032BAA" w:rsidRDefault="00032BAA" w:rsidP="004C4033">
      <w:pPr>
        <w:pStyle w:val="Default"/>
        <w:ind w:left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35">
        <w:rPr>
          <w:rFonts w:ascii="Times New Roman" w:hAnsi="Times New Roman" w:cs="Times New Roman"/>
          <w:b/>
          <w:sz w:val="20"/>
          <w:szCs w:val="24"/>
        </w:rPr>
        <w:t>1.1</w:t>
      </w:r>
      <w:r w:rsidRPr="00D832F7">
        <w:rPr>
          <w:rFonts w:ascii="Times New Roman" w:hAnsi="Times New Roman" w:cs="Times New Roman"/>
          <w:b/>
          <w:sz w:val="24"/>
          <w:szCs w:val="24"/>
        </w:rPr>
        <w:t>. Область применения программы</w:t>
      </w:r>
    </w:p>
    <w:p w:rsidR="00032BAA" w:rsidRPr="00D832F7" w:rsidRDefault="00032BAA" w:rsidP="004C403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«История» составлена на основе следующих нормативных документов: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2014г.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(Минобрнауки России от 17.03.2015 N 06-259)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«История»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032BAA" w:rsidRPr="00D832F7" w:rsidRDefault="00032BAA" w:rsidP="004C403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звена:</w:t>
      </w:r>
    </w:p>
    <w:p w:rsidR="00032BAA" w:rsidRPr="00D832F7" w:rsidRDefault="004C4033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42"/>
          <w:sz w:val="24"/>
          <w:szCs w:val="24"/>
        </w:rPr>
        <w:t>35.02.08 Электрификация и автоматизация сельского хозяйства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Учебная дисциплина «История»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целей: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32BAA" w:rsidRPr="00D832F7" w:rsidRDefault="00032BAA" w:rsidP="004C4033">
      <w:pPr>
        <w:pStyle w:val="a5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1) личностных: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2BAA" w:rsidRPr="00B742CD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742CD" w:rsidRPr="00D832F7" w:rsidRDefault="00B742CD" w:rsidP="00B742CD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BAA" w:rsidRPr="00D832F7" w:rsidRDefault="00032BAA" w:rsidP="004C4033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2) метапредметных</w:t>
      </w:r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- в процессе совместной деятельности, учитывать позиции других участников деятельности, эффективно разрешать конфликты;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bCs/>
          <w:iCs/>
          <w:sz w:val="24"/>
          <w:szCs w:val="24"/>
        </w:rPr>
        <w:t>3) предметных</w:t>
      </w:r>
      <w:r w:rsidRPr="00D83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32BAA" w:rsidRPr="00D832F7" w:rsidRDefault="00032BAA" w:rsidP="004C4033">
      <w:pPr>
        <w:pStyle w:val="a5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032BAA" w:rsidRPr="00D832F7" w:rsidRDefault="00032BAA" w:rsidP="004C40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032BAA" w:rsidRPr="00D832F7" w:rsidRDefault="00032BAA" w:rsidP="004C4033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032BAA" w:rsidRPr="00D832F7" w:rsidTr="00032BAA">
        <w:trPr>
          <w:trHeight w:val="439"/>
          <w:tblHeader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032BAA" w:rsidRPr="00D832F7" w:rsidRDefault="00032BAA" w:rsidP="004C403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32BAA" w:rsidRPr="00D832F7" w:rsidTr="00032BAA">
        <w:trPr>
          <w:trHeight w:val="626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1" w:name="l45"/>
            <w:bookmarkEnd w:id="1"/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языках;</w:t>
            </w:r>
          </w:p>
        </w:tc>
      </w:tr>
      <w:tr w:rsidR="00032BAA" w:rsidRPr="00D832F7" w:rsidTr="00032BAA">
        <w:trPr>
          <w:trHeight w:val="469"/>
        </w:trPr>
        <w:tc>
          <w:tcPr>
            <w:tcW w:w="10093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32BAA" w:rsidRPr="00E30035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32BAA" w:rsidRPr="006F7045" w:rsidRDefault="00032BAA" w:rsidP="004C4033">
      <w:pPr>
        <w:pStyle w:val="Default"/>
        <w:ind w:left="426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t>ОДБ.05 ОБЩЕСТВОЗНАНИЕ</w:t>
      </w:r>
    </w:p>
    <w:p w:rsidR="00032BAA" w:rsidRPr="00D832F7" w:rsidRDefault="00032BAA" w:rsidP="004C4033">
      <w:pPr>
        <w:pStyle w:val="Default"/>
        <w:ind w:left="426"/>
        <w:jc w:val="center"/>
        <w:rPr>
          <w:b/>
          <w:bCs/>
        </w:rPr>
      </w:pP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032BAA" w:rsidRPr="00D832F7" w:rsidRDefault="00032BAA" w:rsidP="004C403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«Обществознание» составлена на основе следующих нормативных документов: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(Минобрнауки России от 17.03.2015 N 06-259)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«Обществознание» для профессиональных образовательных организаций. 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032BAA" w:rsidRPr="00D832F7" w:rsidRDefault="00032BAA" w:rsidP="004C4033">
      <w:pPr>
        <w:pStyle w:val="a5"/>
        <w:numPr>
          <w:ilvl w:val="0"/>
          <w:numId w:val="4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Учебные планы специальностей.</w:t>
      </w:r>
    </w:p>
    <w:p w:rsidR="00032BAA" w:rsidRPr="00D832F7" w:rsidRDefault="00032BAA" w:rsidP="004C403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Рабочая программа общеобразовательной учебной дисциплины «Обществознание» предназначена для изучения предмета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звена: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Style w:val="FontStyle42"/>
          <w:b/>
          <w:sz w:val="24"/>
          <w:szCs w:val="24"/>
        </w:rPr>
      </w:pPr>
      <w:r w:rsidRPr="00D832F7">
        <w:rPr>
          <w:rStyle w:val="FontStyle42"/>
          <w:sz w:val="24"/>
          <w:szCs w:val="24"/>
        </w:rPr>
        <w:t>35.02.08 Электрификация и автоматизация сельского хозяйства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Предмет «Обществознание» изучается в образовательном учреждении с учётом </w:t>
      </w:r>
      <w:r w:rsidRPr="00D832F7">
        <w:rPr>
          <w:rFonts w:ascii="Times New Roman" w:hAnsi="Times New Roman" w:cs="Times New Roman"/>
          <w:b/>
          <w:sz w:val="24"/>
          <w:szCs w:val="24"/>
        </w:rPr>
        <w:t>технического профиля</w:t>
      </w:r>
      <w:r w:rsidRPr="00D832F7">
        <w:rPr>
          <w:rFonts w:ascii="Times New Roman" w:hAnsi="Times New Roman" w:cs="Times New Roman"/>
          <w:sz w:val="24"/>
          <w:szCs w:val="24"/>
        </w:rPr>
        <w:t>, относится к общеобразовательным предметам базового уровня.</w:t>
      </w: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 xml:space="preserve">Изучение обществознания на базовом уровне направлено на достижение следующих целей: 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углубление интереса к изучению социально-экономических и политико-правовых дисциплин;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032BAA" w:rsidRPr="00D832F7" w:rsidRDefault="00032BAA" w:rsidP="004C40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•</w:t>
      </w:r>
      <w:r w:rsidRPr="00D832F7">
        <w:rPr>
          <w:rFonts w:ascii="Times New Roman" w:hAnsi="Times New Roman" w:cs="Times New Roman"/>
          <w:sz w:val="24"/>
          <w:szCs w:val="24"/>
        </w:rPr>
        <w:tab/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личностных: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ценностей семейной жизни;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метапредметных: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социальных, экономических и правовых институтов;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lastRenderedPageBreak/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•</w:t>
      </w:r>
      <w:r w:rsidRPr="00D832F7">
        <w:rPr>
          <w:rFonts w:ascii="Times New Roman" w:hAnsi="Times New Roman" w:cs="Times New Roman"/>
          <w:b/>
          <w:sz w:val="24"/>
          <w:szCs w:val="24"/>
        </w:rPr>
        <w:tab/>
        <w:t xml:space="preserve"> предметных: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сформированность представлений о методах познания социальных явлений и процессов;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32BAA" w:rsidRPr="00D832F7" w:rsidRDefault="00032BAA" w:rsidP="004C40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5911668"/>
      <w:r w:rsidRPr="00D832F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032BAA" w:rsidRPr="00D832F7" w:rsidRDefault="00032BAA" w:rsidP="004C40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ab/>
      </w:r>
      <w:r w:rsidRPr="00D832F7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34"/>
      </w:tblGrid>
      <w:tr w:rsidR="00032BAA" w:rsidRPr="00D832F7" w:rsidTr="00032BAA">
        <w:trPr>
          <w:trHeight w:val="261"/>
          <w:tblHeader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032BAA" w:rsidRPr="00D832F7" w:rsidRDefault="00032BAA" w:rsidP="004C4033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pStyle w:val="af7"/>
              <w:widowControl w:val="0"/>
              <w:spacing w:line="240" w:lineRule="auto"/>
              <w:ind w:left="426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32BAA" w:rsidRPr="00D832F7" w:rsidTr="00032BAA">
        <w:trPr>
          <w:trHeight w:val="279"/>
        </w:trPr>
        <w:tc>
          <w:tcPr>
            <w:tcW w:w="10234" w:type="dxa"/>
            <w:vAlign w:val="center"/>
          </w:tcPr>
          <w:p w:rsidR="00032BAA" w:rsidRPr="00D832F7" w:rsidRDefault="00032BAA" w:rsidP="004C403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32F7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D832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  <w:bookmarkEnd w:id="2"/>
    </w:tbl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Pr="00D832F7">
        <w:rPr>
          <w:rFonts w:ascii="Times New Roman" w:hAnsi="Times New Roman" w:cs="Times New Roman"/>
          <w:b/>
          <w:sz w:val="24"/>
          <w:szCs w:val="24"/>
        </w:rPr>
        <w:t>176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117часов: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- 1 семестр – 48ч.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ab/>
        <w:t>- 2 семестр – 69ч.</w:t>
      </w:r>
    </w:p>
    <w:p w:rsidR="00032BAA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2F7">
        <w:rPr>
          <w:rFonts w:ascii="Times New Roman" w:hAnsi="Times New Roman" w:cs="Times New Roman"/>
          <w:sz w:val="24"/>
          <w:szCs w:val="24"/>
        </w:rPr>
        <w:t>- самостоятельная работа обучающегося - 5</w:t>
      </w:r>
      <w:r w:rsidRPr="00D832F7">
        <w:rPr>
          <w:rFonts w:ascii="Times New Roman" w:hAnsi="Times New Roman" w:cs="Times New Roman"/>
          <w:b/>
          <w:sz w:val="24"/>
          <w:szCs w:val="24"/>
        </w:rPr>
        <w:t>9</w:t>
      </w:r>
      <w:r w:rsidRPr="00D832F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32BAA" w:rsidRPr="00D832F7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2BAA" w:rsidRPr="006F7045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ОДБ.06 ХИМИЯ</w:t>
      </w:r>
    </w:p>
    <w:p w:rsidR="00032BAA" w:rsidRPr="00D832F7" w:rsidRDefault="00032BAA" w:rsidP="004C4033">
      <w:pPr>
        <w:numPr>
          <w:ilvl w:val="1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1.1. Область применения программы</w:t>
      </w:r>
    </w:p>
    <w:p w:rsidR="00032BAA" w:rsidRPr="00D832F7" w:rsidRDefault="00032BAA" w:rsidP="004C403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«Химия» </w:t>
      </w:r>
      <w:r w:rsidRPr="00D832F7">
        <w:rPr>
          <w:rFonts w:ascii="Times New Roman" w:eastAsia="Calibri" w:hAnsi="Times New Roman" w:cs="Times New Roman"/>
        </w:rPr>
        <w:t xml:space="preserve">предназначена для реализации требований Федерального государственного образовательного стандарта среднего </w:t>
      </w:r>
      <w:r w:rsidRPr="00D832F7">
        <w:rPr>
          <w:rFonts w:ascii="Times New Roman" w:eastAsia="Calibri" w:hAnsi="Times New Roman" w:cs="Times New Roman"/>
        </w:rPr>
        <w:lastRenderedPageBreak/>
        <w:t>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032BAA" w:rsidRPr="00D832F7" w:rsidRDefault="00032BAA" w:rsidP="004C403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ab/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D832F7">
        <w:rPr>
          <w:rFonts w:ascii="Times New Roman" w:hAnsi="Times New Roman" w:cs="Times New Roman"/>
          <w:spacing w:val="-2"/>
        </w:rPr>
        <w:t xml:space="preserve">(письмо </w:t>
      </w:r>
      <w:r w:rsidRPr="00D832F7">
        <w:rPr>
          <w:rFonts w:ascii="Times New Roman" w:hAnsi="Times New Roman" w:cs="Times New Roman"/>
        </w:rPr>
        <w:t>Министерства образования и науки РФ</w:t>
      </w:r>
      <w:r w:rsidRPr="00D832F7">
        <w:rPr>
          <w:rFonts w:ascii="Times New Roman" w:hAnsi="Times New Roman" w:cs="Times New Roman"/>
          <w:spacing w:val="-2"/>
        </w:rPr>
        <w:t xml:space="preserve"> от 29.05.2007  03-1180);  </w:t>
      </w:r>
      <w:r w:rsidRPr="00D832F7">
        <w:rPr>
          <w:rFonts w:ascii="Times New Roman" w:hAnsi="Times New Roman" w:cs="Times New Roman"/>
        </w:rP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32BAA" w:rsidRPr="00D832F7" w:rsidRDefault="00032BAA" w:rsidP="004C403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32BAA" w:rsidRPr="00D832F7" w:rsidRDefault="00032BAA" w:rsidP="004C4033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832F7">
        <w:rPr>
          <w:rFonts w:ascii="Times New Roman" w:eastAsia="Calibri" w:hAnsi="Times New Roman" w:cs="Times New Roman"/>
        </w:rPr>
        <w:t>Учебная дисциплина «Химия»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032BAA" w:rsidRPr="00D832F7" w:rsidRDefault="00032BAA" w:rsidP="004C4033">
      <w:pPr>
        <w:numPr>
          <w:ilvl w:val="1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D832F7">
        <w:rPr>
          <w:rFonts w:ascii="Times New Roman" w:hAnsi="Times New Roman" w:cs="Times New Roman"/>
        </w:rPr>
        <w:t xml:space="preserve">Содержание программы «Химия» направлено на достижение следующих </w:t>
      </w:r>
      <w:r w:rsidRPr="00D832F7">
        <w:rPr>
          <w:rFonts w:ascii="Times New Roman" w:hAnsi="Times New Roman" w:cs="Times New Roman"/>
          <w:u w:val="single"/>
        </w:rPr>
        <w:t>целей:</w:t>
      </w:r>
    </w:p>
    <w:p w:rsidR="00032BAA" w:rsidRPr="00D832F7" w:rsidRDefault="00032BAA" w:rsidP="004C4033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умения оценивать значимость химического знания для каждого человека;</w:t>
      </w:r>
    </w:p>
    <w:p w:rsidR="00032BAA" w:rsidRPr="00D832F7" w:rsidRDefault="00032BAA" w:rsidP="004C4033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формирование у обучающихся целостного представления о мире и роли химии •</w:t>
      </w:r>
      <w:r w:rsidRPr="00D832F7">
        <w:rPr>
          <w:rFonts w:ascii="Times New Roman" w:hAnsi="Times New Roman" w:cs="Times New Roman"/>
        </w:rPr>
        <w:tab/>
        <w:t>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032BAA" w:rsidRPr="00D832F7" w:rsidRDefault="00032BAA" w:rsidP="004C4033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32BAA" w:rsidRPr="00D832F7" w:rsidRDefault="00032BAA" w:rsidP="004C4033">
      <w:pPr>
        <w:numPr>
          <w:ilvl w:val="1"/>
          <w:numId w:val="52"/>
        </w:numPr>
        <w:tabs>
          <w:tab w:val="clear" w:pos="36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>- приобретение обучающимися опыта разнообразной деятельности, познания •и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 повседневной жизни)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личностных</w:t>
      </w:r>
      <w:r w:rsidRPr="00D832F7">
        <w:rPr>
          <w:rFonts w:ascii="Times New Roman" w:hAnsi="Times New Roman"/>
          <w:sz w:val="24"/>
          <w:szCs w:val="24"/>
        </w:rPr>
        <w:t>: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метапредметных</w:t>
      </w:r>
      <w:r w:rsidRPr="00D832F7">
        <w:rPr>
          <w:rFonts w:ascii="Times New Roman" w:hAnsi="Times New Roman"/>
          <w:sz w:val="24"/>
          <w:szCs w:val="24"/>
        </w:rPr>
        <w:t>: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lastRenderedPageBreak/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32BAA" w:rsidRPr="00D832F7" w:rsidRDefault="00032BAA" w:rsidP="004C4033">
      <w:pPr>
        <w:pStyle w:val="af5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832F7">
        <w:rPr>
          <w:rFonts w:ascii="Times New Roman" w:hAnsi="Times New Roman"/>
          <w:b/>
          <w:sz w:val="24"/>
          <w:szCs w:val="24"/>
        </w:rPr>
        <w:t>предметных: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032BAA" w:rsidRPr="00D832F7" w:rsidRDefault="00032BAA" w:rsidP="004C4033">
      <w:pPr>
        <w:pStyle w:val="af5"/>
        <w:numPr>
          <w:ilvl w:val="0"/>
          <w:numId w:val="5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832F7">
        <w:rPr>
          <w:rFonts w:ascii="Times New Roman" w:hAnsi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032BAA" w:rsidRPr="00D832F7" w:rsidRDefault="00032BAA" w:rsidP="004C4033">
      <w:pPr>
        <w:pStyle w:val="Default"/>
        <w:ind w:left="426"/>
        <w:jc w:val="both"/>
        <w:rPr>
          <w:b/>
        </w:rPr>
      </w:pPr>
      <w:r w:rsidRPr="00D832F7">
        <w:rPr>
          <w:b/>
        </w:rPr>
        <w:t>1.4. Перечень формируемых компетенций:</w:t>
      </w:r>
    </w:p>
    <w:p w:rsidR="00032BAA" w:rsidRPr="00D832F7" w:rsidRDefault="00032BAA" w:rsidP="004C403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032BAA" w:rsidRPr="00D832F7" w:rsidRDefault="00032BAA" w:rsidP="004C4033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35.02.08</w:t>
      </w:r>
      <w:r w:rsidRPr="00D83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Электрификация и автоматизация сельского хозяйства</w:t>
      </w:r>
    </w:p>
    <w:p w:rsidR="00032BAA" w:rsidRPr="00D832F7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D832F7">
        <w:rPr>
          <w:rFonts w:ascii="Times New Roman" w:hAnsi="Times New Roman" w:cs="Times New Roman"/>
          <w:b/>
        </w:rPr>
        <w:t>Общие компетенции:</w:t>
      </w:r>
      <w:r w:rsidRPr="00D832F7">
        <w:rPr>
          <w:rFonts w:ascii="Times New Roman" w:hAnsi="Times New Roman" w:cs="Times New Roman"/>
          <w:b/>
          <w:i/>
        </w:rPr>
        <w:t xml:space="preserve"> </w:t>
      </w:r>
      <w:r w:rsidRPr="00D832F7">
        <w:rPr>
          <w:rFonts w:ascii="Times New Roman" w:hAnsi="Times New Roman" w:cs="Times New Roman"/>
          <w:i/>
          <w:color w:val="000000"/>
        </w:rPr>
        <w:t xml:space="preserve"> </w:t>
      </w:r>
    </w:p>
    <w:p w:rsidR="00032BAA" w:rsidRPr="00D832F7" w:rsidRDefault="00032BAA" w:rsidP="004C4033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2F7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                                               профессии,     проявлять      к ней      устойчивый    интерес;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12"/>
      <w:r w:rsidRPr="00D832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3"/>
      <w:bookmarkEnd w:id="3"/>
      <w:r w:rsidRPr="00D832F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14"/>
      <w:bookmarkEnd w:id="4"/>
      <w:r w:rsidRPr="00D832F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15"/>
      <w:bookmarkEnd w:id="5"/>
      <w:r w:rsidRPr="00D832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16"/>
      <w:bookmarkEnd w:id="6"/>
      <w:r w:rsidRPr="00D832F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17"/>
      <w:bookmarkEnd w:id="7"/>
      <w:r w:rsidRPr="00D832F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18"/>
      <w:bookmarkEnd w:id="8"/>
      <w:r w:rsidRPr="00D832F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2BAA" w:rsidRPr="00D832F7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19"/>
      <w:bookmarkEnd w:id="9"/>
      <w:r w:rsidRPr="00D832F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  <w:bookmarkEnd w:id="10"/>
    </w:p>
    <w:p w:rsidR="00032BAA" w:rsidRPr="00D832F7" w:rsidRDefault="00032BAA" w:rsidP="004C403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D832F7">
        <w:rPr>
          <w:rFonts w:ascii="Times New Roman" w:hAnsi="Times New Roman" w:cs="Times New Roman"/>
        </w:rPr>
        <w:t xml:space="preserve">Изучение дисциплины направлено на формирование общих компетенций согласно ФГОС специальности: </w:t>
      </w:r>
    </w:p>
    <w:p w:rsidR="00032BAA" w:rsidRPr="00D832F7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D832F7">
        <w:rPr>
          <w:rFonts w:ascii="Times New Roman" w:hAnsi="Times New Roman" w:cs="Times New Roman"/>
        </w:rPr>
        <w:t xml:space="preserve">В результате изучения учебной дисциплины «Химия» обучающийся должен </w:t>
      </w:r>
      <w:r w:rsidRPr="00D832F7">
        <w:rPr>
          <w:rFonts w:ascii="Times New Roman" w:hAnsi="Times New Roman" w:cs="Times New Roman"/>
          <w:b/>
        </w:rPr>
        <w:t>уметь/знать:</w:t>
      </w:r>
    </w:p>
    <w:p w:rsidR="00032BAA" w:rsidRPr="00D832F7" w:rsidRDefault="00032BAA" w:rsidP="004C4033">
      <w:pPr>
        <w:pStyle w:val="27"/>
        <w:numPr>
          <w:ilvl w:val="0"/>
          <w:numId w:val="5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032BAA" w:rsidRPr="00D832F7" w:rsidRDefault="00032BAA" w:rsidP="004C4033">
      <w:pPr>
        <w:pStyle w:val="27"/>
        <w:numPr>
          <w:ilvl w:val="0"/>
          <w:numId w:val="5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032BAA" w:rsidRPr="00D832F7" w:rsidRDefault="00032BAA" w:rsidP="004C4033">
      <w:pPr>
        <w:pStyle w:val="27"/>
        <w:numPr>
          <w:ilvl w:val="0"/>
          <w:numId w:val="5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>основные теории химии: химической связи, электролитической диссоциации, строения органических и неорганических соединений;</w:t>
      </w:r>
    </w:p>
    <w:p w:rsidR="00032BAA" w:rsidRPr="00D832F7" w:rsidRDefault="00032BAA" w:rsidP="004C4033">
      <w:pPr>
        <w:pStyle w:val="27"/>
        <w:numPr>
          <w:ilvl w:val="0"/>
          <w:numId w:val="5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Cs w:val="24"/>
        </w:rPr>
      </w:pPr>
      <w:r w:rsidRPr="00D832F7">
        <w:rPr>
          <w:rFonts w:ascii="Times New Roman" w:hAnsi="Times New Roman" w:cs="Times New Roman"/>
          <w:szCs w:val="24"/>
        </w:rPr>
        <w:t xml:space="preserve"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</w:t>
      </w:r>
      <w:r w:rsidRPr="00D832F7">
        <w:rPr>
          <w:rFonts w:ascii="Times New Roman" w:hAnsi="Times New Roman" w:cs="Times New Roman"/>
          <w:szCs w:val="24"/>
        </w:rPr>
        <w:lastRenderedPageBreak/>
        <w:t>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032BAA" w:rsidRPr="00D832F7" w:rsidRDefault="00032BAA" w:rsidP="004C4033">
      <w:pPr>
        <w:numPr>
          <w:ilvl w:val="1"/>
          <w:numId w:val="52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032BAA" w:rsidRPr="00D832F7" w:rsidRDefault="00032BAA" w:rsidP="004C4033">
      <w:pPr>
        <w:pStyle w:val="Default"/>
        <w:ind w:left="426"/>
        <w:jc w:val="both"/>
      </w:pPr>
      <w:r w:rsidRPr="00D832F7">
        <w:rPr>
          <w:b/>
          <w:bCs/>
        </w:rPr>
        <w:t xml:space="preserve">1.5.   Количество часов на освоение программы дисциплины: </w:t>
      </w:r>
    </w:p>
    <w:p w:rsidR="00032BAA" w:rsidRPr="00D832F7" w:rsidRDefault="00032BAA" w:rsidP="004C4033">
      <w:pPr>
        <w:pStyle w:val="Default"/>
        <w:ind w:left="426"/>
        <w:jc w:val="both"/>
      </w:pPr>
      <w:r w:rsidRPr="00D832F7">
        <w:t xml:space="preserve">максимальной учебной нагрузки обучающегося 117 часов, в том числе: </w:t>
      </w:r>
    </w:p>
    <w:p w:rsidR="00032BAA" w:rsidRPr="00D832F7" w:rsidRDefault="00032BAA" w:rsidP="004C4033">
      <w:pPr>
        <w:pStyle w:val="Default"/>
        <w:ind w:left="426"/>
        <w:jc w:val="both"/>
      </w:pPr>
      <w:r w:rsidRPr="00D832F7">
        <w:t xml:space="preserve">обязательной аудиторной учебной нагрузки обучающегося 78 часов; </w:t>
      </w:r>
    </w:p>
    <w:p w:rsidR="00032BAA" w:rsidRPr="00D832F7" w:rsidRDefault="00032BAA" w:rsidP="004C4033">
      <w:pPr>
        <w:pStyle w:val="Default"/>
        <w:ind w:left="426"/>
        <w:jc w:val="both"/>
      </w:pPr>
      <w:r w:rsidRPr="00D832F7">
        <w:t xml:space="preserve">самостоятельной работы обучающегося 39 часов. </w:t>
      </w:r>
    </w:p>
    <w:p w:rsidR="00032BAA" w:rsidRPr="001A5B32" w:rsidRDefault="00032BAA" w:rsidP="004C4033">
      <w:pPr>
        <w:pStyle w:val="Default"/>
        <w:ind w:left="426"/>
        <w:jc w:val="both"/>
      </w:pPr>
    </w:p>
    <w:p w:rsidR="00032BAA" w:rsidRPr="00E26929" w:rsidRDefault="00032BAA" w:rsidP="004C4033">
      <w:pPr>
        <w:pStyle w:val="Default"/>
        <w:ind w:left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ОДБ.07 БИОЛОГИЯ</w:t>
      </w:r>
    </w:p>
    <w:p w:rsidR="00032BAA" w:rsidRPr="00B94213" w:rsidRDefault="00032BAA" w:rsidP="004C4033">
      <w:pPr>
        <w:pStyle w:val="Default"/>
        <w:ind w:left="426"/>
        <w:jc w:val="both"/>
        <w:rPr>
          <w:b/>
          <w:bCs/>
        </w:rPr>
      </w:pPr>
    </w:p>
    <w:p w:rsidR="00032BAA" w:rsidRPr="005A5F63" w:rsidRDefault="00032BAA" w:rsidP="004C4033">
      <w:pPr>
        <w:numPr>
          <w:ilvl w:val="1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F63">
        <w:rPr>
          <w:rFonts w:ascii="Times New Roman" w:hAnsi="Times New Roman" w:cs="Times New Roman"/>
          <w:b/>
        </w:rPr>
        <w:t>1.1. Область применения программы</w:t>
      </w:r>
    </w:p>
    <w:p w:rsidR="00032BAA" w:rsidRPr="005A5F63" w:rsidRDefault="00032BAA" w:rsidP="004C4033">
      <w:pPr>
        <w:tabs>
          <w:tab w:val="left" w:pos="709"/>
        </w:tabs>
        <w:spacing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hAnsi="Times New Roman" w:cs="Times New Roman"/>
          <w:lang w:eastAsia="ar-SA"/>
        </w:rPr>
        <w:tab/>
        <w:t xml:space="preserve">Программа учебной дисциплины общеобразовательного цикла «Биология» </w:t>
      </w:r>
      <w:r w:rsidRPr="005A5F63">
        <w:rPr>
          <w:rFonts w:ascii="Times New Roman" w:eastAsia="Calibri" w:hAnsi="Times New Roman" w:cs="Times New Roman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032BAA" w:rsidRPr="005A5F63" w:rsidRDefault="00032BAA" w:rsidP="004C4033">
      <w:pPr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ab/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5A5F63">
        <w:rPr>
          <w:rFonts w:ascii="Times New Roman" w:hAnsi="Times New Roman" w:cs="Times New Roman"/>
          <w:spacing w:val="-2"/>
        </w:rPr>
        <w:t xml:space="preserve">(письмо </w:t>
      </w:r>
      <w:r w:rsidRPr="005A5F63">
        <w:rPr>
          <w:rFonts w:ascii="Times New Roman" w:hAnsi="Times New Roman" w:cs="Times New Roman"/>
        </w:rPr>
        <w:t>Министерства образования и науки РФ</w:t>
      </w:r>
      <w:r w:rsidRPr="005A5F63">
        <w:rPr>
          <w:rFonts w:ascii="Times New Roman" w:hAnsi="Times New Roman" w:cs="Times New Roman"/>
          <w:spacing w:val="-2"/>
        </w:rPr>
        <w:t xml:space="preserve"> от 29.05.2007  03-1180);  </w:t>
      </w:r>
      <w:r w:rsidRPr="005A5F63">
        <w:rPr>
          <w:rFonts w:ascii="Times New Roman" w:hAnsi="Times New Roman" w:cs="Times New Roman"/>
        </w:rP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32BAA" w:rsidRPr="005A5F63" w:rsidRDefault="00032BAA" w:rsidP="004C4033">
      <w:pPr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1.2. Место дисциплины в структуре программы подготовки специалистов среднего звена:</w:t>
      </w:r>
    </w:p>
    <w:p w:rsidR="00032BAA" w:rsidRPr="005A5F63" w:rsidRDefault="00032BAA" w:rsidP="004C4033">
      <w:pPr>
        <w:spacing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5A5F63">
        <w:rPr>
          <w:rFonts w:ascii="Times New Roman" w:eastAsia="Calibri" w:hAnsi="Times New Roman" w:cs="Times New Roman"/>
        </w:rPr>
        <w:t>Учебная дисциплина «Биология»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032BAA" w:rsidRPr="005A5F63" w:rsidRDefault="00032BAA" w:rsidP="004C4033">
      <w:pPr>
        <w:numPr>
          <w:ilvl w:val="1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032BAA" w:rsidRPr="005A5F63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5A5F63">
        <w:rPr>
          <w:rFonts w:ascii="Times New Roman" w:hAnsi="Times New Roman" w:cs="Times New Roman"/>
        </w:rPr>
        <w:t xml:space="preserve">Содержание программы «Биология» направлено на достижение следующих </w:t>
      </w:r>
      <w:r w:rsidRPr="005A5F63">
        <w:rPr>
          <w:rFonts w:ascii="Times New Roman" w:hAnsi="Times New Roman" w:cs="Times New Roman"/>
          <w:u w:val="single"/>
        </w:rPr>
        <w:t>целей:</w:t>
      </w:r>
    </w:p>
    <w:p w:rsidR="00032BAA" w:rsidRPr="005A5F63" w:rsidRDefault="00032BAA" w:rsidP="004C4033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426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32BAA" w:rsidRPr="005A5F63" w:rsidRDefault="00032BAA" w:rsidP="004C4033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426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32BAA" w:rsidRPr="005A5F63" w:rsidRDefault="00032BAA" w:rsidP="004C4033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426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32BAA" w:rsidRPr="005A5F63" w:rsidRDefault="00032BAA" w:rsidP="004C4033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426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</w:t>
      </w:r>
      <w:r w:rsidRPr="005A5F63">
        <w:rPr>
          <w:rFonts w:ascii="Times New Roman" w:eastAsia="Arial" w:hAnsi="Times New Roman" w:cs="Times New Roman"/>
        </w:rPr>
        <w:lastRenderedPageBreak/>
        <w:t>среде, собственному здоровью; уважения к мнению оппонента при обсуждении биологических проблем;</w:t>
      </w:r>
    </w:p>
    <w:p w:rsidR="00032BAA" w:rsidRPr="005A5F63" w:rsidRDefault="00032BAA" w:rsidP="004C4033">
      <w:pPr>
        <w:numPr>
          <w:ilvl w:val="0"/>
          <w:numId w:val="55"/>
        </w:numPr>
        <w:tabs>
          <w:tab w:val="left" w:pos="820"/>
        </w:tabs>
        <w:spacing w:after="0" w:line="240" w:lineRule="auto"/>
        <w:ind w:left="426"/>
        <w:jc w:val="both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032BAA" w:rsidRPr="005A5F63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Освоение содержания учебной дисциплины «Биология», обеспечивает достижение студентами следующих результатов:</w:t>
      </w:r>
    </w:p>
    <w:p w:rsidR="00032BAA" w:rsidRPr="005A5F63" w:rsidRDefault="00032BAA" w:rsidP="004C4033">
      <w:pPr>
        <w:tabs>
          <w:tab w:val="left" w:pos="820"/>
        </w:tabs>
        <w:spacing w:line="240" w:lineRule="auto"/>
        <w:ind w:left="426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  <w:sz w:val="21"/>
          <w:szCs w:val="21"/>
        </w:rPr>
        <w:t>личностных</w:t>
      </w:r>
      <w:r w:rsidRPr="005A5F63">
        <w:rPr>
          <w:rFonts w:ascii="Times New Roman" w:eastAsia="Arial" w:hAnsi="Times New Roman" w:cs="Times New Roman"/>
          <w:b/>
          <w:bCs/>
          <w:sz w:val="21"/>
          <w:szCs w:val="21"/>
        </w:rPr>
        <w:t>: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 социальную и этическую сферы деятельности человека; 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 xml:space="preserve">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обладание навыками безопасной работы во время проектно-исследовательской</w:t>
      </w:r>
      <w:r w:rsidRPr="005A5F63">
        <w:rPr>
          <w:rFonts w:ascii="Times New Roman" w:eastAsia="Symbol" w:hAnsi="Times New Roman" w:cs="Times New Roman"/>
        </w:rPr>
        <w:t xml:space="preserve"> </w:t>
      </w:r>
      <w:r w:rsidRPr="005A5F63">
        <w:rPr>
          <w:rFonts w:ascii="Times New Roman" w:eastAsia="Arial" w:hAnsi="Times New Roman" w:cs="Times New Roman"/>
        </w:rPr>
        <w:t>экспериментальной деятельности, при использовании лабораторного оборудования;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032BAA" w:rsidRPr="005A5F63" w:rsidRDefault="00032BAA" w:rsidP="004C4033">
      <w:pPr>
        <w:numPr>
          <w:ilvl w:val="1"/>
          <w:numId w:val="56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032BAA" w:rsidRPr="005A5F63" w:rsidRDefault="00032BAA" w:rsidP="004C4033">
      <w:pPr>
        <w:tabs>
          <w:tab w:val="left" w:pos="820"/>
        </w:tabs>
        <w:spacing w:line="240" w:lineRule="auto"/>
        <w:ind w:left="426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</w:rPr>
        <w:t>метапредметных</w:t>
      </w:r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</w:t>
      </w:r>
      <w:r w:rsidRPr="005A5F63">
        <w:rPr>
          <w:rFonts w:ascii="Times New Roman" w:eastAsia="Arial" w:hAnsi="Times New Roman" w:cs="Times New Roman"/>
          <w:sz w:val="21"/>
          <w:szCs w:val="21"/>
        </w:rPr>
        <w:t>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</w:t>
      </w:r>
    </w:p>
    <w:p w:rsidR="00032BAA" w:rsidRPr="005A5F63" w:rsidRDefault="00032BAA" w:rsidP="004C4033">
      <w:pPr>
        <w:numPr>
          <w:ilvl w:val="0"/>
          <w:numId w:val="57"/>
        </w:numPr>
        <w:spacing w:after="0" w:line="240" w:lineRule="auto"/>
        <w:ind w:left="426" w:firstLine="0"/>
        <w:rPr>
          <w:rFonts w:ascii="Times New Roman" w:eastAsia="Symbol" w:hAnsi="Times New Roman" w:cs="Times New Roman"/>
          <w:sz w:val="21"/>
          <w:szCs w:val="21"/>
        </w:rPr>
      </w:pPr>
      <w:r w:rsidRPr="005A5F63">
        <w:rPr>
          <w:rFonts w:ascii="Times New Roman" w:eastAsia="Arial" w:hAnsi="Times New Roman" w:cs="Times New Roman"/>
        </w:rPr>
        <w:t xml:space="preserve">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032BAA" w:rsidRPr="005A5F63" w:rsidRDefault="00032BAA" w:rsidP="004C4033">
      <w:pPr>
        <w:spacing w:line="240" w:lineRule="auto"/>
        <w:ind w:left="426"/>
        <w:rPr>
          <w:rFonts w:ascii="Times New Roman" w:eastAsia="Arial" w:hAnsi="Times New Roman" w:cs="Times New Roman"/>
          <w:b/>
          <w:bCs/>
        </w:rPr>
      </w:pPr>
      <w:r w:rsidRPr="005A5F63">
        <w:rPr>
          <w:rFonts w:ascii="Times New Roman" w:eastAsia="Arial" w:hAnsi="Times New Roman" w:cs="Times New Roman"/>
          <w:b/>
          <w:bCs/>
          <w:i/>
          <w:iCs/>
        </w:rPr>
        <w:lastRenderedPageBreak/>
        <w:t>предметных</w:t>
      </w:r>
      <w:r w:rsidRPr="005A5F63">
        <w:rPr>
          <w:rFonts w:ascii="Times New Roman" w:eastAsia="Arial" w:hAnsi="Times New Roman" w:cs="Times New Roman"/>
          <w:b/>
          <w:bCs/>
        </w:rPr>
        <w:t>:</w:t>
      </w:r>
    </w:p>
    <w:p w:rsidR="00032BAA" w:rsidRPr="005A5F63" w:rsidRDefault="00032BAA" w:rsidP="004C4033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032BAA" w:rsidRPr="005A5F63" w:rsidRDefault="00032BAA" w:rsidP="004C4033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32BAA" w:rsidRPr="005A5F63" w:rsidRDefault="00032BAA" w:rsidP="004C4033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032BAA" w:rsidRPr="005A5F63" w:rsidRDefault="00032BAA" w:rsidP="004C4033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032BAA" w:rsidRPr="005A5F63" w:rsidRDefault="00032BAA" w:rsidP="004C4033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Symbol" w:hAnsi="Times New Roman" w:cs="Times New Roman"/>
        </w:rPr>
      </w:pPr>
      <w:r w:rsidRPr="005A5F63">
        <w:rPr>
          <w:rFonts w:ascii="Times New Roman" w:eastAsia="Arial" w:hAnsi="Times New Roman" w:cs="Times New Roman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032BAA" w:rsidRPr="005A5F63" w:rsidRDefault="00032BAA" w:rsidP="004C4033">
      <w:pPr>
        <w:pStyle w:val="Default"/>
        <w:ind w:left="426"/>
        <w:jc w:val="both"/>
        <w:rPr>
          <w:b/>
        </w:rPr>
      </w:pPr>
      <w:r w:rsidRPr="005A5F63">
        <w:rPr>
          <w:b/>
        </w:rPr>
        <w:t>1.4. Перечень формируемых компетенций:</w:t>
      </w:r>
    </w:p>
    <w:p w:rsidR="00032BAA" w:rsidRPr="005A5F63" w:rsidRDefault="00032BAA" w:rsidP="004C4033">
      <w:pPr>
        <w:spacing w:line="240" w:lineRule="auto"/>
        <w:ind w:left="426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>Изучение дисциплины направлено на формирование общих компетенц</w:t>
      </w:r>
      <w:r w:rsidR="00C263B8">
        <w:rPr>
          <w:rFonts w:ascii="Times New Roman" w:hAnsi="Times New Roman" w:cs="Times New Roman"/>
        </w:rPr>
        <w:t xml:space="preserve">ий согласно ФГОС специальности </w:t>
      </w:r>
      <w:r>
        <w:rPr>
          <w:rFonts w:ascii="Times New Roman" w:hAnsi="Times New Roman" w:cs="Times New Roman"/>
        </w:rPr>
        <w:t>35.02.08</w:t>
      </w:r>
      <w:r w:rsidRPr="005A5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Электрификация и автоматизация сельского хозяйства</w:t>
      </w:r>
    </w:p>
    <w:p w:rsidR="00032BAA" w:rsidRPr="005A5F63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A5F63">
        <w:rPr>
          <w:rFonts w:ascii="Times New Roman" w:hAnsi="Times New Roman" w:cs="Times New Roman"/>
          <w:b/>
        </w:rPr>
        <w:t>Общие компетенции:</w:t>
      </w:r>
      <w:r w:rsidRPr="005A5F63">
        <w:rPr>
          <w:rFonts w:ascii="Times New Roman" w:hAnsi="Times New Roman" w:cs="Times New Roman"/>
          <w:b/>
          <w:i/>
        </w:rPr>
        <w:t xml:space="preserve"> </w:t>
      </w:r>
      <w:r w:rsidRPr="005A5F63">
        <w:rPr>
          <w:rFonts w:ascii="Times New Roman" w:hAnsi="Times New Roman" w:cs="Times New Roman"/>
          <w:i/>
          <w:color w:val="000000"/>
        </w:rPr>
        <w:t xml:space="preserve"> </w:t>
      </w:r>
    </w:p>
    <w:p w:rsidR="00032BAA" w:rsidRPr="005A5F63" w:rsidRDefault="00032BAA" w:rsidP="004C4033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F63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                                               профессии, проявлять      к ней      устойчивый    интерес;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2BAA" w:rsidRPr="005A5F63" w:rsidRDefault="00032BAA" w:rsidP="004C403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5F6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32BAA" w:rsidRPr="005A5F63" w:rsidRDefault="00032BAA" w:rsidP="004C4033">
      <w:pPr>
        <w:spacing w:line="240" w:lineRule="auto"/>
        <w:ind w:left="426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5A5F63">
        <w:rPr>
          <w:rFonts w:ascii="Times New Roman" w:hAnsi="Times New Roman" w:cs="Times New Roman"/>
          <w:b/>
          <w:sz w:val="24"/>
          <w:szCs w:val="28"/>
        </w:rPr>
        <w:t>уметь:</w:t>
      </w:r>
      <w:r w:rsidRPr="005A5F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lastRenderedPageBreak/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5A5F63">
        <w:rPr>
          <w:rFonts w:ascii="Times New Roman" w:hAnsi="Times New Roman" w:cs="Times New Roman"/>
        </w:rPr>
        <w:t xml:space="preserve">: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5A5F63">
        <w:rPr>
          <w:rFonts w:ascii="Times New Roman" w:hAnsi="Times New Roman" w:cs="Times New Roman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  <w:r w:rsidRPr="005A5F63">
        <w:rPr>
          <w:rFonts w:ascii="Times New Roman" w:hAnsi="Times New Roman" w:cs="Times New Roman"/>
          <w:b/>
        </w:rPr>
        <w:t xml:space="preserve">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5A5F63">
        <w:rPr>
          <w:rFonts w:ascii="Times New Roman" w:hAnsi="Times New Roman" w:cs="Times New Roman"/>
          <w:b/>
        </w:rPr>
        <w:t>знать/понимать</w:t>
      </w:r>
      <w:r w:rsidRPr="005A5F63">
        <w:rPr>
          <w:rFonts w:ascii="Times New Roman" w:hAnsi="Times New Roman" w:cs="Times New Roman"/>
        </w:rPr>
        <w:t>: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</w:r>
    </w:p>
    <w:p w:rsidR="00032BAA" w:rsidRPr="005A5F63" w:rsidRDefault="00032BAA" w:rsidP="004C403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032BAA" w:rsidRPr="005A5F63" w:rsidRDefault="00032BAA" w:rsidP="004C40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032BAA" w:rsidRPr="005A5F63" w:rsidRDefault="00032BAA" w:rsidP="004C40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032BAA" w:rsidRPr="005A5F63" w:rsidRDefault="00032BAA" w:rsidP="004C40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A5F63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032BAA" w:rsidRPr="005A5F63" w:rsidRDefault="00032BAA" w:rsidP="004C4033">
      <w:pPr>
        <w:numPr>
          <w:ilvl w:val="1"/>
          <w:numId w:val="52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032BAA" w:rsidRPr="005A5F63" w:rsidRDefault="00032BAA" w:rsidP="004C4033">
      <w:pPr>
        <w:pStyle w:val="Default"/>
        <w:ind w:left="426"/>
        <w:jc w:val="both"/>
      </w:pPr>
      <w:r w:rsidRPr="005A5F63">
        <w:rPr>
          <w:b/>
          <w:bCs/>
        </w:rPr>
        <w:t xml:space="preserve">1.5.   Количество часов на освоение программы дисциплины: </w:t>
      </w:r>
    </w:p>
    <w:p w:rsidR="00032BAA" w:rsidRPr="005A5F63" w:rsidRDefault="00032BAA" w:rsidP="004C4033">
      <w:pPr>
        <w:pStyle w:val="Default"/>
        <w:ind w:left="426"/>
        <w:jc w:val="both"/>
      </w:pPr>
      <w:r w:rsidRPr="005A5F63">
        <w:t xml:space="preserve">максимальной учебной нагрузки обучающегося 117 часов, в том числе: </w:t>
      </w:r>
    </w:p>
    <w:p w:rsidR="00032BAA" w:rsidRPr="005A5F63" w:rsidRDefault="00032BAA" w:rsidP="004C4033">
      <w:pPr>
        <w:pStyle w:val="Default"/>
        <w:ind w:left="426"/>
        <w:jc w:val="both"/>
      </w:pPr>
      <w:r w:rsidRPr="005A5F63">
        <w:t xml:space="preserve">обязательной аудиторной учебной нагрузки обучающегося 78 часов; </w:t>
      </w:r>
    </w:p>
    <w:p w:rsidR="00032BAA" w:rsidRPr="005A5F63" w:rsidRDefault="00032BAA" w:rsidP="004C4033">
      <w:pPr>
        <w:pStyle w:val="Default"/>
        <w:ind w:left="426"/>
        <w:jc w:val="both"/>
      </w:pPr>
      <w:r w:rsidRPr="005A5F63">
        <w:t xml:space="preserve">самостоятельной работы обучающегося 39 часов. </w:t>
      </w:r>
    </w:p>
    <w:p w:rsidR="00032BAA" w:rsidRPr="001A5B32" w:rsidRDefault="00032BAA" w:rsidP="004C4033">
      <w:pPr>
        <w:pStyle w:val="Default"/>
        <w:ind w:left="426"/>
        <w:jc w:val="both"/>
      </w:pPr>
    </w:p>
    <w:p w:rsidR="00032BAA" w:rsidRDefault="00032BAA" w:rsidP="004C4033">
      <w:pPr>
        <w:spacing w:after="0" w:line="24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032BAA" w:rsidRDefault="00032BAA" w:rsidP="004C4033">
      <w:pPr>
        <w:pStyle w:val="Default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032BAA" w:rsidRDefault="00032BAA" w:rsidP="004C403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AA" w:rsidRPr="009222BC" w:rsidRDefault="00032BAA" w:rsidP="004C403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32BAA" w:rsidRPr="009222BC" w:rsidRDefault="00032BAA" w:rsidP="004C4033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032BAA" w:rsidRPr="009222BC" w:rsidRDefault="00032BAA" w:rsidP="004C403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032BAA" w:rsidRPr="009222BC" w:rsidRDefault="00032BAA" w:rsidP="004C403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032BAA" w:rsidRPr="009222BC" w:rsidRDefault="00032BAA" w:rsidP="004C403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32BAA" w:rsidRPr="009222BC" w:rsidRDefault="00032BAA" w:rsidP="004C4033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032BAA" w:rsidRPr="009222BC" w:rsidRDefault="00032BAA" w:rsidP="004C403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самостраховки;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032BAA" w:rsidRPr="009222BC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32BAA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BAA" w:rsidRPr="009222BC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032BAA" w:rsidRPr="009222BC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032BAA" w:rsidRPr="009222BC" w:rsidRDefault="00032BAA" w:rsidP="004C40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обучающегося 117часов; </w:t>
      </w:r>
    </w:p>
    <w:p w:rsidR="00032BAA" w:rsidRDefault="00032BAA" w:rsidP="004C4033">
      <w:pPr>
        <w:tabs>
          <w:tab w:val="left" w:pos="3750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BAA" w:rsidRPr="009222BC" w:rsidRDefault="00032BAA" w:rsidP="004C4033">
      <w:pPr>
        <w:tabs>
          <w:tab w:val="left" w:pos="3750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32BAA" w:rsidRPr="005E1F53" w:rsidRDefault="00032BAA" w:rsidP="004C4033">
      <w:pPr>
        <w:pStyle w:val="Style1"/>
        <w:widowControl/>
        <w:spacing w:line="240" w:lineRule="auto"/>
        <w:ind w:left="426"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032BAA" w:rsidRPr="00CA63BB" w:rsidRDefault="00032BAA" w:rsidP="004C4033">
      <w:pPr>
        <w:pStyle w:val="Default"/>
        <w:ind w:left="426"/>
        <w:rPr>
          <w:sz w:val="28"/>
          <w:szCs w:val="28"/>
        </w:rPr>
      </w:pPr>
      <w:r w:rsidRPr="00CA63BB">
        <w:rPr>
          <w:b/>
          <w:bCs/>
          <w:sz w:val="28"/>
          <w:szCs w:val="28"/>
        </w:rPr>
        <w:t xml:space="preserve">1.1. Область применения программы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>Рабочая программа учебной дисциплины является частью программы подготовки специалистов среднего звена специальностей СПО социально – экономического профиля СПО, по данному профилю изучают Основы безопасности жизнедеятельности в объеме 70 часов. Рабочая программа составлена на основе примерной программы ОБЖ.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Рабочая программа ориентирована на достижение следующих целей: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rPr>
          <w:b/>
          <w:bCs/>
        </w:rPr>
        <w:t xml:space="preserve">- освоение знаний </w:t>
      </w:r>
      <w:r w:rsidRPr="00A03A59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rPr>
          <w:b/>
          <w:bCs/>
        </w:rPr>
        <w:t xml:space="preserve">- воспитание </w:t>
      </w:r>
      <w:r w:rsidRPr="00A03A59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rPr>
          <w:b/>
          <w:bCs/>
        </w:rPr>
        <w:t xml:space="preserve">- развитие </w:t>
      </w:r>
      <w:r w:rsidRPr="00A03A59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rPr>
          <w:b/>
          <w:bCs/>
        </w:rPr>
        <w:t xml:space="preserve">- овладение умениями </w:t>
      </w:r>
      <w:r w:rsidRPr="00A03A59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032BAA" w:rsidRPr="00A03A59" w:rsidRDefault="00032BAA" w:rsidP="004C4033">
      <w:pPr>
        <w:pStyle w:val="Default"/>
        <w:ind w:left="426"/>
        <w:jc w:val="both"/>
        <w:rPr>
          <w:b/>
          <w:i/>
        </w:rPr>
      </w:pP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Программа выполняет две основные функции: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развития, обучающихся средствами предмета «Основы безопасности жизнедеятельности»;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Для девушек в программе предусмотрен раздел «Основы медицинских знаний и здорового образа жизни». </w:t>
      </w:r>
    </w:p>
    <w:p w:rsidR="00032BAA" w:rsidRPr="00A03A59" w:rsidRDefault="00032BAA" w:rsidP="004C4033">
      <w:pPr>
        <w:pStyle w:val="Default"/>
        <w:ind w:left="426"/>
        <w:jc w:val="both"/>
      </w:pPr>
      <w:r w:rsidRPr="00A03A59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032BAA" w:rsidRPr="00A03A59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032BAA" w:rsidRPr="00A03A59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дисциплина входит в общеобразовательный цикл и относится к базовым общеобразовательным дисциплинам.</w:t>
      </w:r>
    </w:p>
    <w:p w:rsidR="00032BAA" w:rsidRPr="00A03A59" w:rsidRDefault="00032BAA" w:rsidP="004C4033">
      <w:pPr>
        <w:pStyle w:val="Default"/>
        <w:ind w:left="426"/>
      </w:pPr>
      <w:r w:rsidRPr="00A03A59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</w:p>
    <w:p w:rsidR="00032BAA" w:rsidRPr="00A03A59" w:rsidRDefault="00032BAA" w:rsidP="004C4033">
      <w:pPr>
        <w:pStyle w:val="a3"/>
        <w:shd w:val="clear" w:color="auto" w:fill="FFFFFF"/>
        <w:spacing w:before="0" w:beforeAutospacing="0" w:after="173" w:afterAutospacing="0"/>
        <w:ind w:left="426"/>
        <w:jc w:val="both"/>
      </w:pPr>
      <w:r w:rsidRPr="00A03A59">
        <w:t xml:space="preserve">      Освоение содержания учебной дисциплины «Основы безопасности жизнедеятельности» обеспечивает достижение следующих </w:t>
      </w:r>
      <w:r w:rsidRPr="00A03A59">
        <w:rPr>
          <w:b/>
          <w:bCs/>
        </w:rPr>
        <w:t>результатов:</w:t>
      </w:r>
    </w:p>
    <w:p w:rsidR="00032BAA" w:rsidRPr="00A03A59" w:rsidRDefault="00032BAA" w:rsidP="004C4033">
      <w:pPr>
        <w:pStyle w:val="a3"/>
        <w:shd w:val="clear" w:color="auto" w:fill="FFFFFF"/>
        <w:spacing w:before="0" w:beforeAutospacing="0" w:after="173" w:afterAutospacing="0"/>
        <w:ind w:left="426"/>
        <w:jc w:val="both"/>
      </w:pPr>
      <w:r w:rsidRPr="00A03A59">
        <w:rPr>
          <w:b/>
          <w:bCs/>
          <w:i/>
          <w:iCs/>
        </w:rPr>
        <w:t>личностных</w:t>
      </w:r>
      <w:r w:rsidRPr="00A03A59">
        <w:rPr>
          <w:b/>
          <w:bCs/>
        </w:rPr>
        <w:t>: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 xml:space="preserve">- готовность к служению Отечеству, его защите; 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исключение из своей жизни вредных привычек (курения, пьянства и т. д.);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освоение приемов действий в опасных и чрезвычайных ситуациях природного, техногенного и социального характера.</w:t>
      </w:r>
    </w:p>
    <w:p w:rsidR="00032BAA" w:rsidRPr="00A03A59" w:rsidRDefault="00032BAA" w:rsidP="004C4033">
      <w:pPr>
        <w:pStyle w:val="a3"/>
        <w:shd w:val="clear" w:color="auto" w:fill="FFFFFF"/>
        <w:spacing w:before="0" w:beforeAutospacing="0" w:after="173" w:afterAutospacing="0"/>
        <w:ind w:left="426"/>
        <w:jc w:val="both"/>
      </w:pPr>
      <w:r w:rsidRPr="00A03A59">
        <w:rPr>
          <w:b/>
          <w:bCs/>
          <w:i/>
          <w:iCs/>
        </w:rPr>
        <w:t>метапредметных</w:t>
      </w:r>
      <w:r w:rsidRPr="00A03A59">
        <w:rPr>
          <w:b/>
          <w:bCs/>
        </w:rPr>
        <w:t>: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формирование установки на здоровый образ жизни;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lastRenderedPageBreak/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032BAA" w:rsidRPr="00A03A59" w:rsidRDefault="00032BAA" w:rsidP="004C4033">
      <w:pPr>
        <w:pStyle w:val="a3"/>
        <w:shd w:val="clear" w:color="auto" w:fill="FFFFFF"/>
        <w:spacing w:before="0" w:beforeAutospacing="0" w:after="173" w:afterAutospacing="0"/>
        <w:ind w:left="426"/>
        <w:jc w:val="both"/>
      </w:pPr>
      <w:r w:rsidRPr="00A03A59">
        <w:rPr>
          <w:b/>
          <w:bCs/>
          <w:i/>
          <w:iCs/>
        </w:rPr>
        <w:t>предметных</w:t>
      </w:r>
      <w:r w:rsidRPr="00A03A59">
        <w:rPr>
          <w:b/>
          <w:bCs/>
        </w:rPr>
        <w:t>: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освоение знания факторов, пагубно влияющих на здоровье человека;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32BAA" w:rsidRPr="00A03A59" w:rsidRDefault="00032BAA" w:rsidP="00C263B8">
      <w:pPr>
        <w:pStyle w:val="a3"/>
        <w:shd w:val="clear" w:color="auto" w:fill="FFFFFF"/>
        <w:spacing w:before="0" w:beforeAutospacing="0" w:after="0" w:afterAutospacing="0"/>
        <w:ind w:left="425"/>
        <w:jc w:val="both"/>
      </w:pPr>
      <w:r w:rsidRPr="00A03A59"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032BAA" w:rsidRPr="00A03A59" w:rsidRDefault="00032BAA" w:rsidP="004C4033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426"/>
        <w:jc w:val="both"/>
      </w:pP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Общие компетенции </w:t>
      </w:r>
      <w:r w:rsidRPr="00A03A59">
        <w:rPr>
          <w:rFonts w:ascii="Times New Roman" w:hAnsi="Times New Roman" w:cs="Times New Roman"/>
          <w:sz w:val="24"/>
          <w:szCs w:val="24"/>
        </w:rPr>
        <w:t>для спец</w:t>
      </w:r>
      <w:r>
        <w:rPr>
          <w:rFonts w:ascii="Times New Roman" w:hAnsi="Times New Roman" w:cs="Times New Roman"/>
          <w:sz w:val="24"/>
          <w:szCs w:val="24"/>
        </w:rPr>
        <w:t xml:space="preserve">иальности </w:t>
      </w:r>
      <w:r w:rsidRPr="00A0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35.02.08</w:t>
      </w:r>
      <w:r w:rsidRPr="00A0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</w:t>
      </w:r>
    </w:p>
    <w:p w:rsidR="00032BAA" w:rsidRPr="00A03A59" w:rsidRDefault="00032BAA" w:rsidP="004C4033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                                               профессии,     проявлять      к ней      устойчивый    интерес;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2BAA" w:rsidRPr="00A03A59" w:rsidRDefault="00032BAA" w:rsidP="004C403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32BAA" w:rsidRPr="00A03A59" w:rsidRDefault="00032BAA" w:rsidP="004C4033">
      <w:pPr>
        <w:pStyle w:val="Default"/>
        <w:ind w:left="426"/>
      </w:pPr>
      <w:r w:rsidRPr="00A03A59">
        <w:rPr>
          <w:b/>
          <w:bCs/>
        </w:rPr>
        <w:t xml:space="preserve">1.4. Количество часов на освоение программы дисциплины: </w:t>
      </w:r>
    </w:p>
    <w:p w:rsidR="00032BAA" w:rsidRPr="00A03A59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032BAA" w:rsidRPr="00A03A59" w:rsidRDefault="00032BAA" w:rsidP="004C4033">
      <w:pPr>
        <w:pStyle w:val="Default"/>
        <w:ind w:left="426"/>
      </w:pPr>
      <w:r w:rsidRPr="00A03A59">
        <w:t xml:space="preserve">обязательной аудиторной учебной нагрузки обучающегося 70 часов; </w:t>
      </w:r>
    </w:p>
    <w:p w:rsidR="00032BAA" w:rsidRPr="00A03A59" w:rsidRDefault="00032BAA" w:rsidP="004C403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</w:t>
      </w:r>
    </w:p>
    <w:p w:rsidR="00032BAA" w:rsidRPr="00102D1F" w:rsidRDefault="00032BAA" w:rsidP="004C4033">
      <w:pPr>
        <w:pStyle w:val="a3"/>
        <w:shd w:val="clear" w:color="auto" w:fill="FFFFFF"/>
        <w:tabs>
          <w:tab w:val="num" w:pos="0"/>
        </w:tabs>
        <w:spacing w:before="0" w:beforeAutospacing="0" w:after="173" w:afterAutospacing="0"/>
        <w:ind w:left="426"/>
        <w:jc w:val="both"/>
        <w:rPr>
          <w:sz w:val="28"/>
          <w:szCs w:val="28"/>
        </w:rPr>
      </w:pPr>
    </w:p>
    <w:p w:rsidR="00032BAA" w:rsidRDefault="00032BAA" w:rsidP="004C4033">
      <w:pPr>
        <w:pStyle w:val="Default"/>
        <w:ind w:left="42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>Информатика и ИКТ</w:t>
      </w:r>
    </w:p>
    <w:p w:rsidR="00032BAA" w:rsidRPr="005E1F53" w:rsidRDefault="00032BAA" w:rsidP="004C4033">
      <w:pPr>
        <w:pStyle w:val="Default"/>
        <w:ind w:left="426"/>
        <w:jc w:val="center"/>
        <w:rPr>
          <w:b/>
          <w:bCs/>
          <w:sz w:val="28"/>
          <w:szCs w:val="28"/>
        </w:rPr>
      </w:pPr>
      <w:r w:rsidRPr="005E1F53">
        <w:rPr>
          <w:b/>
          <w:bCs/>
          <w:sz w:val="28"/>
          <w:szCs w:val="28"/>
        </w:rPr>
        <w:t xml:space="preserve"> </w:t>
      </w:r>
    </w:p>
    <w:p w:rsidR="00032BAA" w:rsidRPr="00A03A59" w:rsidRDefault="00032BAA" w:rsidP="004C4033">
      <w:pPr>
        <w:numPr>
          <w:ilvl w:val="1"/>
          <w:numId w:val="59"/>
        </w:numPr>
        <w:tabs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 среднего профессионального образования (СПО), реализующей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образования.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программы: </w:t>
      </w:r>
    </w:p>
    <w:p w:rsidR="00032BAA" w:rsidRPr="00A03A59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-18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Учебная дисциплина «Информатика» является учебным предметом обязательной предметной области ФГОС среднего общего образования, входит в цикл «Общеобразовательные учебные дисциплины» и изучается на первом курсе в группах специальностей технического и социально-экономического профиля. с учётом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№2/16-з)</w:t>
      </w:r>
    </w:p>
    <w:p w:rsidR="00032BAA" w:rsidRPr="00A03A59" w:rsidRDefault="00032BAA" w:rsidP="004C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032BAA" w:rsidRPr="00A03A59" w:rsidRDefault="00032BAA" w:rsidP="00C263B8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«Информатика» направлено на достижение следующих целей: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формирование у обучающихся умений применять, анализировать, преобразовать информационные модели реальных объектов и процессов, средствами информатики, в том числе при изучении других дисциплин;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</w:t>
      </w:r>
      <w:r w:rsidRPr="00A03A59">
        <w:rPr>
          <w:rFonts w:ascii="Times New Roman" w:hAnsi="Times New Roman" w:cs="Times New Roman"/>
          <w:sz w:val="24"/>
          <w:szCs w:val="24"/>
        </w:rPr>
        <w:lastRenderedPageBreak/>
        <w:t>вовлеченных в создание и использование информационных систем, распространение и использование информации;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32BAA" w:rsidRPr="00A03A59" w:rsidRDefault="00032BAA" w:rsidP="004C4033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032BAA" w:rsidRPr="00A03A59" w:rsidRDefault="00032BAA" w:rsidP="004C4033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осознание своего места в информационном обществе;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032BAA" w:rsidRPr="00A03A59" w:rsidRDefault="00032BAA" w:rsidP="00C263B8">
      <w:pPr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032BAA" w:rsidRPr="00A03A59" w:rsidRDefault="00032BAA" w:rsidP="004C4033">
      <w:pPr>
        <w:tabs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</w:t>
      </w:r>
      <w:r>
        <w:rPr>
          <w:rFonts w:ascii="Times New Roman" w:hAnsi="Times New Roman" w:cs="Times New Roman"/>
          <w:sz w:val="24"/>
          <w:szCs w:val="24"/>
        </w:rPr>
        <w:t>ельности с использованием инфор</w:t>
      </w:r>
      <w:r w:rsidRPr="00A03A59">
        <w:rPr>
          <w:rFonts w:ascii="Times New Roman" w:hAnsi="Times New Roman" w:cs="Times New Roman"/>
          <w:sz w:val="24"/>
          <w:szCs w:val="24"/>
        </w:rPr>
        <w:t>мационно-коммуникационных технологий;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03A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сформированность представлений о роли информации и информационных процессов в окружающем мире;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032BAA" w:rsidRPr="00A03A59" w:rsidRDefault="00032BAA" w:rsidP="00C263B8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32BAA" w:rsidRPr="00A03A59" w:rsidRDefault="00032BAA" w:rsidP="00C263B8">
      <w:pPr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</w:t>
      </w:r>
      <w:r w:rsidRPr="00A0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59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32BAA" w:rsidRPr="00A03A59" w:rsidRDefault="00032BAA" w:rsidP="00C263B8">
      <w:pPr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32BAA" w:rsidRPr="00A03A59" w:rsidRDefault="00032BAA" w:rsidP="00C263B8">
      <w:pPr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32BAA" w:rsidRPr="00A03A59" w:rsidRDefault="00032BAA" w:rsidP="00C263B8">
      <w:pPr>
        <w:tabs>
          <w:tab w:val="left" w:pos="567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− 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Основу рабочей программы учебной дисциплины «Информатика» составляет содержание, согласованное с требованиями федерального государственного образовательного стандарта среднего общего образования базового уровня. 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Реализация рабочей программы учебной дисциплины «Информатика» осуществляется с учетом требований федерального государственного образовательного стандарта СПО по ППССЗ специальностей технического и социально-экономического профиля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В результате изучения «Информатика» формируются компетенции (из перечней компетенций по специальностям технического и социально-экономического профиля), такие как:</w:t>
      </w:r>
    </w:p>
    <w:p w:rsidR="00032BAA" w:rsidRPr="00A03A59" w:rsidRDefault="00032BAA" w:rsidP="004C4033">
      <w:pPr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Развитие общих компетенций специальностей технического и социально-экономического профиля осуществляется в процессе достижение студентами </w:t>
      </w:r>
      <w:r w:rsidRPr="00A03A59">
        <w:rPr>
          <w:rFonts w:ascii="Times New Roman" w:hAnsi="Times New Roman" w:cs="Times New Roman"/>
          <w:bCs/>
          <w:sz w:val="24"/>
          <w:szCs w:val="24"/>
        </w:rPr>
        <w:t>результатов освоения содержания учебной дисциплины «Информатика».</w:t>
      </w:r>
    </w:p>
    <w:p w:rsidR="00032BAA" w:rsidRPr="00A03A59" w:rsidRDefault="00032BAA" w:rsidP="004C4033">
      <w:pPr>
        <w:pStyle w:val="Default"/>
        <w:ind w:left="426" w:right="-6"/>
        <w:jc w:val="both"/>
        <w:rPr>
          <w:b/>
          <w:bCs/>
        </w:rPr>
      </w:pPr>
      <w:r w:rsidRPr="00A03A59">
        <w:rPr>
          <w:b/>
          <w:bCs/>
        </w:rPr>
        <w:t xml:space="preserve">1.4. Рекомендуемое количество часов на освоение рабочей программы учебной дисциплины: </w:t>
      </w:r>
    </w:p>
    <w:p w:rsidR="00032BAA" w:rsidRPr="00A03A59" w:rsidRDefault="00032BAA" w:rsidP="004C4033">
      <w:pPr>
        <w:pStyle w:val="Default"/>
        <w:ind w:left="426" w:right="-6"/>
        <w:jc w:val="both"/>
      </w:pPr>
    </w:p>
    <w:p w:rsidR="00032BAA" w:rsidRPr="00A03A59" w:rsidRDefault="00032BAA" w:rsidP="004C4033">
      <w:pPr>
        <w:pStyle w:val="Default"/>
        <w:ind w:left="426" w:right="-6"/>
        <w:jc w:val="both"/>
      </w:pPr>
      <w:r w:rsidRPr="00A03A59">
        <w:t xml:space="preserve">максимальной учебной нагрузки обучающегося 143 часа, в том числе: </w:t>
      </w:r>
    </w:p>
    <w:p w:rsidR="00032BAA" w:rsidRPr="00A03A59" w:rsidRDefault="00032BAA" w:rsidP="004C4033">
      <w:pPr>
        <w:pStyle w:val="Default"/>
        <w:ind w:left="426" w:right="-6"/>
        <w:jc w:val="both"/>
      </w:pPr>
      <w:r w:rsidRPr="00A03A59">
        <w:t xml:space="preserve">обязательной аудиторной учебной нагрузки обучающегося 95 часов; </w:t>
      </w:r>
    </w:p>
    <w:p w:rsidR="00032BAA" w:rsidRPr="00A03A59" w:rsidRDefault="00032BAA" w:rsidP="004C4033">
      <w:pPr>
        <w:pStyle w:val="Default"/>
        <w:ind w:left="426" w:right="-6"/>
        <w:jc w:val="both"/>
      </w:pPr>
      <w:r w:rsidRPr="00A03A59">
        <w:t xml:space="preserve">самостоятельной работы обучающегося 48 часов. </w:t>
      </w:r>
    </w:p>
    <w:p w:rsidR="00032BAA" w:rsidRPr="00A03A59" w:rsidRDefault="00032BAA" w:rsidP="004C4033">
      <w:pPr>
        <w:pStyle w:val="Default"/>
        <w:ind w:left="426"/>
        <w:jc w:val="both"/>
      </w:pPr>
    </w:p>
    <w:p w:rsidR="00032BAA" w:rsidRDefault="00032BAA" w:rsidP="004C4033">
      <w:pPr>
        <w:pStyle w:val="Default"/>
        <w:ind w:left="426" w:right="-6"/>
        <w:jc w:val="center"/>
        <w:rPr>
          <w:b/>
          <w:sz w:val="28"/>
          <w:szCs w:val="28"/>
        </w:rPr>
      </w:pPr>
      <w:r w:rsidRPr="005E1F53">
        <w:rPr>
          <w:b/>
          <w:sz w:val="28"/>
          <w:szCs w:val="28"/>
        </w:rPr>
        <w:t>ОДП.01</w:t>
      </w:r>
      <w:r>
        <w:rPr>
          <w:b/>
          <w:sz w:val="28"/>
          <w:szCs w:val="28"/>
        </w:rPr>
        <w:t xml:space="preserve"> </w:t>
      </w:r>
      <w:r w:rsidRPr="005E1F53">
        <w:rPr>
          <w:b/>
          <w:sz w:val="28"/>
          <w:szCs w:val="28"/>
        </w:rPr>
        <w:t>Математика</w:t>
      </w:r>
    </w:p>
    <w:p w:rsidR="00032BAA" w:rsidRPr="005E1F53" w:rsidRDefault="00032BAA" w:rsidP="004C4033">
      <w:pPr>
        <w:pStyle w:val="Default"/>
        <w:ind w:left="426" w:right="-6"/>
        <w:jc w:val="center"/>
        <w:rPr>
          <w:b/>
          <w:sz w:val="28"/>
          <w:szCs w:val="28"/>
        </w:rPr>
      </w:pP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1.1. Область применения рабочей программы 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color w:val="auto"/>
        </w:rPr>
        <w:t xml:space="preserve">          </w:t>
      </w:r>
    </w:p>
    <w:p w:rsidR="00032BAA" w:rsidRPr="001376EA" w:rsidRDefault="00032BAA" w:rsidP="004C40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Рабочая программа учебной дисциплины «Математика: алгебра и начала анализа, геометрия»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(полного) общего образования по математике.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color w:val="auto"/>
        </w:rPr>
        <w:t xml:space="preserve">    Программа дисциплины «Математика»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</w:t>
      </w:r>
      <w:r>
        <w:rPr>
          <w:color w:val="auto"/>
        </w:rPr>
        <w:t xml:space="preserve"> по специальности 35.02.08</w:t>
      </w:r>
      <w:r w:rsidRPr="001376EA">
        <w:rPr>
          <w:color w:val="auto"/>
        </w:rPr>
        <w:t xml:space="preserve"> </w:t>
      </w:r>
      <w:r>
        <w:rPr>
          <w:color w:val="auto"/>
        </w:rPr>
        <w:t>Электрификация и автоматизация сельского хозяйства</w:t>
      </w:r>
      <w:r w:rsidRPr="001376EA">
        <w:rPr>
          <w:color w:val="auto"/>
        </w:rPr>
        <w:t xml:space="preserve">, 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bCs/>
          <w:color w:val="auto"/>
        </w:rPr>
        <w:lastRenderedPageBreak/>
        <w:t xml:space="preserve">       </w:t>
      </w:r>
    </w:p>
    <w:p w:rsidR="00032BAA" w:rsidRPr="001376EA" w:rsidRDefault="00032BAA" w:rsidP="004C4033">
      <w:pPr>
        <w:pStyle w:val="Default"/>
        <w:ind w:left="426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1.2. Место учебной дисциплины в структуре основной профессиональной образовательной программы</w:t>
      </w:r>
    </w:p>
    <w:p w:rsidR="00032BAA" w:rsidRPr="001376EA" w:rsidRDefault="00032BAA" w:rsidP="004C4033">
      <w:pPr>
        <w:pStyle w:val="Default"/>
        <w:ind w:left="426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    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     </w:t>
      </w:r>
      <w:r w:rsidRPr="001376EA">
        <w:rPr>
          <w:bCs/>
          <w:color w:val="auto"/>
        </w:rPr>
        <w:t>У</w:t>
      </w:r>
      <w:r w:rsidRPr="001376EA">
        <w:rPr>
          <w:color w:val="auto"/>
        </w:rPr>
        <w:t>чебная дисциплина «Математика: алгебра и начала анализа, геометрия» относится к общим дисциплинам общеобразовательного учебного цикла и принадлежит обязательной предметной области «Математика и информатика» ФГОС СОО.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</w:p>
    <w:p w:rsidR="00032BAA" w:rsidRPr="001376EA" w:rsidRDefault="00032BAA" w:rsidP="004C4033">
      <w:pPr>
        <w:pStyle w:val="Default"/>
        <w:ind w:left="426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>1.3. Цели и задачи учебной дисциплины – требования к результатам освоения учебной дисциплины</w:t>
      </w:r>
    </w:p>
    <w:p w:rsidR="00032BAA" w:rsidRPr="001376EA" w:rsidRDefault="00032BAA" w:rsidP="004C4033">
      <w:pPr>
        <w:pStyle w:val="Default"/>
        <w:ind w:left="426"/>
        <w:jc w:val="both"/>
        <w:rPr>
          <w:b/>
          <w:bCs/>
          <w:color w:val="auto"/>
        </w:rPr>
      </w:pPr>
      <w:r w:rsidRPr="001376EA">
        <w:rPr>
          <w:b/>
          <w:bCs/>
          <w:color w:val="auto"/>
        </w:rPr>
        <w:t xml:space="preserve"> </w:t>
      </w:r>
    </w:p>
    <w:p w:rsidR="00032BAA" w:rsidRPr="00A03A59" w:rsidRDefault="00032BAA" w:rsidP="004C4033">
      <w:pPr>
        <w:pStyle w:val="29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1376EA">
        <w:rPr>
          <w:bCs/>
        </w:rPr>
        <w:t xml:space="preserve">      </w:t>
      </w:r>
      <w:r w:rsidRPr="00A03A59">
        <w:rPr>
          <w:rFonts w:ascii="Times New Roman" w:hAnsi="Times New Roman" w:cs="Times New Roman"/>
          <w:bCs/>
        </w:rPr>
        <w:t xml:space="preserve">Изучение учебной дисциплины </w:t>
      </w:r>
      <w:r w:rsidRPr="00A03A59">
        <w:rPr>
          <w:rFonts w:ascii="Times New Roman" w:hAnsi="Times New Roman" w:cs="Times New Roman"/>
        </w:rPr>
        <w:t xml:space="preserve">«Математика: алгебра и начала анализа, геометрия» </w:t>
      </w:r>
      <w:r w:rsidRPr="00A03A59">
        <w:rPr>
          <w:rFonts w:ascii="Times New Roman" w:hAnsi="Times New Roman" w:cs="Times New Roman"/>
          <w:bCs/>
        </w:rPr>
        <w:t>на базовом уровне среднего общего образования направлено на достижение следующих целей:</w:t>
      </w:r>
    </w:p>
    <w:p w:rsidR="00032BAA" w:rsidRPr="001376EA" w:rsidRDefault="00032BAA" w:rsidP="004C4033">
      <w:pPr>
        <w:pStyle w:val="Default"/>
        <w:ind w:left="426"/>
        <w:jc w:val="both"/>
        <w:rPr>
          <w:i/>
          <w:color w:val="auto"/>
        </w:rPr>
      </w:pPr>
      <w:r w:rsidRPr="001376EA">
        <w:rPr>
          <w:b/>
          <w:bCs/>
          <w:i/>
          <w:color w:val="auto"/>
        </w:rPr>
        <w:t>в направлении личностного развития:</w:t>
      </w:r>
    </w:p>
    <w:p w:rsidR="00032BAA" w:rsidRPr="001376EA" w:rsidRDefault="00032BAA" w:rsidP="004C4033">
      <w:pPr>
        <w:pStyle w:val="Default"/>
        <w:numPr>
          <w:ilvl w:val="0"/>
          <w:numId w:val="62"/>
        </w:numPr>
        <w:ind w:left="426" w:firstLine="0"/>
        <w:jc w:val="both"/>
        <w:rPr>
          <w:color w:val="auto"/>
        </w:rPr>
      </w:pPr>
      <w:r w:rsidRPr="001376EA">
        <w:rPr>
          <w:bCs/>
          <w:color w:val="auto"/>
        </w:rPr>
        <w:t xml:space="preserve">формирование представлений </w:t>
      </w:r>
      <w:r w:rsidRPr="001376EA">
        <w:rPr>
          <w:color w:val="auto"/>
        </w:rPr>
        <w:t xml:space="preserve">о математике как части общечеловеческой культуры, о значимости математики в развитии цивилизации и современном обществе; </w:t>
      </w:r>
    </w:p>
    <w:p w:rsidR="00032BAA" w:rsidRPr="001376EA" w:rsidRDefault="00032BAA" w:rsidP="004C4033">
      <w:pPr>
        <w:pStyle w:val="Default"/>
        <w:numPr>
          <w:ilvl w:val="0"/>
          <w:numId w:val="62"/>
        </w:numPr>
        <w:ind w:left="426" w:firstLine="0"/>
        <w:jc w:val="both"/>
        <w:rPr>
          <w:color w:val="auto"/>
        </w:rPr>
      </w:pPr>
      <w:r w:rsidRPr="001376EA">
        <w:rPr>
          <w:bCs/>
          <w:color w:val="auto"/>
        </w:rPr>
        <w:t>развитие</w:t>
      </w:r>
      <w:r w:rsidRPr="001376EA">
        <w:rPr>
          <w:b/>
          <w:bCs/>
          <w:color w:val="auto"/>
        </w:rPr>
        <w:t xml:space="preserve"> </w:t>
      </w:r>
      <w:r w:rsidRPr="001376EA">
        <w:rPr>
          <w:color w:val="auto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032BAA" w:rsidRPr="001376EA" w:rsidRDefault="00032BAA" w:rsidP="004C4033">
      <w:pPr>
        <w:pStyle w:val="Default"/>
        <w:numPr>
          <w:ilvl w:val="0"/>
          <w:numId w:val="62"/>
        </w:numPr>
        <w:ind w:left="426" w:firstLine="0"/>
        <w:jc w:val="both"/>
        <w:rPr>
          <w:color w:val="auto"/>
        </w:rPr>
      </w:pPr>
      <w:r w:rsidRPr="001376EA">
        <w:rPr>
          <w:color w:val="auto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32BAA" w:rsidRPr="001376EA" w:rsidRDefault="00032BAA" w:rsidP="004C4033">
      <w:pPr>
        <w:pStyle w:val="Default"/>
        <w:numPr>
          <w:ilvl w:val="0"/>
          <w:numId w:val="62"/>
        </w:numPr>
        <w:ind w:left="426" w:firstLine="0"/>
        <w:jc w:val="both"/>
        <w:rPr>
          <w:color w:val="auto"/>
        </w:rPr>
      </w:pPr>
      <w:r w:rsidRPr="001376EA">
        <w:rPr>
          <w:color w:val="auto"/>
        </w:rPr>
        <w:t>формирование качеств мышления, необходимых для адаптации в современном информационном обществе;</w:t>
      </w:r>
    </w:p>
    <w:p w:rsidR="00032BAA" w:rsidRPr="001376EA" w:rsidRDefault="00032BAA" w:rsidP="004C4033">
      <w:pPr>
        <w:pStyle w:val="Default"/>
        <w:numPr>
          <w:ilvl w:val="0"/>
          <w:numId w:val="62"/>
        </w:numPr>
        <w:ind w:left="426" w:firstLine="0"/>
        <w:jc w:val="both"/>
        <w:rPr>
          <w:color w:val="auto"/>
        </w:rPr>
      </w:pPr>
      <w:r w:rsidRPr="001376EA">
        <w:rPr>
          <w:color w:val="auto"/>
        </w:rPr>
        <w:t>развитие интереса к математическому творчеству и математических способностей;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</w:p>
    <w:p w:rsidR="00032BAA" w:rsidRPr="001376EA" w:rsidRDefault="00032BAA" w:rsidP="004C4033">
      <w:pPr>
        <w:pStyle w:val="Default"/>
        <w:ind w:left="426"/>
        <w:jc w:val="both"/>
        <w:rPr>
          <w:b/>
          <w:bCs/>
          <w:i/>
          <w:color w:val="auto"/>
        </w:rPr>
      </w:pPr>
      <w:r w:rsidRPr="001376EA">
        <w:rPr>
          <w:b/>
          <w:bCs/>
          <w:i/>
          <w:color w:val="auto"/>
        </w:rPr>
        <w:t>в метапредметном направлении:</w:t>
      </w:r>
    </w:p>
    <w:p w:rsidR="00032BAA" w:rsidRPr="001376EA" w:rsidRDefault="00032BAA" w:rsidP="004C4033">
      <w:pPr>
        <w:pStyle w:val="Default"/>
        <w:numPr>
          <w:ilvl w:val="0"/>
          <w:numId w:val="63"/>
        </w:numPr>
        <w:ind w:left="426" w:firstLine="0"/>
        <w:jc w:val="both"/>
        <w:rPr>
          <w:bCs/>
          <w:color w:val="auto"/>
        </w:rPr>
      </w:pPr>
      <w:r w:rsidRPr="001376EA">
        <w:rPr>
          <w:bCs/>
          <w:color w:val="auto"/>
        </w:rPr>
        <w:t>развитие представлений о математике как форме описания и методе познания действительности, создание условий для математического моделирования;</w:t>
      </w:r>
    </w:p>
    <w:p w:rsidR="00032BAA" w:rsidRPr="001376EA" w:rsidRDefault="00032BAA" w:rsidP="004C4033">
      <w:pPr>
        <w:pStyle w:val="Default"/>
        <w:numPr>
          <w:ilvl w:val="0"/>
          <w:numId w:val="63"/>
        </w:numPr>
        <w:ind w:left="426" w:firstLine="0"/>
        <w:jc w:val="both"/>
        <w:rPr>
          <w:color w:val="auto"/>
        </w:rPr>
      </w:pPr>
      <w:r w:rsidRPr="001376EA">
        <w:rPr>
          <w:bCs/>
          <w:color w:val="auto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</w:p>
    <w:p w:rsidR="00032BAA" w:rsidRPr="001376EA" w:rsidRDefault="00032BAA" w:rsidP="004C4033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b/>
          <w:bCs/>
          <w:sz w:val="24"/>
          <w:szCs w:val="24"/>
        </w:rPr>
        <w:t>Задачами курса являются:</w:t>
      </w:r>
    </w:p>
    <w:p w:rsidR="00032BAA" w:rsidRPr="001376EA" w:rsidRDefault="00032BAA" w:rsidP="004C4033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032BAA" w:rsidRPr="001376EA" w:rsidRDefault="00032BAA" w:rsidP="004C4033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032BAA" w:rsidRPr="001376EA" w:rsidRDefault="00032BAA" w:rsidP="004C4033">
      <w:pPr>
        <w:numPr>
          <w:ilvl w:val="0"/>
          <w:numId w:val="6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об идеях и методах математики, о математике как форме описания и методе познания действительности;</w:t>
      </w:r>
    </w:p>
    <w:p w:rsidR="00032BAA" w:rsidRPr="001376EA" w:rsidRDefault="00032BAA" w:rsidP="004C4033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формирование представления о математике как части общечеловеческой культуры, понимания значимости математики для общественного прогресса.</w:t>
      </w:r>
    </w:p>
    <w:p w:rsidR="00032BAA" w:rsidRPr="001376EA" w:rsidRDefault="00032BAA" w:rsidP="004C4033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       В рабочей программе учебный материал представлен в форме чередующегося развертывания основных содержательных линий:</w:t>
      </w:r>
    </w:p>
    <w:p w:rsidR="00032BAA" w:rsidRPr="001376EA" w:rsidRDefault="00032BAA" w:rsidP="004C4033">
      <w:pPr>
        <w:pStyle w:val="31"/>
        <w:numPr>
          <w:ilvl w:val="0"/>
          <w:numId w:val="60"/>
        </w:numPr>
        <w:ind w:left="426" w:right="0" w:firstLine="0"/>
      </w:pPr>
      <w:r w:rsidRPr="001376EA">
        <w:rPr>
          <w:b/>
          <w:i/>
        </w:rPr>
        <w:t>алгебраическая линия</w:t>
      </w:r>
      <w:r w:rsidRPr="001376EA"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032BAA" w:rsidRPr="001376EA" w:rsidRDefault="00032BAA" w:rsidP="004C4033">
      <w:pPr>
        <w:pStyle w:val="31"/>
        <w:ind w:left="426" w:firstLine="0"/>
      </w:pPr>
    </w:p>
    <w:p w:rsidR="00032BAA" w:rsidRPr="001376EA" w:rsidRDefault="00032BAA" w:rsidP="004C4033">
      <w:pPr>
        <w:pStyle w:val="31"/>
        <w:numPr>
          <w:ilvl w:val="0"/>
          <w:numId w:val="60"/>
        </w:numPr>
        <w:ind w:left="426" w:right="0" w:firstLine="0"/>
      </w:pPr>
      <w:r w:rsidRPr="001376EA">
        <w:rPr>
          <w:b/>
          <w:i/>
        </w:rPr>
        <w:lastRenderedPageBreak/>
        <w:t>теоретико-функциональная линия</w:t>
      </w:r>
      <w:r w:rsidRPr="001376EA">
        <w:rPr>
          <w:b/>
        </w:rPr>
        <w:t>,</w:t>
      </w:r>
      <w:r w:rsidRPr="001376EA"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32BAA" w:rsidRPr="001376EA" w:rsidRDefault="00032BAA" w:rsidP="004C4033">
      <w:pPr>
        <w:pStyle w:val="31"/>
        <w:ind w:left="426" w:firstLine="0"/>
      </w:pPr>
    </w:p>
    <w:p w:rsidR="00032BAA" w:rsidRPr="001376EA" w:rsidRDefault="00032BAA" w:rsidP="004C4033">
      <w:pPr>
        <w:pStyle w:val="31"/>
        <w:numPr>
          <w:ilvl w:val="0"/>
          <w:numId w:val="60"/>
        </w:numPr>
        <w:ind w:left="426" w:right="0" w:firstLine="0"/>
      </w:pPr>
      <w:r w:rsidRPr="001376EA">
        <w:rPr>
          <w:b/>
          <w:i/>
        </w:rPr>
        <w:t>линия уравнений и неравенств</w:t>
      </w:r>
      <w:r w:rsidRPr="001376EA"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032BAA" w:rsidRPr="001376EA" w:rsidRDefault="00032BAA" w:rsidP="004C4033">
      <w:pPr>
        <w:pStyle w:val="31"/>
        <w:ind w:left="426" w:firstLine="0"/>
      </w:pPr>
    </w:p>
    <w:p w:rsidR="00032BAA" w:rsidRPr="001376EA" w:rsidRDefault="00032BAA" w:rsidP="004C4033">
      <w:pPr>
        <w:pStyle w:val="31"/>
        <w:numPr>
          <w:ilvl w:val="0"/>
          <w:numId w:val="60"/>
        </w:numPr>
        <w:ind w:left="426" w:right="0" w:firstLine="0"/>
      </w:pPr>
      <w:r w:rsidRPr="001376EA">
        <w:rPr>
          <w:b/>
          <w:i/>
        </w:rPr>
        <w:t>геометрическая линия</w:t>
      </w:r>
      <w:r w:rsidRPr="001376EA">
        <w:rPr>
          <w:b/>
        </w:rPr>
        <w:t xml:space="preserve">, </w:t>
      </w:r>
      <w:r w:rsidRPr="001376EA">
        <w:t>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032BAA" w:rsidRPr="001376EA" w:rsidRDefault="00032BAA" w:rsidP="004C4033">
      <w:pPr>
        <w:pStyle w:val="16"/>
        <w:numPr>
          <w:ilvl w:val="0"/>
          <w:numId w:val="60"/>
        </w:numPr>
        <w:suppressAutoHyphens/>
        <w:spacing w:line="24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/>
          <w:i/>
          <w:sz w:val="24"/>
          <w:szCs w:val="24"/>
        </w:rPr>
        <w:t>стохастическая линия,</w:t>
      </w:r>
      <w:r w:rsidRPr="001376EA">
        <w:rPr>
          <w:rFonts w:ascii="Times New Roman" w:hAnsi="Times New Roman"/>
          <w:sz w:val="24"/>
          <w:szCs w:val="24"/>
        </w:rPr>
        <w:t xml:space="preserve">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032BAA" w:rsidRPr="001376EA" w:rsidRDefault="00032BAA" w:rsidP="004C4033">
      <w:p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 «Математика: алгебра и начала анализа, геометрия»</w:t>
      </w:r>
    </w:p>
    <w:p w:rsidR="00032BAA" w:rsidRPr="001376EA" w:rsidRDefault="00032BAA" w:rsidP="004C4033">
      <w:pPr>
        <w:pStyle w:val="dash041e005f0431005f044b005f0447005f043d005f044b005f0439"/>
        <w:numPr>
          <w:ilvl w:val="0"/>
          <w:numId w:val="60"/>
        </w:numPr>
        <w:ind w:left="426" w:firstLine="0"/>
        <w:jc w:val="both"/>
      </w:pPr>
      <w:r w:rsidRPr="001376EA">
        <w:rPr>
          <w:i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005f005fchar1char1"/>
          <w:bCs/>
          <w:i/>
        </w:rPr>
        <w:t>личностным</w:t>
      </w:r>
      <w:r w:rsidRPr="001376EA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</w:t>
      </w:r>
      <w:r w:rsidRPr="001376EA">
        <w:t>способность к осознанию российской гражданской идентичности в поликультурном социуме</w:t>
      </w:r>
      <w:r w:rsidRPr="001376EA">
        <w:rPr>
          <w:rStyle w:val="dash041e005f0431005f044b005f0447005f043d005f044b005f0439005f005fchar1char1"/>
        </w:rPr>
        <w:t>;</w:t>
      </w:r>
    </w:p>
    <w:p w:rsidR="00032BAA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Личностные результаты освоения учебной дисциплины должны отражать: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2BAA" w:rsidRPr="001376EA" w:rsidRDefault="00032BAA" w:rsidP="004C403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>умение</w:t>
      </w:r>
    </w:p>
    <w:p w:rsidR="00032BAA" w:rsidRPr="001376EA" w:rsidRDefault="00032BAA" w:rsidP="006C18D7">
      <w:pPr>
        <w:pStyle w:val="msonormalcxspmiddle"/>
        <w:spacing w:before="0" w:beforeAutospacing="0" w:after="0" w:afterAutospacing="0"/>
        <w:ind w:left="425"/>
        <w:jc w:val="both"/>
      </w:pPr>
      <w:r w:rsidRPr="001376EA">
        <w:t>1) умение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контрпримеры;</w:t>
      </w:r>
    </w:p>
    <w:p w:rsidR="00032BAA" w:rsidRPr="001376EA" w:rsidRDefault="00032BAA" w:rsidP="006C18D7">
      <w:pPr>
        <w:tabs>
          <w:tab w:val="left" w:pos="1134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2) представление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032BAA" w:rsidRPr="001376EA" w:rsidRDefault="00032BAA" w:rsidP="006C18D7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032BAA" w:rsidRPr="001376EA" w:rsidRDefault="00032BAA" w:rsidP="006C18D7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32BAA" w:rsidRPr="001376EA" w:rsidRDefault="00032BAA" w:rsidP="006C18D7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032BAA" w:rsidRPr="001376EA" w:rsidRDefault="00032BAA" w:rsidP="006C18D7">
      <w:pPr>
        <w:pStyle w:val="msonormalcxspmiddle"/>
        <w:numPr>
          <w:ilvl w:val="0"/>
          <w:numId w:val="65"/>
        </w:numPr>
        <w:spacing w:before="0" w:beforeAutospacing="0" w:after="0" w:afterAutospacing="0"/>
        <w:ind w:left="425" w:firstLine="0"/>
        <w:jc w:val="both"/>
        <w:rPr>
          <w:strike/>
        </w:rPr>
      </w:pPr>
      <w:r w:rsidRPr="001376EA">
        <w:t>нравственное сознание и поведение на основе усвоения общечеловеческих ценностей;</w:t>
      </w:r>
    </w:p>
    <w:p w:rsidR="00032BAA" w:rsidRPr="001376EA" w:rsidRDefault="00032BAA" w:rsidP="006C18D7">
      <w:pPr>
        <w:pStyle w:val="msonormalcxspmiddle"/>
        <w:numPr>
          <w:ilvl w:val="0"/>
          <w:numId w:val="65"/>
        </w:numPr>
        <w:spacing w:before="0" w:beforeAutospacing="0" w:after="0" w:afterAutospacing="0"/>
        <w:ind w:left="425" w:firstLine="0"/>
        <w:jc w:val="both"/>
      </w:pPr>
      <w:r w:rsidRPr="001376EA"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2BAA" w:rsidRPr="001376EA" w:rsidRDefault="00032BAA" w:rsidP="006C18D7">
      <w:pPr>
        <w:pStyle w:val="dash041e005f0431005f044b005f0447005f043d005f044b005f04391"/>
        <w:ind w:left="425"/>
        <w:rPr>
          <w:rStyle w:val="dash041e005f0431005f044b005f0447005f043d005f044b005f04391005f005fchar1char1"/>
          <w:bCs/>
          <w:sz w:val="24"/>
          <w:szCs w:val="24"/>
        </w:rPr>
      </w:pPr>
    </w:p>
    <w:p w:rsidR="00032BAA" w:rsidRPr="001376EA" w:rsidRDefault="00032BAA" w:rsidP="004C4033">
      <w:pPr>
        <w:pStyle w:val="dash041e005f0431005f044b005f0447005f043d005f044b005f04391"/>
        <w:ind w:left="426"/>
        <w:rPr>
          <w:rStyle w:val="dash041e005f0431005f044b005f0447005f043d005f044b005f04391005f005fchar1char1"/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метапредметным</w:t>
      </w:r>
      <w:r w:rsidRPr="001376EA">
        <w:rPr>
          <w:rStyle w:val="dash041e005f0431005f044b005f0447005f043d005f044b005f04391005f005fchar1char1"/>
          <w:i/>
          <w:sz w:val="24"/>
          <w:szCs w:val="24"/>
        </w:rPr>
        <w:t>,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</w:t>
      </w:r>
      <w:r w:rsidRPr="001376EA">
        <w:rPr>
          <w:rStyle w:val="dash041e005f0431005f044b005f0447005f043d005f044b005f04391005f005fchar1char1"/>
          <w:sz w:val="24"/>
          <w:szCs w:val="24"/>
        </w:rPr>
        <w:lastRenderedPageBreak/>
        <w:t>траектории, владение навыками учебно-исследовательской, проектной и социальной деятельности;</w:t>
      </w:r>
    </w:p>
    <w:p w:rsidR="00032BAA" w:rsidRPr="001376EA" w:rsidRDefault="00032BAA" w:rsidP="004C4033">
      <w:pPr>
        <w:pStyle w:val="dash041e005f0431005f044b005f0447005f043d005f044b005f04391"/>
        <w:ind w:left="426"/>
        <w:rPr>
          <w:sz w:val="24"/>
          <w:szCs w:val="24"/>
        </w:rPr>
      </w:pPr>
    </w:p>
    <w:p w:rsidR="00032BAA" w:rsidRPr="001376EA" w:rsidRDefault="00032BAA" w:rsidP="004C4033">
      <w:pPr>
        <w:keepNext/>
        <w:spacing w:line="240" w:lineRule="auto"/>
        <w:ind w:left="426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bCs/>
          <w:sz w:val="24"/>
          <w:szCs w:val="24"/>
        </w:rPr>
        <w:t>Метапредметные</w:t>
      </w:r>
      <w:r w:rsidRPr="001376EA">
        <w:rPr>
          <w:rFonts w:ascii="Times New Roman" w:hAnsi="Times New Roman"/>
          <w:bCs/>
          <w:sz w:val="24"/>
          <w:szCs w:val="24"/>
        </w:rPr>
        <w:t xml:space="preserve"> </w:t>
      </w:r>
      <w:r w:rsidRPr="001376EA">
        <w:rPr>
          <w:rFonts w:ascii="Times New Roman" w:hAnsi="Times New Roman"/>
          <w:b/>
          <w:sz w:val="24"/>
          <w:szCs w:val="24"/>
        </w:rPr>
        <w:t>результаты освоения учебной дисциплины должны отражать:</w:t>
      </w:r>
    </w:p>
    <w:p w:rsidR="00032BAA" w:rsidRPr="001376EA" w:rsidRDefault="00032BAA" w:rsidP="006C18D7">
      <w:pPr>
        <w:keepNext/>
        <w:spacing w:after="0" w:line="240" w:lineRule="auto"/>
        <w:ind w:left="425"/>
        <w:jc w:val="both"/>
        <w:outlineLvl w:val="4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1376EA">
        <w:rPr>
          <w:rFonts w:ascii="Times New Roman" w:hAnsi="Times New Roman"/>
          <w:sz w:val="24"/>
          <w:szCs w:val="24"/>
        </w:rPr>
        <w:t>; самостоятельно осуществлять, контролировать и корректировать</w:t>
      </w:r>
      <w:r w:rsidRPr="001376EA">
        <w:rPr>
          <w:rFonts w:ascii="Times New Roman" w:hAnsi="Times New Roman"/>
          <w:b/>
          <w:sz w:val="24"/>
          <w:szCs w:val="24"/>
        </w:rPr>
        <w:t xml:space="preserve"> </w:t>
      </w:r>
      <w:r w:rsidRPr="001376EA">
        <w:rPr>
          <w:rFonts w:ascii="Times New Roman" w:hAnsi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32BAA" w:rsidRPr="001376EA" w:rsidRDefault="00032BAA" w:rsidP="006C18D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2) </w:t>
      </w:r>
      <w:r w:rsidRPr="001376EA">
        <w:rPr>
          <w:rStyle w:val="afc"/>
          <w:rFonts w:ascii="Times New Roman" w:hAnsi="Times New Roman"/>
          <w:bCs/>
          <w:sz w:val="24"/>
          <w:szCs w:val="24"/>
        </w:rPr>
        <w:t xml:space="preserve">умение продуктивно общаться и взаимодействовать </w:t>
      </w:r>
      <w:r w:rsidRPr="001376EA">
        <w:rPr>
          <w:rFonts w:ascii="Times New Roman" w:hAnsi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032BAA" w:rsidRPr="001376EA" w:rsidRDefault="00032BAA" w:rsidP="006C18D7">
      <w:pPr>
        <w:spacing w:after="0" w:line="240" w:lineRule="auto"/>
        <w:ind w:left="425"/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3) владение навыками познавательной, учебно-</w:t>
      </w:r>
      <w:r w:rsidRPr="001376EA">
        <w:rPr>
          <w:rFonts w:ascii="Times New Roman" w:hAnsi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2BAA" w:rsidRPr="001376EA" w:rsidRDefault="00032BAA" w:rsidP="006C18D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bCs/>
          <w:sz w:val="24"/>
          <w:szCs w:val="24"/>
        </w:rPr>
        <w:t>4) </w:t>
      </w:r>
      <w:r w:rsidRPr="001376EA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2BAA" w:rsidRPr="001376EA" w:rsidRDefault="00032BAA" w:rsidP="006C18D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2BAA" w:rsidRPr="001376EA" w:rsidRDefault="00032BAA" w:rsidP="006C18D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trike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6)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32BAA" w:rsidRPr="001376EA" w:rsidRDefault="00032BAA" w:rsidP="006C18D7">
      <w:pPr>
        <w:pStyle w:val="msonormalcxspmiddle"/>
        <w:spacing w:before="0" w:beforeAutospacing="0" w:after="0" w:afterAutospacing="0"/>
        <w:ind w:left="425"/>
        <w:jc w:val="both"/>
      </w:pPr>
      <w:r w:rsidRPr="001376EA">
        <w:t xml:space="preserve">7)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32BAA" w:rsidRPr="001376EA" w:rsidRDefault="00032BAA" w:rsidP="006C18D7">
      <w:pPr>
        <w:pStyle w:val="msonormalcxspmiddle"/>
        <w:spacing w:before="0" w:beforeAutospacing="0" w:after="0" w:afterAutospacing="0"/>
        <w:ind w:left="425"/>
        <w:jc w:val="both"/>
      </w:pPr>
      <w:r w:rsidRPr="001376EA">
        <w:t xml:space="preserve">8)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32BAA" w:rsidRPr="001376EA" w:rsidRDefault="00032BAA" w:rsidP="006C18D7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032BAA" w:rsidRPr="001376EA" w:rsidRDefault="00032BAA" w:rsidP="004C4033">
      <w:pPr>
        <w:pStyle w:val="dash041e005f0431005f044b005f0447005f043d005f044b005f04391"/>
        <w:ind w:left="426"/>
        <w:rPr>
          <w:sz w:val="24"/>
          <w:szCs w:val="24"/>
        </w:rPr>
      </w:pPr>
      <w:r w:rsidRPr="001376EA">
        <w:rPr>
          <w:i/>
          <w:sz w:val="24"/>
          <w:szCs w:val="24"/>
        </w:rPr>
        <w:t xml:space="preserve">Требования к результатам освоения учебной дисциплины </w:t>
      </w:r>
      <w:r w:rsidRPr="001376EA">
        <w:rPr>
          <w:rStyle w:val="dash041e005f0431005f044b005f0447005f043d005f044b005f04391005f005fchar1char1"/>
          <w:bCs/>
          <w:i/>
          <w:sz w:val="24"/>
          <w:szCs w:val="24"/>
        </w:rPr>
        <w:t>предметным</w:t>
      </w:r>
      <w:r w:rsidRPr="001376EA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1376EA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1376EA">
        <w:rPr>
          <w:rStyle w:val="dash041e005f0431005f044b005f0447005f043d005f044b005f04391char1"/>
          <w:szCs w:val="24"/>
        </w:rPr>
        <w:t>в учебных, учебно-проектных и социально-проектных ситуациях</w:t>
      </w:r>
      <w:r w:rsidRPr="001376EA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032BAA" w:rsidRPr="001376EA" w:rsidRDefault="00032BAA" w:rsidP="004C4033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032BAA" w:rsidRPr="001376EA" w:rsidRDefault="00032BAA" w:rsidP="004C4033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376EA">
        <w:rPr>
          <w:rFonts w:ascii="Times New Roman" w:hAnsi="Times New Roman"/>
          <w:b/>
          <w:sz w:val="24"/>
          <w:szCs w:val="24"/>
        </w:rPr>
        <w:t xml:space="preserve">         Предметные результаты освоения базового курса учебной дисциплины должны отражать: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1) сформированность представлений о математике как части мировой культуры и о</w:t>
      </w:r>
      <w:r w:rsidRPr="001376EA">
        <w:rPr>
          <w:rFonts w:ascii="Times New Roman" w:hAnsi="Times New Roman"/>
          <w:sz w:val="24"/>
          <w:szCs w:val="24"/>
          <w:lang w:val="en-US"/>
        </w:rPr>
        <w:t> </w:t>
      </w:r>
      <w:r w:rsidRPr="001376EA">
        <w:rPr>
          <w:rFonts w:ascii="Times New Roman" w:hAnsi="Times New Roman"/>
          <w:sz w:val="24"/>
          <w:szCs w:val="24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</w:t>
      </w:r>
      <w:r w:rsidRPr="001376EA">
        <w:rPr>
          <w:rFonts w:ascii="Times New Roman" w:hAnsi="Times New Roman"/>
          <w:sz w:val="24"/>
          <w:szCs w:val="24"/>
        </w:rPr>
        <w:lastRenderedPageBreak/>
        <w:t>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5) сформированность представлений об основных понятиях, идеях и методах математического анализа; 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32BAA" w:rsidRPr="001376EA" w:rsidRDefault="00032BAA" w:rsidP="004C4033">
      <w:pPr>
        <w:tabs>
          <w:tab w:val="left" w:pos="113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8) владение навыками использования готовых компьютерных программ при решении задач.</w:t>
      </w:r>
    </w:p>
    <w:p w:rsidR="00032BAA" w:rsidRPr="001376EA" w:rsidRDefault="00032BAA" w:rsidP="004C4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2BAA" w:rsidRPr="00A03A59" w:rsidRDefault="00032BAA" w:rsidP="004C4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376EA">
        <w:rPr>
          <w:rFonts w:ascii="Times New Roman" w:hAnsi="Times New Roman"/>
          <w:sz w:val="24"/>
          <w:szCs w:val="24"/>
        </w:rPr>
        <w:t xml:space="preserve">Данная рабочая программа способствует формированию общих компетенций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78"/>
        <w:gridCol w:w="8959"/>
      </w:tblGrid>
      <w:tr w:rsidR="00032BAA" w:rsidRPr="001376EA" w:rsidTr="00032BAA">
        <w:trPr>
          <w:trHeight w:val="690"/>
        </w:trPr>
        <w:tc>
          <w:tcPr>
            <w:tcW w:w="581" w:type="pct"/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1.</w:t>
            </w:r>
          </w:p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</w:p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2.</w:t>
            </w:r>
          </w:p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</w:p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</w:p>
        </w:tc>
        <w:tc>
          <w:tcPr>
            <w:tcW w:w="4419" w:type="pct"/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t xml:space="preserve">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3.</w:t>
            </w:r>
          </w:p>
        </w:tc>
        <w:tc>
          <w:tcPr>
            <w:tcW w:w="4419" w:type="pct"/>
            <w:tcBorders>
              <w:righ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4.</w:t>
            </w:r>
          </w:p>
        </w:tc>
        <w:tc>
          <w:tcPr>
            <w:tcW w:w="4419" w:type="pct"/>
            <w:tcBorders>
              <w:righ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5.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6.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32BAA" w:rsidRPr="001376EA" w:rsidTr="00032BAA">
        <w:trPr>
          <w:trHeight w:val="690"/>
        </w:trPr>
        <w:tc>
          <w:tcPr>
            <w:tcW w:w="581" w:type="pct"/>
            <w:tcBorders>
              <w:left w:val="nil"/>
              <w:bottom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ОК 7.</w:t>
            </w:r>
          </w:p>
        </w:tc>
        <w:tc>
          <w:tcPr>
            <w:tcW w:w="4419" w:type="pct"/>
            <w:tcBorders>
              <w:bottom w:val="nil"/>
              <w:right w:val="nil"/>
            </w:tcBorders>
          </w:tcPr>
          <w:p w:rsidR="00032BAA" w:rsidRPr="001376EA" w:rsidRDefault="00032BAA" w:rsidP="004C4033">
            <w:pPr>
              <w:pStyle w:val="Default"/>
              <w:ind w:left="426"/>
              <w:jc w:val="both"/>
              <w:rPr>
                <w:color w:val="auto"/>
              </w:rPr>
            </w:pPr>
            <w:r w:rsidRPr="001376EA">
              <w:rPr>
                <w:color w:val="auto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</w:tbl>
    <w:p w:rsidR="00032BAA" w:rsidRPr="001376EA" w:rsidRDefault="00032BAA" w:rsidP="004C4033">
      <w:pPr>
        <w:pStyle w:val="a5"/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>ОК 8.       Самостоятельно определять задачи профессионального и личностного развития,          заниматься самообразованием, осознанно планировать повышение квалификации.</w:t>
      </w:r>
    </w:p>
    <w:p w:rsidR="00032BAA" w:rsidRPr="001376EA" w:rsidRDefault="00032BAA" w:rsidP="004C4033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376EA">
        <w:rPr>
          <w:rFonts w:ascii="Times New Roman" w:hAnsi="Times New Roman"/>
          <w:sz w:val="24"/>
          <w:szCs w:val="24"/>
        </w:rPr>
        <w:t xml:space="preserve"> ОК 9.       Ориентироваться в условиях частой смены технологий в профессиональной      деятельности,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b/>
          <w:bCs/>
          <w:color w:val="auto"/>
        </w:rPr>
        <w:t xml:space="preserve">1.4. Количество часов на освоение рабочей программы учебной дисциплины </w:t>
      </w: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</w:p>
    <w:p w:rsidR="00032BAA" w:rsidRPr="001376EA" w:rsidRDefault="00032BAA" w:rsidP="004C4033">
      <w:pPr>
        <w:pStyle w:val="Default"/>
        <w:ind w:left="426"/>
        <w:jc w:val="both"/>
        <w:rPr>
          <w:color w:val="auto"/>
        </w:rPr>
      </w:pPr>
      <w:r w:rsidRPr="001376EA">
        <w:rPr>
          <w:color w:val="auto"/>
        </w:rPr>
        <w:t xml:space="preserve">        Для специальностей </w:t>
      </w:r>
      <w:r w:rsidRPr="001376EA">
        <w:rPr>
          <w:bCs/>
          <w:color w:val="auto"/>
        </w:rPr>
        <w:t xml:space="preserve">среднего </w:t>
      </w:r>
      <w:r w:rsidRPr="001376EA">
        <w:rPr>
          <w:color w:val="auto"/>
        </w:rPr>
        <w:t xml:space="preserve">профессионального образования технического профиля </w:t>
      </w:r>
    </w:p>
    <w:p w:rsidR="00032BAA" w:rsidRPr="001376EA" w:rsidRDefault="00032BAA" w:rsidP="004C4033">
      <w:pPr>
        <w:pStyle w:val="Default"/>
        <w:numPr>
          <w:ilvl w:val="0"/>
          <w:numId w:val="64"/>
        </w:numPr>
        <w:ind w:left="426" w:firstLine="0"/>
        <w:jc w:val="both"/>
        <w:rPr>
          <w:color w:val="auto"/>
        </w:rPr>
      </w:pPr>
      <w:r w:rsidRPr="001376EA">
        <w:rPr>
          <w:color w:val="auto"/>
        </w:rPr>
        <w:t xml:space="preserve">обязательная аудиторная учебная нагрузка обучающегося – 290 часов; </w:t>
      </w:r>
    </w:p>
    <w:p w:rsidR="00032BAA" w:rsidRDefault="00032BAA" w:rsidP="004C4033">
      <w:pPr>
        <w:pStyle w:val="Style1"/>
        <w:widowControl/>
        <w:spacing w:line="240" w:lineRule="auto"/>
        <w:ind w:left="426" w:firstLine="0"/>
        <w:jc w:val="center"/>
        <w:rPr>
          <w:b/>
          <w:bCs/>
        </w:rPr>
      </w:pPr>
    </w:p>
    <w:p w:rsidR="00032BAA" w:rsidRDefault="00032BAA" w:rsidP="00032BAA">
      <w:pPr>
        <w:pStyle w:val="Default"/>
        <w:ind w:right="-6" w:firstLine="900"/>
        <w:jc w:val="center"/>
        <w:rPr>
          <w:b/>
          <w:sz w:val="32"/>
          <w:szCs w:val="32"/>
        </w:rPr>
      </w:pPr>
    </w:p>
    <w:p w:rsidR="00032BAA" w:rsidRPr="005E1F53" w:rsidRDefault="00032BAA" w:rsidP="00B742CD">
      <w:pPr>
        <w:pStyle w:val="Default"/>
        <w:ind w:left="567" w:right="-6" w:hanging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ОДП.03 </w:t>
      </w:r>
      <w:r w:rsidRPr="005E1F53">
        <w:rPr>
          <w:b/>
          <w:sz w:val="32"/>
          <w:szCs w:val="32"/>
        </w:rPr>
        <w:t>Физика</w:t>
      </w: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32BAA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B742CD" w:rsidRPr="00A03A59" w:rsidRDefault="00B742CD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03A59">
        <w:rPr>
          <w:rFonts w:ascii="Times New Roman" w:hAnsi="Times New Roman" w:cs="Times New Roman"/>
          <w:sz w:val="24"/>
          <w:szCs w:val="24"/>
        </w:rPr>
        <w:t xml:space="preserve">В основе учебной дисциплины «Физика»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дает ключ к пониманию многочисленных явлений и процессов окружающего мира (в естественно-научных областях, социологии, экономике, языке, литературе и др.). В физике формируются многие виды деятельности, которые имеют 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имеет очень большое и всевозрастающее число междисциплинарных связей, причём на уровне, как понятийного аппарата, так и инструментария. Сказанное позволяет рассматривать физику как метадисциплину, которая предоставляет междисциплинарный язык для описания научной картины мира.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Физика является системообразующим фактором для естественно-научных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Обладая логической стройностью и опираясь на экспериментальные факты, учебная дисциплина «Физика» формирует у студентов подлинно научное мировоззрение. Физика является основой учения о материальном мире и решает проблемы этого мира. </w:t>
      </w:r>
    </w:p>
    <w:p w:rsidR="00032BAA" w:rsidRPr="00A03A59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Теоретические сведения по физике дополняются демонстрациями и лабораторными работами. Специфика изучения физики при овладении специальностью технического профиля отражена в каждой теме раздела «Содержание учебной дисциплины» .Этот компонент реализуется при индивидуальной самостоятельной 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физического эксперимента — лабораторных опытов и практических работ, решении практико-ориентированных расчетных задач). </w:t>
      </w:r>
    </w:p>
    <w:p w:rsidR="00032BAA" w:rsidRDefault="00032BAA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«Физика» завершается подведением итогов в форме экзамена в рамках промежуточной аттестации обучающихся. </w:t>
      </w:r>
    </w:p>
    <w:p w:rsidR="00B742CD" w:rsidRPr="00A03A59" w:rsidRDefault="00B742CD" w:rsidP="006C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A03A59" w:rsidRDefault="00032BAA" w:rsidP="00B742CD">
      <w:pPr>
        <w:pStyle w:val="a3"/>
        <w:spacing w:before="0" w:beforeAutospacing="0" w:after="0" w:afterAutospacing="0"/>
        <w:ind w:left="567" w:hanging="141"/>
        <w:jc w:val="both"/>
        <w:rPr>
          <w:b/>
        </w:rPr>
      </w:pP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032BAA" w:rsidRDefault="00032BAA" w:rsidP="00B742CD">
      <w:pPr>
        <w:pStyle w:val="a3"/>
        <w:spacing w:before="0" w:beforeAutospacing="0" w:after="0" w:afterAutospacing="0"/>
        <w:ind w:left="567" w:hanging="141"/>
        <w:jc w:val="both"/>
        <w:rPr>
          <w:bCs/>
        </w:rPr>
      </w:pPr>
      <w:r w:rsidRPr="00A03A59">
        <w:rPr>
          <w:bCs/>
        </w:rPr>
        <w:t xml:space="preserve">Учебная дисциплина «Физика» изучается в общеобразовательном цикле учебного плана ОПОП СПО на базе основного общего образования </w:t>
      </w:r>
    </w:p>
    <w:p w:rsidR="00B742CD" w:rsidRPr="00A03A59" w:rsidRDefault="00B742CD" w:rsidP="00B742CD">
      <w:pPr>
        <w:pStyle w:val="a3"/>
        <w:spacing w:before="0" w:beforeAutospacing="0" w:after="0" w:afterAutospacing="0"/>
        <w:ind w:left="567" w:hanging="141"/>
        <w:jc w:val="both"/>
      </w:pP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1.3 Результаты освоения учебной дисциплины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</w:t>
      </w:r>
    </w:p>
    <w:p w:rsidR="00032BAA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OLE_LINK1"/>
      <w:r w:rsidRPr="00A03A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bookmarkEnd w:id="11"/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самостоятельно добывать новые для себя физические знания, используя для этого доступные источники информации;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генерировать идеи и определять средства, необходимые для их реализации;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физической информации, оценивать ее достоверность;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анализировать и представлять информацию в различных видах;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научного познания, используемыми в физике: наблюдением, описанием, измерением, экспериментом;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умения решать физические задачи;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− сформированность собственной позиции по отношению к физической информации, получаемой из разных источников. </w:t>
      </w:r>
    </w:p>
    <w:p w:rsidR="00032BAA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результаты достигаются путём приобретения следующих знаний и формирования следующих умений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iCs/>
          <w:sz w:val="24"/>
          <w:szCs w:val="24"/>
        </w:rPr>
        <w:t>Знания: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iCs/>
          <w:sz w:val="24"/>
          <w:szCs w:val="24"/>
        </w:rPr>
        <w:t xml:space="preserve"> 1.  Смысл понятий: физическое явление, гипотеза, закон, теория, вещество, взаимодействие.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 xml:space="preserve"> 2.  Смысл понятий: электромагнитное поле, волна, фотон, атом, атомное ядро, ионизирующее излучение, планета, звезда, галактика, Вселенная. 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lastRenderedPageBreak/>
        <w:t xml:space="preserve"> 3.  Смысл физических величин: скорость, ускорение, масса, сила, импульс, работа, механическая энергия, внутренняя энергии, абсолютная температура, средняя кинетическая энергия частиц вещества, количество теплоты, элементарный электрический заряд.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 4.  Смысл физических законов: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фотоэффекта. 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5.  Вклад российских и зарубежных ученых, оказавших наибольшее влияние на развитие физики.</w:t>
      </w:r>
    </w:p>
    <w:p w:rsidR="00032BAA" w:rsidRPr="00A03A59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b/>
          <w:i w:val="0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A03A59">
        <w:rPr>
          <w:rStyle w:val="afd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1. Описывать и объяснять физические явления и свойства тел: 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фотоэффект. 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2.  Отличать гипотезы от научных теорий. 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3.  Делать выводы на основе экспериментальных данных.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4.  Приводить примеры, показывающие что: наблюдение и эксперимент,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032BAA" w:rsidRPr="00032BAA" w:rsidRDefault="00032BAA" w:rsidP="00B742CD">
      <w:pPr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 xml:space="preserve"> 5.  Приводить примеры практического использования физических знаний: законов механики, термодинамики и электродинамики, различных видов электромагнитных излучений для развития радио-, телекоммуникаций, квантовой физики в создании ядерной энергетики, лазеров.</w:t>
      </w:r>
    </w:p>
    <w:p w:rsidR="00032BAA" w:rsidRPr="00032BAA" w:rsidRDefault="00032BAA" w:rsidP="00B742CD">
      <w:pPr>
        <w:autoSpaceDE w:val="0"/>
        <w:spacing w:after="0" w:line="240" w:lineRule="auto"/>
        <w:ind w:left="567" w:hanging="141"/>
        <w:jc w:val="both"/>
        <w:rPr>
          <w:rStyle w:val="afd"/>
          <w:rFonts w:ascii="Times New Roman" w:hAnsi="Times New Roman" w:cs="Times New Roman"/>
          <w:i w:val="0"/>
          <w:sz w:val="24"/>
          <w:szCs w:val="24"/>
        </w:rPr>
      </w:pPr>
      <w:r w:rsidRPr="00032BAA">
        <w:rPr>
          <w:rStyle w:val="afd"/>
          <w:rFonts w:ascii="Times New Roman" w:hAnsi="Times New Roman" w:cs="Times New Roman"/>
          <w:i w:val="0"/>
          <w:sz w:val="24"/>
          <w:szCs w:val="24"/>
        </w:rPr>
        <w:t>6.  Воспринимать на основе полученных знаний и самостоятельно оценивать информацию, содержащуюся в сообщениях СМИ, Интернете, научно-популярных статьях</w:t>
      </w:r>
    </w:p>
    <w:p w:rsidR="00032BAA" w:rsidRPr="00A03A59" w:rsidRDefault="00032BAA" w:rsidP="00B742CD">
      <w:pPr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198 часа, в том числе:</w:t>
      </w: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132 часов;</w:t>
      </w: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самостоятельной работы обучающегося 66 часов.</w:t>
      </w:r>
    </w:p>
    <w:p w:rsidR="00032BAA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032BAA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59">
        <w:rPr>
          <w:rFonts w:ascii="Times New Roman" w:hAnsi="Times New Roman" w:cs="Times New Roman"/>
          <w:b/>
          <w:sz w:val="24"/>
          <w:szCs w:val="24"/>
        </w:rPr>
        <w:t>ОДП.04 АСТРОНОМИЯ</w:t>
      </w:r>
    </w:p>
    <w:p w:rsidR="00B742CD" w:rsidRPr="00A03A59" w:rsidRDefault="00B742CD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(ООП СПО) на базе основного общего образования при подготовке специалистов среднего звена.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 разработана  на основе требований ФГОС среднего общего образования,  предъявляемых к структуре, содержанию и результатам освоения учебной дисциплины 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с учетом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506.</w:t>
      </w:r>
    </w:p>
    <w:p w:rsidR="00032BAA" w:rsidRDefault="00032BAA" w:rsidP="00B742CD">
      <w:pPr>
        <w:numPr>
          <w:ilvl w:val="0"/>
          <w:numId w:val="42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Минобрнауки России от 20 июня 2017 №ТС-194/08 «Об организации изучения </w:t>
      </w:r>
      <w:r w:rsidR="006C1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«Астрономия»</w:t>
      </w:r>
    </w:p>
    <w:p w:rsidR="006C18D7" w:rsidRPr="00A03A59" w:rsidRDefault="006C18D7" w:rsidP="006C18D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«Астрономия» направлено на достижение следующих целей: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условиях, и единстве мегамира и микромира - осознать свое место в Солнечной системе и Галактике;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32BAA" w:rsidRPr="00A03A59" w:rsidRDefault="00032BAA" w:rsidP="00B742CD">
      <w:pPr>
        <w:numPr>
          <w:ilvl w:val="0"/>
          <w:numId w:val="43"/>
        </w:num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 программу включено содержание, направленное на формирование у студентов компетенций, необходимых для качественного освоения ООП СПО на базе основного общего образования с получением среднего общего образования; программы подготовки специалистов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 (ППССЗ) для специальности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BAA" w:rsidRDefault="00032BAA" w:rsidP="00B742CD">
      <w:pPr>
        <w:widowControl w:val="0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35.02.08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Электрификация и автоматизация сельского хозяйства</w:t>
      </w:r>
    </w:p>
    <w:p w:rsidR="00D86997" w:rsidRPr="00A03A59" w:rsidRDefault="00D86997" w:rsidP="00B742CD">
      <w:pPr>
        <w:widowControl w:val="0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32BAA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Изучение общеобразовательной учебной дисциплины «Астрономия»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(ППССЗ).</w:t>
      </w:r>
    </w:p>
    <w:p w:rsidR="00D86997" w:rsidRPr="00A03A59" w:rsidRDefault="00D86997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BAA" w:rsidRPr="00A03A59" w:rsidRDefault="00032BAA" w:rsidP="00B742CD">
      <w:pPr>
        <w:pStyle w:val="a3"/>
        <w:spacing w:before="0" w:beforeAutospacing="0" w:after="0" w:afterAutospacing="0"/>
        <w:ind w:left="567" w:hanging="141"/>
        <w:jc w:val="both"/>
        <w:rPr>
          <w:b/>
        </w:rPr>
      </w:pPr>
      <w:r w:rsidRPr="00A03A59">
        <w:rPr>
          <w:color w:val="000000"/>
        </w:rPr>
        <w:t xml:space="preserve">    </w:t>
      </w:r>
      <w:r w:rsidRPr="00A03A59">
        <w:rPr>
          <w:b/>
          <w:color w:val="000000"/>
        </w:rPr>
        <w:t>1.2</w:t>
      </w:r>
      <w:r w:rsidRPr="00A03A59">
        <w:t xml:space="preserve"> </w:t>
      </w:r>
      <w:r w:rsidRPr="00A03A59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Учебная дисциплина «Астрономия» является обязательным учебным предметом из предметной области «Естественные науки» ФГОС среднего общего образования. Учебная дисциплина «Астрономия» изучается в общеобразовательном цикле учебного плана ООП СПО на базе основного общего образования с получением среднего общего образования (ППССЗ). В учебных планах ППССЗ место учебной дисциплины «Астрономия» в составе обязательных общеобразовательных учебных дисциплин.</w:t>
      </w:r>
    </w:p>
    <w:p w:rsidR="00032BAA" w:rsidRPr="00A03A59" w:rsidRDefault="00032BAA" w:rsidP="00B742CD">
      <w:pPr>
        <w:widowControl w:val="0"/>
        <w:suppressAutoHyphens/>
        <w:autoSpaceDE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BAA" w:rsidRPr="00A03A59" w:rsidRDefault="00032BAA" w:rsidP="00B742CD">
      <w:pPr>
        <w:widowControl w:val="0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 Результаты освоения учебной дисциплины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Освоение содержания учебной дисциплины «Астрономия» обеспечивает достижение студентами следующих </w:t>
      </w:r>
      <w:r w:rsidRPr="00A03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результатов: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чувство гордости и уважения к истории и достижениям отечественной науки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добывать новые для себя знания, используя для этого доступные источники информации;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выстраивать конструктивные взаимоотношения в команде по решению общих задач;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метапредметных</w:t>
      </w: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генерировать идеи и определять средства, необходимые для их реализации;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различные источники для получения физической информации, оценивать ее достоверность;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анализировать и представлять информацию в различных видах;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решать задачи;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32BAA" w:rsidRPr="00A03A59" w:rsidRDefault="00032BAA" w:rsidP="00B742CD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собственной позиции по отношению к информации, получаемой из разных источников.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астрономии обучающийся должен знать/понимать: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-  </w:t>
      </w:r>
      <w:r w:rsidRPr="00A03A59">
        <w:rPr>
          <w:rFonts w:ascii="Times New Roman" w:hAnsi="Times New Roman" w:cs="Times New Roman"/>
          <w:sz w:val="24"/>
          <w:szCs w:val="24"/>
        </w:rPr>
        <w:t>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внесолнечная планета (экзопланета) спектральная классификация звезд, параллакс реликтовое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излучение, Большой взрыв, черная дыра;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03A59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b/>
          <w:i/>
          <w:sz w:val="24"/>
          <w:szCs w:val="24"/>
        </w:rPr>
      </w:pPr>
      <w:r w:rsidRPr="00A03A5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 xml:space="preserve"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</w:t>
      </w:r>
      <w:r w:rsidRPr="00A03A59">
        <w:rPr>
          <w:rFonts w:ascii="Times New Roman" w:hAnsi="Times New Roman" w:cs="Times New Roman"/>
          <w:sz w:val="24"/>
          <w:szCs w:val="24"/>
        </w:rPr>
        <w:lastRenderedPageBreak/>
        <w:t>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hAnsi="Times New Roman" w:cs="Times New Roman"/>
          <w:sz w:val="24"/>
          <w:szCs w:val="24"/>
        </w:rPr>
        <w:t>звезд, источник энергии звезд и происхождение химических элементов, красное смещение с помощью эффекта Доплера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находить 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-  </w:t>
      </w:r>
      <w:r w:rsidRPr="00A03A5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 </w:t>
      </w:r>
      <w:r w:rsidRPr="00A03A59">
        <w:rPr>
          <w:rFonts w:ascii="Times New Roman" w:hAnsi="Times New Roman" w:cs="Times New Roman"/>
          <w:sz w:val="24"/>
          <w:szCs w:val="24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032BAA" w:rsidRPr="00A03A59" w:rsidRDefault="00032BAA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03A59">
        <w:rPr>
          <w:rFonts w:ascii="Times New Roman" w:eastAsia="SymbolMT" w:hAnsi="Times New Roman" w:cs="Times New Roman"/>
          <w:sz w:val="24"/>
          <w:szCs w:val="24"/>
        </w:rPr>
        <w:t xml:space="preserve">    </w:t>
      </w:r>
      <w:r w:rsidRPr="00A03A59">
        <w:rPr>
          <w:rFonts w:ascii="Times New Roman" w:hAnsi="Times New Roman" w:cs="Times New Roman"/>
          <w:sz w:val="24"/>
          <w:szCs w:val="24"/>
        </w:rPr>
        <w:t>для оценивания информации, содержащейся в сообщения СМИ, Интернете, научно-популярных статьях</w:t>
      </w:r>
    </w:p>
    <w:p w:rsidR="00032BAA" w:rsidRPr="00A03A59" w:rsidRDefault="00032BAA" w:rsidP="00B74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BAA" w:rsidRPr="00A03A59" w:rsidRDefault="00032BAA" w:rsidP="00B74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Количество часов на освоение рабочей программы учебной дисциплины:</w:t>
      </w:r>
    </w:p>
    <w:p w:rsidR="00032BAA" w:rsidRPr="00A03A59" w:rsidRDefault="00032BAA" w:rsidP="00B74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55 часа, в том числе:</w:t>
      </w:r>
    </w:p>
    <w:p w:rsidR="00032BAA" w:rsidRPr="00A03A59" w:rsidRDefault="00032BAA" w:rsidP="00B74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37 часов;</w:t>
      </w:r>
    </w:p>
    <w:p w:rsidR="00032BAA" w:rsidRPr="00A03A59" w:rsidRDefault="00032BAA" w:rsidP="00B74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3A5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18 часов.</w:t>
      </w:r>
    </w:p>
    <w:p w:rsidR="00032BAA" w:rsidRPr="00A03A59" w:rsidRDefault="00032BAA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9222BC" w:rsidRPr="00CA2F05" w:rsidRDefault="009222BC" w:rsidP="00D86997">
      <w:pPr>
        <w:tabs>
          <w:tab w:val="left" w:pos="8700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Аннатации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 общего гуманитарного и социально-экономического цикла</w:t>
      </w:r>
    </w:p>
    <w:p w:rsidR="00337290" w:rsidRDefault="00337290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B742CD">
      <w:pPr>
        <w:pStyle w:val="Style22"/>
        <w:widowControl/>
        <w:tabs>
          <w:tab w:val="left" w:pos="1128"/>
        </w:tabs>
        <w:spacing w:line="240" w:lineRule="auto"/>
        <w:ind w:left="567" w:hanging="14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</w:t>
      </w:r>
      <w:r w:rsidR="00983C79">
        <w:rPr>
          <w:szCs w:val="28"/>
        </w:rPr>
        <w:t>Электрификация и автоматизация сельского хозяйства</w:t>
      </w:r>
      <w:r w:rsidR="009E66F0" w:rsidRPr="008B6526">
        <w:rPr>
          <w:b/>
        </w:rPr>
        <w:t xml:space="preserve"> </w:t>
      </w:r>
    </w:p>
    <w:p w:rsidR="009E66F0" w:rsidRDefault="009E66F0" w:rsidP="00B742CD">
      <w:pPr>
        <w:pStyle w:val="Style22"/>
        <w:widowControl/>
        <w:tabs>
          <w:tab w:val="left" w:pos="1128"/>
        </w:tabs>
        <w:spacing w:line="240" w:lineRule="auto"/>
        <w:ind w:left="567" w:hanging="141"/>
        <w:jc w:val="both"/>
        <w:rPr>
          <w:b/>
        </w:rPr>
      </w:pPr>
    </w:p>
    <w:p w:rsidR="005E1F53" w:rsidRPr="008B6526" w:rsidRDefault="005E1F53" w:rsidP="00B742CD">
      <w:pPr>
        <w:pStyle w:val="Style22"/>
        <w:widowControl/>
        <w:tabs>
          <w:tab w:val="left" w:pos="1128"/>
        </w:tabs>
        <w:spacing w:line="240" w:lineRule="auto"/>
        <w:ind w:left="567" w:hanging="14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B742CD">
      <w:pPr>
        <w:tabs>
          <w:tab w:val="left" w:pos="273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B742CD">
      <w:pPr>
        <w:tabs>
          <w:tab w:val="left" w:pos="273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B742CD">
      <w:pPr>
        <w:tabs>
          <w:tab w:val="left" w:pos="273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B742CD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B742CD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B742CD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B742CD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lastRenderedPageBreak/>
        <w:t>самостоятельной работы обучающегося – 20 часов.</w:t>
      </w:r>
    </w:p>
    <w:p w:rsidR="004827C6" w:rsidRDefault="004827C6" w:rsidP="00B742C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B742CD">
      <w:pPr>
        <w:spacing w:after="0" w:line="240" w:lineRule="auto"/>
        <w:ind w:left="567" w:hanging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5E1F53" w:rsidRPr="004827C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66F0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E66F0">
        <w:rPr>
          <w:rStyle w:val="12"/>
          <w:rFonts w:eastAsiaTheme="minorHAnsi"/>
          <w:i/>
          <w:sz w:val="24"/>
          <w:szCs w:val="24"/>
        </w:rPr>
        <w:t xml:space="preserve"> </w:t>
      </w:r>
      <w:r w:rsidRPr="008B6526">
        <w:rPr>
          <w:rFonts w:ascii="Times New Roman" w:hAnsi="Times New Roman"/>
          <w:sz w:val="24"/>
          <w:szCs w:val="24"/>
        </w:rPr>
        <w:t>в соотв</w:t>
      </w:r>
      <w:r w:rsidR="009E66F0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8B6526">
        <w:rPr>
          <w:rFonts w:ascii="Times New Roman" w:hAnsi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>
        <w:rPr>
          <w:rFonts w:ascii="Times New Roman" w:hAnsi="Times New Roman"/>
          <w:sz w:val="24"/>
          <w:szCs w:val="24"/>
        </w:rPr>
        <w:t>.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Рабочая программа учебной дисциплины может быть  использована в дополнительном профессиональном образовании (в программах повышения  квалификации и переподготовки).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общеобразовательной программы: </w:t>
      </w:r>
      <w:r w:rsidRPr="004827C6">
        <w:rPr>
          <w:rFonts w:ascii="Times New Roman" w:hAnsi="Times New Roman"/>
          <w:sz w:val="24"/>
          <w:szCs w:val="24"/>
        </w:rPr>
        <w:t>дисциплина входит в математический и общий  естественнонаучный цикл.</w:t>
      </w:r>
    </w:p>
    <w:p w:rsidR="005E1F53" w:rsidRPr="008B6526" w:rsidRDefault="005E1F53" w:rsidP="00B742CD">
      <w:pPr>
        <w:pStyle w:val="a5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Цели и задачи дисциплины -  требования  к результатам освоения дисциплины: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В результате освоения  дисциплины обучающийся должен уметь: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анализировать и прогнозировать экологические последствия различных видов деятельности: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4827C6">
        <w:rPr>
          <w:rFonts w:ascii="Times New Roman" w:hAnsi="Times New Roman"/>
          <w:b/>
          <w:sz w:val="24"/>
          <w:szCs w:val="24"/>
        </w:rPr>
        <w:t>должен 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особенности взаимодействия общества и природы;-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и методы рационального природопользования;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размещения производств различного типа;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группы отходов, их источники и масштабы образования;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отходов;-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методы экологического регулирования;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понятие и принципы мониторинга окружающей среды;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1F53" w:rsidRPr="004827C6">
        <w:rPr>
          <w:rFonts w:ascii="Times New Roman" w:hAnsi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природоресурсный потенциал Российской   Федерации;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охраняемые природные территории;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производственного экологического контроля;</w:t>
      </w:r>
    </w:p>
    <w:p w:rsidR="005E1F53" w:rsidRPr="004827C6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условия устойчивого состояния экосистем.</w:t>
      </w:r>
    </w:p>
    <w:p w:rsidR="005E1F53" w:rsidRPr="008B6526" w:rsidRDefault="005E1F53" w:rsidP="00B742CD">
      <w:pPr>
        <w:pStyle w:val="a5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827C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48 часов, в том числе </w:t>
      </w:r>
    </w:p>
    <w:p w:rsidR="005E1F53" w:rsidRPr="008B6526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 часа;</w:t>
      </w:r>
    </w:p>
    <w:p w:rsidR="006F7045" w:rsidRDefault="004827C6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E1F53" w:rsidRPr="008B6526">
        <w:rPr>
          <w:rFonts w:ascii="Times New Roman" w:hAnsi="Times New Roman"/>
          <w:sz w:val="24"/>
          <w:szCs w:val="24"/>
        </w:rPr>
        <w:t>Самостоятельной работы обучающегося 16 часов.</w:t>
      </w:r>
    </w:p>
    <w:p w:rsidR="00D86997" w:rsidRPr="008B6526" w:rsidRDefault="00D86997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B742CD">
      <w:pPr>
        <w:pStyle w:val="a6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B742CD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B742CD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приобретать новые научные и профессиональные знания, используя современные  образовательные и информационные технологии;</w:t>
      </w:r>
    </w:p>
    <w:p w:rsidR="005E1F53" w:rsidRPr="00B72608" w:rsidRDefault="005E1F53" w:rsidP="00B742CD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B742CD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B742CD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B742CD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Pr="00B72608" w:rsidRDefault="005E1F53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775B1C" w:rsidRDefault="00775B1C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3" w:rsidRPr="00B72608" w:rsidRDefault="00B72608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>ГСЭ.02</w:t>
      </w:r>
      <w:r w:rsidR="0070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5E1F53" w:rsidRPr="00B72608" w:rsidRDefault="00B72608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9E66F0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в соответствии с ФГОС по  специальностям СПО</w:t>
      </w:r>
      <w:r w:rsidR="008B6526">
        <w:rPr>
          <w:rFonts w:ascii="Times New Roman" w:hAnsi="Times New Roman" w:cs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 w:rsidRPr="00B72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hAnsi="Times New Roman" w:cs="Times New Roman"/>
          <w:sz w:val="24"/>
          <w:szCs w:val="24"/>
        </w:rPr>
        <w:t>дисциплина входит в общий  гуманитарный и социально-экономический цикл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 - ориентироваться в современной экономической, политической  и культурной ситуации в России и в мире;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веков  (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и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- начале 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политкультурные, миграционные и иные) политического и экономического развития ведущих государств и регионов мира.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72 часа, в том числе: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48  часов;</w:t>
      </w:r>
    </w:p>
    <w:p w:rsidR="005E1F53" w:rsidRPr="00B72608" w:rsidRDefault="005E1F53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самостоятельной работы обучающегося  24  часа.</w:t>
      </w:r>
    </w:p>
    <w:p w:rsidR="00FA7DD3" w:rsidRDefault="00FA7DD3" w:rsidP="00B742CD">
      <w:pPr>
        <w:pStyle w:val="Style2"/>
        <w:widowControl/>
        <w:ind w:left="567" w:hanging="141"/>
        <w:jc w:val="center"/>
        <w:rPr>
          <w:rStyle w:val="FontStyle39"/>
          <w:sz w:val="28"/>
          <w:szCs w:val="28"/>
        </w:rPr>
      </w:pPr>
    </w:p>
    <w:p w:rsidR="00B571BE" w:rsidRPr="00C53706" w:rsidRDefault="00B571BE" w:rsidP="00B742CD">
      <w:pPr>
        <w:pStyle w:val="Style2"/>
        <w:widowControl/>
        <w:ind w:left="567" w:hanging="141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B742CD">
      <w:pPr>
        <w:pStyle w:val="Style20"/>
        <w:widowControl/>
        <w:tabs>
          <w:tab w:val="left" w:pos="499"/>
        </w:tabs>
        <w:spacing w:line="240" w:lineRule="auto"/>
        <w:ind w:left="567" w:hanging="141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B742CD">
      <w:pPr>
        <w:pStyle w:val="Style5"/>
        <w:widowControl/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B742CD">
      <w:pPr>
        <w:pStyle w:val="Style21"/>
        <w:widowControl/>
        <w:tabs>
          <w:tab w:val="left" w:pos="274"/>
        </w:tabs>
        <w:spacing w:line="240" w:lineRule="auto"/>
        <w:ind w:left="567" w:hanging="141"/>
        <w:rPr>
          <w:rStyle w:val="FontStyle41"/>
          <w:sz w:val="24"/>
          <w:szCs w:val="24"/>
        </w:rPr>
      </w:pPr>
    </w:p>
    <w:p w:rsidR="00B571BE" w:rsidRPr="00B72608" w:rsidRDefault="00B571BE" w:rsidP="00B742CD">
      <w:pPr>
        <w:pStyle w:val="Style20"/>
        <w:widowControl/>
        <w:tabs>
          <w:tab w:val="left" w:pos="499"/>
        </w:tabs>
        <w:spacing w:line="240" w:lineRule="auto"/>
        <w:ind w:left="567" w:hanging="141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B742CD">
      <w:pPr>
        <w:pStyle w:val="Style20"/>
        <w:widowControl/>
        <w:tabs>
          <w:tab w:val="left" w:pos="499"/>
        </w:tabs>
        <w:spacing w:line="240" w:lineRule="auto"/>
        <w:ind w:left="567" w:hanging="141"/>
        <w:rPr>
          <w:rStyle w:val="FontStyle33"/>
          <w:sz w:val="24"/>
          <w:szCs w:val="24"/>
        </w:rPr>
      </w:pPr>
    </w:p>
    <w:p w:rsidR="00B571BE" w:rsidRPr="00B72608" w:rsidRDefault="00B571BE" w:rsidP="00B742CD">
      <w:pPr>
        <w:pStyle w:val="Style20"/>
        <w:widowControl/>
        <w:tabs>
          <w:tab w:val="left" w:pos="499"/>
        </w:tabs>
        <w:spacing w:line="240" w:lineRule="auto"/>
        <w:ind w:left="567" w:hanging="141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B742CD">
      <w:pPr>
        <w:pStyle w:val="Style6"/>
        <w:widowControl/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B571BE" w:rsidP="00B742CD">
      <w:pPr>
        <w:pStyle w:val="Style21"/>
        <w:widowControl/>
        <w:tabs>
          <w:tab w:val="left" w:pos="182"/>
        </w:tabs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B571BE" w:rsidRPr="00B72608" w:rsidRDefault="00B571BE" w:rsidP="00B742CD">
      <w:pPr>
        <w:pStyle w:val="Style21"/>
        <w:widowControl/>
        <w:numPr>
          <w:ilvl w:val="0"/>
          <w:numId w:val="10"/>
        </w:numPr>
        <w:tabs>
          <w:tab w:val="left" w:pos="384"/>
        </w:tabs>
        <w:spacing w:line="240" w:lineRule="auto"/>
        <w:ind w:left="567" w:hanging="14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B571BE" w:rsidP="00B742CD">
      <w:pPr>
        <w:pStyle w:val="Style21"/>
        <w:widowControl/>
        <w:tabs>
          <w:tab w:val="left" w:pos="211"/>
        </w:tabs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B571BE" w:rsidRPr="00B72608" w:rsidRDefault="00B571BE" w:rsidP="00B742CD">
      <w:pPr>
        <w:pStyle w:val="Style6"/>
        <w:widowControl/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B571BE" w:rsidP="00B742CD">
      <w:pPr>
        <w:pStyle w:val="Style6"/>
        <w:widowControl/>
        <w:spacing w:line="240" w:lineRule="auto"/>
        <w:ind w:left="567" w:hanging="14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B742CD">
      <w:pPr>
        <w:pStyle w:val="Style2"/>
        <w:widowControl/>
        <w:ind w:left="567" w:hanging="141"/>
      </w:pPr>
    </w:p>
    <w:p w:rsidR="00B571BE" w:rsidRPr="00B72608" w:rsidRDefault="00B571BE" w:rsidP="00B742CD">
      <w:pPr>
        <w:pStyle w:val="Style2"/>
        <w:widowControl/>
        <w:ind w:left="567" w:hanging="14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B742CD">
      <w:pPr>
        <w:spacing w:after="0" w:line="240" w:lineRule="auto"/>
        <w:ind w:left="567" w:hanging="14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B742CD">
      <w:pPr>
        <w:spacing w:after="0" w:line="240" w:lineRule="auto"/>
        <w:ind w:left="567" w:hanging="14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B742CD">
      <w:pPr>
        <w:spacing w:after="0" w:line="240" w:lineRule="auto"/>
        <w:ind w:left="567" w:hanging="14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DD3">
        <w:rPr>
          <w:rFonts w:ascii="Times New Roman" w:hAnsi="Times New Roman" w:cs="Times New Roman"/>
          <w:b/>
          <w:sz w:val="24"/>
          <w:szCs w:val="24"/>
        </w:rPr>
        <w:t>ОГСЭ.07</w:t>
      </w:r>
      <w:r w:rsidR="00FA7DD3" w:rsidRPr="006C00FA">
        <w:rPr>
          <w:rFonts w:ascii="Times New Roman" w:hAnsi="Times New Roman" w:cs="Times New Roman"/>
          <w:b/>
          <w:sz w:val="24"/>
          <w:szCs w:val="24"/>
        </w:rPr>
        <w:t xml:space="preserve"> ДЕЛОВОЕ</w:t>
      </w:r>
      <w:r w:rsidR="00FA7DD3" w:rsidRPr="006C00F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ОБЩЕНИЕ</w:t>
      </w:r>
    </w:p>
    <w:p w:rsidR="00B571BE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Область применения программы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>
        <w:rPr>
          <w:rFonts w:ascii="Times New Roman" w:hAnsi="Times New Roman"/>
          <w:sz w:val="24"/>
          <w:szCs w:val="24"/>
        </w:rPr>
        <w:t xml:space="preserve"> </w:t>
      </w:r>
      <w:r w:rsidR="006C00FA">
        <w:rPr>
          <w:rFonts w:ascii="Times New Roman" w:hAnsi="Times New Roman"/>
          <w:sz w:val="24"/>
          <w:szCs w:val="24"/>
        </w:rPr>
        <w:t>специальностей СПО.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lastRenderedPageBreak/>
        <w:t>Весь курс изучается в одном семестре, итог изучения - дифференцированный зачёт.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C00FA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6C00FA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 w:rsidRPr="006C00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00FA">
        <w:rPr>
          <w:rFonts w:ascii="Times New Roman" w:hAnsi="Times New Roman"/>
          <w:sz w:val="24"/>
          <w:szCs w:val="24"/>
        </w:rPr>
        <w:t>–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6C00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1BE" w:rsidRPr="006C00FA" w:rsidRDefault="00B571BE" w:rsidP="00B742CD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Обладать способностью приобретать новые научные и профессиональные знания, используя современные  образовательные и информационные технологии;</w:t>
      </w:r>
    </w:p>
    <w:p w:rsidR="00B571BE" w:rsidRPr="006C00FA" w:rsidRDefault="00B571BE" w:rsidP="00B742CD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6C00FA" w:rsidRDefault="00B571BE" w:rsidP="00B742CD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B571BE" w:rsidRPr="006C00FA" w:rsidRDefault="00B571BE" w:rsidP="00B742CD">
      <w:pPr>
        <w:numPr>
          <w:ilvl w:val="0"/>
          <w:numId w:val="1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6C00FA" w:rsidRDefault="00B571BE" w:rsidP="00B742CD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48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часа, в том числе: 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32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9E66F0">
        <w:rPr>
          <w:rFonts w:ascii="Times New Roman" w:hAnsi="Times New Roman"/>
          <w:color w:val="000000"/>
          <w:sz w:val="24"/>
          <w:szCs w:val="24"/>
        </w:rPr>
        <w:t>а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571BE" w:rsidRPr="006C00FA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практические работы – 24 часа</w:t>
      </w:r>
    </w:p>
    <w:p w:rsidR="00B571BE" w:rsidRDefault="00B571BE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16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часа. </w:t>
      </w:r>
    </w:p>
    <w:p w:rsidR="00D86997" w:rsidRPr="006C00FA" w:rsidRDefault="00D86997" w:rsidP="00B742CD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FA7DD3" w:rsidP="00B742CD">
      <w:pPr>
        <w:pStyle w:val="10"/>
        <w:spacing w:before="0" w:beforeAutospacing="0" w:after="0" w:afterAutospacing="0"/>
        <w:ind w:left="567" w:hanging="141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ОГСЭ.04 РУССКИЙ ЯЗЫК И КУЛЬТУРА РЕЧИ</w:t>
      </w:r>
    </w:p>
    <w:p w:rsidR="008B6526" w:rsidRPr="00D86997" w:rsidRDefault="00B571BE" w:rsidP="00B742CD">
      <w:pPr>
        <w:pStyle w:val="10"/>
        <w:spacing w:before="0" w:beforeAutospacing="0" w:after="0" w:afterAutospacing="0"/>
        <w:ind w:left="567" w:hanging="141"/>
        <w:jc w:val="both"/>
        <w:rPr>
          <w:b w:val="0"/>
          <w:sz w:val="24"/>
          <w:szCs w:val="24"/>
        </w:rPr>
      </w:pPr>
      <w:r w:rsidRPr="006C00FA">
        <w:rPr>
          <w:bCs w:val="0"/>
          <w:iCs/>
          <w:sz w:val="24"/>
          <w:szCs w:val="24"/>
        </w:rPr>
        <w:t>Область применения программы</w:t>
      </w:r>
      <w:r w:rsidRPr="006C00FA">
        <w:rPr>
          <w:b w:val="0"/>
          <w:bCs w:val="0"/>
          <w:iCs/>
          <w:sz w:val="24"/>
          <w:szCs w:val="24"/>
        </w:rPr>
        <w:t>.</w:t>
      </w:r>
      <w:r w:rsidRPr="006C00FA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9E66F0" w:rsidRPr="009E66F0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="009E66F0" w:rsidRPr="006C00FA">
        <w:rPr>
          <w:b w:val="0"/>
          <w:sz w:val="24"/>
          <w:szCs w:val="24"/>
        </w:rPr>
        <w:t xml:space="preserve"> </w:t>
      </w:r>
      <w:r w:rsidRPr="006C00FA">
        <w:rPr>
          <w:b w:val="0"/>
          <w:sz w:val="24"/>
          <w:szCs w:val="24"/>
        </w:rPr>
        <w:t>в соответствии с ФГОС по специальн</w:t>
      </w:r>
      <w:r w:rsidR="006C00FA">
        <w:rPr>
          <w:b w:val="0"/>
          <w:sz w:val="24"/>
          <w:szCs w:val="24"/>
        </w:rPr>
        <w:t xml:space="preserve">остям  </w:t>
      </w:r>
      <w:bookmarkStart w:id="12" w:name="_Toc283296927"/>
      <w:bookmarkStart w:id="13" w:name="_Toc283648308"/>
      <w:r w:rsidR="00983C79" w:rsidRPr="00D86997">
        <w:rPr>
          <w:b w:val="0"/>
          <w:sz w:val="24"/>
          <w:szCs w:val="28"/>
        </w:rPr>
        <w:t>35.02.08</w:t>
      </w:r>
      <w:r w:rsidR="009E66F0" w:rsidRPr="00D86997">
        <w:rPr>
          <w:b w:val="0"/>
          <w:sz w:val="24"/>
          <w:szCs w:val="28"/>
        </w:rPr>
        <w:t xml:space="preserve"> </w:t>
      </w:r>
      <w:r w:rsidR="00983C79" w:rsidRPr="00D86997">
        <w:rPr>
          <w:b w:val="0"/>
          <w:sz w:val="24"/>
          <w:szCs w:val="28"/>
        </w:rPr>
        <w:t>Электрификация и автоматизация сельского хозяйства</w:t>
      </w:r>
      <w:r w:rsidR="009E66F0" w:rsidRPr="00D86997">
        <w:rPr>
          <w:b w:val="0"/>
          <w:sz w:val="24"/>
          <w:szCs w:val="28"/>
        </w:rPr>
        <w:t>.</w:t>
      </w:r>
    </w:p>
    <w:p w:rsidR="008B6526" w:rsidRDefault="00B571BE" w:rsidP="00B742CD">
      <w:pPr>
        <w:pStyle w:val="10"/>
        <w:spacing w:before="0" w:beforeAutospacing="0" w:after="0" w:afterAutospacing="0"/>
        <w:ind w:left="567" w:hanging="141"/>
        <w:jc w:val="both"/>
        <w:rPr>
          <w:bCs w:val="0"/>
          <w:i/>
          <w:iCs/>
          <w:sz w:val="24"/>
          <w:szCs w:val="24"/>
        </w:rPr>
      </w:pPr>
      <w:r w:rsidRPr="006C00FA">
        <w:rPr>
          <w:bCs w:val="0"/>
          <w:i/>
          <w:iCs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  <w:bookmarkEnd w:id="12"/>
      <w:bookmarkEnd w:id="13"/>
    </w:p>
    <w:p w:rsidR="00B571BE" w:rsidRPr="008B6526" w:rsidRDefault="00B571BE" w:rsidP="00B742CD">
      <w:pPr>
        <w:pStyle w:val="10"/>
        <w:spacing w:before="0" w:beforeAutospacing="0" w:after="0" w:afterAutospacing="0"/>
        <w:ind w:left="567" w:hanging="141"/>
        <w:jc w:val="both"/>
        <w:rPr>
          <w:b w:val="0"/>
          <w:sz w:val="24"/>
          <w:szCs w:val="24"/>
        </w:rPr>
      </w:pPr>
      <w:r w:rsidRPr="008B6526">
        <w:rPr>
          <w:b w:val="0"/>
          <w:sz w:val="24"/>
          <w:szCs w:val="24"/>
        </w:rPr>
        <w:lastRenderedPageBreak/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6C00FA" w:rsidRDefault="00B571BE" w:rsidP="00B742CD">
      <w:pPr>
        <w:pStyle w:val="2"/>
        <w:spacing w:before="0" w:after="0"/>
        <w:ind w:left="567" w:hanging="141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4" w:name="_Toc283296928"/>
      <w:bookmarkStart w:id="15" w:name="_Toc283648309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14"/>
      <w:bookmarkEnd w:id="15"/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Основные задачи изучения дисциплины формулируются следующим образом: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6C00FA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71BE" w:rsidRPr="006C00FA">
        <w:rPr>
          <w:rFonts w:ascii="Times New Roman" w:hAnsi="Times New Roman" w:cs="Times New Roman"/>
          <w:sz w:val="24"/>
          <w:szCs w:val="24"/>
        </w:rPr>
        <w:t>–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основные правила эффективной речевой коммуникации;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6C00FA" w:rsidRDefault="00B571BE" w:rsidP="00B742C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работать с лексикографическими изданиями (словарями, справочниками).</w:t>
      </w:r>
    </w:p>
    <w:p w:rsidR="00B571BE" w:rsidRPr="006C00FA" w:rsidRDefault="00B571BE" w:rsidP="00B742CD">
      <w:pPr>
        <w:pStyle w:val="2"/>
        <w:spacing w:before="0" w:after="0"/>
        <w:ind w:left="567" w:hanging="14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6" w:name="_Toc283296929"/>
      <w:bookmarkStart w:id="17" w:name="_Toc283648310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bookmarkStart w:id="18" w:name="_Toc283648311"/>
      <w:bookmarkEnd w:id="16"/>
      <w:bookmarkEnd w:id="17"/>
      <w:r w:rsidRPr="006C00F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Рекомендуемое количество часов на освоение рабочей программы учебной дисциплины (по ФГОС):</w:t>
      </w:r>
      <w:bookmarkEnd w:id="18"/>
    </w:p>
    <w:p w:rsidR="00B571BE" w:rsidRPr="006C00FA" w:rsidRDefault="00B571BE" w:rsidP="00B742C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6C00FA" w:rsidRDefault="00B571BE" w:rsidP="00B7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обязательная аудиторная  учебная  нагрузка  56  часов,</w:t>
      </w:r>
    </w:p>
    <w:p w:rsidR="005E1F53" w:rsidRPr="006C00FA" w:rsidRDefault="006C00FA" w:rsidP="00B742CD">
      <w:pPr>
        <w:tabs>
          <w:tab w:val="left" w:pos="1830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>- самостоятельная  работа обучающегося  28  часов.</w:t>
      </w:r>
    </w:p>
    <w:p w:rsidR="006C00FA" w:rsidRDefault="006C00FA" w:rsidP="00B742CD">
      <w:pPr>
        <w:pStyle w:val="Style3"/>
        <w:widowControl/>
        <w:ind w:left="567" w:hanging="141"/>
        <w:jc w:val="center"/>
        <w:rPr>
          <w:rStyle w:val="FontStyle36"/>
          <w:sz w:val="28"/>
          <w:szCs w:val="28"/>
        </w:rPr>
      </w:pPr>
    </w:p>
    <w:p w:rsidR="00B571BE" w:rsidRPr="00FA7DD3" w:rsidRDefault="006C00FA" w:rsidP="00B742CD">
      <w:pPr>
        <w:pStyle w:val="Style3"/>
        <w:widowControl/>
        <w:ind w:left="567" w:hanging="141"/>
        <w:jc w:val="center"/>
        <w:rPr>
          <w:rStyle w:val="FontStyle36"/>
          <w:b/>
          <w:i w:val="0"/>
          <w:sz w:val="28"/>
          <w:szCs w:val="28"/>
        </w:rPr>
      </w:pPr>
      <w:r w:rsidRPr="00FA7DD3">
        <w:rPr>
          <w:rStyle w:val="FontStyle36"/>
          <w:b/>
          <w:i w:val="0"/>
          <w:sz w:val="28"/>
          <w:szCs w:val="28"/>
        </w:rPr>
        <w:t xml:space="preserve">ОП.01 ИНЖЕНЕРНАЯ ГРАФИКА    </w:t>
      </w:r>
    </w:p>
    <w:p w:rsidR="00B571BE" w:rsidRPr="00FA7DD3" w:rsidRDefault="00B571BE" w:rsidP="00B742CD">
      <w:pPr>
        <w:pStyle w:val="Style19"/>
        <w:widowControl/>
        <w:spacing w:line="240" w:lineRule="auto"/>
        <w:ind w:left="567" w:hanging="141"/>
        <w:jc w:val="left"/>
        <w:rPr>
          <w:sz w:val="28"/>
          <w:szCs w:val="28"/>
        </w:rPr>
      </w:pPr>
    </w:p>
    <w:p w:rsidR="00B571BE" w:rsidRPr="006C00FA" w:rsidRDefault="006C00FA" w:rsidP="00B742CD">
      <w:pPr>
        <w:pStyle w:val="Style19"/>
        <w:widowControl/>
        <w:tabs>
          <w:tab w:val="left" w:pos="470"/>
        </w:tabs>
        <w:spacing w:line="240" w:lineRule="auto"/>
        <w:ind w:left="567" w:hanging="141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B571BE" w:rsidRPr="006C00FA">
        <w:rPr>
          <w:rStyle w:val="FontStyle36"/>
          <w:sz w:val="24"/>
          <w:szCs w:val="24"/>
        </w:rPr>
        <w:t>Область применения программы</w:t>
      </w:r>
    </w:p>
    <w:p w:rsidR="00D86997" w:rsidRDefault="00B571BE" w:rsidP="00B742CD">
      <w:pPr>
        <w:pStyle w:val="Style6"/>
        <w:widowControl/>
        <w:spacing w:line="240" w:lineRule="auto"/>
        <w:ind w:left="567" w:hanging="141"/>
        <w:rPr>
          <w:szCs w:val="28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5"/>
          <w:sz w:val="24"/>
          <w:szCs w:val="24"/>
        </w:rPr>
        <w:t xml:space="preserve"> в соответствии с ФГОС по специальности (специальностям) СПО</w:t>
      </w:r>
      <w:r w:rsidR="009E66F0" w:rsidRPr="009E66F0">
        <w:rPr>
          <w:szCs w:val="28"/>
        </w:rPr>
        <w:t xml:space="preserve">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</w:t>
      </w:r>
      <w:r w:rsidR="00983C79">
        <w:rPr>
          <w:szCs w:val="28"/>
        </w:rPr>
        <w:t>Электрификация и автоматизация сельского хозяйства</w:t>
      </w:r>
      <w:r w:rsidR="00D86997">
        <w:rPr>
          <w:szCs w:val="28"/>
        </w:rPr>
        <w:t>.</w:t>
      </w:r>
    </w:p>
    <w:p w:rsidR="0083750B" w:rsidRDefault="009E66F0" w:rsidP="00B742CD">
      <w:pPr>
        <w:pStyle w:val="Style6"/>
        <w:widowControl/>
        <w:spacing w:line="240" w:lineRule="auto"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lastRenderedPageBreak/>
        <w:t xml:space="preserve"> </w:t>
      </w:r>
    </w:p>
    <w:p w:rsidR="00B571BE" w:rsidRPr="006C00FA" w:rsidRDefault="00B571BE" w:rsidP="00B742CD">
      <w:pPr>
        <w:pStyle w:val="Style6"/>
        <w:widowControl/>
        <w:spacing w:line="240" w:lineRule="auto"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Место дисциплины в структуре основной профессиональной</w:t>
      </w:r>
      <w:r w:rsidRPr="006C00FA">
        <w:rPr>
          <w:rStyle w:val="FontStyle36"/>
          <w:sz w:val="24"/>
          <w:szCs w:val="24"/>
        </w:rPr>
        <w:br/>
        <w:t>образовательной программы:</w:t>
      </w:r>
    </w:p>
    <w:p w:rsidR="00B571BE" w:rsidRDefault="00B571BE" w:rsidP="00B742CD">
      <w:pPr>
        <w:pStyle w:val="Style9"/>
        <w:widowControl/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D86997" w:rsidRPr="006C00FA" w:rsidRDefault="00D86997" w:rsidP="00B742CD">
      <w:pPr>
        <w:pStyle w:val="Style9"/>
        <w:widowControl/>
        <w:spacing w:line="240" w:lineRule="auto"/>
        <w:ind w:left="567" w:hanging="141"/>
        <w:rPr>
          <w:rStyle w:val="FontStyle35"/>
          <w:sz w:val="24"/>
          <w:szCs w:val="24"/>
        </w:rPr>
      </w:pPr>
    </w:p>
    <w:p w:rsidR="00B571BE" w:rsidRPr="006C00FA" w:rsidRDefault="00B571BE" w:rsidP="00B742CD">
      <w:pPr>
        <w:pStyle w:val="Style19"/>
        <w:widowControl/>
        <w:tabs>
          <w:tab w:val="left" w:pos="552"/>
        </w:tabs>
        <w:spacing w:line="240" w:lineRule="auto"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B742CD">
      <w:pPr>
        <w:pStyle w:val="Style9"/>
        <w:widowControl/>
        <w:spacing w:line="240" w:lineRule="auto"/>
        <w:ind w:left="567" w:hanging="141"/>
      </w:pPr>
    </w:p>
    <w:p w:rsidR="00B571BE" w:rsidRPr="006C00FA" w:rsidRDefault="00B571BE" w:rsidP="00B742CD">
      <w:pPr>
        <w:pStyle w:val="Style9"/>
        <w:widowControl/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B742CD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B571BE" w:rsidRPr="006C00FA" w:rsidRDefault="00B571BE" w:rsidP="00B742CD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комплексные чертежи геометрических тел и проекции точек лежащих на их поверхности;</w:t>
      </w:r>
    </w:p>
    <w:p w:rsidR="00B571BE" w:rsidRPr="006C00FA" w:rsidRDefault="00B571BE" w:rsidP="00B742CD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B571BE" w:rsidRPr="006C00FA" w:rsidRDefault="00B571BE" w:rsidP="00B742CD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B571BE" w:rsidRPr="006C00FA" w:rsidRDefault="00B571BE" w:rsidP="00B742CD">
      <w:pPr>
        <w:pStyle w:val="Style24"/>
        <w:widowControl/>
        <w:numPr>
          <w:ilvl w:val="0"/>
          <w:numId w:val="13"/>
        </w:numPr>
        <w:tabs>
          <w:tab w:val="left" w:pos="158"/>
        </w:tabs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B571BE" w:rsidRPr="006C00FA" w:rsidRDefault="00B571BE" w:rsidP="00B742CD">
      <w:pPr>
        <w:pStyle w:val="Style24"/>
        <w:widowControl/>
        <w:numPr>
          <w:ilvl w:val="0"/>
          <w:numId w:val="13"/>
        </w:numPr>
        <w:tabs>
          <w:tab w:val="left" w:pos="158"/>
        </w:tabs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B571BE" w:rsidRDefault="00B571BE" w:rsidP="00B742CD">
      <w:pPr>
        <w:pStyle w:val="Style24"/>
        <w:widowControl/>
        <w:numPr>
          <w:ilvl w:val="0"/>
          <w:numId w:val="13"/>
        </w:numPr>
        <w:tabs>
          <w:tab w:val="left" w:pos="158"/>
        </w:tabs>
        <w:spacing w:line="240" w:lineRule="auto"/>
        <w:ind w:left="567" w:hanging="14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6C00FA" w:rsidRPr="006C00FA" w:rsidRDefault="006C00FA" w:rsidP="00B742CD">
      <w:pPr>
        <w:pStyle w:val="Style24"/>
        <w:widowControl/>
        <w:tabs>
          <w:tab w:val="left" w:pos="158"/>
        </w:tabs>
        <w:spacing w:line="240" w:lineRule="auto"/>
        <w:ind w:left="567" w:hanging="141"/>
        <w:rPr>
          <w:rStyle w:val="FontStyle35"/>
          <w:sz w:val="24"/>
          <w:szCs w:val="24"/>
        </w:rPr>
      </w:pPr>
    </w:p>
    <w:p w:rsidR="00B571BE" w:rsidRPr="006C00FA" w:rsidRDefault="00B571BE" w:rsidP="00B742CD">
      <w:pPr>
        <w:pStyle w:val="Style3"/>
        <w:widowControl/>
        <w:ind w:left="567" w:hanging="14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максимальной у</w:t>
      </w:r>
      <w:r w:rsidR="007007F9">
        <w:rPr>
          <w:rStyle w:val="FontStyle35"/>
          <w:sz w:val="24"/>
          <w:szCs w:val="24"/>
        </w:rPr>
        <w:t>чебной нагрузки обучающегося 177</w:t>
      </w:r>
      <w:r w:rsidRPr="006C00FA">
        <w:rPr>
          <w:rStyle w:val="FontStyle35"/>
          <w:sz w:val="24"/>
          <w:szCs w:val="24"/>
        </w:rPr>
        <w:t xml:space="preserve"> часов, в том числе:</w:t>
      </w:r>
    </w:p>
    <w:p w:rsidR="00B571BE" w:rsidRPr="006C00FA" w:rsidRDefault="00B571BE" w:rsidP="00B742CD">
      <w:pPr>
        <w:pStyle w:val="Style7"/>
        <w:widowControl/>
        <w:spacing w:line="240" w:lineRule="auto"/>
        <w:ind w:left="567" w:hanging="14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обязательной аудиторной у</w:t>
      </w:r>
      <w:r w:rsidR="007007F9">
        <w:rPr>
          <w:rStyle w:val="FontStyle35"/>
          <w:sz w:val="24"/>
          <w:szCs w:val="24"/>
        </w:rPr>
        <w:t>чебной нагрузки обучающегося 118</w:t>
      </w:r>
      <w:r w:rsidRPr="006C00FA">
        <w:rPr>
          <w:rStyle w:val="FontStyle35"/>
          <w:sz w:val="24"/>
          <w:szCs w:val="24"/>
        </w:rPr>
        <w:t xml:space="preserve"> часов по РУП;</w:t>
      </w:r>
    </w:p>
    <w:p w:rsidR="00B571BE" w:rsidRDefault="006C00FA" w:rsidP="00B742CD">
      <w:pPr>
        <w:tabs>
          <w:tab w:val="left" w:pos="1830"/>
        </w:tabs>
        <w:spacing w:after="0" w:line="240" w:lineRule="auto"/>
        <w:ind w:left="567" w:hanging="141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  <w:r w:rsidR="00B571BE" w:rsidRPr="006C00FA">
        <w:rPr>
          <w:rStyle w:val="FontStyle35"/>
          <w:sz w:val="24"/>
          <w:szCs w:val="24"/>
        </w:rPr>
        <w:t>самос</w:t>
      </w:r>
      <w:r w:rsidR="007007F9">
        <w:rPr>
          <w:rStyle w:val="FontStyle35"/>
          <w:sz w:val="24"/>
          <w:szCs w:val="24"/>
        </w:rPr>
        <w:t>тоятельной работы обучающегося 59</w:t>
      </w:r>
      <w:r w:rsidR="00D86997">
        <w:rPr>
          <w:rStyle w:val="FontStyle35"/>
          <w:sz w:val="24"/>
          <w:szCs w:val="24"/>
        </w:rPr>
        <w:t xml:space="preserve"> часов по РУП.</w:t>
      </w:r>
    </w:p>
    <w:p w:rsidR="00D86997" w:rsidRPr="006C00FA" w:rsidRDefault="00D86997" w:rsidP="00B742CD">
      <w:pPr>
        <w:tabs>
          <w:tab w:val="left" w:pos="1830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B571BE" w:rsidRPr="002048F4" w:rsidRDefault="00B571BE" w:rsidP="00D86997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  <w:t>ОП.</w:t>
      </w:r>
      <w:r w:rsidR="00FA7DD3">
        <w:rPr>
          <w:sz w:val="24"/>
          <w:szCs w:val="24"/>
        </w:rPr>
        <w:t>02 ТЕХНИЧЕСКАЯ</w:t>
      </w:r>
      <w:r w:rsidR="00FA7DD3">
        <w:rPr>
          <w:sz w:val="28"/>
          <w:szCs w:val="28"/>
        </w:rPr>
        <w:t xml:space="preserve"> МЕХАНИКА</w:t>
      </w:r>
    </w:p>
    <w:p w:rsidR="00B571BE" w:rsidRPr="006C00FA" w:rsidRDefault="004827C6" w:rsidP="00D86997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both"/>
        <w:rPr>
          <w:sz w:val="24"/>
          <w:szCs w:val="24"/>
        </w:rPr>
      </w:pPr>
      <w:bookmarkStart w:id="19" w:name="bookmark3"/>
      <w:r>
        <w:rPr>
          <w:sz w:val="24"/>
          <w:szCs w:val="24"/>
        </w:rPr>
        <w:t xml:space="preserve"> </w:t>
      </w:r>
      <w:r w:rsidR="00B571BE" w:rsidRPr="006C00FA">
        <w:rPr>
          <w:sz w:val="24"/>
          <w:szCs w:val="24"/>
        </w:rPr>
        <w:t>Область применения программы</w:t>
      </w:r>
      <w:bookmarkEnd w:id="19"/>
    </w:p>
    <w:p w:rsidR="00B571BE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8"/>
        </w:rPr>
      </w:pPr>
      <w:r w:rsidRPr="006C00FA">
        <w:rPr>
          <w:b w:val="0"/>
          <w:sz w:val="24"/>
          <w:szCs w:val="24"/>
        </w:rPr>
        <w:t xml:space="preserve"> 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СПО</w:t>
      </w:r>
      <w:r w:rsidR="0083750B" w:rsidRPr="0083750B">
        <w:rPr>
          <w:b w:val="0"/>
          <w:sz w:val="24"/>
          <w:szCs w:val="28"/>
        </w:rPr>
        <w:t xml:space="preserve"> </w:t>
      </w:r>
      <w:r w:rsidR="00983C79">
        <w:rPr>
          <w:b w:val="0"/>
          <w:sz w:val="24"/>
          <w:szCs w:val="28"/>
        </w:rPr>
        <w:t>35.02.08</w:t>
      </w:r>
      <w:r w:rsidR="0083750B" w:rsidRPr="0083750B">
        <w:rPr>
          <w:b w:val="0"/>
          <w:sz w:val="24"/>
          <w:szCs w:val="28"/>
        </w:rPr>
        <w:t xml:space="preserve"> </w:t>
      </w:r>
      <w:r w:rsidR="00983C79">
        <w:rPr>
          <w:b w:val="0"/>
          <w:sz w:val="24"/>
          <w:szCs w:val="28"/>
        </w:rPr>
        <w:t>Электрификация и автоматизация сельского хозяйства</w:t>
      </w:r>
      <w:r w:rsidR="0083750B" w:rsidRPr="0083750B">
        <w:rPr>
          <w:b w:val="0"/>
          <w:sz w:val="24"/>
          <w:szCs w:val="28"/>
        </w:rPr>
        <w:t>.</w:t>
      </w:r>
    </w:p>
    <w:p w:rsidR="0083750B" w:rsidRPr="0083750B" w:rsidRDefault="0083750B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</w:p>
    <w:p w:rsidR="00B571BE" w:rsidRPr="006C00FA" w:rsidRDefault="004827C6" w:rsidP="00D86997">
      <w:pPr>
        <w:pStyle w:val="22"/>
        <w:keepNext/>
        <w:keepLines/>
        <w:shd w:val="clear" w:color="auto" w:fill="auto"/>
        <w:tabs>
          <w:tab w:val="left" w:pos="582"/>
        </w:tabs>
        <w:spacing w:before="0" w:line="240" w:lineRule="auto"/>
        <w:jc w:val="both"/>
        <w:rPr>
          <w:sz w:val="24"/>
          <w:szCs w:val="24"/>
        </w:rPr>
      </w:pPr>
      <w:bookmarkStart w:id="20" w:name="bookmark4"/>
      <w:r>
        <w:rPr>
          <w:sz w:val="24"/>
          <w:szCs w:val="24"/>
        </w:rPr>
        <w:t xml:space="preserve">  </w:t>
      </w:r>
      <w:r w:rsidR="00B571BE"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20"/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Дисциплина относится к группе общепрофессиональных дисциплин профессионального цикла.</w:t>
      </w:r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</w:p>
    <w:p w:rsidR="00B571BE" w:rsidRPr="006C00FA" w:rsidRDefault="00B571BE" w:rsidP="00D86997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jc w:val="both"/>
        <w:rPr>
          <w:sz w:val="24"/>
          <w:szCs w:val="24"/>
        </w:rPr>
      </w:pPr>
      <w:bookmarkStart w:id="21" w:name="bookmark5"/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21"/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читать кинематические схемы;</w:t>
      </w:r>
    </w:p>
    <w:p w:rsidR="00B571BE" w:rsidRPr="006C00FA" w:rsidRDefault="00B571BE" w:rsidP="00D86997">
      <w:pPr>
        <w:pStyle w:val="3"/>
        <w:shd w:val="clear" w:color="auto" w:fill="auto"/>
        <w:tabs>
          <w:tab w:val="left" w:pos="265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-  проводить расчет и проектировать детали и сборочные единицы </w:t>
      </w:r>
    </w:p>
    <w:p w:rsidR="00B571BE" w:rsidRPr="006C00FA" w:rsidRDefault="00B571BE" w:rsidP="00D86997">
      <w:pPr>
        <w:pStyle w:val="3"/>
        <w:shd w:val="clear" w:color="auto" w:fill="auto"/>
        <w:tabs>
          <w:tab w:val="left" w:pos="265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  общего назначения;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-426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проводить сборочно - разборочные работы в соответствии с характером соединений деталей и сборочных единиц;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напряжение в конструкционных элементах;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27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производить расчеты элементов конструкций на прочность, жесткость и </w:t>
      </w:r>
      <w:r w:rsidRPr="006C00FA">
        <w:rPr>
          <w:b w:val="0"/>
          <w:sz w:val="24"/>
          <w:szCs w:val="24"/>
        </w:rPr>
        <w:lastRenderedPageBreak/>
        <w:t>устойчивость;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142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передаточное отношение.</w:t>
      </w:r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машин и механизмов, принципы действия, кинематические и динамические характеристики;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типы соединения деталей и машин;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343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основные сборочные единицы и детали;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334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характер соединения деталей и сборочных единиц;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принцип взаимозаменяемости;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движений и преобразующие движения механизмы;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434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передач, их устройство, назначение, преимущество и недостатки, условные обозначения на схемах;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передаточное отношение и число;</w:t>
      </w:r>
    </w:p>
    <w:p w:rsidR="00B571BE" w:rsidRPr="006C00FA" w:rsidRDefault="00B571BE" w:rsidP="00D86997">
      <w:pPr>
        <w:pStyle w:val="3"/>
        <w:numPr>
          <w:ilvl w:val="0"/>
          <w:numId w:val="14"/>
        </w:numPr>
        <w:shd w:val="clear" w:color="auto" w:fill="auto"/>
        <w:tabs>
          <w:tab w:val="left" w:pos="473"/>
          <w:tab w:val="left" w:pos="709"/>
        </w:tabs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B571BE" w:rsidRPr="006C00FA" w:rsidRDefault="00B571BE" w:rsidP="00D86997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jc w:val="both"/>
        <w:rPr>
          <w:sz w:val="24"/>
          <w:szCs w:val="24"/>
        </w:rPr>
      </w:pPr>
      <w:bookmarkStart w:id="22" w:name="bookmark6"/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  <w:bookmarkEnd w:id="22"/>
    </w:p>
    <w:p w:rsidR="0083750B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</w:t>
      </w:r>
      <w:r w:rsidR="007007F9">
        <w:rPr>
          <w:b w:val="0"/>
          <w:sz w:val="24"/>
          <w:szCs w:val="24"/>
        </w:rPr>
        <w:t>чебной нагрузки обучающегося 129</w:t>
      </w:r>
      <w:r w:rsidRPr="006C00FA">
        <w:rPr>
          <w:b w:val="0"/>
          <w:sz w:val="24"/>
          <w:szCs w:val="24"/>
        </w:rPr>
        <w:t xml:space="preserve"> часов, в том числе:</w:t>
      </w:r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обязательной аудиторной </w:t>
      </w:r>
      <w:r w:rsidR="0083750B">
        <w:rPr>
          <w:b w:val="0"/>
          <w:sz w:val="24"/>
          <w:szCs w:val="24"/>
        </w:rPr>
        <w:t>у</w:t>
      </w:r>
      <w:r w:rsidR="007007F9">
        <w:rPr>
          <w:b w:val="0"/>
          <w:sz w:val="24"/>
          <w:szCs w:val="24"/>
        </w:rPr>
        <w:t>чебной нагрузки обучающегося 86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B571BE" w:rsidRPr="006C00FA" w:rsidRDefault="00B571BE" w:rsidP="00D86997">
      <w:pPr>
        <w:pStyle w:val="3"/>
        <w:shd w:val="clear" w:color="auto" w:fill="auto"/>
        <w:spacing w:after="0" w:line="240" w:lineRule="auto"/>
        <w:ind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</w:t>
      </w:r>
      <w:r w:rsidR="007007F9">
        <w:rPr>
          <w:b w:val="0"/>
          <w:sz w:val="24"/>
          <w:szCs w:val="24"/>
        </w:rPr>
        <w:t>оятельной работы обучающегося 43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FA7DD3" w:rsidRDefault="00FA7DD3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BE" w:rsidRPr="004827C6" w:rsidRDefault="00FA7DD3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C6">
        <w:rPr>
          <w:rFonts w:ascii="Times New Roman" w:hAnsi="Times New Roman" w:cs="Times New Roman"/>
          <w:b/>
          <w:sz w:val="28"/>
          <w:szCs w:val="28"/>
        </w:rPr>
        <w:t>ОП.03 МАТЕРИАЛОВЕДЕНИЕ</w:t>
      </w:r>
    </w:p>
    <w:p w:rsidR="007007F9" w:rsidRPr="007007F9" w:rsidRDefault="007007F9" w:rsidP="00D86997">
      <w:pPr>
        <w:pStyle w:val="Style19"/>
        <w:widowControl/>
        <w:tabs>
          <w:tab w:val="left" w:pos="470"/>
        </w:tabs>
        <w:spacing w:line="240" w:lineRule="auto"/>
        <w:ind w:firstLine="900"/>
        <w:rPr>
          <w:rStyle w:val="FontStyle36"/>
          <w:sz w:val="24"/>
          <w:szCs w:val="24"/>
        </w:rPr>
      </w:pPr>
      <w:r w:rsidRPr="007007F9">
        <w:rPr>
          <w:rStyle w:val="FontStyle36"/>
          <w:sz w:val="24"/>
          <w:szCs w:val="24"/>
        </w:rPr>
        <w:t>1.1.</w:t>
      </w:r>
      <w:r w:rsidRPr="007007F9">
        <w:rPr>
          <w:rStyle w:val="FontStyle36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 ФГОС по специальности (специальностям) СПО, входящим в состав укрупненной группы профессий 35.00.00 Сельское и рыбное хозяйство,35.02.08 Электрификация и автоматизация сельского хозяйства</w:t>
      </w:r>
    </w:p>
    <w:p w:rsidR="007007F9" w:rsidRPr="007007F9" w:rsidRDefault="007007F9" w:rsidP="00D86997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7007F9" w:rsidRPr="007007F9" w:rsidRDefault="007007F9" w:rsidP="00D86997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7007F9" w:rsidRPr="007007F9" w:rsidRDefault="007007F9" w:rsidP="00D86997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7007F9" w:rsidRPr="007007F9" w:rsidRDefault="007007F9" w:rsidP="00D86997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7007F9" w:rsidRPr="007007F9" w:rsidRDefault="007007F9" w:rsidP="00D86997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D86997" w:rsidRDefault="00D86997" w:rsidP="00D86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1.2.Место учебной дисциплины в структуре основной профессиональной образовательной программы.</w:t>
      </w:r>
    </w:p>
    <w:p w:rsidR="007007F9" w:rsidRDefault="007007F9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Общепрофессиональная дисциплина в профессиональном цикле</w:t>
      </w:r>
    </w:p>
    <w:p w:rsidR="00D86997" w:rsidRPr="007007F9" w:rsidRDefault="00D86997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F9" w:rsidRPr="007007F9" w:rsidRDefault="007007F9" w:rsidP="00D86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1.3.Цели и задачи учебной дисциплины, требования к результатам освоения дисциплины.</w:t>
      </w:r>
    </w:p>
    <w:p w:rsidR="007007F9" w:rsidRPr="007007F9" w:rsidRDefault="007007F9" w:rsidP="00D8699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распознавать и классифицировать конструкционные, электротехнические и сырьевые материалы по внешнему виду, происхождению и свойствам.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материалы по их назначению и условиям эксплуатации для выполнения работ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выбирать и расшифровывать марки конструкционных материалов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твердость металлов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режимы отжига, закалки, отпуска стали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способы и режимы обработки металлов (литьем, сваркой, давлением, резанием) для изготовления различных деталей.</w:t>
      </w:r>
    </w:p>
    <w:p w:rsidR="007007F9" w:rsidRPr="007007F9" w:rsidRDefault="007007F9" w:rsidP="00D86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основные виды конструкционных, электротехнических и сырьевых металлических и неметаллических материалов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lastRenderedPageBreak/>
        <w:t>- классификацию, свойства, маркировку и область применения конструкционных материалов, принципы их выбора для применения в производстве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основные сведения о назначении и свойствах металлов и сплавов , о технологии их производства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-особенности строения металлов и их сплавов, закономерности процессов кристаллизации и структурообразования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обработок металлов и сплавов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сущность технологических процессов литья, сварки, обработки металлов давлением, резанием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основы термообработки металлов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 способы защиты металлов от коррозии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требования к качеству обработки деталей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износа деталей и узлов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особенности строения, назначения и свойства различных групп неметаллических материалов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свойства смазочных и абразивных материалов</w:t>
      </w:r>
    </w:p>
    <w:p w:rsidR="007007F9" w:rsidRPr="007007F9" w:rsidRDefault="007007F9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классификацию и способы получения композиционных материалов.</w:t>
      </w: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1.4.Рекомендуемое количество часов на освоение примерной программы учебной дисциплины.</w:t>
      </w: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Максимальная учебная нагрузка - 96 часов</w:t>
      </w: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Обязательная учебная нагрузка - 64 часа</w:t>
      </w:r>
    </w:p>
    <w:p w:rsidR="007007F9" w:rsidRPr="007007F9" w:rsidRDefault="007007F9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Самостоятельная работа обучающегося -32 часов</w:t>
      </w:r>
    </w:p>
    <w:p w:rsidR="007007F9" w:rsidRDefault="007007F9" w:rsidP="00D86997">
      <w:pPr>
        <w:pStyle w:val="Style2"/>
        <w:widowControl/>
        <w:ind w:right="24" w:firstLine="851"/>
        <w:rPr>
          <w:rStyle w:val="FontStyle37"/>
          <w:sz w:val="28"/>
          <w:szCs w:val="28"/>
        </w:rPr>
      </w:pPr>
    </w:p>
    <w:p w:rsidR="007007F9" w:rsidRDefault="00FA7DD3" w:rsidP="00D86997">
      <w:pPr>
        <w:pStyle w:val="Style2"/>
        <w:widowControl/>
        <w:ind w:right="24" w:firstLine="851"/>
        <w:jc w:val="center"/>
        <w:rPr>
          <w:rStyle w:val="FontStyle37"/>
        </w:rPr>
      </w:pPr>
      <w:r w:rsidRPr="008B6526">
        <w:rPr>
          <w:rStyle w:val="FontStyle37"/>
          <w:sz w:val="28"/>
          <w:szCs w:val="28"/>
        </w:rPr>
        <w:t xml:space="preserve">ОП.04 </w:t>
      </w:r>
      <w:r>
        <w:rPr>
          <w:rStyle w:val="FontStyle37"/>
        </w:rPr>
        <w:t>ОСНОВЫ ЭЛЕКТРОТЕХНИКИ</w:t>
      </w:r>
    </w:p>
    <w:p w:rsidR="007007F9" w:rsidRPr="00496D1B" w:rsidRDefault="007007F9" w:rsidP="00D86997">
      <w:pPr>
        <w:pStyle w:val="Style2"/>
        <w:widowControl/>
        <w:ind w:right="24" w:firstLine="851"/>
        <w:rPr>
          <w:rStyle w:val="FontStyle37"/>
        </w:rPr>
      </w:pPr>
    </w:p>
    <w:p w:rsidR="007007F9" w:rsidRPr="007007F9" w:rsidRDefault="007007F9" w:rsidP="00D86997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1.1.</w:t>
      </w:r>
      <w:r w:rsidRPr="007007F9">
        <w:rPr>
          <w:rStyle w:val="FontStyle37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35.00.00 «Сельское и рыбное хозяйство». </w:t>
      </w:r>
    </w:p>
    <w:p w:rsidR="007007F9" w:rsidRPr="007007F9" w:rsidRDefault="007007F9" w:rsidP="00D86997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35.02.08.</w:t>
      </w:r>
      <w:r w:rsidRPr="007007F9">
        <w:rPr>
          <w:rStyle w:val="FontStyle38"/>
          <w:sz w:val="24"/>
          <w:szCs w:val="24"/>
        </w:rPr>
        <w:tab/>
        <w:t>«</w:t>
      </w:r>
      <w:r w:rsidRPr="007007F9">
        <w:rPr>
          <w:rStyle w:val="FontStyle30"/>
          <w:sz w:val="24"/>
          <w:szCs w:val="24"/>
        </w:rPr>
        <w:t>Электрификация и автоматизация сельского хозяйства»</w:t>
      </w:r>
      <w:r w:rsidRPr="007007F9">
        <w:rPr>
          <w:rStyle w:val="FontStyle38"/>
          <w:sz w:val="24"/>
          <w:szCs w:val="24"/>
        </w:rPr>
        <w:t>;</w:t>
      </w:r>
    </w:p>
    <w:p w:rsidR="007007F9" w:rsidRPr="007007F9" w:rsidRDefault="007007F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7007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07F9" w:rsidRPr="007007F9" w:rsidRDefault="007007F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07F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7007F9" w:rsidRPr="007007F9" w:rsidRDefault="007007F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7007F9" w:rsidRPr="007007F9" w:rsidRDefault="007007F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7007F9" w:rsidRPr="007007F9" w:rsidRDefault="007007F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7007F9" w:rsidRPr="007007F9" w:rsidRDefault="007007F9" w:rsidP="00D86997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1.2.</w:t>
      </w:r>
      <w:r w:rsidRPr="007007F9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7007F9" w:rsidRDefault="007007F9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D86997" w:rsidRPr="007007F9" w:rsidRDefault="00D86997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</w:p>
    <w:p w:rsidR="007007F9" w:rsidRPr="007007F9" w:rsidRDefault="007007F9" w:rsidP="00D86997">
      <w:pPr>
        <w:pStyle w:val="Style19"/>
        <w:widowControl/>
        <w:spacing w:line="240" w:lineRule="auto"/>
        <w:ind w:firstLine="851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7007F9" w:rsidRPr="007007F9" w:rsidRDefault="007007F9" w:rsidP="00D86997">
      <w:pPr>
        <w:pStyle w:val="Style23"/>
        <w:widowControl/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007F9" w:rsidRPr="007007F9" w:rsidRDefault="007007F9" w:rsidP="00D86997">
      <w:pPr>
        <w:pStyle w:val="Style23"/>
        <w:widowControl/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-использовать основные законы и принципы теоретической </w:t>
      </w:r>
      <w:r w:rsidR="00FA7DD3" w:rsidRPr="007007F9">
        <w:rPr>
          <w:rStyle w:val="FontStyle38"/>
          <w:sz w:val="24"/>
          <w:szCs w:val="24"/>
        </w:rPr>
        <w:t>электротехники в</w:t>
      </w:r>
      <w:r w:rsidRPr="007007F9">
        <w:rPr>
          <w:rStyle w:val="FontStyle38"/>
          <w:sz w:val="24"/>
          <w:szCs w:val="24"/>
        </w:rPr>
        <w:t xml:space="preserve"> профессиональной деятельности; </w:t>
      </w:r>
    </w:p>
    <w:p w:rsidR="007007F9" w:rsidRPr="007007F9" w:rsidRDefault="007007F9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-читать принципиальные, электрические и монтажные схемы; </w:t>
      </w:r>
    </w:p>
    <w:p w:rsidR="007007F9" w:rsidRPr="007007F9" w:rsidRDefault="007007F9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-рассчитывать параметры электрических, магнитных цепей; </w:t>
      </w:r>
    </w:p>
    <w:p w:rsidR="007007F9" w:rsidRPr="007007F9" w:rsidRDefault="007007F9" w:rsidP="00D86997">
      <w:pPr>
        <w:pStyle w:val="Style6"/>
        <w:widowControl/>
        <w:spacing w:line="240" w:lineRule="auto"/>
        <w:rPr>
          <w:rStyle w:val="FontStyle37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-пользоваться электроизмерительными приборами и приспособлениями; </w:t>
      </w:r>
    </w:p>
    <w:p w:rsidR="007007F9" w:rsidRPr="007007F9" w:rsidRDefault="007007F9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lastRenderedPageBreak/>
        <w:t>-собирать электрические схемы.</w:t>
      </w:r>
    </w:p>
    <w:p w:rsidR="007007F9" w:rsidRPr="007007F9" w:rsidRDefault="007007F9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способы получения, передачи и использования электрической энергии;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электротехническую терминологию;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основные законы электротехники;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характеристики и параметры электрических и магнитных полей;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7007F9" w:rsidRPr="007007F9" w:rsidRDefault="007007F9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7007F9" w:rsidRPr="007007F9" w:rsidRDefault="007007F9" w:rsidP="00D86997">
      <w:pPr>
        <w:pStyle w:val="Style15"/>
        <w:widowControl/>
        <w:ind w:firstLine="851"/>
        <w:jc w:val="both"/>
        <w:rPr>
          <w:rStyle w:val="FontStyle37"/>
          <w:sz w:val="24"/>
          <w:szCs w:val="24"/>
        </w:rPr>
      </w:pPr>
    </w:p>
    <w:p w:rsidR="007007F9" w:rsidRPr="007007F9" w:rsidRDefault="007007F9" w:rsidP="00D86997">
      <w:pPr>
        <w:pStyle w:val="Style15"/>
        <w:widowControl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максимальной учебной нагрузки обучающегося – 240 часов, 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том числе: 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обязательной аудиторной учебной нагрузки обучающегося - 160 часа по РУП;</w:t>
      </w:r>
    </w:p>
    <w:p w:rsidR="007007F9" w:rsidRPr="007007F9" w:rsidRDefault="007007F9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самостоятельной работы обучающегося - 80 часа по РУП; </w:t>
      </w:r>
    </w:p>
    <w:p w:rsidR="007007F9" w:rsidRPr="007007F9" w:rsidRDefault="007007F9" w:rsidP="00D86997">
      <w:pPr>
        <w:pStyle w:val="Style2"/>
        <w:widowControl/>
        <w:ind w:firstLine="851"/>
        <w:jc w:val="both"/>
      </w:pPr>
    </w:p>
    <w:p w:rsidR="00045FB0" w:rsidRDefault="00045FB0" w:rsidP="00D86997">
      <w:pPr>
        <w:pStyle w:val="Default"/>
        <w:jc w:val="center"/>
        <w:rPr>
          <w:sz w:val="28"/>
          <w:szCs w:val="28"/>
        </w:rPr>
      </w:pPr>
    </w:p>
    <w:p w:rsidR="00BD5296" w:rsidRPr="00FA7DD3" w:rsidRDefault="00FA7DD3" w:rsidP="00D86997">
      <w:pPr>
        <w:pStyle w:val="Default"/>
        <w:tabs>
          <w:tab w:val="left" w:pos="3780"/>
        </w:tabs>
        <w:jc w:val="center"/>
        <w:rPr>
          <w:b/>
          <w:bCs/>
        </w:rPr>
      </w:pPr>
      <w:r w:rsidRPr="00FA7DD3">
        <w:rPr>
          <w:b/>
        </w:rPr>
        <w:t xml:space="preserve">ОП.06 </w:t>
      </w:r>
      <w:r w:rsidRPr="00FA7DD3">
        <w:rPr>
          <w:b/>
          <w:bCs/>
        </w:rPr>
        <w:t>ИНФОРМАЦИОННЫЕ ТЕХНОЛОГИИ В ПРОФЕССИОНАЛЬНОЙ ДЕЯТЕЛЬНОСТИ</w:t>
      </w:r>
    </w:p>
    <w:p w:rsidR="00BD5296" w:rsidRPr="00FA7DD3" w:rsidRDefault="00BD5296" w:rsidP="00D86997">
      <w:pPr>
        <w:pStyle w:val="Default"/>
        <w:jc w:val="center"/>
        <w:rPr>
          <w:b/>
        </w:rPr>
      </w:pP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1.1. Область применения рабочей  программы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обучающееся в учреждении СПО по данному профилю изучают информационные технологии в профессиональной деятельности  в объеме 90 часов. </w:t>
      </w:r>
    </w:p>
    <w:p w:rsidR="00BD5296" w:rsidRPr="00045FB0" w:rsidRDefault="00BD5296" w:rsidP="00D86997">
      <w:pPr>
        <w:pStyle w:val="Default"/>
        <w:ind w:right="-6" w:firstLine="900"/>
      </w:pPr>
      <w:r w:rsidRPr="00045FB0">
        <w:t xml:space="preserve">Рабочая программа ориентирована на достижение следующих целей: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освоение </w:t>
      </w:r>
      <w:r w:rsidRPr="00045FB0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овладение </w:t>
      </w:r>
      <w:r w:rsidRPr="00045FB0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развитие </w:t>
      </w:r>
      <w:r w:rsidRPr="00045FB0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воспитание </w:t>
      </w:r>
      <w:r w:rsidRPr="00045FB0">
        <w:t xml:space="preserve">ответственного отношения к соблюдению этических и правовых норм информационной деятельности;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приобретение </w:t>
      </w:r>
      <w:r w:rsidRPr="00045FB0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D5296" w:rsidRDefault="00BD5296" w:rsidP="00D86997">
      <w:pPr>
        <w:pStyle w:val="Default"/>
        <w:ind w:right="-6" w:firstLine="900"/>
        <w:jc w:val="both"/>
      </w:pPr>
      <w:r w:rsidRPr="00045FB0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D86997" w:rsidRPr="00045FB0" w:rsidRDefault="00D86997" w:rsidP="00D86997">
      <w:pPr>
        <w:pStyle w:val="Default"/>
        <w:ind w:right="-6" w:firstLine="900"/>
        <w:jc w:val="both"/>
      </w:pPr>
    </w:p>
    <w:p w:rsidR="00BD5296" w:rsidRPr="00045FB0" w:rsidRDefault="00BD5296" w:rsidP="00D86997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rPr>
          <w:b/>
          <w:bCs/>
        </w:rPr>
        <w:lastRenderedPageBreak/>
        <w:t xml:space="preserve"> </w:t>
      </w:r>
      <w:r w:rsidRPr="00045FB0">
        <w:t xml:space="preserve">дисциплина входит в общепрофессиональный цикл и относится к профильным общепрофессиональным дисциплинам. </w:t>
      </w:r>
    </w:p>
    <w:p w:rsidR="00BD5296" w:rsidRPr="00045FB0" w:rsidRDefault="00BD5296" w:rsidP="00D86997">
      <w:pPr>
        <w:pStyle w:val="Default"/>
        <w:ind w:right="-6" w:firstLine="900"/>
        <w:jc w:val="both"/>
      </w:pP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1.3. Цели и задачи учебной дисциплины – требования к результатам освоения дисциплины: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В результате освоения учебной дисциплины обучающийся должен уметь: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оценивать достоверность информации, сопоставляя различные источники;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распознавать информационные процессы в различных системах;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осуществлять выбор способа представления информации в соответствии с поставленной задачей;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иллюстрировать учебные работы с использованием средств информационных технологий;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создавать информационные объекты сложной структуры, в том числе гипертекстовые;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просматривать, создавать, редактировать, сохранять записи в базах данных; </w:t>
      </w:r>
    </w:p>
    <w:p w:rsidR="00BD5296" w:rsidRPr="00045FB0" w:rsidRDefault="00BD5296" w:rsidP="00D86997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представлять числовую информацию различными способами (таблица, массив, график, диаграмма и пр.);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соблюдать правила техники безопасности и гигиенические рекомендации при использовании средств ИКТ.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знать/понимать: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различные подходы к определению понятия «информация»; </w:t>
      </w:r>
    </w:p>
    <w:p w:rsidR="00BD5296" w:rsidRPr="00045FB0" w:rsidRDefault="00BD5296" w:rsidP="00D86997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назначение и виды информационных моделей, описывающих реальные объекты или процессы;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использование алгоритма как способа автоматизации деятельности;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назначение и функции операционных систем; </w:t>
      </w:r>
    </w:p>
    <w:p w:rsidR="00BD5296" w:rsidRPr="00045FB0" w:rsidRDefault="00BD5296" w:rsidP="00D86997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эффективной организации индивидуального информационного пространства;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- автоматизации коммуникационной деятельности; </w:t>
      </w:r>
    </w:p>
    <w:p w:rsidR="00BD5296" w:rsidRPr="00045FB0" w:rsidRDefault="00BD5296" w:rsidP="00D86997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D5296" w:rsidRPr="00045FB0" w:rsidRDefault="00BD5296" w:rsidP="00D86997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t xml:space="preserve">1.4. Количество часов на освоение рабочей программы учебной дисциплины: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максимальной учебной нагрузки обучающегося 132 часа, в том числе: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обязательной аудиторной учебной нагрузки обучающегося 88 часов; </w:t>
      </w:r>
    </w:p>
    <w:p w:rsidR="00BD5296" w:rsidRPr="00045FB0" w:rsidRDefault="00BD5296" w:rsidP="00D86997">
      <w:pPr>
        <w:pStyle w:val="Default"/>
        <w:ind w:right="-6"/>
        <w:jc w:val="both"/>
      </w:pPr>
      <w:r w:rsidRPr="00045FB0">
        <w:t xml:space="preserve">самостоятельной работы обучающегося 44 часа. </w:t>
      </w:r>
    </w:p>
    <w:p w:rsidR="00BD5296" w:rsidRPr="00045FB0" w:rsidRDefault="00BD5296" w:rsidP="00D86997">
      <w:pPr>
        <w:pStyle w:val="Default"/>
        <w:ind w:right="-6" w:firstLine="900"/>
        <w:jc w:val="both"/>
        <w:rPr>
          <w:b/>
          <w:bCs/>
        </w:rPr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ОП.07 </w:t>
      </w:r>
      <w:r w:rsidR="00B571BE"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sz w:val="24"/>
          <w:szCs w:val="24"/>
        </w:rPr>
        <w:t>Метрология, стандартизация и подтверждение качества.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ФГОС по специальности (специальностям) СПО  профессии (профессиям) НПО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входящим в состав укрупненной группы профессий 35.00.00 «Сельское и рыбное хозяйство», по 35.02.08 «Электрификация и автоматизация сельского хозяйства».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- в дополнительном обучении рабочим профессиям по специальностям: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D86997" w:rsidRDefault="00D8699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D5296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D86997" w:rsidRPr="00045FB0" w:rsidRDefault="00D8699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применять требования нормативных документов к основным видам продукции (услуг) и процессов;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оформлять технологическую и техническую документацию в соответствии с действующей нормативной базой;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документацию систем качества;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приводить несистемные величины измерений в соответствии с действующими стандартами и международной системой единиц СИ;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пользоваться электроизмерительными приборами. 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знать: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 метрологии;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задачи стандартизации, ее экономическую эффективность;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формы подтверждения качества;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метрологические службы, обеспечивающие единство измерений, государственный метрологический контроль и надзор.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60 часов;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 30 часов по РУП.</w:t>
      </w:r>
    </w:p>
    <w:p w:rsidR="00045FB0" w:rsidRDefault="00B571BE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Default="00B571BE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8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ОСНОВЫ ЭКОН</w:t>
      </w:r>
      <w:r w:rsidR="00045FB0">
        <w:rPr>
          <w:rFonts w:ascii="Times New Roman" w:hAnsi="Times New Roman" w:cs="Times New Roman"/>
          <w:b/>
          <w:sz w:val="24"/>
          <w:szCs w:val="24"/>
        </w:rPr>
        <w:t>ОМИКИ, МЕНЕДЖМЕНТА И МАРКЕТИНГА</w:t>
      </w:r>
    </w:p>
    <w:p w:rsidR="006C18D7" w:rsidRPr="00045FB0" w:rsidRDefault="006C18D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D86997">
      <w:pPr>
        <w:pStyle w:val="Default"/>
        <w:ind w:right="-180" w:firstLine="7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35.02.08 Электрификация и автоматизация сельского хозяйства. </w:t>
      </w:r>
    </w:p>
    <w:p w:rsidR="00BD5296" w:rsidRPr="00045FB0" w:rsidRDefault="00BD5296" w:rsidP="00D86997">
      <w:pPr>
        <w:pStyle w:val="Default"/>
        <w:ind w:right="-180" w:firstLine="700"/>
        <w:jc w:val="both"/>
      </w:pPr>
      <w:r w:rsidRPr="00045FB0">
        <w:t xml:space="preserve">Рабочая программа учебной дисциплины может быть использована: </w:t>
      </w:r>
    </w:p>
    <w:p w:rsidR="00BD5296" w:rsidRPr="00045FB0" w:rsidRDefault="00BD5296" w:rsidP="00D86997">
      <w:pPr>
        <w:pStyle w:val="Default"/>
        <w:ind w:right="-180"/>
        <w:jc w:val="both"/>
      </w:pPr>
      <w:r w:rsidRPr="00045FB0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BD5296" w:rsidRPr="00045FB0" w:rsidRDefault="00BD5296" w:rsidP="00D86997">
      <w:pPr>
        <w:pStyle w:val="Default"/>
        <w:ind w:right="-180"/>
        <w:jc w:val="both"/>
      </w:pPr>
      <w:r w:rsidRPr="00045FB0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D5296" w:rsidRPr="00045FB0" w:rsidRDefault="00BD5296" w:rsidP="00D86997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BD5296" w:rsidRPr="00045FB0" w:rsidRDefault="00BD5296" w:rsidP="00D86997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BD5296" w:rsidRPr="00045FB0" w:rsidRDefault="00BD5296" w:rsidP="00D86997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 знать: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045FB0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BD5296" w:rsidRPr="00045FB0" w:rsidRDefault="00BD5296" w:rsidP="00D8699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адаптации производства и сбыта к рыночной ситуации.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045FB0" w:rsidRDefault="00045FB0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997" w:rsidRDefault="00D8699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Default="00FA7DD3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ОП.09 ПРАВОВЫЕ ОСНОВЫ ПРОФЕССИОНАЛЬНОЙ ДЕЯТЕЛЬНОСТИ</w:t>
      </w:r>
    </w:p>
    <w:p w:rsidR="00045FB0" w:rsidRPr="00045FB0" w:rsidRDefault="00045FB0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Pr="00045FB0">
        <w:rPr>
          <w:rFonts w:ascii="Times New Roman" w:hAnsi="Times New Roman" w:cs="Times New Roman"/>
          <w:b/>
          <w:bCs/>
          <w:sz w:val="24"/>
          <w:szCs w:val="24"/>
        </w:rPr>
        <w:t xml:space="preserve">«Правовые основы профессиональной деятельности» 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</w:t>
      </w:r>
      <w:r w:rsidRPr="00045FB0">
        <w:rPr>
          <w:rStyle w:val="FontStyle36"/>
          <w:sz w:val="24"/>
          <w:szCs w:val="24"/>
        </w:rPr>
        <w:t xml:space="preserve">по специальностям: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Style w:val="FontStyle36"/>
          <w:sz w:val="24"/>
          <w:szCs w:val="24"/>
        </w:rPr>
        <w:t xml:space="preserve">, утвержденного приказом Министерства образования и науки Российской Федерации от 07.05.2014 N457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</w:t>
      </w:r>
      <w:bookmarkStart w:id="23" w:name="_Hlk14343961"/>
      <w:r w:rsidRPr="00045FB0">
        <w:rPr>
          <w:rFonts w:ascii="Times New Roman" w:hAnsi="Times New Roman" w:cs="Times New Roman"/>
          <w:sz w:val="24"/>
          <w:szCs w:val="24"/>
        </w:rPr>
        <w:t>составлена на основании примерной программы учебной дисциплины ОП.09 «Правовые основы профессиональной деятельности» для образовательных учреждений, реализующих образовательные программы СПО, и отвечает требованиям к минимуму содержания и уровню подготовки выпускников.</w:t>
      </w:r>
      <w:bookmarkEnd w:id="23"/>
    </w:p>
    <w:p w:rsidR="00BD5296" w:rsidRPr="00045FB0" w:rsidRDefault="00BD5296" w:rsidP="00D86997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«Правовые основы профессиональной деятельности» является частью программы подготовки специалистов среднего звена (ППССЗ) в соответствии с ФГОС по специальности СПО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(базовая подготовка), входящей в состав укрупненной группы специальностей УГС 35.00.00 Сельское, лесное и рыбное хозяйство в части освоения основного вида профессиональной деятельности (ВПД): Подготовка сельскохозяйственных машин и механизмов к работе, комплектование сборочных единиц.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D86997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Настоящая дисциплина относится к профессиональному циклу общепрофессиональных дисциплин, изучается в образовательном учреждении с учётом технического профиля (профиль технический Код УГС 35.00.00 Сельское, лесное и рыбное хозяйство), относится к ОП.00 цикл общепрофессиональных дисциплин.</w:t>
      </w:r>
    </w:p>
    <w:p w:rsidR="00BD5296" w:rsidRPr="00045FB0" w:rsidRDefault="00BD5296" w:rsidP="00D8699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Место курса в образовательном процессе определяется его тесной связью с читаемыми на факультете учебными дисциплинами гуманитарного и социально - экономического и профессионального профиля. </w:t>
      </w:r>
    </w:p>
    <w:p w:rsidR="00BD5296" w:rsidRPr="00045FB0" w:rsidRDefault="00BD5296" w:rsidP="00D8699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Содержательно дисциплина «Правовые основы профессиональной деятельности» тесно связана с профессиональными модулями ПМ.01 «Подготовка машин, механизмов, установок, приспособлений к работе, комплектование сборочных единиц»; ПМ.02 «Эксплуатация сельскохозяйственной техники» (</w:t>
      </w:r>
      <w:r w:rsidRPr="00045FB0">
        <w:rPr>
          <w:rFonts w:ascii="Times New Roman" w:hAnsi="Times New Roman" w:cs="Times New Roman"/>
          <w:i/>
          <w:sz w:val="24"/>
          <w:szCs w:val="24"/>
        </w:rPr>
        <w:t>правила техники безопасности, охраны труда и окружающей среды.</w:t>
      </w:r>
      <w:r w:rsidRPr="00045FB0">
        <w:rPr>
          <w:rFonts w:ascii="Times New Roman" w:hAnsi="Times New Roman" w:cs="Times New Roman"/>
          <w:sz w:val="24"/>
          <w:szCs w:val="24"/>
        </w:rPr>
        <w:t>); ПМ.03 «Техническое обслуживание и диагностирование неисправностей сельскохозяйственных машин и механизмов;»; ПМ.04 «Управление работами машинно-тракторного парка сельскохозяйственного предприятия» (</w:t>
      </w:r>
      <w:r w:rsidRPr="00045FB0">
        <w:rPr>
          <w:rFonts w:ascii="Times New Roman" w:hAnsi="Times New Roman" w:cs="Times New Roman"/>
          <w:i/>
          <w:sz w:val="24"/>
          <w:szCs w:val="24"/>
        </w:rPr>
        <w:t xml:space="preserve">МДК.04.01. Управление структурным подразделением организации (предприятия)). </w:t>
      </w:r>
    </w:p>
    <w:p w:rsidR="00BD5296" w:rsidRPr="00045FB0" w:rsidRDefault="00BD5296" w:rsidP="00D8699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ab/>
        <w:t>Базовыми для изучения дисциплины являются общеобразовательные дисциплины ОП.12 «Охрана труда», «Обществознание», «История».</w:t>
      </w:r>
    </w:p>
    <w:p w:rsidR="00BD5296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D86997" w:rsidRPr="00045FB0" w:rsidRDefault="00D8699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D86997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 xml:space="preserve">Целью </w:t>
      </w:r>
      <w:r w:rsidRPr="00045FB0">
        <w:rPr>
          <w:rFonts w:ascii="Times New Roman" w:hAnsi="Times New Roman" w:cs="Times New Roman"/>
          <w:sz w:val="24"/>
          <w:szCs w:val="24"/>
        </w:rPr>
        <w:t>обеспечение обучающихся теоретическими знаниями о правах и ответственности в соответствии с гражданским, гражданско-процессуальным и трудовым законодательством; умениями и практическими навыками использования нормативно правовых документов, регламентирующих профессиональную деятельность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Задачи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дисциплины: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изучить права и свободы человека и гражданина, механизмы их реализации, понятие правового регулирования в сфере профессиональной деятельности, определить права и обязанности работников в сфере профессиональной деятельности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ознакомить студентов с основными законами гражданско-процессуального и трудового права;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и профессиональной деятельности и повседневной жизни.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D86997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акты, регламентирующие профессиональную деятельность; </w:t>
      </w:r>
    </w:p>
    <w:p w:rsidR="00BD5296" w:rsidRPr="00045FB0" w:rsidRDefault="00BD5296" w:rsidP="00D86997">
      <w:pPr>
        <w:pStyle w:val="a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D86997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положения Конституции Российской Федерации; </w:t>
      </w:r>
    </w:p>
    <w:p w:rsidR="00BD5296" w:rsidRPr="00045FB0" w:rsidRDefault="00BD5296" w:rsidP="00D86997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гражданина, механизмы их реализации; </w:t>
      </w:r>
    </w:p>
    <w:p w:rsidR="00BD5296" w:rsidRPr="00045FB0" w:rsidRDefault="00BD5296" w:rsidP="00D86997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понятие правового регулирования в сфере профессиональной деятельности; </w:t>
      </w:r>
    </w:p>
    <w:p w:rsidR="00BD5296" w:rsidRPr="00045FB0" w:rsidRDefault="00BD5296" w:rsidP="00D86997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BD5296" w:rsidRPr="00045FB0" w:rsidRDefault="00BD5296" w:rsidP="00D86997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BD5296" w:rsidRPr="00045FB0" w:rsidRDefault="00BD5296" w:rsidP="00D869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BD5296" w:rsidRPr="00045FB0" w:rsidRDefault="00BD5296" w:rsidP="00D8699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r w:rsidRPr="00045FB0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p w:rsidR="00BD5296" w:rsidRPr="00045FB0" w:rsidRDefault="00BD5296" w:rsidP="00D8699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6804"/>
      </w:tblGrid>
      <w:tr w:rsidR="00BD5296" w:rsidRPr="00045FB0" w:rsidTr="0042158D">
        <w:trPr>
          <w:tblHeader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BD5296" w:rsidRPr="00045FB0" w:rsidRDefault="00BD5296" w:rsidP="00D8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результата обучения,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формируемая практикой</w:t>
            </w:r>
          </w:p>
        </w:tc>
      </w:tr>
      <w:tr w:rsidR="00BD5296" w:rsidRPr="00045FB0" w:rsidTr="0042158D">
        <w:trPr>
          <w:tblHeader/>
        </w:trPr>
        <w:tc>
          <w:tcPr>
            <w:tcW w:w="3572" w:type="dxa"/>
            <w:shd w:val="clear" w:color="auto" w:fill="C0C0C0"/>
            <w:vAlign w:val="center"/>
          </w:tcPr>
          <w:p w:rsidR="00BD5296" w:rsidRPr="00045FB0" w:rsidRDefault="00BD5296" w:rsidP="00D8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BD5296" w:rsidRPr="00045FB0" w:rsidRDefault="00BD5296" w:rsidP="00D8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5296" w:rsidRPr="00045FB0" w:rsidTr="0042158D">
        <w:trPr>
          <w:trHeight w:val="557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pStyle w:val="af7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Конституции РФ, действующий законодательные и иные</w:t>
            </w:r>
          </w:p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документы, регулирующие правоотношения в процессе профессиональной (трудовой) деятельности.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pStyle w:val="af7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результаты и последствия действия (бездействия) с правовой точки зрения.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3.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нестандартную ситуацию, определять степень ее новизны, взаимосвязь с другими проблемами, осуществлять классификацию и формализацию проблемы при эксплуатации и обслуживании многоквартирного дома.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находить и анализировать информацию с точки зрения наличия в нем явной, скрытой, основной и второстепенной информации.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технические средства ИКТ (компьютер, принтер, сканер и т.п.) в своей работе, самостоятельно осуществлять поиск информации на заданную тему в сети </w:t>
            </w:r>
            <w:r w:rsidRPr="000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, оформлять документы с помощью </w:t>
            </w:r>
            <w:r w:rsidRPr="000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-технологий.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в коллективе и команде, общаться с коллегами, руководством и потребителями.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и результат выполнения работы.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Merge w:val="restart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учебным материалом, текстами и графическими материалами технической документации, заниматься самообразованием.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Merge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уровень своих профессиональных способностей.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D8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 при эксплуатации и обслуживании многоквартирного дома.</w:t>
            </w:r>
          </w:p>
        </w:tc>
      </w:tr>
    </w:tbl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D86997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bookmarkStart w:id="24" w:name="_Hlk22997440"/>
      <w:r w:rsidRPr="00045FB0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профессиональных компетенций (ПК):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i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4"/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72 часа, в том числе: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- </w:t>
      </w:r>
      <w:r w:rsidRPr="00045FB0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045F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8B6526" w:rsidRPr="00045FB0" w:rsidRDefault="008B6526" w:rsidP="00D869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952" w:rsidRPr="00045FB0" w:rsidRDefault="00FA7DD3" w:rsidP="00D86997">
      <w:pPr>
        <w:pStyle w:val="Style3"/>
        <w:widowControl/>
        <w:jc w:val="center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ОП.12 ОХРАНА ТРУДА.</w:t>
      </w:r>
    </w:p>
    <w:p w:rsidR="00BD5296" w:rsidRPr="00045FB0" w:rsidRDefault="00BD5296" w:rsidP="00D86997">
      <w:pPr>
        <w:pStyle w:val="Style19"/>
        <w:widowControl/>
        <w:tabs>
          <w:tab w:val="left" w:pos="470"/>
        </w:tabs>
        <w:spacing w:line="240" w:lineRule="auto"/>
        <w:ind w:firstLine="900"/>
        <w:rPr>
          <w:rStyle w:val="FontStyle36"/>
          <w:sz w:val="24"/>
          <w:szCs w:val="24"/>
        </w:rPr>
      </w:pPr>
      <w:r w:rsidRPr="00045FB0">
        <w:rPr>
          <w:rStyle w:val="FontStyle36"/>
          <w:sz w:val="24"/>
          <w:szCs w:val="24"/>
        </w:rPr>
        <w:t>1.1.</w:t>
      </w:r>
      <w:r w:rsidRPr="00045FB0">
        <w:rPr>
          <w:rStyle w:val="FontStyle36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является частью программы подготоки специалистов среднего звена ФГОС по специальности (специальностям) СПО, входящим в состав укрупненной группы профессий 35.00.00 Сельское и рыбное хозяйство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35.02.08 Электрификация и автоматизация сельского хозяйства</w:t>
      </w:r>
    </w:p>
    <w:p w:rsidR="00BD5296" w:rsidRPr="00045FB0" w:rsidRDefault="00BD5296" w:rsidP="00D86997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D86997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BD5296" w:rsidRPr="00045FB0" w:rsidRDefault="00BD5296" w:rsidP="00D86997">
      <w:pPr>
        <w:pStyle w:val="Style20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D86997" w:rsidP="00D86997">
      <w:pPr>
        <w:pStyle w:val="Style20"/>
        <w:widowControl/>
        <w:tabs>
          <w:tab w:val="left" w:pos="168"/>
        </w:tabs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="00BD5296" w:rsidRPr="00045FB0">
        <w:rPr>
          <w:rStyle w:val="FontStyle35"/>
          <w:sz w:val="24"/>
          <w:szCs w:val="24"/>
        </w:rPr>
        <w:t>в дополнительном обучении рабочим профессиям по специальност</w:t>
      </w:r>
      <w:r>
        <w:rPr>
          <w:rStyle w:val="FontStyle35"/>
          <w:sz w:val="24"/>
          <w:szCs w:val="24"/>
        </w:rPr>
        <w:t xml:space="preserve">и </w:t>
      </w:r>
      <w:r w:rsidR="00BD5296" w:rsidRPr="00045FB0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D86997" w:rsidRDefault="00D86997" w:rsidP="00D86997">
      <w:pPr>
        <w:pStyle w:val="Style16"/>
        <w:widowControl/>
        <w:tabs>
          <w:tab w:val="left" w:pos="706"/>
        </w:tabs>
        <w:spacing w:line="240" w:lineRule="auto"/>
        <w:ind w:firstLine="851"/>
        <w:rPr>
          <w:rStyle w:val="FontStyle29"/>
          <w:sz w:val="24"/>
          <w:szCs w:val="24"/>
        </w:rPr>
      </w:pPr>
    </w:p>
    <w:p w:rsidR="00BD5296" w:rsidRPr="00045FB0" w:rsidRDefault="00BD5296" w:rsidP="00D86997">
      <w:pPr>
        <w:pStyle w:val="Style16"/>
        <w:widowControl/>
        <w:tabs>
          <w:tab w:val="left" w:pos="706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1.2.</w:t>
      </w:r>
      <w:r w:rsidRPr="00045FB0">
        <w:rPr>
          <w:rStyle w:val="FontStyle29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D5296" w:rsidRPr="00045FB0" w:rsidRDefault="00BD5296" w:rsidP="00D86997">
      <w:pPr>
        <w:pStyle w:val="Style16"/>
        <w:widowControl/>
        <w:tabs>
          <w:tab w:val="left" w:pos="547"/>
        </w:tabs>
        <w:spacing w:line="240" w:lineRule="auto"/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1.3.</w:t>
      </w:r>
      <w:r w:rsidRPr="00045FB0">
        <w:rPr>
          <w:rStyle w:val="FontStyle29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-вести документацию  установленного  образца по охране труда,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соблюдать сроки ее заполнения и условия хранения;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lastRenderedPageBreak/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проведения аттестации рабочих мест по условиям труда, в т.ч. методику оценки условий труда и травмобезопасности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</w:p>
    <w:p w:rsidR="00BD5296" w:rsidRPr="00045FB0" w:rsidRDefault="00BD5296" w:rsidP="00D86997">
      <w:pPr>
        <w:pStyle w:val="Style3"/>
        <w:widowControl/>
        <w:ind w:firstLine="851"/>
        <w:rPr>
          <w:rStyle w:val="FontStyle29"/>
          <w:sz w:val="24"/>
          <w:szCs w:val="24"/>
        </w:rPr>
      </w:pPr>
      <w:r w:rsidRPr="00045FB0">
        <w:rPr>
          <w:rStyle w:val="FontStyle28"/>
          <w:sz w:val="24"/>
          <w:szCs w:val="24"/>
        </w:rPr>
        <w:t xml:space="preserve">1.4. </w:t>
      </w:r>
      <w:r w:rsidRPr="00045FB0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максимальной учебной нагрузки обучающегося 90 часов, в том числе: 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обязательной аудиторной учебной нагрузки обучающегося 60 часов по РУП;</w:t>
      </w:r>
    </w:p>
    <w:p w:rsidR="00BD5296" w:rsidRPr="00045FB0" w:rsidRDefault="00BD5296" w:rsidP="00D86997">
      <w:pPr>
        <w:pStyle w:val="Style8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самостоятельной работы обучающегося 30 часов по РУП.</w:t>
      </w:r>
    </w:p>
    <w:p w:rsidR="00BD5296" w:rsidRPr="00045FB0" w:rsidRDefault="00BD5296" w:rsidP="00D86997">
      <w:pPr>
        <w:spacing w:after="0" w:line="240" w:lineRule="auto"/>
        <w:ind w:firstLine="851"/>
        <w:jc w:val="center"/>
        <w:rPr>
          <w:rStyle w:val="FontStyle30"/>
          <w:sz w:val="24"/>
          <w:szCs w:val="24"/>
        </w:rPr>
      </w:pPr>
    </w:p>
    <w:p w:rsidR="00BD5296" w:rsidRPr="00045FB0" w:rsidRDefault="00045FB0" w:rsidP="00D86997">
      <w:pPr>
        <w:pStyle w:val="Style2"/>
        <w:widowControl/>
        <w:ind w:right="24" w:firstLine="851"/>
        <w:jc w:val="center"/>
        <w:rPr>
          <w:rStyle w:val="FontStyle37"/>
          <w:sz w:val="24"/>
          <w:szCs w:val="24"/>
        </w:rPr>
      </w:pPr>
      <w:r w:rsidRPr="00045FB0">
        <w:rPr>
          <w:b/>
        </w:rPr>
        <w:t>ОП.11</w:t>
      </w:r>
      <w:r w:rsidRPr="00045FB0">
        <w:t xml:space="preserve"> </w:t>
      </w:r>
      <w:r w:rsidRPr="00045FB0">
        <w:rPr>
          <w:rStyle w:val="FontStyle37"/>
          <w:sz w:val="24"/>
          <w:szCs w:val="24"/>
        </w:rPr>
        <w:t>ЭЛЕКТРОННАЯ ТЕХНИКА</w:t>
      </w:r>
    </w:p>
    <w:p w:rsidR="00BD5296" w:rsidRPr="00045FB0" w:rsidRDefault="00BD5296" w:rsidP="00D86997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BD5296" w:rsidRPr="00045FB0" w:rsidRDefault="00BD5296" w:rsidP="00D86997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1.1.</w:t>
      </w:r>
      <w:r w:rsidRPr="00045FB0">
        <w:rPr>
          <w:rStyle w:val="FontStyle37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110000 Сельское и рыбное хозяйство, по направлению подготовки 110800 Агроинженерия: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110810 Электрификация и автоматизация сельского хозяйства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D86997">
      <w:pPr>
        <w:pStyle w:val="Style22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BD5296" w:rsidRPr="00045FB0" w:rsidRDefault="00BD5296" w:rsidP="00D86997">
      <w:pPr>
        <w:pStyle w:val="Style22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BD5296" w:rsidP="00D86997">
      <w:pPr>
        <w:pStyle w:val="Style22"/>
        <w:widowControl/>
        <w:numPr>
          <w:ilvl w:val="0"/>
          <w:numId w:val="12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обучении рабочим профессиям по специальности: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D5296" w:rsidRPr="00045FB0" w:rsidRDefault="00BD5296" w:rsidP="00D86997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1.2.</w:t>
      </w:r>
      <w:r w:rsidRPr="00045FB0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D86997">
      <w:pPr>
        <w:pStyle w:val="Style6"/>
        <w:widowControl/>
        <w:spacing w:line="240" w:lineRule="auto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D86997">
      <w:pPr>
        <w:pStyle w:val="Style24"/>
        <w:widowControl/>
        <w:spacing w:line="240" w:lineRule="auto"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Программа обучения рассчитана на определенный уровень подготовки студентов:</w:t>
      </w:r>
    </w:p>
    <w:p w:rsidR="00BD5296" w:rsidRPr="00045FB0" w:rsidRDefault="00BD5296" w:rsidP="00D86997">
      <w:pPr>
        <w:pStyle w:val="Style5"/>
        <w:widowControl/>
        <w:spacing w:line="240" w:lineRule="auto"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-базовые знания по электротехники;</w:t>
      </w:r>
    </w:p>
    <w:p w:rsidR="00BD5296" w:rsidRPr="00045FB0" w:rsidRDefault="00BD5296" w:rsidP="00D86997">
      <w:pPr>
        <w:pStyle w:val="Style5"/>
        <w:widowControl/>
        <w:spacing w:line="240" w:lineRule="auto"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-владение основными приемами работы электрорадиоизмерительными приборами.</w:t>
      </w:r>
    </w:p>
    <w:p w:rsidR="00BD5296" w:rsidRPr="00045FB0" w:rsidRDefault="00BD5296" w:rsidP="00D86997">
      <w:pPr>
        <w:pStyle w:val="Style24"/>
        <w:widowControl/>
        <w:spacing w:line="240" w:lineRule="auto"/>
        <w:ind w:firstLine="900"/>
      </w:pPr>
    </w:p>
    <w:p w:rsidR="00BD5296" w:rsidRPr="00045FB0" w:rsidRDefault="00BD5296" w:rsidP="00D86997">
      <w:pPr>
        <w:pStyle w:val="Style19"/>
        <w:widowControl/>
        <w:spacing w:line="240" w:lineRule="auto"/>
        <w:ind w:firstLine="851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D86997">
      <w:pPr>
        <w:pStyle w:val="Style23"/>
        <w:widowControl/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D86997">
      <w:pPr>
        <w:pStyle w:val="Style23"/>
        <w:widowControl/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-читать электрические схемы;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-проводить проверку работоспособности электронных приборов;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7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-пользоваться электроизмерительными приборами и приспособлениями;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-читать и составлять простейшие схемы электронных устройств;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-рассчитывать параметры электрических  цепей электронных устройств;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-находить типовые неисправности и делать простой ремонт.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-подбирать устройства электронной техники, электрические приборы и оборудование   с определенными параметрами и характеристиками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lastRenderedPageBreak/>
        <w:t>-собирать электрические схемы.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конструкцию и принцип работы электронных устройств;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электротехническую терминологию;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типовые схемы электронных устройств;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область применения электронной техники в сельском хозяйстве;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свойства полупроводников;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принципы выбора электрических и электронных устройств и приборов, составление электрических и электронных цепей;</w:t>
      </w:r>
    </w:p>
    <w:p w:rsidR="00BD5296" w:rsidRPr="00045FB0" w:rsidRDefault="00BD5296" w:rsidP="00D86997">
      <w:pPr>
        <w:pStyle w:val="Style30"/>
        <w:widowControl/>
        <w:numPr>
          <w:ilvl w:val="0"/>
          <w:numId w:val="28"/>
        </w:numPr>
        <w:tabs>
          <w:tab w:val="left" w:pos="446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простейшие неисправности электронной техники;</w:t>
      </w:r>
    </w:p>
    <w:p w:rsidR="00BD5296" w:rsidRPr="00045FB0" w:rsidRDefault="00BD5296" w:rsidP="00D86997">
      <w:pPr>
        <w:pStyle w:val="Style15"/>
        <w:widowControl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 правила эксплуатации электрооборудования. </w:t>
      </w:r>
    </w:p>
    <w:p w:rsidR="00BD5296" w:rsidRPr="00045FB0" w:rsidRDefault="00BD5296" w:rsidP="00D86997">
      <w:pPr>
        <w:pStyle w:val="Style15"/>
        <w:widowControl/>
        <w:ind w:firstLine="851"/>
        <w:jc w:val="both"/>
        <w:rPr>
          <w:rStyle w:val="FontStyle37"/>
          <w:sz w:val="24"/>
          <w:szCs w:val="24"/>
        </w:rPr>
      </w:pPr>
    </w:p>
    <w:p w:rsidR="00BD5296" w:rsidRPr="00045FB0" w:rsidRDefault="00BD5296" w:rsidP="00D86997">
      <w:pPr>
        <w:pStyle w:val="Style15"/>
        <w:widowControl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максимальной учебной нагрузки обучающегося – 135 часов,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том числе: 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обязательной аудиторной учебной нагрузки обучающегося - 90 часов по РУП;</w:t>
      </w:r>
    </w:p>
    <w:p w:rsidR="00BD5296" w:rsidRPr="00045FB0" w:rsidRDefault="00BD5296" w:rsidP="00D86997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самостоятельной работы обучающегося - 45 часов по РУП; </w:t>
      </w:r>
    </w:p>
    <w:p w:rsidR="00BD5296" w:rsidRPr="00045FB0" w:rsidRDefault="00BD5296" w:rsidP="00D86997">
      <w:pPr>
        <w:pStyle w:val="Style2"/>
        <w:widowControl/>
        <w:ind w:firstLine="851"/>
        <w:jc w:val="both"/>
      </w:pPr>
    </w:p>
    <w:p w:rsidR="00BD5296" w:rsidRPr="00045FB0" w:rsidRDefault="00045FB0" w:rsidP="00D86997">
      <w:pPr>
        <w:tabs>
          <w:tab w:val="left" w:pos="916"/>
          <w:tab w:val="left" w:pos="1832"/>
          <w:tab w:val="left" w:pos="2748"/>
          <w:tab w:val="left" w:pos="28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96" w:rsidRPr="00775B1C">
        <w:rPr>
          <w:rFonts w:ascii="Times New Roman" w:hAnsi="Times New Roman" w:cs="Times New Roman"/>
          <w:b/>
          <w:sz w:val="24"/>
          <w:szCs w:val="24"/>
        </w:rPr>
        <w:t>ОП.12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 xml:space="preserve"> ЭФФЕКТИВНОЕ ПОВЕДЕНИЕ НА РЫНКЕ ТРУДА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BD5296" w:rsidRPr="00045FB0" w:rsidRDefault="00BD5296" w:rsidP="00D8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</w:t>
      </w:r>
      <w:r w:rsidR="00C263B8" w:rsidRPr="00045FB0">
        <w:rPr>
          <w:rFonts w:ascii="Times New Roman" w:hAnsi="Times New Roman" w:cs="Times New Roman"/>
          <w:b/>
          <w:sz w:val="24"/>
          <w:szCs w:val="24"/>
        </w:rPr>
        <w:t>структуре образовательной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программы среднего профессионального образования: </w:t>
      </w:r>
    </w:p>
    <w:p w:rsidR="00BD5296" w:rsidRPr="00045FB0" w:rsidRDefault="00BD5296" w:rsidP="00D86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045FB0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45FB0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045FB0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BD5296" w:rsidRPr="00045FB0" w:rsidRDefault="00BD5296" w:rsidP="00D869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D869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BD5296" w:rsidRPr="00045FB0" w:rsidRDefault="00BD5296" w:rsidP="00D869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</w:t>
      </w:r>
      <w:r w:rsidR="00775B1C" w:rsidRPr="00045FB0">
        <w:rPr>
          <w:rFonts w:ascii="Times New Roman" w:hAnsi="Times New Roman" w:cs="Times New Roman"/>
          <w:sz w:val="24"/>
          <w:szCs w:val="24"/>
        </w:rPr>
        <w:t>будущей профессиональной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BD5296" w:rsidRPr="00045FB0" w:rsidRDefault="00BD5296" w:rsidP="00D869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045FB0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BD5296" w:rsidRPr="00045FB0" w:rsidRDefault="00BD5296" w:rsidP="00D869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освоение некоторых навыков и способов поведения, необходимых для успешного решения различных задач на рынке труда: самопрезентации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BD5296" w:rsidRPr="00045FB0" w:rsidRDefault="00BD5296" w:rsidP="00D86997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владеть способами анализа информации о современном состоянии и тенденциях развития рынка </w:t>
      </w:r>
      <w:r w:rsidR="00775B1C" w:rsidRPr="00045FB0">
        <w:rPr>
          <w:rFonts w:ascii="Times New Roman" w:hAnsi="Times New Roman" w:cs="Times New Roman"/>
          <w:sz w:val="24"/>
          <w:szCs w:val="24"/>
        </w:rPr>
        <w:t>труда, уметь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информации в целях рассмотрения вариантов трудоустройства;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color w:val="FF0000"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анализа собственных </w:t>
      </w:r>
      <w:r w:rsidR="00775B1C" w:rsidRPr="00045FB0">
        <w:rPr>
          <w:sz w:val="24"/>
          <w:szCs w:val="24"/>
        </w:rPr>
        <w:t>профессиональных целей</w:t>
      </w:r>
      <w:r w:rsidRPr="00045FB0">
        <w:rPr>
          <w:sz w:val="24"/>
          <w:szCs w:val="24"/>
        </w:rPr>
        <w:t xml:space="preserve"> и ценностей;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составления собственного профессионально-психологического портрета и портфолио; проведения </w:t>
      </w:r>
      <w:r w:rsidR="00775B1C" w:rsidRPr="00045FB0">
        <w:rPr>
          <w:sz w:val="24"/>
          <w:szCs w:val="24"/>
        </w:rPr>
        <w:t>самопрезентации в</w:t>
      </w:r>
      <w:r w:rsidRPr="00045FB0">
        <w:rPr>
          <w:sz w:val="24"/>
          <w:szCs w:val="24"/>
        </w:rPr>
        <w:t xml:space="preserve"> ситуации поиска работы и трудоустройства;</w:t>
      </w:r>
    </w:p>
    <w:p w:rsidR="00BD5296" w:rsidRPr="00045FB0" w:rsidRDefault="00BD5296" w:rsidP="00D8699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владеть способами подготовки презентационных документов: профессиональное резюме, мини-</w:t>
      </w:r>
      <w:r w:rsidR="00775B1C" w:rsidRPr="00045FB0">
        <w:rPr>
          <w:rFonts w:ascii="Times New Roman" w:hAnsi="Times New Roman" w:cs="Times New Roman"/>
          <w:sz w:val="24"/>
          <w:szCs w:val="24"/>
        </w:rPr>
        <w:t>резюме, автобиография, сопроводительное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письмо,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045FB0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045FB0">
        <w:rPr>
          <w:rFonts w:ascii="Times New Roman" w:hAnsi="Times New Roman" w:cs="Times New Roman"/>
          <w:sz w:val="24"/>
          <w:szCs w:val="24"/>
        </w:rPr>
        <w:t>;</w:t>
      </w:r>
    </w:p>
    <w:p w:rsidR="00BD5296" w:rsidRPr="00045FB0" w:rsidRDefault="00BD5296" w:rsidP="00D86997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</w:t>
      </w:r>
      <w:r w:rsidR="00775B1C" w:rsidRPr="00045FB0">
        <w:rPr>
          <w:rFonts w:ascii="Times New Roman" w:hAnsi="Times New Roman" w:cs="Times New Roman"/>
          <w:sz w:val="24"/>
          <w:szCs w:val="24"/>
        </w:rPr>
        <w:t>с «</w:t>
      </w:r>
      <w:r w:rsidRPr="00045FB0">
        <w:rPr>
          <w:rFonts w:ascii="Times New Roman" w:hAnsi="Times New Roman" w:cs="Times New Roman"/>
          <w:sz w:val="24"/>
          <w:szCs w:val="24"/>
        </w:rPr>
        <w:t>Дневником поиска работы»;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структурного, процессуального и </w:t>
      </w:r>
      <w:r w:rsidR="00775B1C" w:rsidRPr="00045FB0">
        <w:rPr>
          <w:sz w:val="24"/>
          <w:szCs w:val="24"/>
        </w:rPr>
        <w:t>ролевого анализа</w:t>
      </w:r>
      <w:r w:rsidRPr="00045FB0">
        <w:rPr>
          <w:sz w:val="24"/>
          <w:szCs w:val="24"/>
        </w:rPr>
        <w:t xml:space="preserve"> делового общения;</w:t>
      </w:r>
    </w:p>
    <w:p w:rsidR="00BD5296" w:rsidRPr="00045FB0" w:rsidRDefault="00BD5296" w:rsidP="00D8699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владеть способами </w:t>
      </w:r>
      <w:r w:rsidR="00775B1C" w:rsidRPr="00045FB0">
        <w:rPr>
          <w:rFonts w:ascii="Times New Roman" w:hAnsi="Times New Roman" w:cs="Times New Roman"/>
          <w:sz w:val="24"/>
          <w:szCs w:val="24"/>
        </w:rPr>
        <w:t>проведения собеседования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при приеме на работу;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BD5296" w:rsidRPr="00045FB0" w:rsidRDefault="00BD5296" w:rsidP="00D86997">
      <w:pPr>
        <w:pStyle w:val="16"/>
        <w:numPr>
          <w:ilvl w:val="0"/>
          <w:numId w:val="3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</w:r>
      <w:r w:rsidR="00775B1C" w:rsidRPr="00045FB0">
        <w:rPr>
          <w:rFonts w:ascii="Times New Roman" w:hAnsi="Times New Roman"/>
          <w:sz w:val="24"/>
          <w:szCs w:val="24"/>
        </w:rPr>
        <w:t>от гражданско</w:t>
      </w:r>
      <w:r w:rsidRPr="00045FB0">
        <w:rPr>
          <w:rFonts w:ascii="Times New Roman" w:hAnsi="Times New Roman"/>
          <w:sz w:val="24"/>
          <w:szCs w:val="24"/>
        </w:rPr>
        <w:t xml:space="preserve"> – правового договора в сфере </w:t>
      </w:r>
      <w:r w:rsidR="00775B1C" w:rsidRPr="00045FB0">
        <w:rPr>
          <w:rFonts w:ascii="Times New Roman" w:hAnsi="Times New Roman"/>
          <w:sz w:val="24"/>
          <w:szCs w:val="24"/>
        </w:rPr>
        <w:t>труда; срочного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 от трудового договора, заключенного на неопределенный срок;</w:t>
      </w:r>
    </w:p>
    <w:p w:rsidR="00BD5296" w:rsidRPr="00045FB0" w:rsidRDefault="00BD5296" w:rsidP="00D86997">
      <w:pPr>
        <w:pStyle w:val="16"/>
        <w:numPr>
          <w:ilvl w:val="0"/>
          <w:numId w:val="3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осуществлять поиск необходимой информации в нормативно-правовых актах и других </w:t>
      </w:r>
      <w:r w:rsidR="00775B1C" w:rsidRPr="00045FB0">
        <w:rPr>
          <w:rFonts w:ascii="Times New Roman" w:hAnsi="Times New Roman"/>
          <w:sz w:val="24"/>
          <w:szCs w:val="24"/>
        </w:rPr>
        <w:t>источниках и</w:t>
      </w:r>
      <w:r w:rsidRPr="00045FB0">
        <w:rPr>
          <w:rFonts w:ascii="Times New Roman" w:hAnsi="Times New Roman"/>
          <w:sz w:val="24"/>
          <w:szCs w:val="24"/>
        </w:rPr>
        <w:t xml:space="preserve"> применять её </w:t>
      </w:r>
      <w:r w:rsidR="00775B1C" w:rsidRPr="00045FB0">
        <w:rPr>
          <w:rFonts w:ascii="Times New Roman" w:hAnsi="Times New Roman"/>
          <w:sz w:val="24"/>
          <w:szCs w:val="24"/>
        </w:rPr>
        <w:t>для решения</w:t>
      </w:r>
      <w:r w:rsidRPr="00045FB0">
        <w:rPr>
          <w:rFonts w:ascii="Times New Roman" w:hAnsi="Times New Roman"/>
          <w:sz w:val="24"/>
          <w:szCs w:val="24"/>
        </w:rPr>
        <w:t xml:space="preserve"> проблем трудоустройства </w:t>
      </w:r>
      <w:r w:rsidR="00775B1C" w:rsidRPr="00045FB0">
        <w:rPr>
          <w:rFonts w:ascii="Times New Roman" w:hAnsi="Times New Roman"/>
          <w:sz w:val="24"/>
          <w:szCs w:val="24"/>
        </w:rPr>
        <w:t>и защиты</w:t>
      </w:r>
      <w:r w:rsidRPr="00045FB0">
        <w:rPr>
          <w:rFonts w:ascii="Times New Roman" w:hAnsi="Times New Roman"/>
          <w:sz w:val="24"/>
          <w:szCs w:val="24"/>
        </w:rPr>
        <w:t xml:space="preserve"> трудовых прав;</w:t>
      </w:r>
    </w:p>
    <w:p w:rsidR="00BD5296" w:rsidRPr="00045FB0" w:rsidRDefault="00BD5296" w:rsidP="00D86997">
      <w:pPr>
        <w:pStyle w:val="16"/>
        <w:numPr>
          <w:ilvl w:val="0"/>
          <w:numId w:val="3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владеть способами адаптации на рабочем месте: уметь анализировать свое </w:t>
      </w:r>
      <w:r w:rsidR="00775B1C" w:rsidRPr="00045FB0">
        <w:rPr>
          <w:rFonts w:ascii="Times New Roman" w:hAnsi="Times New Roman"/>
          <w:sz w:val="24"/>
          <w:szCs w:val="24"/>
        </w:rPr>
        <w:t>поведение, уметь</w:t>
      </w:r>
      <w:r w:rsidRPr="00045FB0">
        <w:rPr>
          <w:rFonts w:ascii="Times New Roman" w:hAnsi="Times New Roman"/>
          <w:sz w:val="24"/>
          <w:szCs w:val="24"/>
        </w:rPr>
        <w:t xml:space="preserve"> подготовиться к первому рабочему </w:t>
      </w:r>
      <w:r w:rsidR="00775B1C" w:rsidRPr="00045FB0">
        <w:rPr>
          <w:rFonts w:ascii="Times New Roman" w:hAnsi="Times New Roman"/>
          <w:sz w:val="24"/>
          <w:szCs w:val="24"/>
        </w:rPr>
        <w:t>дню, первым</w:t>
      </w:r>
      <w:r w:rsidRPr="00045FB0">
        <w:rPr>
          <w:rFonts w:ascii="Times New Roman" w:hAnsi="Times New Roman"/>
          <w:sz w:val="24"/>
          <w:szCs w:val="24"/>
        </w:rPr>
        <w:t xml:space="preserve"> дням и месяцам работы;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0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приемами и способами саморегуляции для управления поведением в напряженных (стрессовых) ситуациях, направленными на улучшение адаптации выпускников; </w:t>
      </w:r>
    </w:p>
    <w:p w:rsidR="00BD5296" w:rsidRPr="00045FB0" w:rsidRDefault="00BD5296" w:rsidP="00D86997">
      <w:pPr>
        <w:pStyle w:val="af8"/>
        <w:numPr>
          <w:ilvl w:val="0"/>
          <w:numId w:val="32"/>
        </w:numPr>
        <w:tabs>
          <w:tab w:val="clear" w:pos="240"/>
          <w:tab w:val="left" w:pos="-180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владеть способами планирования п</w:t>
      </w:r>
      <w:r w:rsidRPr="00045FB0">
        <w:rPr>
          <w:bCs/>
          <w:sz w:val="24"/>
          <w:szCs w:val="24"/>
        </w:rPr>
        <w:t xml:space="preserve">рофессионального развития и создания своего </w:t>
      </w:r>
      <w:r w:rsidRPr="00045FB0">
        <w:rPr>
          <w:sz w:val="24"/>
          <w:szCs w:val="24"/>
        </w:rPr>
        <w:t xml:space="preserve">плана развития.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296" w:rsidRPr="00045FB0" w:rsidRDefault="00BD5296" w:rsidP="00D86997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рынка </w:t>
      </w:r>
      <w:r w:rsidR="00775B1C" w:rsidRPr="00045FB0">
        <w:rPr>
          <w:sz w:val="24"/>
          <w:szCs w:val="24"/>
        </w:rPr>
        <w:t>труда, современные</w:t>
      </w:r>
      <w:r w:rsidRPr="00045FB0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BD5296" w:rsidRPr="00045FB0" w:rsidRDefault="00BD5296" w:rsidP="00D86997">
      <w:pPr>
        <w:numPr>
          <w:ilvl w:val="0"/>
          <w:numId w:val="33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045FB0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BD5296" w:rsidRPr="00045FB0" w:rsidRDefault="00775B1C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преимущества целенаправленного</w:t>
      </w:r>
      <w:r w:rsidR="00BD5296" w:rsidRPr="00045FB0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и способы </w:t>
      </w:r>
      <w:r w:rsidR="00775B1C" w:rsidRPr="00045FB0">
        <w:rPr>
          <w:sz w:val="24"/>
          <w:szCs w:val="24"/>
        </w:rPr>
        <w:t>составления профессионально</w:t>
      </w:r>
      <w:r w:rsidRPr="00045FB0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целевое назначение, виды, структуру </w:t>
      </w:r>
      <w:r w:rsidR="00775B1C" w:rsidRPr="00045FB0">
        <w:rPr>
          <w:sz w:val="24"/>
          <w:szCs w:val="24"/>
        </w:rPr>
        <w:t>и требования</w:t>
      </w:r>
      <w:r w:rsidRPr="00045FB0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045FB0">
        <w:rPr>
          <w:sz w:val="24"/>
          <w:szCs w:val="24"/>
          <w:lang w:val="en-US"/>
        </w:rPr>
        <w:t>CV</w:t>
      </w:r>
      <w:r w:rsidRPr="00045FB0">
        <w:rPr>
          <w:sz w:val="24"/>
          <w:szCs w:val="24"/>
        </w:rPr>
        <w:t xml:space="preserve"> (курикулум витэ), мини-резюме, </w:t>
      </w:r>
      <w:r w:rsidR="00775B1C" w:rsidRPr="00045FB0">
        <w:rPr>
          <w:sz w:val="24"/>
          <w:szCs w:val="24"/>
        </w:rPr>
        <w:t>автобиография, сопроводительное</w:t>
      </w:r>
      <w:r w:rsidRPr="00045FB0">
        <w:rPr>
          <w:sz w:val="24"/>
          <w:szCs w:val="24"/>
        </w:rPr>
        <w:t xml:space="preserve"> письмо,</w:t>
      </w:r>
      <w:r w:rsidRPr="00045FB0">
        <w:rPr>
          <w:bCs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поисковое письмо, </w:t>
      </w:r>
      <w:r w:rsidRPr="00045FB0">
        <w:rPr>
          <w:bCs/>
          <w:sz w:val="24"/>
          <w:szCs w:val="24"/>
        </w:rPr>
        <w:t>рекомендация;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BD5296" w:rsidRPr="00045FB0" w:rsidRDefault="00775B1C" w:rsidP="00D86997">
      <w:pPr>
        <w:pStyle w:val="af8"/>
        <w:numPr>
          <w:ilvl w:val="0"/>
          <w:numId w:val="33"/>
        </w:numPr>
        <w:tabs>
          <w:tab w:val="clear" w:pos="240"/>
          <w:tab w:val="left" w:pos="709"/>
          <w:tab w:val="left" w:pos="993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структуру и</w:t>
      </w:r>
      <w:r w:rsidR="00BD5296" w:rsidRPr="00045FB0">
        <w:rPr>
          <w:sz w:val="24"/>
          <w:szCs w:val="24"/>
        </w:rPr>
        <w:t xml:space="preserve"> этапы делового общения, вербальные и невербальные компоненты и средства </w:t>
      </w:r>
      <w:r w:rsidRPr="00045FB0">
        <w:rPr>
          <w:sz w:val="24"/>
          <w:szCs w:val="24"/>
        </w:rPr>
        <w:t xml:space="preserve">общения; </w:t>
      </w:r>
      <w:r w:rsidRPr="00045FB0">
        <w:rPr>
          <w:sz w:val="24"/>
          <w:szCs w:val="24"/>
        </w:rPr>
        <w:tab/>
      </w:r>
      <w:r w:rsidR="00BD5296" w:rsidRPr="00045FB0">
        <w:rPr>
          <w:sz w:val="24"/>
          <w:szCs w:val="24"/>
        </w:rPr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требования </w:t>
      </w:r>
      <w:r w:rsidR="00775B1C" w:rsidRPr="00045FB0">
        <w:rPr>
          <w:sz w:val="24"/>
          <w:szCs w:val="24"/>
        </w:rPr>
        <w:t>к подготовке</w:t>
      </w:r>
      <w:r w:rsidRPr="00045FB0">
        <w:rPr>
          <w:sz w:val="24"/>
          <w:szCs w:val="24"/>
        </w:rPr>
        <w:t xml:space="preserve"> и прохождению собеседования при приеме на работу;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D86997">
      <w:pPr>
        <w:pStyle w:val="16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lastRenderedPageBreak/>
        <w:t>документы, необходимые работнику при приеме на работу</w:t>
      </w:r>
      <w:r w:rsidRPr="00045F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r w:rsidR="00775B1C" w:rsidRPr="00045FB0">
        <w:rPr>
          <w:rFonts w:ascii="Times New Roman" w:hAnsi="Times New Roman"/>
          <w:sz w:val="24"/>
          <w:szCs w:val="24"/>
        </w:rPr>
        <w:t>при его</w:t>
      </w:r>
      <w:r w:rsidRPr="00045FB0">
        <w:rPr>
          <w:rFonts w:ascii="Times New Roman" w:hAnsi="Times New Roman"/>
          <w:sz w:val="24"/>
          <w:szCs w:val="24"/>
        </w:rPr>
        <w:t xml:space="preserve"> заключении;</w:t>
      </w:r>
      <w:r w:rsidRPr="00045FB0">
        <w:rPr>
          <w:rFonts w:ascii="Times New Roman" w:hAnsi="Times New Roman"/>
          <w:sz w:val="24"/>
          <w:szCs w:val="24"/>
        </w:rPr>
        <w:tab/>
      </w:r>
    </w:p>
    <w:p w:rsidR="00BD5296" w:rsidRPr="00045FB0" w:rsidRDefault="00BD5296" w:rsidP="00D86997">
      <w:pPr>
        <w:pStyle w:val="16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нормативно-правовые акты, </w:t>
      </w:r>
      <w:r w:rsidR="00775B1C" w:rsidRPr="00045FB0">
        <w:rPr>
          <w:rFonts w:ascii="Times New Roman" w:hAnsi="Times New Roman"/>
          <w:sz w:val="24"/>
          <w:szCs w:val="24"/>
        </w:rPr>
        <w:t>помогающие понять условия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>приемы и способы саморегуляции для управления поведением в напряженных (стрессовых) ситуациях;</w:t>
      </w:r>
    </w:p>
    <w:p w:rsidR="00BD5296" w:rsidRPr="00045FB0" w:rsidRDefault="00BD5296" w:rsidP="00D86997">
      <w:pPr>
        <w:pStyle w:val="af8"/>
        <w:numPr>
          <w:ilvl w:val="0"/>
          <w:numId w:val="33"/>
        </w:numPr>
        <w:tabs>
          <w:tab w:val="clear" w:pos="240"/>
          <w:tab w:val="left" w:pos="0"/>
          <w:tab w:val="left" w:pos="709"/>
        </w:tabs>
        <w:ind w:left="0" w:firstLine="0"/>
        <w:rPr>
          <w:sz w:val="24"/>
          <w:szCs w:val="24"/>
        </w:rPr>
      </w:pPr>
      <w:r w:rsidRPr="00045FB0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BD5296" w:rsidRPr="00045FB0" w:rsidRDefault="00BD5296" w:rsidP="00D86997">
      <w:pPr>
        <w:pStyle w:val="a3"/>
        <w:spacing w:before="0" w:beforeAutospacing="0" w:after="0" w:afterAutospacing="0"/>
        <w:ind w:right="43"/>
        <w:rPr>
          <w:b/>
        </w:rPr>
      </w:pPr>
      <w:r w:rsidRPr="00045FB0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BD5296" w:rsidRPr="00045FB0" w:rsidRDefault="00BD5296" w:rsidP="00D86997">
      <w:pPr>
        <w:pStyle w:val="a3"/>
        <w:spacing w:before="0" w:beforeAutospacing="0" w:after="0" w:afterAutospacing="0"/>
        <w:ind w:right="43"/>
        <w:rPr>
          <w:i/>
        </w:rPr>
      </w:pPr>
      <w:r w:rsidRPr="00045FB0">
        <w:t xml:space="preserve">максимальной учебной нагрузки </w:t>
      </w:r>
      <w:r w:rsidR="00775B1C" w:rsidRPr="00045FB0">
        <w:t>обучающегося 72</w:t>
      </w:r>
      <w:r w:rsidRPr="00045FB0">
        <w:t xml:space="preserve"> часа, </w:t>
      </w:r>
      <w:r w:rsidRPr="00045FB0">
        <w:rPr>
          <w:i/>
        </w:rPr>
        <w:t>в том числе:</w:t>
      </w:r>
    </w:p>
    <w:p w:rsidR="00BD5296" w:rsidRPr="00045FB0" w:rsidRDefault="00BD5296" w:rsidP="00D86997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775B1C" w:rsidRPr="00045FB0">
        <w:rPr>
          <w:rFonts w:ascii="Times New Roman" w:hAnsi="Times New Roman" w:cs="Times New Roman"/>
          <w:sz w:val="24"/>
          <w:szCs w:val="24"/>
        </w:rPr>
        <w:t>обучающегося в</w:t>
      </w:r>
      <w:r w:rsidRPr="00045FB0">
        <w:rPr>
          <w:rFonts w:ascii="Times New Roman" w:hAnsi="Times New Roman" w:cs="Times New Roman"/>
          <w:sz w:val="24"/>
          <w:szCs w:val="24"/>
        </w:rPr>
        <w:t xml:space="preserve"> объеме 56 часов</w:t>
      </w:r>
    </w:p>
    <w:p w:rsidR="00BD5296" w:rsidRPr="00045FB0" w:rsidRDefault="00BD5296" w:rsidP="00D86997">
      <w:pPr>
        <w:numPr>
          <w:ilvl w:val="0"/>
          <w:numId w:val="3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обучающихся 28 часов.;</w:t>
      </w:r>
    </w:p>
    <w:p w:rsidR="00BD5296" w:rsidRPr="00045FB0" w:rsidRDefault="00BD5296" w:rsidP="00D869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D869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Default="00045FB0" w:rsidP="00D86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ОП.13 УПРАВЛЕНИЕ ТРУДОВЫМ КОЛЛЕКТИВОМ</w:t>
      </w:r>
    </w:p>
    <w:p w:rsidR="006C18D7" w:rsidRPr="00045FB0" w:rsidRDefault="006C18D7" w:rsidP="00D86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1. Область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СПО 35.02.08 «Электрификация и автоматизация сельского хозяйства»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Сельское, лесное и рыбное хозяйство.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2. Место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программы подготовки специалистов среднего звена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программы подготовки специалистов среднего звена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3. Цели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ознакомление с основами управления персоналом;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формирование навыков деловой оценки персонала;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BD5296" w:rsidRPr="00045FB0" w:rsidRDefault="00BD5296" w:rsidP="00D86997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создавать благоприятный психологический климат в коллективе;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методы и принципы управления персоналом в решении конкретных хозяйственных ситуаций;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планировать и анализировать использование рабочего времени, пользоваться принципами самоменеджмента;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использовать технологии проведения профориентационной работы, обучения, социальной адаптации в коллективе;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BD5296" w:rsidRPr="00045FB0" w:rsidRDefault="00BD5296" w:rsidP="00D86997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психологические аспекты управления, способы разрешения конфликтных ситуаций в коллективе;</w:t>
      </w:r>
    </w:p>
    <w:p w:rsidR="00BD5296" w:rsidRPr="00045FB0" w:rsidRDefault="00BD5296" w:rsidP="00D86997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BD5296" w:rsidRPr="00045FB0" w:rsidRDefault="00BD5296" w:rsidP="00D86997">
      <w:pPr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35.02.08 Электрификация и автоматизация сельского хозяйства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 1. 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техники: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 – Решать проблемы, оценивать риски и принимать решения в нестандартных ситуациях.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для совершенствования профессиональной деятельности.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5296" w:rsidRPr="00045FB0" w:rsidRDefault="00BD5296" w:rsidP="00D86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рабочей программы учебной дисциплины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Максимальная учебная нагрузка – 66 часов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Обязательная учебная нагрузка – 44 часов</w:t>
      </w:r>
    </w:p>
    <w:p w:rsidR="00BD5296" w:rsidRPr="00045FB0" w:rsidRDefault="00BD5296" w:rsidP="00D869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22 часа</w:t>
      </w:r>
    </w:p>
    <w:p w:rsidR="00BD5296" w:rsidRPr="00045FB0" w:rsidRDefault="00BD5296" w:rsidP="00D8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045FB0" w:rsidP="00D86997">
      <w:pPr>
        <w:pStyle w:val="Style2"/>
        <w:widowControl/>
        <w:ind w:right="173"/>
        <w:jc w:val="center"/>
        <w:rPr>
          <w:rStyle w:val="FontStyle42"/>
          <w:b/>
          <w:sz w:val="24"/>
          <w:szCs w:val="24"/>
        </w:rPr>
      </w:pPr>
      <w:r w:rsidRPr="00045FB0">
        <w:rPr>
          <w:b/>
        </w:rPr>
        <w:t>ОП.14</w:t>
      </w:r>
      <w:r w:rsidRPr="00045FB0">
        <w:rPr>
          <w:rStyle w:val="FontStyle42"/>
          <w:b/>
          <w:sz w:val="24"/>
          <w:szCs w:val="24"/>
        </w:rPr>
        <w:t xml:space="preserve"> ОСНОВЫ АГРОНОМИИ И ЗООТЕХНИИ</w:t>
      </w:r>
    </w:p>
    <w:p w:rsidR="00BD5296" w:rsidRPr="00045FB0" w:rsidRDefault="00BD5296" w:rsidP="00D86997">
      <w:pPr>
        <w:pStyle w:val="Style2"/>
        <w:widowControl/>
      </w:pPr>
    </w:p>
    <w:p w:rsidR="00BD5296" w:rsidRPr="00045FB0" w:rsidRDefault="00BD5296" w:rsidP="00D86997">
      <w:pPr>
        <w:pStyle w:val="Style2"/>
        <w:widowControl/>
        <w:ind w:firstLine="851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1.</w:t>
      </w:r>
      <w:r w:rsidR="00775B1C" w:rsidRPr="00045FB0">
        <w:rPr>
          <w:rStyle w:val="FontStyle42"/>
          <w:sz w:val="24"/>
          <w:szCs w:val="24"/>
        </w:rPr>
        <w:t>1. Область</w:t>
      </w:r>
      <w:r w:rsidRPr="00045FB0">
        <w:rPr>
          <w:rStyle w:val="FontStyle42"/>
          <w:sz w:val="24"/>
          <w:szCs w:val="24"/>
        </w:rPr>
        <w:t xml:space="preserve"> применения рабочей программы</w:t>
      </w:r>
    </w:p>
    <w:p w:rsidR="00BD5296" w:rsidRPr="00045FB0" w:rsidRDefault="00BD5296" w:rsidP="00D86997">
      <w:pPr>
        <w:pStyle w:val="Style21"/>
        <w:widowControl/>
        <w:spacing w:line="240" w:lineRule="auto"/>
        <w:ind w:firstLine="851"/>
        <w:jc w:val="both"/>
      </w:pPr>
      <w:r w:rsidRPr="00045FB0">
        <w:rPr>
          <w:rStyle w:val="FontStyle41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  <w:r w:rsidR="00045FB0">
        <w:rPr>
          <w:rStyle w:val="FontStyle41"/>
          <w:sz w:val="24"/>
          <w:szCs w:val="24"/>
        </w:rPr>
        <w:t xml:space="preserve"> </w:t>
      </w:r>
      <w:r w:rsidRPr="00045FB0">
        <w:t>35.02.08 Электрификация и автоматизация сельского хозяйства</w:t>
      </w:r>
    </w:p>
    <w:p w:rsidR="00BD5296" w:rsidRPr="00045FB0" w:rsidRDefault="00BD5296" w:rsidP="00D86997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BD5296" w:rsidRPr="00045FB0" w:rsidRDefault="00BD5296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D86997">
      <w:pPr>
        <w:pStyle w:val="Style23"/>
        <w:widowControl/>
        <w:numPr>
          <w:ilvl w:val="0"/>
          <w:numId w:val="36"/>
        </w:numPr>
        <w:tabs>
          <w:tab w:val="left" w:pos="494"/>
        </w:tabs>
        <w:spacing w:line="240" w:lineRule="auto"/>
        <w:ind w:firstLine="851"/>
        <w:jc w:val="both"/>
        <w:rPr>
          <w:rStyle w:val="FontStyle41"/>
          <w:b/>
          <w:bCs/>
          <w:sz w:val="24"/>
          <w:szCs w:val="24"/>
        </w:rPr>
      </w:pPr>
      <w:r w:rsidRPr="00045FB0">
        <w:rPr>
          <w:rStyle w:val="FontStyle4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программ: </w:t>
      </w:r>
      <w:r w:rsidRPr="00045FB0">
        <w:rPr>
          <w:rStyle w:val="FontStyle41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D86997">
      <w:pPr>
        <w:pStyle w:val="Style23"/>
        <w:widowControl/>
        <w:tabs>
          <w:tab w:val="left" w:pos="494"/>
        </w:tabs>
        <w:spacing w:line="240" w:lineRule="auto"/>
        <w:rPr>
          <w:rStyle w:val="FontStyle42"/>
          <w:sz w:val="24"/>
          <w:szCs w:val="24"/>
        </w:rPr>
      </w:pPr>
    </w:p>
    <w:p w:rsidR="00BD5296" w:rsidRPr="00045FB0" w:rsidRDefault="00BD5296" w:rsidP="00D86997">
      <w:pPr>
        <w:pStyle w:val="Style23"/>
        <w:widowControl/>
        <w:numPr>
          <w:ilvl w:val="0"/>
          <w:numId w:val="36"/>
        </w:numPr>
        <w:tabs>
          <w:tab w:val="left" w:pos="494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D86997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D86997">
      <w:pPr>
        <w:pStyle w:val="Style21"/>
        <w:widowControl/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D5296" w:rsidRPr="00045FB0" w:rsidRDefault="00BD5296" w:rsidP="00D86997">
      <w:pPr>
        <w:pStyle w:val="Style22"/>
        <w:widowControl/>
        <w:tabs>
          <w:tab w:val="left" w:pos="168"/>
          <w:tab w:val="left" w:pos="1134"/>
          <w:tab w:val="left" w:pos="1418"/>
          <w:tab w:val="left" w:pos="1843"/>
          <w:tab w:val="left" w:pos="1985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особенности выращивания отдельных сельскохозяйственных культур с учётом их биологических особенностей.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методы производства продукции животноводства.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основные культурные растения,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их происхождение и одомашнивание,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возможности хозяйственного использования культурных растений,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традиционные и современные агротехнологии (системы обработки почвы),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зональные системы земледелия, технологии возделывания основных сельскохозяйственных культур, приёмы и методы растениеводства),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основные виды и породы сельскохозяйственных животных,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научные основы разведения и кормления животных.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потребителями.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5.2.2. Обеспечение электроснабжения сельскохозяйственных предприятий.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D86997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600AD7" w:rsidRDefault="00BD5296" w:rsidP="00D86997">
      <w:pPr>
        <w:pStyle w:val="Style2"/>
        <w:widowControl/>
        <w:ind w:firstLine="851"/>
        <w:rPr>
          <w:rStyle w:val="FontStyle42"/>
          <w:b/>
          <w:sz w:val="24"/>
          <w:szCs w:val="24"/>
        </w:rPr>
      </w:pPr>
      <w:r w:rsidRPr="00600AD7">
        <w:rPr>
          <w:rStyle w:val="FontStyle42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600AD7" w:rsidRDefault="00BD5296" w:rsidP="00D86997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 xml:space="preserve">максимальной учебной нагрузки обучающегося 120 часов, в том числе: обязательной аудиторной учебной нагрузки обучающегося 80 часов; </w:t>
      </w:r>
    </w:p>
    <w:p w:rsidR="00BD5296" w:rsidRPr="00045FB0" w:rsidRDefault="00BD5296" w:rsidP="00D86997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самостоятельной работы обучающегося 40 часов.</w:t>
      </w:r>
    </w:p>
    <w:p w:rsidR="00BD5296" w:rsidRPr="00045FB0" w:rsidRDefault="00BD5296" w:rsidP="00D86997">
      <w:pPr>
        <w:pStyle w:val="Style2"/>
        <w:widowControl/>
        <w:ind w:right="67" w:firstLine="851"/>
      </w:pPr>
    </w:p>
    <w:p w:rsidR="00FA3952" w:rsidRPr="00600AD7" w:rsidRDefault="00600AD7" w:rsidP="00D86997">
      <w:pPr>
        <w:pStyle w:val="Style2"/>
        <w:widowControl/>
        <w:ind w:right="67" w:firstLine="851"/>
        <w:jc w:val="center"/>
        <w:rPr>
          <w:rStyle w:val="FontStyle30"/>
          <w:b/>
          <w:sz w:val="24"/>
          <w:szCs w:val="24"/>
        </w:rPr>
      </w:pPr>
      <w:r w:rsidRPr="00600AD7">
        <w:rPr>
          <w:b/>
        </w:rPr>
        <w:t>ОП.15</w:t>
      </w:r>
      <w:r w:rsidRPr="00600AD7">
        <w:rPr>
          <w:rStyle w:val="FontStyle30"/>
          <w:b/>
          <w:sz w:val="24"/>
          <w:szCs w:val="24"/>
        </w:rPr>
        <w:t xml:space="preserve"> БЕЗОПАСНОСТЬ ЖИЗНЕДЕЯТЕЛЬНОСТИ</w:t>
      </w:r>
    </w:p>
    <w:p w:rsidR="00FA3952" w:rsidRPr="00045FB0" w:rsidRDefault="00FA3952" w:rsidP="00D86997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D86997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Pr="00045FB0" w:rsidRDefault="00FA3952" w:rsidP="00D86997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E2D82" w:rsidRPr="00045FB0">
        <w:rPr>
          <w:rStyle w:val="FontStyle29"/>
          <w:b w:val="0"/>
          <w:sz w:val="24"/>
          <w:szCs w:val="24"/>
        </w:rPr>
        <w:t xml:space="preserve">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Style w:val="FontStyle29"/>
          <w:b w:val="0"/>
          <w:sz w:val="24"/>
          <w:szCs w:val="24"/>
        </w:rPr>
        <w:t xml:space="preserve"> </w:t>
      </w:r>
      <w:r w:rsidRPr="00045FB0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 w:rsidRPr="00045FB0">
        <w:rPr>
          <w:rStyle w:val="FontStyle29"/>
          <w:b w:val="0"/>
          <w:sz w:val="24"/>
          <w:szCs w:val="24"/>
        </w:rPr>
        <w:t>специальности</w:t>
      </w:r>
      <w:r w:rsidR="0083750B" w:rsidRPr="00045FB0">
        <w:rPr>
          <w:rStyle w:val="FontStyle29"/>
          <w:b w:val="0"/>
          <w:sz w:val="24"/>
          <w:szCs w:val="24"/>
        </w:rPr>
        <w:t xml:space="preserve"> </w:t>
      </w:r>
      <w:r w:rsidR="00983C79" w:rsidRPr="00045FB0">
        <w:t>35.02.08</w:t>
      </w:r>
      <w:r w:rsidR="0083750B" w:rsidRPr="00045FB0">
        <w:t xml:space="preserve"> «</w:t>
      </w:r>
      <w:r w:rsidR="00983C79" w:rsidRPr="00045FB0">
        <w:t>Электрификация и автоматизация сельского хозяйства</w:t>
      </w:r>
      <w:r w:rsidR="0083750B" w:rsidRPr="00045FB0">
        <w:t>»</w:t>
      </w:r>
      <w:r w:rsidR="0083750B" w:rsidRPr="00045FB0">
        <w:rPr>
          <w:rStyle w:val="FontStyle30"/>
          <w:b/>
          <w:sz w:val="24"/>
          <w:szCs w:val="24"/>
        </w:rPr>
        <w:t xml:space="preserve"> </w:t>
      </w:r>
    </w:p>
    <w:p w:rsidR="0083750B" w:rsidRPr="00045FB0" w:rsidRDefault="0083750B" w:rsidP="00D86997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045FB0" w:rsidRDefault="00FA3952" w:rsidP="00D86997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045FB0" w:rsidRDefault="00FA3952" w:rsidP="00D86997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045FB0" w:rsidRDefault="00FA3952" w:rsidP="00D86997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D86997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045FB0">
        <w:rPr>
          <w:rStyle w:val="FontStyle30"/>
          <w:sz w:val="24"/>
          <w:szCs w:val="24"/>
        </w:rPr>
        <w:t>:</w:t>
      </w:r>
    </w:p>
    <w:p w:rsidR="00FA3952" w:rsidRPr="00045FB0" w:rsidRDefault="00FA3952" w:rsidP="00D86997">
      <w:pPr>
        <w:pStyle w:val="Style7"/>
        <w:widowControl/>
        <w:spacing w:line="240" w:lineRule="auto"/>
        <w:ind w:right="-4" w:firstLine="851"/>
      </w:pPr>
    </w:p>
    <w:p w:rsidR="00FA3952" w:rsidRPr="00045FB0" w:rsidRDefault="00FA3952" w:rsidP="00D86997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045FB0" w:rsidRDefault="00FA3952" w:rsidP="005C1772">
      <w:pPr>
        <w:pStyle w:val="Style15"/>
        <w:widowControl/>
        <w:numPr>
          <w:ilvl w:val="0"/>
          <w:numId w:val="17"/>
        </w:numPr>
        <w:tabs>
          <w:tab w:val="left" w:pos="422"/>
        </w:tabs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045FB0" w:rsidRDefault="00FA3952" w:rsidP="00D86997">
      <w:pPr>
        <w:pStyle w:val="Style5"/>
        <w:widowControl/>
        <w:spacing w:line="240" w:lineRule="auto"/>
        <w:ind w:right="-4" w:firstLine="0"/>
      </w:pPr>
    </w:p>
    <w:p w:rsidR="00FA3952" w:rsidRPr="00045FB0" w:rsidRDefault="00FA3952" w:rsidP="00D86997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045FB0" w:rsidRDefault="00FA3952" w:rsidP="005C1772">
      <w:pPr>
        <w:pStyle w:val="Style17"/>
        <w:widowControl/>
        <w:numPr>
          <w:ilvl w:val="0"/>
          <w:numId w:val="17"/>
        </w:numPr>
        <w:tabs>
          <w:tab w:val="left" w:pos="422"/>
          <w:tab w:val="left" w:pos="1418"/>
        </w:tabs>
        <w:spacing w:line="240" w:lineRule="auto"/>
        <w:ind w:right="-4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045FB0" w:rsidRDefault="00FA3952" w:rsidP="00D86997">
      <w:pPr>
        <w:pStyle w:val="Style14"/>
        <w:widowControl/>
        <w:tabs>
          <w:tab w:val="left" w:pos="1418"/>
        </w:tabs>
        <w:ind w:right="-4"/>
      </w:pPr>
    </w:p>
    <w:p w:rsidR="00FA3952" w:rsidRPr="00045FB0" w:rsidRDefault="00FA3952" w:rsidP="00D86997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Pr="00045FB0" w:rsidRDefault="00FA3952" w:rsidP="00D86997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045FB0" w:rsidRDefault="00FA3952" w:rsidP="00D86997">
      <w:pPr>
        <w:pStyle w:val="Style5"/>
        <w:widowControl/>
        <w:spacing w:line="240" w:lineRule="auto"/>
        <w:ind w:right="-4" w:firstLine="203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обязательной аудиторной учебной на</w:t>
      </w:r>
      <w:r w:rsidR="00775B1C">
        <w:rPr>
          <w:rStyle w:val="FontStyle29"/>
          <w:b w:val="0"/>
          <w:sz w:val="24"/>
          <w:szCs w:val="24"/>
        </w:rPr>
        <w:t xml:space="preserve">грузки обучающегося 68 часов по </w:t>
      </w:r>
      <w:r w:rsidR="00775B1C" w:rsidRPr="00045FB0">
        <w:rPr>
          <w:rStyle w:val="FontStyle29"/>
          <w:b w:val="0"/>
          <w:sz w:val="24"/>
          <w:szCs w:val="24"/>
        </w:rPr>
        <w:t xml:space="preserve">РУП;  </w:t>
      </w:r>
      <w:r w:rsidR="002139AF" w:rsidRPr="00045FB0">
        <w:rPr>
          <w:rStyle w:val="FontStyle29"/>
          <w:b w:val="0"/>
          <w:sz w:val="24"/>
          <w:szCs w:val="24"/>
        </w:rPr>
        <w:t xml:space="preserve">   </w:t>
      </w:r>
      <w:r w:rsidRPr="00045FB0">
        <w:rPr>
          <w:rStyle w:val="FontStyle29"/>
          <w:b w:val="0"/>
          <w:sz w:val="24"/>
          <w:szCs w:val="24"/>
        </w:rPr>
        <w:t>самостоятельной работы обучающегося 34 часа по РУП.</w:t>
      </w: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Default="00DF2179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ОП.16</w:t>
      </w:r>
      <w:r w:rsidR="00FA3952" w:rsidRPr="00045FB0">
        <w:rPr>
          <w:rFonts w:ascii="Times New Roman" w:hAnsi="Times New Roman" w:cs="Times New Roman"/>
          <w:b/>
          <w:sz w:val="24"/>
          <w:szCs w:val="24"/>
        </w:rPr>
        <w:t xml:space="preserve"> КОМПЬЮТЕРНАЯ ГРАФИКА</w:t>
      </w:r>
    </w:p>
    <w:p w:rsidR="006C18D7" w:rsidRPr="00045FB0" w:rsidRDefault="006C18D7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E2D82" w:rsidRPr="00045FB0" w:rsidRDefault="00FA3952" w:rsidP="00D86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2139AF" w:rsidRPr="00045FB0">
        <w:rPr>
          <w:rFonts w:ascii="Times New Roman" w:hAnsi="Times New Roman" w:cs="Times New Roman"/>
          <w:sz w:val="24"/>
          <w:szCs w:val="24"/>
        </w:rPr>
        <w:t>ГОС специальности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983C79" w:rsidRPr="00045FB0">
        <w:rPr>
          <w:rFonts w:ascii="Times New Roman" w:hAnsi="Times New Roman" w:cs="Times New Roman"/>
          <w:sz w:val="24"/>
          <w:szCs w:val="24"/>
        </w:rPr>
        <w:t>35.02.08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«</w:t>
      </w:r>
      <w:r w:rsidR="00983C79" w:rsidRPr="00045FB0"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</w:t>
      </w:r>
      <w:r w:rsidR="002E2D82" w:rsidRPr="00045FB0">
        <w:rPr>
          <w:rFonts w:ascii="Times New Roman" w:hAnsi="Times New Roman" w:cs="Times New Roman"/>
          <w:sz w:val="24"/>
          <w:szCs w:val="24"/>
        </w:rPr>
        <w:t>»</w:t>
      </w:r>
      <w:r w:rsidR="002E2D82" w:rsidRPr="00045FB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FA3952" w:rsidRPr="00045FB0" w:rsidRDefault="00FA3952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2139AF" w:rsidRPr="00045FB0">
        <w:rPr>
          <w:rFonts w:ascii="Times New Roman" w:hAnsi="Times New Roman" w:cs="Times New Roman"/>
          <w:sz w:val="24"/>
          <w:szCs w:val="24"/>
        </w:rPr>
        <w:t>входит в професси ональный цикл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FA3952" w:rsidRPr="00045FB0" w:rsidRDefault="00FA3952" w:rsidP="00D86997">
      <w:pPr>
        <w:tabs>
          <w:tab w:val="left" w:pos="10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современными средствами обработки изображений;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в профессиональной деятельности различные виды программного обеспечения, в т.ч. специального; 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знание графических пакетов; 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информационную безопасность; </w:t>
      </w:r>
    </w:p>
    <w:p w:rsidR="00FA3952" w:rsidRPr="00045FB0" w:rsidRDefault="00FA3952" w:rsidP="00D8699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необходимой информации;</w:t>
      </w:r>
    </w:p>
    <w:p w:rsidR="002139AF" w:rsidRPr="00045FB0" w:rsidRDefault="002139AF" w:rsidP="00D869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5C1772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состав, функции и возможности использования средств компьтерной графики в профессиональной деятельности;</w:t>
      </w:r>
    </w:p>
    <w:p w:rsidR="00FA3952" w:rsidRPr="00045FB0" w:rsidRDefault="00FA3952" w:rsidP="005C1772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FA3952" w:rsidRPr="00045FB0" w:rsidRDefault="00FA3952" w:rsidP="005C1772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FA3952" w:rsidRPr="00045FB0" w:rsidRDefault="00FA3952" w:rsidP="005C1772">
      <w:pPr>
        <w:numPr>
          <w:ilvl w:val="0"/>
          <w:numId w:val="18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методы и приемы обеспечения информационной безопасности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2139AF" w:rsidRPr="00045FB0" w:rsidRDefault="002139AF" w:rsidP="00D8699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</w:t>
      </w:r>
      <w:r w:rsidR="00DF2179" w:rsidRPr="00045FB0">
        <w:rPr>
          <w:rFonts w:ascii="Times New Roman" w:hAnsi="Times New Roman" w:cs="Times New Roman"/>
          <w:sz w:val="24"/>
          <w:szCs w:val="24"/>
        </w:rPr>
        <w:t>агрузки обучающегося - 66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A3952" w:rsidRPr="00045FB0" w:rsidRDefault="00FA3952" w:rsidP="00D8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DF2179" w:rsidRPr="00045FB0">
        <w:rPr>
          <w:rFonts w:ascii="Times New Roman" w:hAnsi="Times New Roman" w:cs="Times New Roman"/>
          <w:sz w:val="24"/>
          <w:szCs w:val="24"/>
        </w:rPr>
        <w:t>бной нагрузки обучающегося - 44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045FB0" w:rsidRDefault="00FA3952" w:rsidP="00D869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DF2179" w:rsidRPr="00045FB0">
        <w:rPr>
          <w:rFonts w:ascii="Times New Roman" w:hAnsi="Times New Roman" w:cs="Times New Roman"/>
          <w:b/>
          <w:sz w:val="24"/>
          <w:szCs w:val="24"/>
        </w:rPr>
        <w:t>22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A3952" w:rsidRPr="00045FB0" w:rsidRDefault="00FA3952" w:rsidP="00D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1C" w:rsidRDefault="00775B1C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1772" w:rsidRDefault="005C1772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C1772" w:rsidRDefault="005C1772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3952" w:rsidRPr="00045FB0" w:rsidRDefault="002139AF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анатации рабочих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045FB0" w:rsidRDefault="002139AF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045FB0" w:rsidRDefault="00FA3952" w:rsidP="00FA3952">
      <w:pPr>
        <w:pStyle w:val="23"/>
        <w:widowControl w:val="0"/>
        <w:ind w:left="0" w:firstLine="851"/>
        <w:jc w:val="center"/>
        <w:rPr>
          <w:b/>
        </w:rPr>
      </w:pPr>
    </w:p>
    <w:p w:rsidR="00DF2179" w:rsidRPr="00045FB0" w:rsidRDefault="00600AD7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ПМ.01 МОНТАЖ, НАЛАДКА И ЭКСПЛУАТАЦИЯ ЭЛЕКТРООБОРУДОВАНИЯ (В Т.Ч. ЭЛЕКТРООСВЕЩЕНИЯ) АВТОМАТИЗАЦИЯ СЕЛЬСКОХОЗЯЙСТВЕННЫХ ПРЕДПРИЯТИЙ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DF2179" w:rsidRPr="00045FB0" w:rsidRDefault="00DF2179" w:rsidP="00DF2179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Монтаж, наладка и эксплуатация электрооборудования (в т.ч. электроосвещения), автоматизация сельскохозяйственных предприятий </w:t>
      </w:r>
      <w:r w:rsidRPr="00045FB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1.  Выполнять монтаж электрооборудования и автоматических систем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    управления.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  Выполнять монтаж и эксплуатацию осветительных и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электронагревательных установок.</w:t>
      </w:r>
    </w:p>
    <w:p w:rsidR="00DF2179" w:rsidRPr="00045FB0" w:rsidRDefault="00DF2179" w:rsidP="00DF2179">
      <w:pPr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3. Поддерживать режимы работы и заданные параметры электрифицированных </w:t>
      </w:r>
      <w:r w:rsidR="00775B1C" w:rsidRPr="00045FB0">
        <w:rPr>
          <w:rFonts w:ascii="Times New Roman" w:hAnsi="Times New Roman" w:cs="Times New Roman"/>
          <w:sz w:val="24"/>
          <w:szCs w:val="24"/>
        </w:rPr>
        <w:t xml:space="preserve">и </w:t>
      </w:r>
      <w:r w:rsidR="00775B1C">
        <w:rPr>
          <w:rFonts w:ascii="Times New Roman" w:hAnsi="Times New Roman" w:cs="Times New Roman"/>
          <w:sz w:val="24"/>
          <w:szCs w:val="24"/>
        </w:rPr>
        <w:t>автоматических</w:t>
      </w:r>
      <w:r w:rsidR="00775B1C" w:rsidRPr="00045FB0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045FB0">
        <w:rPr>
          <w:rFonts w:ascii="Times New Roman" w:hAnsi="Times New Roman" w:cs="Times New Roman"/>
          <w:sz w:val="24"/>
          <w:szCs w:val="24"/>
        </w:rPr>
        <w:t xml:space="preserve"> управления технологическими процессами.</w:t>
      </w:r>
    </w:p>
    <w:p w:rsidR="00DF2179" w:rsidRPr="00045FB0" w:rsidRDefault="00DF2179" w:rsidP="00DF21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электрификации и автоматизации сельскохозяйственного </w:t>
      </w:r>
      <w:r w:rsidR="00775B1C" w:rsidRPr="00045FB0">
        <w:rPr>
          <w:rFonts w:ascii="Times New Roman" w:hAnsi="Times New Roman" w:cs="Times New Roman"/>
          <w:sz w:val="24"/>
          <w:szCs w:val="24"/>
        </w:rPr>
        <w:t>производства при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наличии среднего (полного) общего образования. Опыт работы не требуется.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>1.2. Цели и задачи профессионального модуля – требования к результатам освоения профессионального модуля: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монтажа и наладки электрооборудования сельскохозяйственных предприятий;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электрооборудования сельскохозяйственных предприятий;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монтажа, наладки и эксплуатации систем централизованного контроля и    автоматизированного управления технологическими процессами   сельскохозяйственного производства;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производить монтаж и наладку приборов освещения, </w:t>
      </w:r>
      <w:r w:rsidR="00775B1C" w:rsidRPr="00045FB0">
        <w:rPr>
          <w:rFonts w:ascii="Times New Roman" w:hAnsi="Times New Roman" w:cs="Times New Roman"/>
          <w:sz w:val="24"/>
          <w:szCs w:val="24"/>
        </w:rPr>
        <w:t>сигнализации, контрольно</w:t>
      </w:r>
      <w:r w:rsidRPr="00045FB0">
        <w:rPr>
          <w:rFonts w:ascii="Times New Roman" w:hAnsi="Times New Roman" w:cs="Times New Roman"/>
          <w:sz w:val="24"/>
          <w:szCs w:val="24"/>
        </w:rPr>
        <w:t>-измерительных приб</w:t>
      </w:r>
      <w:r w:rsidR="0013398D">
        <w:rPr>
          <w:rFonts w:ascii="Times New Roman" w:hAnsi="Times New Roman" w:cs="Times New Roman"/>
          <w:sz w:val="24"/>
          <w:szCs w:val="24"/>
        </w:rPr>
        <w:t>оров, звуковой сигнализации 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предохранителей в тракторах, автомобилях и</w:t>
      </w:r>
      <w:r w:rsidR="0013398D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сельскохозяйственной технике;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подбирать электропривод для основных сельскохозяйственных машин и     установок;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производить монтаж и наладку элементов систем централизованного контроля   и автоматизированного управления технологическими процессами   сельскохозяйственного производства;</w:t>
      </w:r>
    </w:p>
    <w:p w:rsidR="00DF2179" w:rsidRPr="00045FB0" w:rsidRDefault="00DF2179" w:rsidP="0013398D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утилизацию и ликвидацию отходов электрического хозяйства;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основные средства и способы механизации производственных процессов в   растениеводстве и животноводстве;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принцип действия и особенности работы электропривода в условиях   сельскохозяйственного производства;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назначение светотехнических и электротехнологических установок;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технологические основы автоматизации и систему централизованного</w:t>
      </w:r>
      <w:r w:rsidR="0013398D">
        <w:rPr>
          <w:rFonts w:ascii="Times New Roman" w:hAnsi="Times New Roman" w:cs="Times New Roman"/>
          <w:sz w:val="24"/>
          <w:szCs w:val="24"/>
        </w:rPr>
        <w:t xml:space="preserve"> к</w:t>
      </w:r>
      <w:r w:rsidRPr="00045FB0">
        <w:rPr>
          <w:rFonts w:ascii="Times New Roman" w:hAnsi="Times New Roman" w:cs="Times New Roman"/>
          <w:sz w:val="24"/>
          <w:szCs w:val="24"/>
        </w:rPr>
        <w:t>онтроля и автоматизированного управления технологическими проце</w:t>
      </w:r>
      <w:r w:rsidR="0013398D">
        <w:rPr>
          <w:rFonts w:ascii="Times New Roman" w:hAnsi="Times New Roman" w:cs="Times New Roman"/>
          <w:sz w:val="24"/>
          <w:szCs w:val="24"/>
        </w:rPr>
        <w:t xml:space="preserve">ссами </w:t>
      </w:r>
      <w:r w:rsidRPr="00045FB0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807 </w:t>
      </w:r>
      <w:r w:rsidRPr="00045FB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519 часов, включая: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342 </w:t>
      </w:r>
      <w:r w:rsidRPr="00045FB0">
        <w:rPr>
          <w:rFonts w:ascii="Times New Roman" w:hAnsi="Times New Roman" w:cs="Times New Roman"/>
          <w:sz w:val="24"/>
          <w:szCs w:val="24"/>
        </w:rPr>
        <w:t>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>173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288 часов.</w:t>
      </w:r>
    </w:p>
    <w:p w:rsidR="002139AF" w:rsidRPr="00045FB0" w:rsidRDefault="002139AF" w:rsidP="00DF2179">
      <w:pPr>
        <w:pStyle w:val="23"/>
        <w:widowControl w:val="0"/>
        <w:ind w:left="0" w:firstLine="851"/>
        <w:jc w:val="center"/>
        <w:rPr>
          <w:b/>
        </w:rPr>
      </w:pPr>
    </w:p>
    <w:p w:rsidR="002139AF" w:rsidRPr="00045FB0" w:rsidRDefault="002139AF" w:rsidP="00FA3952">
      <w:pPr>
        <w:pStyle w:val="23"/>
        <w:widowControl w:val="0"/>
        <w:ind w:left="0" w:firstLine="0"/>
        <w:jc w:val="center"/>
        <w:rPr>
          <w:b/>
        </w:rPr>
      </w:pPr>
    </w:p>
    <w:p w:rsidR="00045FB0" w:rsidRPr="00045FB0" w:rsidRDefault="00600AD7" w:rsidP="00045FB0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ПМ.02 ОБЕСПЕЧЕНИЕ ЭЛЕКТРОСНАБЖЕНИЯ СЕЛЬСКОХОЗЯЙСТВЕННЫХ ОРГАНИЗАЦИЙ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1. Область</w:t>
      </w:r>
      <w:r w:rsidRPr="00045FB0">
        <w:rPr>
          <w:rFonts w:ascii="Times New Roman" w:hAnsi="Times New Roman"/>
          <w:b/>
          <w:sz w:val="24"/>
          <w:szCs w:val="24"/>
        </w:rPr>
        <w:t xml:space="preserve"> применения рабочей программы</w:t>
      </w:r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</w:t>
      </w:r>
      <w:r w:rsidRPr="00045FB0">
        <w:rPr>
          <w:rFonts w:ascii="Times New Roman" w:hAnsi="Times New Roman"/>
          <w:sz w:val="24"/>
          <w:szCs w:val="24"/>
        </w:rPr>
        <w:tab/>
        <w:t xml:space="preserve">Рабочая программа профессионального модуля  (далее примерная программа) – является частью программы подготовки специалистов среднего звена ФГОС по специальности СПО </w:t>
      </w:r>
      <w:r w:rsidRPr="00045FB0">
        <w:rPr>
          <w:rFonts w:ascii="Times New Roman" w:hAnsi="Times New Roman"/>
          <w:b/>
          <w:sz w:val="24"/>
          <w:szCs w:val="24"/>
        </w:rPr>
        <w:t>35.02.08  Электрификация и автоматизация сельского хозяйства</w:t>
      </w:r>
      <w:r w:rsidRPr="00045FB0">
        <w:rPr>
          <w:rFonts w:ascii="Times New Roman" w:hAnsi="Times New Roman"/>
          <w:sz w:val="24"/>
          <w:szCs w:val="24"/>
        </w:rPr>
        <w:t xml:space="preserve"> (базовой подготовки), входящей в укрупненную группу специальностей </w:t>
      </w:r>
      <w:r w:rsidRPr="00045FB0">
        <w:rPr>
          <w:rFonts w:ascii="Times New Roman" w:hAnsi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/>
          <w:sz w:val="24"/>
          <w:szCs w:val="24"/>
        </w:rPr>
        <w:t xml:space="preserve">, в части освоения основного вида профессиональной деятельности (ВПД) </w:t>
      </w:r>
      <w:r w:rsidRPr="00045FB0">
        <w:rPr>
          <w:rFonts w:ascii="Times New Roman" w:hAnsi="Times New Roman"/>
          <w:b/>
          <w:sz w:val="24"/>
          <w:szCs w:val="24"/>
        </w:rPr>
        <w:t xml:space="preserve">Обеспечение </w:t>
      </w:r>
      <w:r w:rsidRPr="00045FB0">
        <w:rPr>
          <w:rFonts w:ascii="Times New Roman" w:hAnsi="Times New Roman"/>
          <w:b/>
          <w:sz w:val="24"/>
          <w:szCs w:val="24"/>
        </w:rPr>
        <w:lastRenderedPageBreak/>
        <w:t xml:space="preserve">электроснабжения сельскохозяйственных организаций </w:t>
      </w:r>
      <w:r w:rsidRPr="00045FB0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1.Выполнять мероприятия по бесперебойному электроснабжению сельскохозяйственных предприятий.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2.Выполнять монтаж воздушных линий электропередач и трансформаторных подстанций.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3.Обеспечивать электробезопасность.</w:t>
      </w:r>
    </w:p>
    <w:p w:rsidR="00045FB0" w:rsidRPr="00045FB0" w:rsidRDefault="00045FB0" w:rsidP="00045FB0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r w:rsidR="00775B1C" w:rsidRPr="00045FB0">
        <w:rPr>
          <w:rFonts w:ascii="Times New Roman" w:hAnsi="Times New Roman"/>
          <w:sz w:val="24"/>
          <w:szCs w:val="24"/>
        </w:rPr>
        <w:t>быть использована</w:t>
      </w:r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монтажа и строительстве линий электропередач и трансформаторных подстанций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2. Цели</w:t>
      </w:r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монтаже воздушных линий электропередач и трансформаторных подстанций;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технического обслуживания систем электроснабжения сельскохозяйственных предприятий;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нагрузки и потери энергии в электрических сетях;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разомкнутые и замкнутые сети, токи короткого замыкания, заземляющие устройства;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безопасно выполнять монтажные работы, в том числе на высоте;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сведения о производстве, передаче и распределении электрической энергии;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технические характеристики проводов, кабелей и методику их выбора для внутренних проводок и кабельных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методику выбора схем типовых районных и потребительских подстанций, схем защиты высоковольтных и низковольтных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утилизации и ликвидации отходов электрического хозяйства;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3. Рекомендуемое</w:t>
      </w:r>
      <w:r w:rsidRPr="00045FB0">
        <w:rPr>
          <w:rFonts w:ascii="Times New Roman" w:hAnsi="Times New Roman"/>
          <w:b/>
          <w:sz w:val="24"/>
          <w:szCs w:val="24"/>
        </w:rPr>
        <w:t xml:space="preserve">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всего – 525 часа, 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 том числе:</w:t>
      </w:r>
    </w:p>
    <w:p w:rsidR="00045FB0" w:rsidRPr="00045FB0" w:rsidRDefault="00045FB0" w:rsidP="00045FB0">
      <w:pPr>
        <w:pStyle w:val="af5"/>
        <w:ind w:firstLine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345 часов,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ab/>
        <w:t>обязательной аудиторной учебной нагрузки обучающегося – 230 часов;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самостоятельной работы обучающегося – 115 часов</w:t>
      </w:r>
    </w:p>
    <w:p w:rsidR="00FA3952" w:rsidRPr="00045FB0" w:rsidRDefault="00045FB0" w:rsidP="00045FB0">
      <w:pPr>
        <w:pStyle w:val="23"/>
        <w:widowControl w:val="0"/>
        <w:ind w:left="0" w:firstLine="0"/>
        <w:jc w:val="center"/>
      </w:pPr>
      <w:r w:rsidRPr="00045FB0">
        <w:t xml:space="preserve">          учебной и производственной практики – 180 часов</w:t>
      </w:r>
    </w:p>
    <w:p w:rsidR="00045FB0" w:rsidRPr="00045FB0" w:rsidRDefault="00045FB0" w:rsidP="00045FB0">
      <w:pPr>
        <w:pStyle w:val="23"/>
        <w:widowControl w:val="0"/>
        <w:ind w:left="0" w:firstLine="0"/>
        <w:jc w:val="center"/>
      </w:pPr>
    </w:p>
    <w:p w:rsidR="00045FB0" w:rsidRPr="00045FB0" w:rsidRDefault="00045FB0" w:rsidP="00045FB0">
      <w:pPr>
        <w:pStyle w:val="23"/>
        <w:widowControl w:val="0"/>
        <w:ind w:left="0" w:firstLine="0"/>
        <w:jc w:val="center"/>
        <w:rPr>
          <w:b/>
          <w:caps/>
        </w:rPr>
      </w:pPr>
    </w:p>
    <w:p w:rsidR="00045FB0" w:rsidRPr="00045FB0" w:rsidRDefault="00600AD7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ПМ.03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 является частью основной профессиональной образовательной программы в соответствии с ФГОС по специальности СПО </w:t>
      </w: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35.02.08  </w:t>
      </w:r>
      <w:r w:rsidRPr="00045FB0">
        <w:rPr>
          <w:rFonts w:ascii="Times New Roman" w:hAnsi="Times New Roman" w:cs="Times New Roman"/>
          <w:b/>
          <w:sz w:val="24"/>
          <w:szCs w:val="24"/>
        </w:rPr>
        <w:t>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подготовки), в составе укрупненной группы специальностей 35.00.00 Сельское и рыбное хозяйство в части освоения основного вида профессиональной деятельности (ВПД):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1. Осуществлять техническое обслуживание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 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3. 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4. Участвовать в проведении испытаний электрооборудования сельхозпроизводства.</w:t>
      </w:r>
    </w:p>
    <w:p w:rsidR="00045FB0" w:rsidRPr="00045FB0" w:rsidRDefault="00775B1C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45FB0" w:rsidRPr="00045FB0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</w:t>
      </w:r>
      <w:r w:rsidR="00045FB0"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FB0"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обслуживания и эксплуатации электрооборудования, применяемого в сельском хозяйстве, при наличии среднего (полного) общего образования. Опыт работы не требуется.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и ремонта электротехнических изделий, используемых в сельскохозяйственном производстве;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технического обслуживания и ремонта автоматизированных систем сельскохозяйственной техники;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электрические машины и аппараты;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средства автоматики;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надзор и контроль за состоянием и эксплуатацией светотехнических и электротехнологических установок;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элементы и системы автоматики и телемеханики, методы анализа и оценки их надежности и технико-экономической эффективности;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666 часов, в том числе: 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414часа, включая: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- 276часа;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- 138часов;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252 часа.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600AD7" w:rsidP="0060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870C38">
      <w:pPr>
        <w:pStyle w:val="af5"/>
        <w:numPr>
          <w:ilvl w:val="1"/>
          <w:numId w:val="37"/>
        </w:numPr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="00775B1C" w:rsidRPr="00045FB0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 Рабочая  программа профессионального модуля   является частью основной профессиональной образовательной программы по специальности СПО </w:t>
      </w:r>
      <w:r w:rsidRPr="00045FB0">
        <w:rPr>
          <w:rStyle w:val="FontStyle30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(базовой подготовки),входящей в укрупненную группу специальностей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 w:cs="Times New Roman"/>
          <w:sz w:val="24"/>
          <w:szCs w:val="24"/>
        </w:rPr>
        <w:t>,в части освоения основного вида профессиональной деятельности (ВПД)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Планировать выполнение </w:t>
      </w:r>
      <w:r w:rsidR="00775B1C" w:rsidRPr="00045FB0">
        <w:rPr>
          <w:rFonts w:ascii="Times New Roman" w:hAnsi="Times New Roman"/>
          <w:sz w:val="24"/>
          <w:szCs w:val="24"/>
        </w:rPr>
        <w:t>работ исполнителями</w:t>
      </w:r>
      <w:r w:rsidRPr="00045FB0">
        <w:rPr>
          <w:rFonts w:ascii="Times New Roman" w:hAnsi="Times New Roman"/>
          <w:sz w:val="24"/>
          <w:szCs w:val="24"/>
        </w:rPr>
        <w:t>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Организовывать работу трудового коллектива.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Контролировать </w:t>
      </w:r>
      <w:r w:rsidR="00775B1C" w:rsidRPr="00045FB0">
        <w:rPr>
          <w:rFonts w:ascii="Times New Roman" w:hAnsi="Times New Roman"/>
          <w:sz w:val="24"/>
          <w:szCs w:val="24"/>
        </w:rPr>
        <w:t>ход и</w:t>
      </w:r>
      <w:r w:rsidRPr="00045FB0">
        <w:rPr>
          <w:rFonts w:ascii="Times New Roman" w:hAnsi="Times New Roman"/>
          <w:sz w:val="24"/>
          <w:szCs w:val="24"/>
        </w:rPr>
        <w:t xml:space="preserve"> оценивать результаты выполнения работ исполнителями.</w:t>
      </w:r>
    </w:p>
    <w:p w:rsidR="00045FB0" w:rsidRPr="00045FB0" w:rsidRDefault="00045FB0" w:rsidP="00870C38">
      <w:pPr>
        <w:pStyle w:val="af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Вести учрежденную учетно-отчетную документацию.</w:t>
      </w:r>
    </w:p>
    <w:p w:rsidR="00045FB0" w:rsidRPr="00045FB0" w:rsidRDefault="00045FB0" w:rsidP="00045FB0">
      <w:pPr>
        <w:pStyle w:val="af5"/>
        <w:ind w:left="72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r w:rsidR="00775B1C" w:rsidRPr="00045FB0">
        <w:rPr>
          <w:rFonts w:ascii="Times New Roman" w:hAnsi="Times New Roman"/>
          <w:sz w:val="24"/>
          <w:szCs w:val="24"/>
        </w:rPr>
        <w:t>быть использована</w:t>
      </w:r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энергетики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2. Цели</w:t>
      </w:r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планировании и анализе производственных показателей организации отрасли и структурного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управлении первичным трудовым коллективом;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ведения документации установленного образца;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планировать работу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оценивать качество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основы организации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-структуру организации (предприятия) и руководимого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характер взаимодействия с другими подразделениями;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функциональные обязанности работников и руководителей;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основные производственные показатели работы организации отрасли и его структурных подразделений;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планирования, контроля и оценки работ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виды, формы и методы мотивации, в т.ч. материальное и нематериальное стимулирование работников;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оценивания качества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первичного документооборота, учета и отчетности.</w:t>
      </w: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всего – 361 часа, в том числе: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 243 часа,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обязательной аудиторной учебной нагрузки обучающегося –162 час.;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самостоятельной работы обучающегося – 81 часа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учебной и производственной практики - 108      часа.</w:t>
      </w:r>
    </w:p>
    <w:p w:rsidR="00590230" w:rsidRDefault="00590230" w:rsidP="0004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5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5A"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5A">
        <w:rPr>
          <w:rFonts w:ascii="Times New Roman" w:hAnsi="Times New Roman" w:cs="Times New Roman"/>
          <w:b/>
          <w:sz w:val="24"/>
          <w:szCs w:val="24"/>
        </w:rPr>
        <w:t>Профессионального модуля 01</w:t>
      </w: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5A">
        <w:rPr>
          <w:rFonts w:ascii="Times New Roman" w:hAnsi="Times New Roman" w:cs="Times New Roman"/>
          <w:b/>
          <w:sz w:val="24"/>
          <w:szCs w:val="24"/>
        </w:rPr>
        <w:t xml:space="preserve"> «Монтаж наладка и эксплуатация электрооборудования, автоматизация сельскохозяйственных организаций».</w:t>
      </w: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25A">
        <w:rPr>
          <w:rFonts w:ascii="Times New Roman" w:hAnsi="Times New Roman" w:cs="Times New Roman"/>
          <w:sz w:val="24"/>
          <w:szCs w:val="24"/>
        </w:rPr>
        <w:t>для специальности 35.02.08 Электрификация и автоматизация сельского хозяйства</w:t>
      </w:r>
    </w:p>
    <w:p w:rsidR="000B125A" w:rsidRPr="000B125A" w:rsidRDefault="000B125A" w:rsidP="000B12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25A" w:rsidRPr="000B125A" w:rsidRDefault="000B125A" w:rsidP="000B1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5A">
        <w:rPr>
          <w:rStyle w:val="FontStyle30"/>
          <w:sz w:val="24"/>
          <w:szCs w:val="24"/>
        </w:rPr>
        <w:t xml:space="preserve">      Рабочая программа </w:t>
      </w:r>
      <w:r w:rsidRPr="000B125A">
        <w:rPr>
          <w:rFonts w:ascii="Times New Roman" w:hAnsi="Times New Roman" w:cs="Times New Roman"/>
          <w:sz w:val="24"/>
          <w:szCs w:val="24"/>
        </w:rPr>
        <w:t>учебной практики Профессионального модуля 01</w:t>
      </w:r>
    </w:p>
    <w:p w:rsidR="000B125A" w:rsidRPr="000B125A" w:rsidRDefault="000B125A" w:rsidP="000B125A">
      <w:pPr>
        <w:spacing w:after="0" w:line="240" w:lineRule="auto"/>
        <w:jc w:val="both"/>
        <w:rPr>
          <w:rStyle w:val="FontStyle30"/>
          <w:sz w:val="24"/>
          <w:szCs w:val="24"/>
        </w:rPr>
      </w:pPr>
      <w:r w:rsidRPr="000B125A">
        <w:rPr>
          <w:rFonts w:ascii="Times New Roman" w:hAnsi="Times New Roman" w:cs="Times New Roman"/>
          <w:sz w:val="24"/>
          <w:szCs w:val="24"/>
        </w:rPr>
        <w:t xml:space="preserve"> «Монтаж наладка и эксплуатация электрооборудования, автоматизация сельскохозяйственных организаций» </w:t>
      </w:r>
      <w:r w:rsidRPr="000B125A">
        <w:rPr>
          <w:rStyle w:val="FontStyle30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хозяйства, утвержденного приказом Министерства образования и науки Российской 7 мая 2014 года, приказ №457</w:t>
      </w:r>
    </w:p>
    <w:p w:rsidR="000B125A" w:rsidRPr="000B125A" w:rsidRDefault="000B125A" w:rsidP="000B125A">
      <w:pPr>
        <w:pStyle w:val="Style5"/>
        <w:widowControl/>
        <w:spacing w:line="240" w:lineRule="auto"/>
        <w:ind w:firstLine="0"/>
        <w:rPr>
          <w:rStyle w:val="FontStyle30"/>
          <w:sz w:val="24"/>
          <w:szCs w:val="24"/>
        </w:rPr>
      </w:pPr>
    </w:p>
    <w:p w:rsidR="000B125A" w:rsidRPr="000B125A" w:rsidRDefault="000B125A" w:rsidP="000B125A">
      <w:pPr>
        <w:spacing w:after="0" w:line="240" w:lineRule="auto"/>
        <w:jc w:val="both"/>
        <w:rPr>
          <w:sz w:val="24"/>
          <w:szCs w:val="24"/>
        </w:rPr>
      </w:pPr>
      <w:r w:rsidRPr="000B125A">
        <w:rPr>
          <w:rFonts w:ascii="Times New Roman" w:hAnsi="Times New Roman"/>
          <w:color w:val="000000"/>
          <w:sz w:val="24"/>
          <w:szCs w:val="24"/>
        </w:rPr>
        <w:t xml:space="preserve">    Рабочая программа предназначена для студентов очного отделения специальности </w:t>
      </w:r>
      <w:r w:rsidRPr="000B125A">
        <w:rPr>
          <w:rStyle w:val="FontStyle30"/>
          <w:sz w:val="24"/>
          <w:szCs w:val="24"/>
        </w:rPr>
        <w:t>35.02.07 Электрификация и автоматизация сельского хозяйства</w:t>
      </w:r>
    </w:p>
    <w:p w:rsidR="000B125A" w:rsidRPr="000B125A" w:rsidRDefault="000B125A" w:rsidP="000B1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B125A">
        <w:rPr>
          <w:rFonts w:ascii="Times New Roman" w:hAnsi="Times New Roman"/>
          <w:sz w:val="24"/>
          <w:szCs w:val="24"/>
          <w:u w:val="single"/>
        </w:rPr>
        <w:t xml:space="preserve">дисциплин и профессиональных модулей  </w:t>
      </w:r>
    </w:p>
    <w:p w:rsidR="000B125A" w:rsidRPr="000B125A" w:rsidRDefault="000B125A" w:rsidP="000B1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B125A">
        <w:rPr>
          <w:rFonts w:ascii="Times New Roman" w:hAnsi="Times New Roman"/>
          <w:sz w:val="24"/>
          <w:szCs w:val="24"/>
        </w:rPr>
        <w:t xml:space="preserve"> </w:t>
      </w:r>
    </w:p>
    <w:p w:rsidR="000B125A" w:rsidRPr="000B125A" w:rsidRDefault="000B125A" w:rsidP="000B1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ПАСПОРТ  РАБОЧЕЙ ПРОГРАММЫ </w:t>
      </w: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ПРАКТИКИ</w:t>
      </w:r>
    </w:p>
    <w:p w:rsidR="000B125A" w:rsidRPr="000B125A" w:rsidRDefault="000B125A" w:rsidP="000B1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1.1. Область применения программы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Рабочая программа учебной практики является частью основной профессиональной образовательной программы в соответствии с ФГОС СПО по  специальности </w:t>
      </w:r>
      <w:r w:rsidRPr="000B12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35.02.08. «Электрификация и автоматизация сельского хозяйства»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квалификации техника-электрика и основных  видов профессиональной деятельности (ВПД) по профессиональному модулю 01 «Монтаж, наладка и эксплуатация электрооборудования, автоматизация сельскохозяйственных организаций».</w:t>
      </w:r>
    </w:p>
    <w:p w:rsidR="000B125A" w:rsidRPr="000B125A" w:rsidRDefault="000B125A" w:rsidP="000B1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может быть использована и в профессиональной подготовке работников в области электрификации сельского хозяйства при наличии среднего (полного) образования.</w:t>
      </w:r>
    </w:p>
    <w:p w:rsidR="000B125A" w:rsidRPr="000B125A" w:rsidRDefault="000B125A" w:rsidP="000B1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5A" w:rsidRPr="000B125A" w:rsidRDefault="000B125A" w:rsidP="000B1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1.2. Цели и задачи учебной практики: 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25A" w:rsidRPr="000B125A" w:rsidRDefault="000B125A" w:rsidP="000B1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у обучающихся первоначальных практических профессиональных умений в рамках профессионального модуля «Монтаж, наладка и эксплуатация электрооборудования, автоматизация сельскохозяйственных организаций» ОПОП СПО по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 </w:t>
      </w:r>
    </w:p>
    <w:p w:rsidR="000B125A" w:rsidRPr="000B125A" w:rsidRDefault="000B125A" w:rsidP="000B1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Требования к результатам освоения учебной практики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 результате прохождения учебной практики по видам профессиональной деятельности обучающихся должен уметь: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356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0B125A" w:rsidRPr="000B125A" w:rsidTr="008E3F0C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0B125A" w:rsidRPr="000B125A" w:rsidRDefault="000B125A" w:rsidP="008E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0B125A" w:rsidRPr="000B125A" w:rsidRDefault="000B125A" w:rsidP="008E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умениям</w:t>
            </w:r>
          </w:p>
        </w:tc>
      </w:tr>
      <w:tr w:rsidR="000B125A" w:rsidRPr="000B125A" w:rsidTr="008E3F0C">
        <w:trPr>
          <w:tblCellSpacing w:w="7" w:type="dxa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25A" w:rsidRPr="000B125A" w:rsidRDefault="000B125A" w:rsidP="008E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Монтаж, наладка и эксплуатация электрооборудования, автоматизация сельскохозяйственных организаций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25A" w:rsidRPr="000B125A" w:rsidRDefault="000B125A" w:rsidP="008E3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125A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монтажа и наладки электрооборудования сельскохозяйственных предприятий;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эксплуатации электрооборудования сельскохозяйственных предприятий;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 xml:space="preserve">монтажа, наладки и эксплуатации систем централизованного контроля и  </w:t>
            </w:r>
          </w:p>
          <w:p w:rsidR="000B125A" w:rsidRPr="000B125A" w:rsidRDefault="000B125A" w:rsidP="008E3F0C">
            <w:pPr>
              <w:pStyle w:val="a5"/>
              <w:tabs>
                <w:tab w:val="left" w:pos="266"/>
              </w:tabs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автоматизированного управления технологическими процессами;  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производства;</w:t>
            </w:r>
          </w:p>
          <w:p w:rsidR="000B125A" w:rsidRPr="000B125A" w:rsidRDefault="000B125A" w:rsidP="008E3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монтаж и наладку приборов освещения, сигнализации, 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приборов, звуковой сигнализации и   предохранителей в тракторах, автомобилях и сельскохозяйственной технике;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подбирать электропривод для основных сельскохозяйственных машин и   установок;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монтаж и наладку элементов систем </w:t>
            </w:r>
            <w:r w:rsidRPr="000B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0B125A" w:rsidRPr="000B125A" w:rsidRDefault="000B125A" w:rsidP="000B125A">
            <w:pPr>
              <w:pStyle w:val="a5"/>
              <w:numPr>
                <w:ilvl w:val="0"/>
                <w:numId w:val="68"/>
              </w:numPr>
              <w:tabs>
                <w:tab w:val="left" w:pos="266"/>
              </w:tabs>
              <w:spacing w:after="0" w:line="240" w:lineRule="auto"/>
              <w:ind w:left="2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A">
              <w:rPr>
                <w:rFonts w:ascii="Times New Roman" w:hAnsi="Times New Roman" w:cs="Times New Roman"/>
                <w:sz w:val="24"/>
                <w:szCs w:val="24"/>
              </w:rPr>
              <w:t>проводить утилизацию и ликвидацию отходов электрического хозяйства;</w:t>
            </w:r>
          </w:p>
        </w:tc>
      </w:tr>
    </w:tbl>
    <w:p w:rsidR="000B125A" w:rsidRPr="000B125A" w:rsidRDefault="000B125A" w:rsidP="000B1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Количество часов на освоение рабочей программы учебной практики: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- 216 часов, в том числе: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01. –   216 часов</w:t>
      </w:r>
      <w:r w:rsidRPr="000B1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125A" w:rsidRDefault="000B125A" w:rsidP="000B1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25A" w:rsidRPr="000B125A" w:rsidRDefault="000B125A" w:rsidP="000B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5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B125A" w:rsidRPr="000B125A" w:rsidRDefault="000B125A" w:rsidP="000B125A">
      <w:pPr>
        <w:spacing w:after="0" w:line="240" w:lineRule="auto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0B125A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0B1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5A" w:rsidRPr="000B125A" w:rsidRDefault="000B125A" w:rsidP="000B125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профессиональному модулю </w:t>
      </w:r>
      <w:r w:rsidRPr="000B125A">
        <w:rPr>
          <w:rFonts w:ascii="Times New Roman" w:eastAsia="Times New Roman" w:hAnsi="Times New Roman" w:cs="Times New Roman"/>
          <w:sz w:val="24"/>
          <w:szCs w:val="24"/>
        </w:rPr>
        <w:t xml:space="preserve">ПМ. 02 </w:t>
      </w:r>
    </w:p>
    <w:p w:rsidR="000B125A" w:rsidRPr="000B125A" w:rsidRDefault="000B125A" w:rsidP="000B125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25A">
        <w:rPr>
          <w:rFonts w:ascii="Times New Roman" w:hAnsi="Times New Roman" w:cs="Times New Roman"/>
          <w:sz w:val="24"/>
          <w:szCs w:val="24"/>
        </w:rPr>
        <w:t>«Обеспечение электроснабжения сельскохозяйственных организаций»</w:t>
      </w:r>
    </w:p>
    <w:p w:rsidR="000B125A" w:rsidRPr="000B125A" w:rsidRDefault="000B125A" w:rsidP="000B125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25A">
        <w:rPr>
          <w:rFonts w:ascii="Times New Roman" w:hAnsi="Times New Roman" w:cs="Times New Roman"/>
          <w:sz w:val="24"/>
          <w:szCs w:val="24"/>
        </w:rPr>
        <w:t>для специальности 35.02.08 Электрификация и автоматизация сельского хозяйства</w:t>
      </w:r>
    </w:p>
    <w:p w:rsidR="003D1DEB" w:rsidRDefault="003D1DEB" w:rsidP="003D1DEB">
      <w:pPr>
        <w:spacing w:line="235" w:lineRule="auto"/>
        <w:ind w:right="-39" w:firstLine="708"/>
        <w:jc w:val="both"/>
        <w:rPr>
          <w:rStyle w:val="FontStyle30"/>
          <w:sz w:val="24"/>
          <w:szCs w:val="24"/>
        </w:rPr>
      </w:pPr>
    </w:p>
    <w:p w:rsidR="000B125A" w:rsidRPr="003D1DEB" w:rsidRDefault="000B125A" w:rsidP="003D1DEB">
      <w:pPr>
        <w:spacing w:line="235" w:lineRule="auto"/>
        <w:ind w:right="-39" w:firstLine="708"/>
        <w:jc w:val="both"/>
        <w:rPr>
          <w:rStyle w:val="FontStyle30"/>
          <w:sz w:val="24"/>
          <w:szCs w:val="24"/>
        </w:rPr>
      </w:pPr>
      <w:r w:rsidRPr="003D1DEB">
        <w:rPr>
          <w:rStyle w:val="FontStyle30"/>
          <w:sz w:val="24"/>
          <w:szCs w:val="24"/>
        </w:rPr>
        <w:t>Рабочая программа учебной практики профессионального модуля 02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DEB">
        <w:rPr>
          <w:rFonts w:ascii="Times New Roman" w:hAnsi="Times New Roman" w:cs="Times New Roman"/>
          <w:sz w:val="24"/>
          <w:szCs w:val="24"/>
        </w:rPr>
        <w:t>«Обеспечение электроснабжения сельскохозяйственных организаций»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DEB">
        <w:rPr>
          <w:rStyle w:val="FontStyle30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хозяйства, утвержденного приказом Министерства образования и науки Российской 7 мая 2014 года, приказ №457</w:t>
      </w:r>
    </w:p>
    <w:p w:rsidR="000B125A" w:rsidRPr="003D1DEB" w:rsidRDefault="000B125A" w:rsidP="000B125A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1.ПАСПОРТ РАБОЧЕЙ ПРОГРАММЫ УЧЕБНОЙ ПРАКТИКИ</w:t>
      </w:r>
    </w:p>
    <w:p w:rsidR="000B125A" w:rsidRPr="003D1DEB" w:rsidRDefault="000B125A" w:rsidP="000B1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</w:p>
    <w:p w:rsidR="000B125A" w:rsidRPr="003D1DEB" w:rsidRDefault="000B125A" w:rsidP="000B1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35.02.08 «Электрификация и автоматизация сельского хозяйства» в части освоения квалификации техника-электрика и основных видов профессиональной деятельности (ВПД) по профессиональному модулю «Обеспечение электроснабжения сельскохозяйственных организаций» и соответствующих профессиональных компетенций:</w:t>
      </w:r>
    </w:p>
    <w:p w:rsidR="000B125A" w:rsidRPr="003D1DEB" w:rsidRDefault="000B125A" w:rsidP="000B125A">
      <w:pPr>
        <w:pStyle w:val="a5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Выполнять мероприятия по бесперебойному электроснабжению сельскохозяйственных предприятий.</w:t>
      </w:r>
    </w:p>
    <w:p w:rsidR="000B125A" w:rsidRPr="003D1DEB" w:rsidRDefault="000B125A" w:rsidP="000B125A">
      <w:pPr>
        <w:pStyle w:val="a5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Выполнять монтаж воздушных линий электропередач и трансформаторных подстанций.</w:t>
      </w:r>
    </w:p>
    <w:p w:rsidR="000B125A" w:rsidRPr="003D1DEB" w:rsidRDefault="000B125A" w:rsidP="000B125A">
      <w:pPr>
        <w:pStyle w:val="a5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Обеспечивать электробезопасность.</w:t>
      </w:r>
    </w:p>
    <w:p w:rsidR="000B125A" w:rsidRPr="003D1DEB" w:rsidRDefault="000B125A" w:rsidP="000B125A">
      <w:pPr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Рабочая программа учебной практики может быть использована и в профессиональной подготовке работников в области электрификации сельского хозяйства при наличии среднего (полного) образования.</w:t>
      </w:r>
    </w:p>
    <w:p w:rsidR="000B125A" w:rsidRPr="003D1DEB" w:rsidRDefault="000B125A" w:rsidP="000B1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практики:</w:t>
      </w:r>
    </w:p>
    <w:p w:rsidR="000B125A" w:rsidRPr="003D1DEB" w:rsidRDefault="000B125A" w:rsidP="000B125A">
      <w:pPr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профессионального модуля «Обеспечение электроснабжения сельскохозяйственных организаций» ОПОП СПО по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</w:t>
      </w:r>
    </w:p>
    <w:p w:rsidR="000B125A" w:rsidRPr="003D1DEB" w:rsidRDefault="000B125A" w:rsidP="000B1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практики</w:t>
      </w:r>
    </w:p>
    <w:p w:rsidR="000B125A" w:rsidRPr="003D1DEB" w:rsidRDefault="000B125A" w:rsidP="000B125A">
      <w:pPr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В результате прохождения учебной практики по видам профессиональной деятельности обучающихся должен уметь: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0B125A" w:rsidRPr="003D1DEB" w:rsidTr="006C18D7">
        <w:tc>
          <w:tcPr>
            <w:tcW w:w="3936" w:type="dxa"/>
          </w:tcPr>
          <w:p w:rsidR="000B125A" w:rsidRPr="003D1DEB" w:rsidRDefault="000B125A" w:rsidP="008E3F0C">
            <w:pPr>
              <w:jc w:val="center"/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lastRenderedPageBreak/>
              <w:t>ВПД</w:t>
            </w:r>
          </w:p>
        </w:tc>
        <w:tc>
          <w:tcPr>
            <w:tcW w:w="6237" w:type="dxa"/>
          </w:tcPr>
          <w:p w:rsidR="003D1DEB" w:rsidRDefault="003D1DEB" w:rsidP="008E3F0C">
            <w:pPr>
              <w:jc w:val="center"/>
              <w:rPr>
                <w:sz w:val="24"/>
                <w:szCs w:val="24"/>
              </w:rPr>
            </w:pPr>
          </w:p>
          <w:p w:rsidR="000B125A" w:rsidRPr="003D1DEB" w:rsidRDefault="000B125A" w:rsidP="008E3F0C">
            <w:pPr>
              <w:jc w:val="center"/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Требования к умениям</w:t>
            </w:r>
          </w:p>
        </w:tc>
      </w:tr>
      <w:tr w:rsidR="000B125A" w:rsidRPr="003D1DEB" w:rsidTr="006C18D7">
        <w:trPr>
          <w:trHeight w:val="4239"/>
        </w:trPr>
        <w:tc>
          <w:tcPr>
            <w:tcW w:w="3936" w:type="dxa"/>
            <w:vAlign w:val="center"/>
          </w:tcPr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Обеспечения электроснабжения сельскохозяйственных организаций</w:t>
            </w:r>
          </w:p>
        </w:tc>
        <w:tc>
          <w:tcPr>
            <w:tcW w:w="6237" w:type="dxa"/>
          </w:tcPr>
          <w:p w:rsidR="000B125A" w:rsidRPr="003D1DEB" w:rsidRDefault="000B125A" w:rsidP="008E3F0C">
            <w:pPr>
              <w:rPr>
                <w:b/>
                <w:sz w:val="24"/>
                <w:szCs w:val="24"/>
              </w:rPr>
            </w:pPr>
            <w:r w:rsidRPr="003D1DEB">
              <w:rPr>
                <w:b/>
                <w:sz w:val="24"/>
                <w:szCs w:val="24"/>
              </w:rPr>
              <w:t>иметь практический опыт: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- участия в монтаже воздушных линий электропередач и трансформаторных подстанций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- технического обслуживания систем электроснабжения сельскохозяйственных предприятий;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</w:p>
          <w:p w:rsidR="000B125A" w:rsidRPr="003D1DEB" w:rsidRDefault="000B125A" w:rsidP="008E3F0C">
            <w:pPr>
              <w:rPr>
                <w:b/>
                <w:sz w:val="24"/>
                <w:szCs w:val="24"/>
              </w:rPr>
            </w:pPr>
            <w:r w:rsidRPr="003D1DEB">
              <w:rPr>
                <w:b/>
                <w:sz w:val="24"/>
                <w:szCs w:val="24"/>
              </w:rPr>
              <w:t>уметь: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- рассчитывать нагрузки и потери энергии  в электрических сетях;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- рассчитывать разомкнутые и замкнутые сети, токи короткого замыкания, заземляющие устройства;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  <w:r w:rsidRPr="003D1DEB">
              <w:rPr>
                <w:sz w:val="24"/>
                <w:szCs w:val="24"/>
              </w:rPr>
              <w:t>- безопасно выполнять монтажные работы, в том числе на высоте;</w:t>
            </w:r>
          </w:p>
          <w:p w:rsidR="000B125A" w:rsidRPr="003D1DEB" w:rsidRDefault="000B125A" w:rsidP="008E3F0C">
            <w:pPr>
              <w:rPr>
                <w:sz w:val="24"/>
                <w:szCs w:val="24"/>
              </w:rPr>
            </w:pPr>
          </w:p>
        </w:tc>
      </w:tr>
    </w:tbl>
    <w:p w:rsidR="000B125A" w:rsidRPr="003D1DEB" w:rsidRDefault="000B125A" w:rsidP="000B1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25A" w:rsidRPr="003D1DEB" w:rsidRDefault="000B125A" w:rsidP="000B1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рабочей программы учебной практики:</w:t>
      </w:r>
    </w:p>
    <w:p w:rsidR="000B125A" w:rsidRPr="003D1DEB" w:rsidRDefault="000B125A" w:rsidP="000B1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Всего – 108 часов, в том числе:</w:t>
      </w:r>
    </w:p>
    <w:p w:rsidR="000B125A" w:rsidRPr="003D1DEB" w:rsidRDefault="000B125A" w:rsidP="000B125A">
      <w:pPr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В рамках освоения ПМ 02. – 108 часов</w:t>
      </w:r>
    </w:p>
    <w:p w:rsidR="000B125A" w:rsidRDefault="000B125A" w:rsidP="000B1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D1DE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EB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03 </w:t>
      </w: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EB" w:rsidRPr="003D1DEB" w:rsidRDefault="003D1DEB" w:rsidP="003D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0"/>
          <w:sz w:val="28"/>
          <w:szCs w:val="28"/>
        </w:rPr>
        <w:t xml:space="preserve">        </w:t>
      </w:r>
      <w:r w:rsidRPr="003D1DEB">
        <w:rPr>
          <w:rStyle w:val="FontStyle30"/>
          <w:sz w:val="24"/>
          <w:szCs w:val="24"/>
        </w:rPr>
        <w:t xml:space="preserve">Рабочая программа </w:t>
      </w:r>
      <w:r w:rsidRPr="003D1DEB">
        <w:rPr>
          <w:rFonts w:ascii="Times New Roman" w:hAnsi="Times New Roman" w:cs="Times New Roman"/>
          <w:sz w:val="24"/>
          <w:szCs w:val="24"/>
        </w:rPr>
        <w:t xml:space="preserve">учебной практики Профессионального модуля 03 </w:t>
      </w:r>
    </w:p>
    <w:p w:rsidR="003D1DEB" w:rsidRPr="003D1DEB" w:rsidRDefault="003D1DEB" w:rsidP="003D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DEB">
        <w:rPr>
          <w:rFonts w:ascii="Times New Roman" w:hAnsi="Times New Roman" w:cs="Times New Roman"/>
          <w:sz w:val="24"/>
          <w:szCs w:val="24"/>
        </w:rPr>
        <w:t>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:rsidR="003D1DEB" w:rsidRPr="003D1DEB" w:rsidRDefault="003D1DEB" w:rsidP="003D1DEB">
      <w:pPr>
        <w:pStyle w:val="Style5"/>
        <w:widowControl/>
        <w:spacing w:line="240" w:lineRule="auto"/>
        <w:ind w:firstLine="0"/>
        <w:rPr>
          <w:rStyle w:val="FontStyle30"/>
          <w:sz w:val="24"/>
          <w:szCs w:val="24"/>
        </w:rPr>
      </w:pPr>
      <w:r w:rsidRPr="003D1DEB">
        <w:rPr>
          <w:rStyle w:val="FontStyle30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хозяйства, утвержденного приказом Министерства образования и науки Российской 7 мая 2014 года, приказ №457</w:t>
      </w:r>
    </w:p>
    <w:p w:rsidR="003D1DEB" w:rsidRPr="003D1DEB" w:rsidRDefault="003D1DEB" w:rsidP="003D1DEB">
      <w:pPr>
        <w:pStyle w:val="Style5"/>
        <w:widowControl/>
        <w:spacing w:line="240" w:lineRule="auto"/>
        <w:ind w:firstLine="0"/>
        <w:rPr>
          <w:rStyle w:val="FontStyle30"/>
          <w:sz w:val="24"/>
          <w:szCs w:val="24"/>
        </w:rPr>
      </w:pPr>
    </w:p>
    <w:p w:rsidR="003D1DEB" w:rsidRPr="003D1DEB" w:rsidRDefault="003D1DEB" w:rsidP="003D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3D1DEB">
        <w:rPr>
          <w:rFonts w:ascii="Times New Roman" w:eastAsia="Times New Roman" w:hAnsi="Times New Roman" w:cs="Times New Roman"/>
          <w:b/>
          <w:bCs/>
          <w:szCs w:val="24"/>
        </w:rPr>
        <w:t>ПАСПОРТ  РАБОЧЕЙ ПРОГРАММЫ </w:t>
      </w:r>
      <w:r w:rsidRPr="003D1DEB">
        <w:rPr>
          <w:rFonts w:ascii="Times New Roman" w:eastAsia="Times New Roman" w:hAnsi="Times New Roman" w:cs="Times New Roman"/>
          <w:b/>
          <w:bCs/>
          <w:szCs w:val="24"/>
        </w:rPr>
        <w:br/>
        <w:t>УЧЕБНОЙ ПРАКТИКИ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sz w:val="24"/>
          <w:szCs w:val="24"/>
        </w:rPr>
        <w:br/>
      </w:r>
      <w:r w:rsidRPr="003D1D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1.1. Область применения программы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 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специальности </w:t>
      </w:r>
      <w:r w:rsidRPr="003D1DEB">
        <w:rPr>
          <w:rFonts w:ascii="Times New Roman" w:hAnsi="Times New Roman" w:cs="Times New Roman"/>
          <w:sz w:val="24"/>
          <w:szCs w:val="24"/>
          <w:u w:val="single"/>
        </w:rPr>
        <w:t>35.02.08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«Электрификация и автоматизация сельского хозяйства»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br/>
        <w:t xml:space="preserve">в части освоения квалификации 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>техника-электрика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 и основных  видов профессиональной деятельности (ВПД) по профессиональному модулю «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>ТО, диагностика неисправностей, ремонт электрооборудования и автоматизация систем сельскохозяйственной техники»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практики может быть использована и в профессиональной подготовке работников в области 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электрификации сельского хозяйства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 xml:space="preserve"> при наличии среднего (полного) образования.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1.2. Цели и задачи учебной практики: 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профессионального модуля ««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ТО, диагностика неисправностей, ремонт </w:t>
      </w:r>
      <w:r w:rsidRPr="003D1DE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электрооборудования и автоматизация систем сельскохозяйственной техники»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t>» ОПОП СПО по основным видам профессиональной деятельности для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 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sz w:val="24"/>
          <w:szCs w:val="24"/>
        </w:rPr>
        <w:br/>
      </w:r>
      <w:r w:rsidRPr="003D1DEB">
        <w:rPr>
          <w:rFonts w:ascii="Times New Roman" w:eastAsia="Times New Roman" w:hAnsi="Times New Roman" w:cs="Times New Roman"/>
          <w:sz w:val="24"/>
          <w:szCs w:val="24"/>
        </w:rPr>
        <w:br/>
      </w:r>
      <w:r w:rsidRPr="003D1D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Требования к результатам освоения учебной практики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br/>
        <w:t>В результате прохождения учебной практики по видам профессиональной деятельности обучающихся должен уметь:</w:t>
      </w:r>
    </w:p>
    <w:p w:rsidR="003D1DEB" w:rsidRPr="003D1DEB" w:rsidRDefault="003D1DEB" w:rsidP="003D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987"/>
        <w:gridCol w:w="6106"/>
      </w:tblGrid>
      <w:tr w:rsidR="003D1DEB" w:rsidRPr="003D1DEB" w:rsidTr="008E3F0C">
        <w:tc>
          <w:tcPr>
            <w:tcW w:w="3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CCCCFF"/>
            <w:vAlign w:val="center"/>
          </w:tcPr>
          <w:p w:rsidR="003D1DEB" w:rsidRPr="003D1DEB" w:rsidRDefault="003D1DEB" w:rsidP="003D1D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eastAsia="Times New Roman" w:hAnsi="Times New Roman" w:cs="Times New Roman"/>
                <w:sz w:val="24"/>
                <w:szCs w:val="24"/>
              </w:rPr>
              <w:t>ВПД</w:t>
            </w:r>
          </w:p>
        </w:tc>
        <w:tc>
          <w:tcPr>
            <w:tcW w:w="61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CCFF"/>
            <w:vAlign w:val="center"/>
          </w:tcPr>
          <w:p w:rsidR="003D1DEB" w:rsidRPr="003D1DEB" w:rsidRDefault="003D1DEB" w:rsidP="003D1D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</w:tr>
      <w:tr w:rsidR="003D1DEB" w:rsidRPr="003D1DEB" w:rsidTr="008E3F0C">
        <w:tc>
          <w:tcPr>
            <w:tcW w:w="3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DEB" w:rsidRPr="003D1DEB" w:rsidRDefault="003D1DEB" w:rsidP="003D1DEB">
            <w:pPr>
              <w:snapToGrid w:val="0"/>
              <w:spacing w:after="0" w:line="240" w:lineRule="auto"/>
              <w:ind w:left="57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ТО, диагностика неисправностей, ремонт электрооборудования и автоматизация систем сельскохозяйственной техники </w:t>
            </w:r>
          </w:p>
        </w:tc>
        <w:tc>
          <w:tcPr>
            <w:tcW w:w="61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D1DEB" w:rsidRPr="003D1DEB" w:rsidRDefault="003D1DEB" w:rsidP="003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электрические машины и аппараты; </w:t>
            </w:r>
          </w:p>
          <w:p w:rsidR="003D1DEB" w:rsidRPr="003D1DEB" w:rsidRDefault="003D1DEB" w:rsidP="003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EB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автоматики;</w:t>
            </w:r>
          </w:p>
          <w:p w:rsidR="003D1DEB" w:rsidRPr="003D1DEB" w:rsidRDefault="003D1DEB" w:rsidP="003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hAnsi="Times New Roman" w:cs="Times New Roman"/>
                <w:sz w:val="24"/>
                <w:szCs w:val="24"/>
              </w:rPr>
              <w:t>- 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3D1DEB" w:rsidRPr="003D1DEB" w:rsidRDefault="003D1DEB" w:rsidP="003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hAnsi="Times New Roman" w:cs="Times New Roman"/>
                <w:sz w:val="24"/>
                <w:szCs w:val="24"/>
              </w:rPr>
              <w:t>- осуществлять надзор и контроль за состоянием и эксплуатацией светотехнических и электротехнологических установок;</w:t>
            </w:r>
          </w:p>
          <w:p w:rsidR="003D1DEB" w:rsidRPr="003D1DEB" w:rsidRDefault="003D1DEB" w:rsidP="003D1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EB">
              <w:rPr>
                <w:rFonts w:ascii="Times New Roman" w:hAnsi="Times New Roman" w:cs="Times New Roman"/>
                <w:sz w:val="24"/>
                <w:szCs w:val="24"/>
              </w:rPr>
              <w:t>- 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      </w:r>
          </w:p>
          <w:p w:rsidR="003D1DEB" w:rsidRPr="003D1DEB" w:rsidRDefault="003D1DEB" w:rsidP="003D1DEB">
            <w:pPr>
              <w:snapToGrid w:val="0"/>
              <w:spacing w:after="0" w:line="240" w:lineRule="auto"/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DEB" w:rsidRPr="003D1DEB" w:rsidRDefault="003D1DEB" w:rsidP="003D1DEB">
      <w:pPr>
        <w:numPr>
          <w:ilvl w:val="1"/>
          <w:numId w:val="7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E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практики: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br/>
        <w:t>Всего -180 часов, в том числе:</w:t>
      </w:r>
      <w:r w:rsidRPr="003D1DEB">
        <w:rPr>
          <w:rFonts w:ascii="Times New Roman" w:eastAsia="Times New Roman" w:hAnsi="Times New Roman" w:cs="Times New Roman"/>
          <w:sz w:val="24"/>
          <w:szCs w:val="24"/>
        </w:rPr>
        <w:br/>
        <w:t>В рамках освоения ПМ 03.– 180 часов.</w:t>
      </w:r>
    </w:p>
    <w:p w:rsidR="000B125A" w:rsidRPr="003D1DEB" w:rsidRDefault="000B125A" w:rsidP="003D1DE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0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E3F0C" w:rsidRPr="008E3F0C" w:rsidRDefault="008E3F0C" w:rsidP="008E3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8E3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0C" w:rsidRPr="008E3F0C" w:rsidRDefault="008E3F0C" w:rsidP="008E3F0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профессиональному модулю 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 xml:space="preserve">ПМ. 05 </w:t>
      </w:r>
    </w:p>
    <w:p w:rsidR="008E3F0C" w:rsidRPr="008E3F0C" w:rsidRDefault="008E3F0C" w:rsidP="008E3F0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Выполнение работ по рабочей профессии «Электромонтер по обслуживанию электроустановок».</w:t>
      </w:r>
    </w:p>
    <w:p w:rsidR="008E3F0C" w:rsidRPr="008E3F0C" w:rsidRDefault="008E3F0C" w:rsidP="008E3F0C">
      <w:pPr>
        <w:spacing w:after="0" w:line="240" w:lineRule="auto"/>
        <w:ind w:right="-39" w:firstLine="708"/>
        <w:jc w:val="both"/>
        <w:rPr>
          <w:rStyle w:val="FontStyle30"/>
          <w:sz w:val="24"/>
          <w:szCs w:val="24"/>
        </w:rPr>
      </w:pPr>
      <w:r w:rsidRPr="008E3F0C">
        <w:rPr>
          <w:rStyle w:val="FontStyle30"/>
          <w:sz w:val="24"/>
          <w:szCs w:val="24"/>
        </w:rPr>
        <w:t xml:space="preserve">Рабочая программа учебной практики профессионального модуля 05 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рабочей профессии «Электромонтер по обслуживанию электроустановок», </w:t>
      </w:r>
      <w:r w:rsidRPr="008E3F0C">
        <w:rPr>
          <w:rStyle w:val="FontStyle30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хозяйства, утвержденного приказом Министерства образования и науки Российской 7 мая 2014 года, приказ №457</w:t>
      </w:r>
    </w:p>
    <w:p w:rsidR="008E3F0C" w:rsidRPr="008E3F0C" w:rsidRDefault="008E3F0C" w:rsidP="008E3F0C">
      <w:pPr>
        <w:pStyle w:val="Style5"/>
        <w:widowControl/>
        <w:spacing w:line="240" w:lineRule="auto"/>
        <w:ind w:firstLine="0"/>
        <w:rPr>
          <w:rStyle w:val="FontStyle30"/>
          <w:sz w:val="24"/>
          <w:szCs w:val="24"/>
        </w:rPr>
      </w:pPr>
    </w:p>
    <w:p w:rsidR="008E3F0C" w:rsidRPr="008E3F0C" w:rsidRDefault="008E3F0C" w:rsidP="008E3F0C">
      <w:pPr>
        <w:pStyle w:val="a5"/>
        <w:numPr>
          <w:ilvl w:val="0"/>
          <w:numId w:val="71"/>
        </w:num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РАБОЧЕЙ ПРОГРАММЫ УЧЕБНОЙ ПРАКТИКИ</w:t>
      </w:r>
    </w:p>
    <w:p w:rsidR="008E3F0C" w:rsidRPr="008E3F0C" w:rsidRDefault="008E3F0C" w:rsidP="008E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 учебной практики. Форма.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является частью программы подготовки специалистов среднего звена, разработанной в соответствии с ФГОС СПО по специальности 35.02.08 Электрификация и автоматизация сельского хозяйства.</w:t>
      </w:r>
    </w:p>
    <w:p w:rsidR="008E3F0C" w:rsidRPr="008E3F0C" w:rsidRDefault="008E3F0C" w:rsidP="008E3F0C">
      <w:pPr>
        <w:numPr>
          <w:ilvl w:val="0"/>
          <w:numId w:val="72"/>
        </w:numPr>
        <w:tabs>
          <w:tab w:val="left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рамках освоения профессионального модуля ПМ.05 Выполнение работ по одной или нескольким профессиям рабочих, должностям служащих обучающие осваивают рабочую профессию  «Электромонтер по обслуживанию электроустановок»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lastRenderedPageBreak/>
        <w:t>По организации проведения учебная практика является стационарной. Учебная практика является частью учебного процесса и направлена на формирование у студентов общих и профессиональных компетенций: Общие компетенции: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3. Принимать решение в стандартных и нестандартных ситуациях и нести за них ответственность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4.  Осуществлять поиск и использовать информации, необходимой для эффективного выполнения профессиональных задач, профессионального и личного развития</w:t>
      </w:r>
    </w:p>
    <w:p w:rsidR="008E3F0C" w:rsidRPr="008E3F0C" w:rsidRDefault="008E3F0C" w:rsidP="008E3F0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5.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 коммуникационные технологии в профессиональной деятельности</w:t>
      </w:r>
    </w:p>
    <w:p w:rsidR="008E3F0C" w:rsidRPr="008E3F0C" w:rsidRDefault="008E3F0C" w:rsidP="008E3F0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6.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потребителем</w:t>
      </w:r>
    </w:p>
    <w:p w:rsidR="008E3F0C" w:rsidRPr="008E3F0C" w:rsidRDefault="008E3F0C" w:rsidP="008E3F0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7.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Брать на себя ответственность за работу членов команды (подчинённых), за результат выполнения заданий</w:t>
      </w:r>
    </w:p>
    <w:p w:rsidR="008E3F0C" w:rsidRPr="008E3F0C" w:rsidRDefault="008E3F0C" w:rsidP="008E3F0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8.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личного развития, заниматься самообразованием, осознанно планировать повышения классификации.</w:t>
      </w:r>
    </w:p>
    <w:p w:rsidR="008E3F0C" w:rsidRPr="008E3F0C" w:rsidRDefault="008E3F0C" w:rsidP="008E3F0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OK 9.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компетенции: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ПК5.1 Выполнять слесарные операции, требующие получения высокой точности (11…14-го квалитетов).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 2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ab/>
        <w:t>Выполнять нарезание резьбы метчиками и плашками.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 3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ab/>
        <w:t>Выполнять разметку заготовок.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ПК5.4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соединение деталей и узлов пайкой, холодной сваркой.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ПК5.5 Выполнять заточку и доводку инструмента.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 6 Выполнять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монтаж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силовых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осветительных</w:t>
      </w:r>
      <w:r w:rsidRPr="008E3F0C">
        <w:rPr>
          <w:rFonts w:ascii="Times New Roman" w:hAnsi="Times New Roman" w:cs="Times New Roman"/>
          <w:sz w:val="24"/>
          <w:szCs w:val="24"/>
        </w:rPr>
        <w:t xml:space="preserve"> 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установок электрическими схемами средней сложности.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ПК5.7 Выполнять наладку электродвигателей, генераторов, трансформаторов, пускорегулирующей и защитной аппаратуры.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ПК5.8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ab/>
        <w:t>Устранять неисправности в трансформаторных подстанциях.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ПК5.9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ab/>
        <w:t>Выполнять техническое обслуживание производственных силовых и осветительных электроустановок с электрическими схемами средней сложности.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ПК5.10 Выполнять техническое обслуживание внутренних и наружных силовых и осветительных электропроводок.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ПК5.11 Выполнять техническое обслуживание электродвигателей, генераторов, трансформаторов.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Цели и задачи учебной практики, требования к результатам освоения практики.</w:t>
      </w:r>
    </w:p>
    <w:p w:rsidR="008E3F0C" w:rsidRPr="008E3F0C" w:rsidRDefault="008E3F0C" w:rsidP="008E3F0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hAnsi="Times New Roman" w:cs="Times New Roman"/>
          <w:sz w:val="24"/>
          <w:szCs w:val="24"/>
        </w:rPr>
        <w:t xml:space="preserve">В 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ходе освоения программы производственной практики студент должен: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i/>
          <w:iCs/>
          <w:sz w:val="24"/>
          <w:szCs w:val="24"/>
        </w:rPr>
        <w:t>иметь практический опыт: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-разметки заготовок согласно чертежам, шаблонам, образцам;</w:t>
      </w:r>
    </w:p>
    <w:p w:rsidR="008E3F0C" w:rsidRPr="008E3F0C" w:rsidRDefault="008E3F0C" w:rsidP="008E3F0C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обработки поверхностей заготовок согласно заданным рабочим чертежом размеров, форм и шероховатости;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-технического обслуживания приспособлений и оборудования;</w:t>
      </w:r>
    </w:p>
    <w:p w:rsidR="008E3F0C" w:rsidRPr="008E3F0C" w:rsidRDefault="008E3F0C" w:rsidP="008E3F0C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монтажа производственных силовых и осветительных электроустановок с электрическими схемами средней сложности;</w:t>
      </w:r>
    </w:p>
    <w:p w:rsidR="008E3F0C" w:rsidRPr="008E3F0C" w:rsidRDefault="008E3F0C" w:rsidP="008E3F0C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технического обслуживания производственных силовых и осветительных электроустановок с электрическими схемами средней сложности;</w:t>
      </w:r>
    </w:p>
    <w:p w:rsidR="008E3F0C" w:rsidRPr="008E3F0C" w:rsidRDefault="008E3F0C" w:rsidP="008E3F0C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lastRenderedPageBreak/>
        <w:t>-т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ехнического обслуживания внутренних и наружных силовых и осветительных электроустановок;</w:t>
      </w:r>
    </w:p>
    <w:p w:rsidR="008E3F0C" w:rsidRPr="008E3F0C" w:rsidRDefault="008E3F0C" w:rsidP="008E3F0C">
      <w:pPr>
        <w:tabs>
          <w:tab w:val="left" w:pos="708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технического обслуживания электродвигателей, генераторов, трансформаторов, пускорегулирующей и защитной аппаратуры.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8E3F0C" w:rsidRPr="008E3F0C" w:rsidRDefault="008E3F0C" w:rsidP="008E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-производить пайку мягкими припоями, лужение и пайку твердыми припоями;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производить расчет силовых и осветительных электроустановок с электрическими схемами средней сложности;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размотку, разделку, прокладку силового кабеля;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работы по снятию и разборке выключателей нагрузки и разъединителей;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чистку, смазку, установку на место и регулирование контактов и проводов;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проверку заземления разъединителей и привода, правильности работы блокировок;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-выполнять монтаж и демонтаж пускорегулирующей и коммутационной аппаратуры с разделкой и присоединением концов проводов;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заделки конца кабеля различного вида, монтаж вводных устройств и соединительных муфт;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зарядку установку и присоединение к линии различных светильников;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монтировать ячейки распределительных устройств с установкой аппаратуры;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выполнять проверку цепей вторичной коммутации;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диагностировать неисправности производственных силовых и осветительных установок с электрическими схемами средней сложности;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диагностировать неисправности внутренних и наружных силовых и осветительных электропроводок;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диагностировать неисправности электродвигателях, генераторах, трансформаторах, пускорегулирующей и защитной аппаратуре;</w:t>
      </w:r>
    </w:p>
    <w:p w:rsidR="008E3F0C" w:rsidRPr="008E3F0C" w:rsidRDefault="008E3F0C" w:rsidP="008E3F0C">
      <w:pPr>
        <w:tabs>
          <w:tab w:val="left" w:pos="70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диагностировать неисправности в трансформаторных подстанциях напряжением 0,4кВ и 10 кВ.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-технологические процессы сборки, монтажа, регулировки и ремонта;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-слесарные, слесарно-сборочные операции, их назначение;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-назначение и способы пайки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-правила безопасной работы и противопожарные меры;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назначение светотехнических и электротехнологических установок;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-характеристики осветительных приборов и аппаратуры;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-способы прокладки проводов и кабелей;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приспособления и оборудование, применяемое при монтаже проводов, кабелей и электрооборудования;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систему эксплуатации, методы и технологию наладки, повышения надежности электрооборудования и средств автоматизации;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-правила применения защитных средств;</w:t>
      </w:r>
    </w:p>
    <w:p w:rsidR="008E3F0C" w:rsidRPr="008E3F0C" w:rsidRDefault="008E3F0C" w:rsidP="008E3F0C">
      <w:pPr>
        <w:tabs>
          <w:tab w:val="left" w:pos="6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меры по профилактике ремонта внутренних и наружных силовых и осветительных электропроводок;</w:t>
      </w:r>
    </w:p>
    <w:p w:rsidR="008E3F0C" w:rsidRPr="008E3F0C" w:rsidRDefault="008E3F0C" w:rsidP="008E3F0C">
      <w:pPr>
        <w:tabs>
          <w:tab w:val="left" w:pos="620"/>
          <w:tab w:val="left" w:pos="1500"/>
          <w:tab w:val="left" w:pos="2880"/>
          <w:tab w:val="left" w:pos="5280"/>
          <w:tab w:val="left" w:pos="6980"/>
          <w:tab w:val="left" w:pos="8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Symbol" w:hAnsi="Times New Roman" w:cs="Times New Roman"/>
          <w:sz w:val="24"/>
          <w:szCs w:val="24"/>
        </w:rPr>
        <w:t>-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виды дефектов электропроводок, воздушных, кабельных</w:t>
      </w:r>
      <w:r w:rsidRPr="008E3F0C">
        <w:rPr>
          <w:rFonts w:ascii="Times New Roman" w:hAnsi="Times New Roman" w:cs="Times New Roman"/>
          <w:sz w:val="24"/>
          <w:szCs w:val="24"/>
        </w:rPr>
        <w:tab/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линий,</w:t>
      </w:r>
      <w:r w:rsidRPr="008E3F0C">
        <w:rPr>
          <w:rFonts w:ascii="Times New Roman" w:hAnsi="Times New Roman" w:cs="Times New Roman"/>
          <w:sz w:val="24"/>
          <w:szCs w:val="24"/>
        </w:rPr>
        <w:t xml:space="preserve"> </w:t>
      </w:r>
      <w:r w:rsidRPr="008E3F0C">
        <w:rPr>
          <w:rFonts w:ascii="Times New Roman" w:eastAsia="Times New Roman" w:hAnsi="Times New Roman" w:cs="Times New Roman"/>
          <w:sz w:val="24"/>
          <w:szCs w:val="24"/>
        </w:rPr>
        <w:t>электрических установок.</w:t>
      </w:r>
    </w:p>
    <w:p w:rsidR="008E3F0C" w:rsidRPr="008E3F0C" w:rsidRDefault="008E3F0C" w:rsidP="008E3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E3F0C" w:rsidRDefault="008E3F0C" w:rsidP="008E3F0C">
      <w:pPr>
        <w:tabs>
          <w:tab w:val="left" w:pos="620"/>
          <w:tab w:val="left" w:pos="1500"/>
          <w:tab w:val="left" w:pos="2880"/>
          <w:tab w:val="left" w:pos="5280"/>
          <w:tab w:val="left" w:pos="6980"/>
          <w:tab w:val="left" w:pos="8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F0C" w:rsidRDefault="008E3F0C" w:rsidP="008E3F0C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E3F0C" w:rsidRPr="008E3F0C" w:rsidRDefault="008E3F0C" w:rsidP="008E3F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учебной практики</w:t>
      </w:r>
    </w:p>
    <w:p w:rsidR="008E3F0C" w:rsidRPr="008E3F0C" w:rsidRDefault="008E3F0C" w:rsidP="008E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учебной практики по видам профессиональной деятельность обучающиеся должны уметь: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5633"/>
      </w:tblGrid>
      <w:tr w:rsidR="008E3F0C" w:rsidRPr="008E3F0C" w:rsidTr="008E3F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C" w:rsidRPr="008E3F0C" w:rsidRDefault="008E3F0C">
            <w:pPr>
              <w:ind w:firstLine="709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8E3F0C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C" w:rsidRPr="008E3F0C" w:rsidRDefault="008E3F0C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E3F0C">
              <w:rPr>
                <w:b/>
                <w:sz w:val="24"/>
                <w:szCs w:val="24"/>
              </w:rPr>
              <w:t>Требования к умениям</w:t>
            </w:r>
          </w:p>
        </w:tc>
      </w:tr>
      <w:tr w:rsidR="008E3F0C" w:rsidRPr="008E3F0C" w:rsidTr="008E3F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Монтаж, наладка и эксплуатация электрооборудования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Должны уметь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 осуществлять текущее обслуживание электроустановок, двигателей разных типов, генераторов, аккумуляторов, зарядно- разрядных и силовых щитов, выпрямителей;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 определять по отдельным признакам и показаниям приборов неполадки в работе оборудования;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-устранять несложные повреждения в двигателях;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-осуществлять частичную разборку и чистку отдельных узлов оборудования;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-выполнять работы по монтажу электроосвещения;</w:t>
            </w:r>
          </w:p>
          <w:p w:rsidR="008E3F0C" w:rsidRPr="008E3F0C" w:rsidRDefault="008E3F0C">
            <w:pPr>
              <w:ind w:firstLine="709"/>
              <w:jc w:val="both"/>
              <w:rPr>
                <w:sz w:val="24"/>
                <w:szCs w:val="24"/>
              </w:rPr>
            </w:pPr>
            <w:r w:rsidRPr="008E3F0C">
              <w:rPr>
                <w:sz w:val="24"/>
                <w:szCs w:val="24"/>
              </w:rPr>
              <w:t>-вести техническую документацию по выполняемой работе.</w:t>
            </w:r>
          </w:p>
        </w:tc>
      </w:tr>
    </w:tbl>
    <w:p w:rsidR="008E3F0C" w:rsidRPr="008E3F0C" w:rsidRDefault="008E3F0C" w:rsidP="008E3F0C">
      <w:pPr>
        <w:spacing w:line="328" w:lineRule="exact"/>
        <w:rPr>
          <w:rFonts w:ascii="Times New Roman" w:hAnsi="Times New Roman" w:cs="Times New Roman"/>
          <w:sz w:val="24"/>
          <w:szCs w:val="24"/>
        </w:rPr>
      </w:pPr>
    </w:p>
    <w:p w:rsidR="008E3F0C" w:rsidRPr="008E3F0C" w:rsidRDefault="008E3F0C" w:rsidP="008E3F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/>
          <w:bCs/>
          <w:sz w:val="24"/>
          <w:szCs w:val="24"/>
        </w:rPr>
        <w:t>1.3. Количество часов на освоение рабочей программы учебной практики</w:t>
      </w:r>
    </w:p>
    <w:p w:rsidR="008E3F0C" w:rsidRPr="008E3F0C" w:rsidRDefault="008E3F0C" w:rsidP="008E3F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Cs/>
          <w:sz w:val="24"/>
          <w:szCs w:val="24"/>
        </w:rPr>
        <w:t>Всего- 144 часа, в том числе:</w:t>
      </w:r>
    </w:p>
    <w:p w:rsidR="008E3F0C" w:rsidRPr="008E3F0C" w:rsidRDefault="008E3F0C" w:rsidP="008E3F0C">
      <w:pPr>
        <w:rPr>
          <w:rFonts w:ascii="Times New Roman" w:hAnsi="Times New Roman" w:cs="Times New Roman"/>
          <w:sz w:val="24"/>
          <w:szCs w:val="24"/>
        </w:rPr>
      </w:pPr>
      <w:r w:rsidRPr="008E3F0C">
        <w:rPr>
          <w:rFonts w:ascii="Times New Roman" w:eastAsia="Times New Roman" w:hAnsi="Times New Roman" w:cs="Times New Roman"/>
          <w:bCs/>
          <w:sz w:val="24"/>
          <w:szCs w:val="24"/>
        </w:rPr>
        <w:t>В рамках освоения ПМ 05.- 144 часа</w:t>
      </w:r>
    </w:p>
    <w:p w:rsidR="008E3F0C" w:rsidRPr="008E3F0C" w:rsidRDefault="008E3F0C" w:rsidP="008E3F0C">
      <w:pPr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772" w:rsidRDefault="005C177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B1C" w:rsidRDefault="00775B1C" w:rsidP="00775B1C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775B1C" w:rsidRDefault="00775B1C" w:rsidP="00775B1C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ГПОАУ ЯО Ростовский колледж отраслевых технологий</w:t>
      </w: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  <w:r>
        <w:rPr>
          <w:sz w:val="26"/>
        </w:rPr>
        <w:t xml:space="preserve"> </w:t>
      </w: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>
        <w:rPr>
          <w:sz w:val="26"/>
        </w:rPr>
        <w:tab/>
        <w:t>«</w:t>
      </w:r>
      <w:r>
        <w:rPr>
          <w:sz w:val="28"/>
          <w:szCs w:val="28"/>
        </w:rPr>
        <w:t>УТВЕРЖДАЮ»</w:t>
      </w:r>
    </w:p>
    <w:p w:rsidR="00775B1C" w:rsidRDefault="00775B1C" w:rsidP="00775B1C">
      <w:pPr>
        <w:pStyle w:val="15"/>
        <w:tabs>
          <w:tab w:val="left" w:pos="5760"/>
        </w:tabs>
        <w:ind w:left="0" w:right="0" w:firstLine="567"/>
        <w:jc w:val="right"/>
        <w:rPr>
          <w:sz w:val="26"/>
        </w:rPr>
      </w:pPr>
      <w:r>
        <w:rPr>
          <w:sz w:val="26"/>
        </w:rPr>
        <w:tab/>
      </w:r>
      <w:r w:rsidR="008E3F0C">
        <w:rPr>
          <w:sz w:val="26"/>
        </w:rPr>
        <w:t>Директор</w:t>
      </w:r>
      <w:r>
        <w:rPr>
          <w:color w:val="000000"/>
          <w:spacing w:val="4"/>
          <w:sz w:val="28"/>
          <w:szCs w:val="28"/>
        </w:rPr>
        <w:t xml:space="preserve"> колледжа</w:t>
      </w:r>
    </w:p>
    <w:p w:rsidR="00775B1C" w:rsidRDefault="00775B1C" w:rsidP="00775B1C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>
        <w:rPr>
          <w:b w:val="0"/>
          <w:sz w:val="26"/>
        </w:rPr>
        <w:tab/>
        <w:t xml:space="preserve"> _________ </w:t>
      </w:r>
      <w:r w:rsidR="008E3F0C">
        <w:rPr>
          <w:b w:val="0"/>
          <w:sz w:val="26"/>
        </w:rPr>
        <w:t>Кудрявцева Т.Н.</w:t>
      </w:r>
      <w:r>
        <w:rPr>
          <w:b w:val="0"/>
          <w:sz w:val="26"/>
        </w:rPr>
        <w:t xml:space="preserve">.                    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775B1C" w:rsidRDefault="00775B1C" w:rsidP="00775B1C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>
        <w:rPr>
          <w:b w:val="0"/>
          <w:sz w:val="26"/>
        </w:rPr>
        <w:tab/>
      </w:r>
      <w:r w:rsidR="008E3F0C">
        <w:rPr>
          <w:b w:val="0"/>
        </w:rPr>
        <w:t>«____»___________20__</w:t>
      </w:r>
      <w:r>
        <w:rPr>
          <w:b w:val="0"/>
        </w:rPr>
        <w:t>г.</w:t>
      </w:r>
    </w:p>
    <w:p w:rsidR="00775B1C" w:rsidRDefault="00775B1C" w:rsidP="00775B1C">
      <w:pPr>
        <w:pStyle w:val="FR1"/>
        <w:spacing w:before="0" w:line="240" w:lineRule="auto"/>
        <w:ind w:left="0" w:right="0" w:firstLine="567"/>
        <w:jc w:val="right"/>
        <w:rPr>
          <w:b w:val="0"/>
          <w:sz w:val="26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775B1C" w:rsidRDefault="00775B1C" w:rsidP="00775B1C">
      <w:pPr>
        <w:pStyle w:val="15"/>
        <w:ind w:left="0" w:right="0" w:firstLine="567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 xml:space="preserve">35.02.08 Электрификация и автоматизация </w:t>
      </w:r>
    </w:p>
    <w:p w:rsidR="00775B1C" w:rsidRDefault="00775B1C" w:rsidP="00775B1C">
      <w:pPr>
        <w:pStyle w:val="15"/>
        <w:ind w:left="0" w:right="0" w:firstLine="567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сельского хозяйства 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38B9" w:rsidTr="00DA38B9">
        <w:tc>
          <w:tcPr>
            <w:tcW w:w="4785" w:type="dxa"/>
          </w:tcPr>
          <w:p w:rsidR="00DA38B9" w:rsidRDefault="00DA38B9">
            <w:pPr>
              <w:autoSpaceDE w:val="0"/>
              <w:autoSpaceDN w:val="0"/>
              <w:adjustRightInd w:val="0"/>
            </w:pPr>
            <w:r>
              <w:t>«СОГЛАСОВАНА с работодателем»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(должность, наименование предприятия)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(Ф. И. О., подпись)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«___» _____________ 201__года</w:t>
            </w:r>
          </w:p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4785" w:type="dxa"/>
          </w:tcPr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</w:p>
          <w:p w:rsidR="00DA38B9" w:rsidRDefault="00DA38B9">
            <w:pPr>
              <w:autoSpaceDE w:val="0"/>
              <w:autoSpaceDN w:val="0"/>
              <w:adjustRightInd w:val="0"/>
            </w:pPr>
          </w:p>
        </w:tc>
      </w:tr>
    </w:tbl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DA38B9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</w:t>
      </w:r>
      <w:r w:rsidR="00775B1C">
        <w:rPr>
          <w:i w:val="0"/>
          <w:noProof/>
          <w:sz w:val="28"/>
          <w:szCs w:val="28"/>
        </w:rPr>
        <w:t>. Ростов - Ярославский</w:t>
      </w: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35.02.08</w:t>
      </w:r>
      <w:r>
        <w:rPr>
          <w:b w:val="0"/>
          <w:bCs w:val="0"/>
          <w:snapToGrid w:val="0"/>
          <w:u w:val="single"/>
        </w:rPr>
        <w:t xml:space="preserve"> Электрификация и автоматизация сельского хозяйства (базовая</w:t>
      </w:r>
      <w:r>
        <w:rPr>
          <w:b w:val="0"/>
          <w:bCs w:val="0"/>
          <w:snapToGrid w:val="0"/>
        </w:rPr>
        <w:t xml:space="preserve"> подготовка) 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 xml:space="preserve">Принята на заседании предметно- цикловой комиссии </w:t>
      </w:r>
      <w:r>
        <w:rPr>
          <w:i w:val="0"/>
          <w:noProof/>
          <w:sz w:val="28"/>
          <w:szCs w:val="28"/>
        </w:rPr>
        <w:t xml:space="preserve"> «</w:t>
      </w:r>
      <w:r w:rsidR="008E3F0C">
        <w:rPr>
          <w:i w:val="0"/>
          <w:noProof/>
          <w:sz w:val="28"/>
          <w:szCs w:val="28"/>
        </w:rPr>
        <w:t>Э</w:t>
      </w:r>
      <w:r w:rsidR="008E3F0C">
        <w:rPr>
          <w:bCs/>
          <w:i w:val="0"/>
          <w:sz w:val="28"/>
          <w:szCs w:val="28"/>
        </w:rPr>
        <w:t xml:space="preserve">лектрификация  и автоматизация </w:t>
      </w:r>
      <w:r w:rsidRPr="00745769">
        <w:rPr>
          <w:bCs/>
          <w:i w:val="0"/>
          <w:sz w:val="28"/>
          <w:szCs w:val="28"/>
        </w:rPr>
        <w:t>сельского хозяйства</w:t>
      </w:r>
      <w:r>
        <w:rPr>
          <w:bCs/>
          <w:i w:val="0"/>
          <w:sz w:val="28"/>
          <w:szCs w:val="28"/>
        </w:rPr>
        <w:t>»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Протокол №____ от «___» _________ 20__г.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 xml:space="preserve">Председатель  _________/ </w:t>
      </w:r>
      <w:r w:rsidR="008E3F0C">
        <w:rPr>
          <w:i w:val="0"/>
          <w:noProof/>
          <w:sz w:val="28"/>
          <w:szCs w:val="28"/>
        </w:rPr>
        <w:t>Гусева П.Л.</w:t>
      </w:r>
      <w:r w:rsidRPr="00745769">
        <w:rPr>
          <w:i w:val="0"/>
          <w:noProof/>
          <w:sz w:val="28"/>
          <w:szCs w:val="28"/>
        </w:rPr>
        <w:t>/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  <w:gridCol w:w="709"/>
      </w:tblGrid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09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Пояснительная записка.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 </w:t>
            </w: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.  .  .  .  .  .  .  .  .  .  .  .  .  .  .  .  .  .  .  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4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870C38">
            <w:pPr>
              <w:pStyle w:val="11"/>
              <w:widowControl w:val="0"/>
              <w:numPr>
                <w:ilvl w:val="0"/>
                <w:numId w:val="3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sz w:val="24"/>
                <w:szCs w:val="28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6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870C38">
            <w:pPr>
              <w:pStyle w:val="11"/>
              <w:widowControl w:val="0"/>
              <w:numPr>
                <w:ilvl w:val="0"/>
                <w:numId w:val="3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Структура и содержание государственной (итоговой) 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>аттестации.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8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870C38">
            <w:pPr>
              <w:pStyle w:val="11"/>
              <w:widowControl w:val="0"/>
              <w:numPr>
                <w:ilvl w:val="0"/>
                <w:numId w:val="3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15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75B1C" w:rsidRDefault="00775B1C" w:rsidP="003E2A59">
      <w:pPr>
        <w:pStyle w:val="af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</w:t>
      </w:r>
      <w:r>
        <w:rPr>
          <w:rFonts w:ascii="Times New Roman" w:hAnsi="Times New Roman"/>
          <w:i/>
          <w:sz w:val="24"/>
          <w:szCs w:val="24"/>
          <w:u w:val="single"/>
        </w:rPr>
        <w:t>специальности 35.02.08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</w:t>
      </w:r>
    </w:p>
    <w:p w:rsidR="00775B1C" w:rsidRDefault="00775B1C" w:rsidP="003E2A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Программа государственной итоговой аттестации выпускников ГПОАУ ЯО Ростовского колледжа отраслевых технологий по </w:t>
      </w:r>
      <w:r w:rsidR="003E2A59">
        <w:rPr>
          <w:rFonts w:ascii="Times New Roman" w:hAnsi="Times New Roman"/>
          <w:sz w:val="24"/>
          <w:szCs w:val="24"/>
        </w:rPr>
        <w:t>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 разработана в соответствии с </w:t>
      </w:r>
    </w:p>
    <w:p w:rsidR="008E3F0C" w:rsidRPr="005A2147" w:rsidRDefault="00775B1C" w:rsidP="008E3F0C">
      <w:pPr>
        <w:pStyle w:val="17"/>
        <w:shd w:val="clear" w:color="auto" w:fill="auto"/>
        <w:tabs>
          <w:tab w:val="left" w:pos="937"/>
        </w:tabs>
        <w:spacing w:after="160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E3F0C" w:rsidRPr="005A2147">
        <w:rPr>
          <w:sz w:val="24"/>
          <w:szCs w:val="24"/>
        </w:rPr>
        <w:t>Федеральный государственный образовательный стандарт среднего профессионального образ</w:t>
      </w:r>
      <w:r w:rsidR="003E2A59">
        <w:rPr>
          <w:sz w:val="24"/>
          <w:szCs w:val="24"/>
        </w:rPr>
        <w:t>ования по специальности 35.02.08</w:t>
      </w:r>
      <w:r w:rsidR="008E3F0C" w:rsidRPr="005A2147">
        <w:rPr>
          <w:sz w:val="24"/>
          <w:szCs w:val="24"/>
        </w:rPr>
        <w:t xml:space="preserve"> </w:t>
      </w:r>
      <w:r w:rsidR="008E3F0C">
        <w:rPr>
          <w:sz w:val="24"/>
          <w:szCs w:val="24"/>
        </w:rPr>
        <w:t>Электрификация и автоматизация</w:t>
      </w:r>
      <w:r w:rsidR="008E3F0C" w:rsidRPr="005A2147">
        <w:rPr>
          <w:sz w:val="24"/>
          <w:szCs w:val="24"/>
        </w:rPr>
        <w:t xml:space="preserve"> сельского хозяйства, утвержденного приказом Министерства образования и науки Российской </w:t>
      </w:r>
      <w:r w:rsidR="008E3F0C">
        <w:rPr>
          <w:sz w:val="24"/>
          <w:szCs w:val="24"/>
        </w:rPr>
        <w:t>Федерации от 7 мая 2014 г. № 457</w:t>
      </w:r>
      <w:r w:rsidR="008E3F0C" w:rsidRPr="005A2147">
        <w:rPr>
          <w:sz w:val="24"/>
          <w:szCs w:val="24"/>
        </w:rPr>
        <w:t xml:space="preserve">, зарегистрированным в Минюсте России </w:t>
      </w:r>
      <w:r w:rsidR="008E3F0C">
        <w:rPr>
          <w:sz w:val="24"/>
          <w:szCs w:val="24"/>
        </w:rPr>
        <w:t>17.06.2014 №33141</w:t>
      </w:r>
      <w:r w:rsidR="008E3F0C" w:rsidRPr="005A2147">
        <w:rPr>
          <w:sz w:val="24"/>
          <w:szCs w:val="24"/>
        </w:rPr>
        <w:t>;</w:t>
      </w:r>
    </w:p>
    <w:p w:rsidR="008E3F0C" w:rsidRPr="009D62F3" w:rsidRDefault="008E3F0C" w:rsidP="008E3F0C">
      <w:pPr>
        <w:pStyle w:val="17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(зарег.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8E3F0C" w:rsidRDefault="008E3F0C" w:rsidP="008E3F0C">
      <w:pPr>
        <w:pStyle w:val="17"/>
        <w:shd w:val="clear" w:color="auto" w:fill="auto"/>
        <w:rPr>
          <w:color w:val="auto"/>
          <w:sz w:val="24"/>
          <w:shd w:val="clear" w:color="auto" w:fill="FFFFFF"/>
        </w:rPr>
      </w:pP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8E3F0C" w:rsidRDefault="008E3F0C" w:rsidP="008E3F0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5B1C" w:rsidRDefault="00775B1C" w:rsidP="003E2A5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 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программы подготовки специалистов среднего звена и успешно прошедшие промежуточные аттестационные испытания, предусмотренные учебным планом.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является частью программы подготовки специалистов среднего звена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775B1C" w:rsidRDefault="00775B1C" w:rsidP="00870C38">
      <w:pPr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5B1C" w:rsidRDefault="00775B1C" w:rsidP="00870C38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>Область применения программы ГИА</w:t>
      </w:r>
    </w:p>
    <w:p w:rsidR="00775B1C" w:rsidRPr="0074527A" w:rsidRDefault="00775B1C" w:rsidP="00DA3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государственной (итоговой) аттестации (далее программа ГИА) – является частью программы подготовки специалистов среднего звена в соответствии с ФГОС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в части освоения </w:t>
      </w:r>
      <w:r w:rsidRPr="0074527A">
        <w:rPr>
          <w:rFonts w:ascii="Times New Roman" w:hAnsi="Times New Roman"/>
          <w:sz w:val="24"/>
          <w:szCs w:val="24"/>
        </w:rPr>
        <w:t>видов профессиональной деятельности (ВПД) специальности и соответствующих профессиональных компетенций (ПК):</w:t>
      </w:r>
    </w:p>
    <w:p w:rsidR="00775B1C" w:rsidRDefault="00775B1C" w:rsidP="00775B1C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ВПД 01   </w:t>
      </w:r>
      <w:r>
        <w:rPr>
          <w:rFonts w:ascii="Times New Roman" w:hAnsi="Times New Roman"/>
          <w:b/>
          <w:color w:val="000000"/>
          <w:sz w:val="24"/>
        </w:rPr>
        <w:t>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1.1. Выполнять монтаж электрооборудования и автоматических систем управления.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1.2. Выполнять монтаж и эксплуатацию осветительных и электронагревательных установок.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02 Обеспечение электроснабжения сельскохозяйственных предприятий.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2.1. Выполнять мероприятия по бесперебойному электроснабжению сельскохозяйственных организаций.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2.2. Выполнять монтаж воздушных линий электропередач и трансформаторных подстанций.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2.3. Обеспечивать электробезопасность.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03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3.1. Осуществлять техническое обслуживание электрооборудования и автоматизированных систем сельскохозяйственной техники.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3.4. Участвовать в проведении испытаний электрооборудования сельхозпроизводства.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775B1C" w:rsidRDefault="00775B1C" w:rsidP="00775B1C">
      <w:pPr>
        <w:spacing w:after="255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4.2. Планировать выполнение работ исполнителями.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4.3. Организовывать работу трудового коллектива.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4.4. Контролировать ход и оценивать результаты выполнения работ исполнителями.</w:t>
      </w:r>
    </w:p>
    <w:p w:rsidR="003E2A59" w:rsidRDefault="00775B1C" w:rsidP="003E2A59">
      <w:pPr>
        <w:spacing w:after="25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ПК 4.5. Вести утвержденную учетно-отчетную документацию.</w:t>
      </w:r>
      <w:r>
        <w:rPr>
          <w:rFonts w:ascii="Times New Roman" w:hAnsi="Times New Roman"/>
          <w:color w:val="000000"/>
          <w:sz w:val="21"/>
          <w:szCs w:val="21"/>
        </w:rPr>
        <w:br/>
      </w:r>
    </w:p>
    <w:p w:rsidR="00775B1C" w:rsidRDefault="00775B1C" w:rsidP="003E2A59">
      <w:pPr>
        <w:spacing w:after="25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775B1C" w:rsidRDefault="00775B1C" w:rsidP="00775B1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 6  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 4 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-   2  недели.</w:t>
      </w:r>
    </w:p>
    <w:p w:rsidR="00775B1C" w:rsidRDefault="00775B1C" w:rsidP="00775B1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775B1C" w:rsidRDefault="00775B1C" w:rsidP="00775B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775B1C" w:rsidRDefault="00775B1C" w:rsidP="00775B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работы </w:t>
      </w:r>
    </w:p>
    <w:p w:rsidR="00775B1C" w:rsidRDefault="00870C38" w:rsidP="00775B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5B1C">
        <w:rPr>
          <w:rFonts w:ascii="Times New Roman" w:hAnsi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недели</w:t>
      </w:r>
      <w:r w:rsidR="00775B1C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775B1C" w:rsidRPr="002276B8" w:rsidRDefault="00775B1C" w:rsidP="00775B1C">
      <w:pPr>
        <w:spacing w:after="0"/>
        <w:rPr>
          <w:rFonts w:ascii="Times New Roman" w:hAnsi="Times New Roman"/>
          <w:b/>
          <w:sz w:val="24"/>
          <w:szCs w:val="24"/>
        </w:rPr>
      </w:pPr>
      <w:r w:rsidRPr="002276B8">
        <w:rPr>
          <w:rFonts w:ascii="Times New Roman" w:hAnsi="Times New Roman"/>
          <w:sz w:val="24"/>
          <w:szCs w:val="24"/>
        </w:rPr>
        <w:t>Сроки защиты вып</w:t>
      </w:r>
      <w:r w:rsidR="00870C38">
        <w:rPr>
          <w:rFonts w:ascii="Times New Roman" w:hAnsi="Times New Roman"/>
          <w:sz w:val="24"/>
          <w:szCs w:val="24"/>
        </w:rPr>
        <w:t xml:space="preserve">ускной квалификационной работы - </w:t>
      </w:r>
      <w:r w:rsidRPr="002276B8">
        <w:rPr>
          <w:rFonts w:ascii="Times New Roman" w:hAnsi="Times New Roman"/>
          <w:sz w:val="24"/>
          <w:szCs w:val="24"/>
          <w:u w:val="single"/>
        </w:rPr>
        <w:t>2</w:t>
      </w:r>
      <w:r w:rsidRPr="002276B8">
        <w:rPr>
          <w:rFonts w:ascii="Times New Roman" w:hAnsi="Times New Roman"/>
          <w:sz w:val="24"/>
          <w:szCs w:val="24"/>
        </w:rPr>
        <w:t xml:space="preserve"> </w:t>
      </w:r>
      <w:r w:rsidR="00870C38">
        <w:rPr>
          <w:rFonts w:ascii="Times New Roman" w:hAnsi="Times New Roman"/>
          <w:b/>
          <w:sz w:val="24"/>
          <w:szCs w:val="24"/>
        </w:rPr>
        <w:t>недели</w:t>
      </w:r>
      <w:r w:rsidRPr="002276B8">
        <w:rPr>
          <w:rFonts w:ascii="Times New Roman" w:hAnsi="Times New Roman"/>
          <w:b/>
          <w:sz w:val="24"/>
          <w:szCs w:val="24"/>
        </w:rPr>
        <w:t xml:space="preserve"> 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775B1C" w:rsidRDefault="00775B1C" w:rsidP="00870C38">
      <w:pPr>
        <w:pStyle w:val="a5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775B1C" w:rsidRDefault="00775B1C" w:rsidP="00775B1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775B1C" w:rsidRDefault="00775B1C" w:rsidP="00775B1C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892"/>
        <w:gridCol w:w="5641"/>
      </w:tblGrid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профессиональных модулей,</w:t>
            </w:r>
          </w:p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на 6 тонн молока в сутки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ПМ.04 Управление работами по обеспечению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360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ООО «Нива»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МСП «Киргизстан» Ростовского муниципального района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производительностью 3 тонны молока в сутки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ПМ.04 Управление работами по обеспечению работоспособности электрохозяйства сельскохозяйственных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Картофелехранилище на 500 тонн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500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500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25 автомобилей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136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ПМ.04 Управление работами по обеспечению работоспособности электрохозяйства сельскохозяйственных потребителей и автоматизированных систем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60 автомобилей в ЗАО 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280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360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50 голов в ЗАО «Татищевское»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100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района Ярославской области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80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83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360 голов  в ООО «Красный маяк»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82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 на 25 голов с помещением для содержания молодняка в ООО «Нива» Ростовского муниципального округа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94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100 голов в ООО «Красный маяк» Ростовского муниципального округа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</w:tbl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Темы ВКР должны иметь практико-ориентированный характер и соответствовать содержанию одного или нескольких профессиональных модулей. 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Перечень тем по ВКР: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введение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основная часть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теоретическая часть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опытно-экспериментальная часть (практическая)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заключение, рекомендации по использованию полученных результатов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понимать сущность и социальную значимость своей будущей профессии, проявлять к ней устойчивый интерес;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lastRenderedPageBreak/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принимать решения в стандартных и нестандартных ситуациях и нести за них ответственность;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ориентироваться в условиях частой смены технологий в профессиональной деятельности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Pr="00A70FA3" w:rsidRDefault="00775B1C" w:rsidP="00870C38">
      <w:pPr>
        <w:pStyle w:val="a5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A70FA3"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работ.</w:t>
      </w:r>
    </w:p>
    <w:p w:rsidR="00775B1C" w:rsidRDefault="00775B1C" w:rsidP="003E2A59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A70FA3">
        <w:rPr>
          <w:rFonts w:ascii="Times New Roman" w:hAnsi="Times New Roman" w:cs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смотренные учебным планом </w:t>
      </w:r>
      <w:r w:rsidR="003E2A59">
        <w:rPr>
          <w:rFonts w:ascii="Times New Roman" w:hAnsi="Times New Roman" w:cs="Times New Roman"/>
          <w:sz w:val="24"/>
          <w:szCs w:val="24"/>
        </w:rPr>
        <w:t>.</w:t>
      </w:r>
    </w:p>
    <w:p w:rsidR="00775B1C" w:rsidRDefault="00775B1C" w:rsidP="00775B1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775B1C" w:rsidRDefault="00775B1C" w:rsidP="00870C3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775B1C" w:rsidRDefault="00775B1C" w:rsidP="00870C38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775B1C" w:rsidRDefault="00775B1C" w:rsidP="00870C38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870C38" w:rsidRDefault="00870C38" w:rsidP="00775B1C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E85F60">
      <w:pPr>
        <w:ind w:left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lastRenderedPageBreak/>
        <w:t>3.3. Общие требования к организации и проведению ГИА</w:t>
      </w:r>
    </w:p>
    <w:p w:rsidR="00775B1C" w:rsidRPr="00A70FA3" w:rsidRDefault="00775B1C" w:rsidP="00775B1C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A3">
        <w:rPr>
          <w:rFonts w:ascii="Times New Roman" w:hAnsi="Times New Roman" w:cs="Times New Roman"/>
          <w:sz w:val="24"/>
          <w:szCs w:val="24"/>
          <w:lang w:eastAsia="ko-KR"/>
        </w:rPr>
        <w:t xml:space="preserve">1. </w:t>
      </w:r>
      <w:r w:rsidRPr="00A70FA3">
        <w:rPr>
          <w:rFonts w:ascii="Times New Roman" w:hAnsi="Times New Roman" w:cs="Times New Roman"/>
          <w:sz w:val="24"/>
          <w:szCs w:val="24"/>
        </w:rPr>
        <w:t>Для проведения ГИА создается Государственная аттестационная комис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ного образования в Российской Федерации 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lastRenderedPageBreak/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590230" w:rsidRPr="006C00FA" w:rsidRDefault="00590230" w:rsidP="00775B1C">
      <w:pPr>
        <w:pStyle w:val="af3"/>
        <w:spacing w:before="0" w:after="0"/>
        <w:ind w:firstLine="567"/>
        <w:rPr>
          <w:rFonts w:cs="Times New Roman"/>
          <w:sz w:val="24"/>
          <w:szCs w:val="24"/>
        </w:rPr>
      </w:pPr>
    </w:p>
    <w:sectPr w:rsidR="00590230" w:rsidRPr="006C00FA" w:rsidSect="00D86997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34" w:rsidRDefault="009A6734" w:rsidP="000F4720">
      <w:pPr>
        <w:spacing w:after="0" w:line="240" w:lineRule="auto"/>
      </w:pPr>
      <w:r>
        <w:separator/>
      </w:r>
    </w:p>
  </w:endnote>
  <w:endnote w:type="continuationSeparator" w:id="0">
    <w:p w:rsidR="009A6734" w:rsidRDefault="009A6734" w:rsidP="000F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34" w:rsidRDefault="009A6734" w:rsidP="000F4720">
      <w:pPr>
        <w:spacing w:after="0" w:line="240" w:lineRule="auto"/>
      </w:pPr>
      <w:r>
        <w:separator/>
      </w:r>
    </w:p>
  </w:footnote>
  <w:footnote w:type="continuationSeparator" w:id="0">
    <w:p w:rsidR="009A6734" w:rsidRDefault="009A6734" w:rsidP="000F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2D12"/>
    <w:multiLevelType w:val="hybridMultilevel"/>
    <w:tmpl w:val="DD44382E"/>
    <w:lvl w:ilvl="0" w:tplc="530E9F08">
      <w:start w:val="2"/>
      <w:numFmt w:val="decimal"/>
      <w:lvlText w:val="%1."/>
      <w:lvlJc w:val="left"/>
      <w:pPr>
        <w:ind w:left="0" w:firstLine="0"/>
      </w:pPr>
    </w:lvl>
    <w:lvl w:ilvl="1" w:tplc="69EABFDA">
      <w:numFmt w:val="decimal"/>
      <w:lvlText w:val=""/>
      <w:lvlJc w:val="left"/>
      <w:pPr>
        <w:ind w:left="0" w:firstLine="0"/>
      </w:pPr>
    </w:lvl>
    <w:lvl w:ilvl="2" w:tplc="B2ECA1FA">
      <w:numFmt w:val="decimal"/>
      <w:lvlText w:val=""/>
      <w:lvlJc w:val="left"/>
      <w:pPr>
        <w:ind w:left="0" w:firstLine="0"/>
      </w:pPr>
    </w:lvl>
    <w:lvl w:ilvl="3" w:tplc="9E4084E6">
      <w:numFmt w:val="decimal"/>
      <w:lvlText w:val=""/>
      <w:lvlJc w:val="left"/>
      <w:pPr>
        <w:ind w:left="0" w:firstLine="0"/>
      </w:pPr>
    </w:lvl>
    <w:lvl w:ilvl="4" w:tplc="D7FA1A86">
      <w:numFmt w:val="decimal"/>
      <w:lvlText w:val=""/>
      <w:lvlJc w:val="left"/>
      <w:pPr>
        <w:ind w:left="0" w:firstLine="0"/>
      </w:pPr>
    </w:lvl>
    <w:lvl w:ilvl="5" w:tplc="EF58CAF8">
      <w:numFmt w:val="decimal"/>
      <w:lvlText w:val=""/>
      <w:lvlJc w:val="left"/>
      <w:pPr>
        <w:ind w:left="0" w:firstLine="0"/>
      </w:pPr>
    </w:lvl>
    <w:lvl w:ilvl="6" w:tplc="1D6AD922">
      <w:numFmt w:val="decimal"/>
      <w:lvlText w:val=""/>
      <w:lvlJc w:val="left"/>
      <w:pPr>
        <w:ind w:left="0" w:firstLine="0"/>
      </w:pPr>
    </w:lvl>
    <w:lvl w:ilvl="7" w:tplc="A1744F22">
      <w:numFmt w:val="decimal"/>
      <w:lvlText w:val=""/>
      <w:lvlJc w:val="left"/>
      <w:pPr>
        <w:ind w:left="0" w:firstLine="0"/>
      </w:pPr>
    </w:lvl>
    <w:lvl w:ilvl="8" w:tplc="5E2666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91C"/>
    <w:multiLevelType w:val="hybridMultilevel"/>
    <w:tmpl w:val="FD986AB8"/>
    <w:lvl w:ilvl="0" w:tplc="B3487FF4">
      <w:start w:val="1"/>
      <w:numFmt w:val="bullet"/>
      <w:lvlText w:val="В"/>
      <w:lvlJc w:val="left"/>
      <w:pPr>
        <w:ind w:left="0" w:firstLine="0"/>
      </w:pPr>
    </w:lvl>
    <w:lvl w:ilvl="1" w:tplc="5B4CF7DA">
      <w:start w:val="1"/>
      <w:numFmt w:val="bullet"/>
      <w:lvlText w:val="и"/>
      <w:lvlJc w:val="left"/>
      <w:pPr>
        <w:ind w:left="0" w:firstLine="0"/>
      </w:pPr>
    </w:lvl>
    <w:lvl w:ilvl="2" w:tplc="0EA645F2">
      <w:numFmt w:val="decimal"/>
      <w:lvlText w:val=""/>
      <w:lvlJc w:val="left"/>
      <w:pPr>
        <w:ind w:left="0" w:firstLine="0"/>
      </w:pPr>
    </w:lvl>
    <w:lvl w:ilvl="3" w:tplc="A95476D4">
      <w:numFmt w:val="decimal"/>
      <w:lvlText w:val=""/>
      <w:lvlJc w:val="left"/>
      <w:pPr>
        <w:ind w:left="0" w:firstLine="0"/>
      </w:pPr>
    </w:lvl>
    <w:lvl w:ilvl="4" w:tplc="2B22FAE6">
      <w:numFmt w:val="decimal"/>
      <w:lvlText w:val=""/>
      <w:lvlJc w:val="left"/>
      <w:pPr>
        <w:ind w:left="0" w:firstLine="0"/>
      </w:pPr>
    </w:lvl>
    <w:lvl w:ilvl="5" w:tplc="EDDA6938">
      <w:numFmt w:val="decimal"/>
      <w:lvlText w:val=""/>
      <w:lvlJc w:val="left"/>
      <w:pPr>
        <w:ind w:left="0" w:firstLine="0"/>
      </w:pPr>
    </w:lvl>
    <w:lvl w:ilvl="6" w:tplc="255E149E">
      <w:numFmt w:val="decimal"/>
      <w:lvlText w:val=""/>
      <w:lvlJc w:val="left"/>
      <w:pPr>
        <w:ind w:left="0" w:firstLine="0"/>
      </w:pPr>
    </w:lvl>
    <w:lvl w:ilvl="7" w:tplc="3F7AA5EA">
      <w:numFmt w:val="decimal"/>
      <w:lvlText w:val=""/>
      <w:lvlJc w:val="left"/>
      <w:pPr>
        <w:ind w:left="0" w:firstLine="0"/>
      </w:pPr>
    </w:lvl>
    <w:lvl w:ilvl="8" w:tplc="7110EE6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1259D1"/>
    <w:multiLevelType w:val="hybridMultilevel"/>
    <w:tmpl w:val="4842A372"/>
    <w:lvl w:ilvl="0" w:tplc="A914DC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08F260C"/>
    <w:multiLevelType w:val="hybridMultilevel"/>
    <w:tmpl w:val="29EED8E8"/>
    <w:lvl w:ilvl="0" w:tplc="CFC68D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1FD771C"/>
    <w:multiLevelType w:val="multilevel"/>
    <w:tmpl w:val="78E083EA"/>
    <w:styleLink w:val="WW8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10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D69CA"/>
    <w:multiLevelType w:val="multilevel"/>
    <w:tmpl w:val="764490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2" w15:restartNumberingAfterBreak="0">
    <w:nsid w:val="0CF13D2E"/>
    <w:multiLevelType w:val="hybridMultilevel"/>
    <w:tmpl w:val="A4D6302E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3F4D"/>
    <w:multiLevelType w:val="multilevel"/>
    <w:tmpl w:val="5DFAB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C472AE"/>
    <w:multiLevelType w:val="multilevel"/>
    <w:tmpl w:val="8354BDB8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01827"/>
    <w:multiLevelType w:val="hybridMultilevel"/>
    <w:tmpl w:val="566CD68E"/>
    <w:lvl w:ilvl="0" w:tplc="87CAF9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07047"/>
    <w:multiLevelType w:val="hybridMultilevel"/>
    <w:tmpl w:val="5F3AC05C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D5A0A"/>
    <w:multiLevelType w:val="multilevel"/>
    <w:tmpl w:val="71B83FF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2" w15:restartNumberingAfterBreak="0">
    <w:nsid w:val="247134CF"/>
    <w:multiLevelType w:val="hybridMultilevel"/>
    <w:tmpl w:val="6A16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A5672D"/>
    <w:multiLevelType w:val="hybridMultilevel"/>
    <w:tmpl w:val="9866F210"/>
    <w:lvl w:ilvl="0" w:tplc="9726086C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268C7EAC"/>
    <w:multiLevelType w:val="hybridMultilevel"/>
    <w:tmpl w:val="32AC7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63150A"/>
    <w:multiLevelType w:val="multilevel"/>
    <w:tmpl w:val="908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D14A3D"/>
    <w:multiLevelType w:val="hybridMultilevel"/>
    <w:tmpl w:val="B506143C"/>
    <w:lvl w:ilvl="0" w:tplc="0B2E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D2149C"/>
    <w:multiLevelType w:val="hybridMultilevel"/>
    <w:tmpl w:val="A15E2FCA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36E66727"/>
    <w:multiLevelType w:val="multilevel"/>
    <w:tmpl w:val="C99C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ADA0AEE"/>
    <w:multiLevelType w:val="hybridMultilevel"/>
    <w:tmpl w:val="01B00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390830"/>
    <w:multiLevelType w:val="hybridMultilevel"/>
    <w:tmpl w:val="7860A1A4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49A46E78"/>
    <w:multiLevelType w:val="singleLevel"/>
    <w:tmpl w:val="61684806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9B30CD6"/>
    <w:multiLevelType w:val="hybridMultilevel"/>
    <w:tmpl w:val="34F898DE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B6503F"/>
    <w:multiLevelType w:val="multilevel"/>
    <w:tmpl w:val="D54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D613B3"/>
    <w:multiLevelType w:val="hybridMultilevel"/>
    <w:tmpl w:val="F4168A5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B733DF"/>
    <w:multiLevelType w:val="hybridMultilevel"/>
    <w:tmpl w:val="70F4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070B38"/>
    <w:multiLevelType w:val="hybridMultilevel"/>
    <w:tmpl w:val="061CA8C8"/>
    <w:lvl w:ilvl="0" w:tplc="AE649F3E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B318FD"/>
    <w:multiLevelType w:val="hybridMultilevel"/>
    <w:tmpl w:val="0A0A6E96"/>
    <w:lvl w:ilvl="0" w:tplc="5BD2F1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47" w15:restartNumberingAfterBreak="0">
    <w:nsid w:val="59E16383"/>
    <w:multiLevelType w:val="hybridMultilevel"/>
    <w:tmpl w:val="E5C07B84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081E54"/>
    <w:multiLevelType w:val="hybridMultilevel"/>
    <w:tmpl w:val="5EC668A6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50" w15:restartNumberingAfterBreak="0">
    <w:nsid w:val="5DC75DE4"/>
    <w:multiLevelType w:val="hybridMultilevel"/>
    <w:tmpl w:val="8EE42A2C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69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E14EF"/>
    <w:multiLevelType w:val="hybridMultilevel"/>
    <w:tmpl w:val="71A2EF5E"/>
    <w:lvl w:ilvl="0" w:tplc="AEF69E52">
      <w:start w:val="1"/>
      <w:numFmt w:val="bullet"/>
      <w:lvlText w:val=""/>
      <w:lvlJc w:val="left"/>
      <w:rPr>
        <w:rFonts w:ascii="Symbol" w:hAnsi="Symbol" w:hint="default"/>
      </w:rPr>
    </w:lvl>
    <w:lvl w:ilvl="1" w:tplc="BC8A7DAA">
      <w:numFmt w:val="decimal"/>
      <w:lvlText w:val=""/>
      <w:lvlJc w:val="left"/>
    </w:lvl>
    <w:lvl w:ilvl="2" w:tplc="65946538">
      <w:numFmt w:val="decimal"/>
      <w:lvlText w:val=""/>
      <w:lvlJc w:val="left"/>
    </w:lvl>
    <w:lvl w:ilvl="3" w:tplc="7DCA271C">
      <w:numFmt w:val="decimal"/>
      <w:lvlText w:val=""/>
      <w:lvlJc w:val="left"/>
    </w:lvl>
    <w:lvl w:ilvl="4" w:tplc="C7128C98">
      <w:numFmt w:val="decimal"/>
      <w:lvlText w:val=""/>
      <w:lvlJc w:val="left"/>
    </w:lvl>
    <w:lvl w:ilvl="5" w:tplc="1D6E6CC6">
      <w:numFmt w:val="decimal"/>
      <w:lvlText w:val=""/>
      <w:lvlJc w:val="left"/>
    </w:lvl>
    <w:lvl w:ilvl="6" w:tplc="4F500C38">
      <w:numFmt w:val="decimal"/>
      <w:lvlText w:val=""/>
      <w:lvlJc w:val="left"/>
    </w:lvl>
    <w:lvl w:ilvl="7" w:tplc="0DB6832E">
      <w:numFmt w:val="decimal"/>
      <w:lvlText w:val=""/>
      <w:lvlJc w:val="left"/>
    </w:lvl>
    <w:lvl w:ilvl="8" w:tplc="E90ADA52">
      <w:numFmt w:val="decimal"/>
      <w:lvlText w:val=""/>
      <w:lvlJc w:val="left"/>
    </w:lvl>
  </w:abstractNum>
  <w:abstractNum w:abstractNumId="52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9E0ABA"/>
    <w:multiLevelType w:val="multilevel"/>
    <w:tmpl w:val="8C5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9453CFE"/>
    <w:multiLevelType w:val="multilevel"/>
    <w:tmpl w:val="4F5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9BF04B7"/>
    <w:multiLevelType w:val="hybridMultilevel"/>
    <w:tmpl w:val="23DA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847E18"/>
    <w:multiLevelType w:val="hybridMultilevel"/>
    <w:tmpl w:val="70283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B2046C0"/>
    <w:multiLevelType w:val="hybridMultilevel"/>
    <w:tmpl w:val="06B6AF8C"/>
    <w:lvl w:ilvl="0" w:tplc="148E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D03FBD"/>
    <w:multiLevelType w:val="multilevel"/>
    <w:tmpl w:val="2CC2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177C7C"/>
    <w:multiLevelType w:val="hybridMultilevel"/>
    <w:tmpl w:val="E9202A28"/>
    <w:lvl w:ilvl="0" w:tplc="AEF6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3"/>
  </w:num>
  <w:num w:numId="10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60"/>
  </w:num>
  <w:num w:numId="16">
    <w:abstractNumId w:val="3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2"/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1"/>
  </w:num>
  <w:num w:numId="23">
    <w:abstractNumId w:val="18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38"/>
  </w:num>
  <w:num w:numId="2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0"/>
  </w:num>
  <w:num w:numId="30">
    <w:abstractNumId w:val="47"/>
  </w:num>
  <w:num w:numId="31">
    <w:abstractNumId w:val="10"/>
  </w:num>
  <w:num w:numId="32">
    <w:abstractNumId w:val="19"/>
  </w:num>
  <w:num w:numId="33">
    <w:abstractNumId w:val="16"/>
  </w:num>
  <w:num w:numId="34">
    <w:abstractNumId w:val="31"/>
  </w:num>
  <w:num w:numId="35">
    <w:abstractNumId w:val="15"/>
  </w:num>
  <w:num w:numId="36">
    <w:abstractNumId w:val="36"/>
  </w:num>
  <w:num w:numId="37">
    <w:abstractNumId w:val="30"/>
  </w:num>
  <w:num w:numId="38">
    <w:abstractNumId w:val="25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55"/>
  </w:num>
  <w:num w:numId="44">
    <w:abstractNumId w:val="26"/>
  </w:num>
  <w:num w:numId="45">
    <w:abstractNumId w:val="59"/>
  </w:num>
  <w:num w:numId="46">
    <w:abstractNumId w:val="54"/>
  </w:num>
  <w:num w:numId="47">
    <w:abstractNumId w:val="8"/>
  </w:num>
  <w:num w:numId="48">
    <w:abstractNumId w:val="14"/>
  </w:num>
  <w:num w:numId="49">
    <w:abstractNumId w:val="57"/>
  </w:num>
  <w:num w:numId="50">
    <w:abstractNumId w:val="32"/>
  </w:num>
  <w:num w:numId="51">
    <w:abstractNumId w:val="43"/>
  </w:num>
  <w:num w:numId="52">
    <w:abstractNumId w:val="7"/>
  </w:num>
  <w:num w:numId="53">
    <w:abstractNumId w:val="34"/>
  </w:num>
  <w:num w:numId="54">
    <w:abstractNumId w:val="27"/>
  </w:num>
  <w:num w:numId="55">
    <w:abstractNumId w:val="51"/>
  </w:num>
  <w:num w:numId="56">
    <w:abstractNumId w:val="50"/>
  </w:num>
  <w:num w:numId="57">
    <w:abstractNumId w:val="61"/>
  </w:num>
  <w:num w:numId="58">
    <w:abstractNumId w:val="37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</w:num>
  <w:num w:numId="61">
    <w:abstractNumId w:val="44"/>
  </w:num>
  <w:num w:numId="62">
    <w:abstractNumId w:val="48"/>
  </w:num>
  <w:num w:numId="63">
    <w:abstractNumId w:val="12"/>
  </w:num>
  <w:num w:numId="64">
    <w:abstractNumId w:val="22"/>
  </w:num>
  <w:num w:numId="65">
    <w:abstractNumId w:val="45"/>
  </w:num>
  <w:num w:numId="66">
    <w:abstractNumId w:val="28"/>
  </w:num>
  <w:num w:numId="67">
    <w:abstractNumId w:val="20"/>
  </w:num>
  <w:num w:numId="68">
    <w:abstractNumId w:val="17"/>
  </w:num>
  <w:num w:numId="69">
    <w:abstractNumId w:val="21"/>
  </w:num>
  <w:num w:numId="70">
    <w:abstractNumId w:val="3"/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032BAA"/>
    <w:rsid w:val="00045FB0"/>
    <w:rsid w:val="00066A94"/>
    <w:rsid w:val="000B125A"/>
    <w:rsid w:val="000D59F2"/>
    <w:rsid w:val="000E219B"/>
    <w:rsid w:val="000F4720"/>
    <w:rsid w:val="0013398D"/>
    <w:rsid w:val="00164FC2"/>
    <w:rsid w:val="00182B98"/>
    <w:rsid w:val="001D4317"/>
    <w:rsid w:val="001F69CD"/>
    <w:rsid w:val="002139AF"/>
    <w:rsid w:val="0025298D"/>
    <w:rsid w:val="0025368A"/>
    <w:rsid w:val="002E2D82"/>
    <w:rsid w:val="0033453B"/>
    <w:rsid w:val="00337290"/>
    <w:rsid w:val="003D1DEB"/>
    <w:rsid w:val="003E2A59"/>
    <w:rsid w:val="003E5D82"/>
    <w:rsid w:val="0042158D"/>
    <w:rsid w:val="00462E16"/>
    <w:rsid w:val="004827C6"/>
    <w:rsid w:val="004954EE"/>
    <w:rsid w:val="004C4033"/>
    <w:rsid w:val="004F45E0"/>
    <w:rsid w:val="00525B96"/>
    <w:rsid w:val="00564BDB"/>
    <w:rsid w:val="00590230"/>
    <w:rsid w:val="005C1772"/>
    <w:rsid w:val="005C45F6"/>
    <w:rsid w:val="005E1F53"/>
    <w:rsid w:val="005E441E"/>
    <w:rsid w:val="00600AD7"/>
    <w:rsid w:val="006317C3"/>
    <w:rsid w:val="006A76A7"/>
    <w:rsid w:val="006C00FA"/>
    <w:rsid w:val="006C0E7E"/>
    <w:rsid w:val="006C18D7"/>
    <w:rsid w:val="006F5097"/>
    <w:rsid w:val="006F7045"/>
    <w:rsid w:val="007007F9"/>
    <w:rsid w:val="00700C86"/>
    <w:rsid w:val="00775B1C"/>
    <w:rsid w:val="00775C05"/>
    <w:rsid w:val="007E32FD"/>
    <w:rsid w:val="0083750B"/>
    <w:rsid w:val="00870C38"/>
    <w:rsid w:val="008A7E56"/>
    <w:rsid w:val="008B6526"/>
    <w:rsid w:val="008C07DF"/>
    <w:rsid w:val="008D5325"/>
    <w:rsid w:val="008E3F0C"/>
    <w:rsid w:val="00905B9B"/>
    <w:rsid w:val="009222BC"/>
    <w:rsid w:val="0093265A"/>
    <w:rsid w:val="00983C79"/>
    <w:rsid w:val="009A409A"/>
    <w:rsid w:val="009A6734"/>
    <w:rsid w:val="009C0518"/>
    <w:rsid w:val="009E66F0"/>
    <w:rsid w:val="00A551E2"/>
    <w:rsid w:val="00A557F9"/>
    <w:rsid w:val="00AD7A08"/>
    <w:rsid w:val="00B46BE1"/>
    <w:rsid w:val="00B571BE"/>
    <w:rsid w:val="00B706BE"/>
    <w:rsid w:val="00B72608"/>
    <w:rsid w:val="00B742CD"/>
    <w:rsid w:val="00BC5E2A"/>
    <w:rsid w:val="00BD5296"/>
    <w:rsid w:val="00BE369A"/>
    <w:rsid w:val="00C263B8"/>
    <w:rsid w:val="00C41032"/>
    <w:rsid w:val="00C81AE1"/>
    <w:rsid w:val="00CA2F05"/>
    <w:rsid w:val="00CE12CE"/>
    <w:rsid w:val="00D86997"/>
    <w:rsid w:val="00DA2311"/>
    <w:rsid w:val="00DA38B9"/>
    <w:rsid w:val="00DA39F5"/>
    <w:rsid w:val="00DC6EAA"/>
    <w:rsid w:val="00DF2179"/>
    <w:rsid w:val="00E101F3"/>
    <w:rsid w:val="00E34D17"/>
    <w:rsid w:val="00E42880"/>
    <w:rsid w:val="00E640AD"/>
    <w:rsid w:val="00E85F60"/>
    <w:rsid w:val="00E927FF"/>
    <w:rsid w:val="00F13826"/>
    <w:rsid w:val="00FA3952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F583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3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link w:val="af6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uiPriority w:val="99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590230"/>
    <w:pPr>
      <w:numPr>
        <w:ilvl w:val="1"/>
        <w:numId w:val="24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24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Style23">
    <w:name w:val="Style23"/>
    <w:basedOn w:val="a"/>
    <w:uiPriority w:val="99"/>
    <w:rsid w:val="007007F9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007F9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uiPriority w:val="99"/>
    <w:semiHidden/>
    <w:unhideWhenUsed/>
    <w:rsid w:val="00BD5296"/>
    <w:pPr>
      <w:ind w:left="283" w:hanging="283"/>
      <w:contextualSpacing/>
    </w:pPr>
  </w:style>
  <w:style w:type="character" w:customStyle="1" w:styleId="FontStyle43">
    <w:name w:val="Font Style43"/>
    <w:rsid w:val="00BD5296"/>
    <w:rPr>
      <w:rFonts w:ascii="Times New Roman" w:hAnsi="Times New Roman" w:cs="Times New Roman"/>
      <w:color w:val="000000"/>
      <w:sz w:val="26"/>
      <w:szCs w:val="26"/>
    </w:rPr>
  </w:style>
  <w:style w:type="paragraph" w:customStyle="1" w:styleId="16">
    <w:name w:val="Абзац списка1"/>
    <w:basedOn w:val="a"/>
    <w:rsid w:val="00BD5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8">
    <w:name w:val="Висячий отступ"/>
    <w:rsid w:val="00BD5296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7">
    <w:name w:val="Основной текст1"/>
    <w:basedOn w:val="a"/>
    <w:rsid w:val="00032BA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4">
    <w:name w:val="Колонтитул (2)_"/>
    <w:basedOn w:val="a0"/>
    <w:link w:val="25"/>
    <w:rsid w:val="00032B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Колонтитул (2)"/>
    <w:basedOn w:val="a"/>
    <w:link w:val="24"/>
    <w:rsid w:val="00032B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Другое_"/>
    <w:basedOn w:val="a0"/>
    <w:link w:val="afa"/>
    <w:rsid w:val="00032B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032BA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бычный2"/>
    <w:rsid w:val="00032BAA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b">
    <w:name w:val="page number"/>
    <w:basedOn w:val="a0"/>
    <w:rsid w:val="00032BAA"/>
  </w:style>
  <w:style w:type="paragraph" w:customStyle="1" w:styleId="Standard">
    <w:name w:val="Standard"/>
    <w:rsid w:val="00032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32BAA"/>
    <w:pPr>
      <w:numPr>
        <w:numId w:val="47"/>
      </w:numPr>
    </w:pPr>
  </w:style>
  <w:style w:type="numbering" w:customStyle="1" w:styleId="WW8Num2">
    <w:name w:val="WW8Num2"/>
    <w:basedOn w:val="a2"/>
    <w:rsid w:val="00032BAA"/>
    <w:pPr>
      <w:numPr>
        <w:numId w:val="48"/>
      </w:numPr>
    </w:pPr>
  </w:style>
  <w:style w:type="paragraph" w:styleId="27">
    <w:name w:val="Body Text 2"/>
    <w:basedOn w:val="a"/>
    <w:link w:val="28"/>
    <w:uiPriority w:val="99"/>
    <w:semiHidden/>
    <w:unhideWhenUsed/>
    <w:rsid w:val="00032BA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032BAA"/>
  </w:style>
  <w:style w:type="character" w:customStyle="1" w:styleId="af6">
    <w:name w:val="Без интервала Знак"/>
    <w:link w:val="af5"/>
    <w:locked/>
    <w:rsid w:val="00032BAA"/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03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032BA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032BAA"/>
  </w:style>
  <w:style w:type="paragraph" w:customStyle="1" w:styleId="msonormalcxspmiddle">
    <w:name w:val="msonormalcxspmiddle"/>
    <w:basedOn w:val="a"/>
    <w:rsid w:val="0003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99"/>
    <w:qFormat/>
    <w:rsid w:val="00032BAA"/>
    <w:rPr>
      <w:rFonts w:cs="Times New Roman"/>
      <w:b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32BA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3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32BAA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032B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032BAA"/>
    <w:rPr>
      <w:rFonts w:ascii="Times New Roman" w:hAnsi="Times New Roman"/>
      <w:sz w:val="20"/>
      <w:u w:val="none"/>
      <w:effect w:val="none"/>
    </w:rPr>
  </w:style>
  <w:style w:type="character" w:styleId="afd">
    <w:name w:val="Emphasis"/>
    <w:qFormat/>
    <w:rsid w:val="00032BAA"/>
    <w:rPr>
      <w:i/>
      <w:iCs/>
    </w:rPr>
  </w:style>
  <w:style w:type="character" w:customStyle="1" w:styleId="c12">
    <w:name w:val="c12"/>
    <w:basedOn w:val="a0"/>
    <w:rsid w:val="0003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3A99-F09D-42F8-B8C0-135E01D7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37018</Words>
  <Characters>211005</Characters>
  <Application>Microsoft Office Word</Application>
  <DocSecurity>0</DocSecurity>
  <Lines>1758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40</cp:revision>
  <cp:lastPrinted>2021-03-20T07:02:00Z</cp:lastPrinted>
  <dcterms:created xsi:type="dcterms:W3CDTF">2014-10-19T04:36:00Z</dcterms:created>
  <dcterms:modified xsi:type="dcterms:W3CDTF">2021-03-28T09:02:00Z</dcterms:modified>
</cp:coreProperties>
</file>