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46" w:rsidRDefault="00975C46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083769" w:rsidRPr="00AE044B" w:rsidRDefault="00083769" w:rsidP="00AE04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ru-RU"/>
        </w:rPr>
      </w:pPr>
    </w:p>
    <w:p w:rsidR="00FE048A" w:rsidRDefault="00FE048A" w:rsidP="00AE04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222BC" w:rsidRPr="00440644" w:rsidRDefault="00E23528" w:rsidP="00E235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АННАТАЦИИ РАБОЧИХ ПРОГРАММ </w:t>
      </w:r>
      <w:r w:rsidRPr="0044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ДИСЦИПЛИН ОБЩЕГО ГУМАНИТАРНОГО И СОЦИАЛЬНО-ЭКОНОМИЧЕСКОГО ЦИКЛА</w:t>
      </w:r>
    </w:p>
    <w:p w:rsidR="004827C6" w:rsidRPr="00440644" w:rsidRDefault="004827C6" w:rsidP="00AE0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F24" w:rsidRPr="00440644" w:rsidRDefault="00C51F24" w:rsidP="00AE04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E1F53" w:rsidRPr="00440644" w:rsidRDefault="009E3F80" w:rsidP="00AE044B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ОГСЭ.01 ОСНОВЫ ФИЛОСОФИИ 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B70077" w:rsidRDefault="005E1F53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71A9D" w:rsidRPr="00440644">
        <w:rPr>
          <w:rStyle w:val="FontStyle41"/>
          <w:i/>
          <w:sz w:val="24"/>
          <w:szCs w:val="24"/>
        </w:rPr>
        <w:t xml:space="preserve">ППССЗ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специальностей СПО </w:t>
      </w:r>
      <w:r w:rsidR="00271A9D" w:rsidRPr="00440644">
        <w:rPr>
          <w:rStyle w:val="FontStyle41"/>
          <w:i/>
          <w:sz w:val="24"/>
          <w:szCs w:val="24"/>
        </w:rPr>
        <w:t xml:space="preserve">социально - экономического профиля </w:t>
      </w:r>
      <w:r w:rsidR="00271A9D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43.02.11 </w:t>
      </w:r>
    </w:p>
    <w:p w:rsidR="005E1F53" w:rsidRPr="00440644" w:rsidRDefault="00271A9D" w:rsidP="00AE044B">
      <w:pPr>
        <w:pStyle w:val="a7"/>
        <w:tabs>
          <w:tab w:val="left" w:pos="112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«Гостиничный </w:t>
      </w:r>
      <w:r w:rsidR="009E3F80" w:rsidRPr="00440644">
        <w:rPr>
          <w:rStyle w:val="a8"/>
          <w:rFonts w:ascii="Times New Roman" w:hAnsi="Times New Roman" w:cs="Times New Roman"/>
          <w:sz w:val="24"/>
          <w:szCs w:val="24"/>
        </w:rPr>
        <w:t>сервис» и</w:t>
      </w:r>
      <w:r w:rsidR="005E1F53" w:rsidRPr="00440644">
        <w:rPr>
          <w:rFonts w:ascii="Times New Roman" w:hAnsi="Times New Roman" w:cs="Times New Roman"/>
          <w:sz w:val="24"/>
          <w:szCs w:val="24"/>
        </w:rPr>
        <w:t xml:space="preserve"> обучающиеся в </w:t>
      </w:r>
      <w:r w:rsidR="009E3F80" w:rsidRPr="00440644">
        <w:rPr>
          <w:rFonts w:ascii="Times New Roman" w:hAnsi="Times New Roman" w:cs="Times New Roman"/>
          <w:sz w:val="24"/>
          <w:szCs w:val="24"/>
        </w:rPr>
        <w:t>учреждении СПО по</w:t>
      </w:r>
      <w:r w:rsidR="005E1F53"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основы философии в объёме 48 часов. </w:t>
      </w:r>
    </w:p>
    <w:p w:rsidR="005E1F53" w:rsidRPr="00440644" w:rsidRDefault="005E1F53" w:rsidP="0094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440644" w:rsidRDefault="005E1F53" w:rsidP="00AE044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440644" w:rsidRDefault="005E1F53" w:rsidP="00AE0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Программа ориентирована на выполнение следующих задач: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ознакомить студентов с основными законами развития и функционирования природных и общественных систем;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дать студенту знания, которые будут способствовать формированию у них логического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мышления, основ философского анализа общественных явлений, системы ценностных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ориентацией и идеалов;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помочь студенту преобразовать, систематизировать стихийно сложившиеся взгляды в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обоснованное миропонимание;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сформировать мировоззрение и способность ориентироваться в общественно-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политических процессах.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ab/>
        <w:t xml:space="preserve">Цель программы: повлиять на становление и формирование духовной культуры и мировоззренческой ориентации студентов, осознание ими своего места и роли в </w:t>
      </w:r>
      <w:r w:rsidR="009E3F80" w:rsidRPr="00440644">
        <w:rPr>
          <w:rFonts w:ascii="Times New Roman" w:hAnsi="Times New Roman" w:cs="Times New Roman"/>
          <w:sz w:val="24"/>
          <w:szCs w:val="24"/>
        </w:rPr>
        <w:t>обществе, цели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и смысла социальной и личной активности, ответственности за свои поступки, выбор форм и направлений своей деятельности.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440644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440644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основные категории и понятия философии; роль философии в жизни человека и общества;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основы философского учения о бытии;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сущность процесса познания,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основы научной, философской и религиозной картин мира; </w:t>
      </w:r>
    </w:p>
    <w:p w:rsidR="00DC4A3A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5E1F53" w:rsidRPr="00440644" w:rsidRDefault="00DC4A3A" w:rsidP="00AE044B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5E1F53" w:rsidRPr="00440644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9E3F80" w:rsidRDefault="005E1F53" w:rsidP="00AE044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 24 часа.</w:t>
      </w:r>
    </w:p>
    <w:p w:rsidR="004A46BA" w:rsidRPr="0095793E" w:rsidRDefault="009E3F80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ОГСЭ.02 </w:t>
      </w:r>
      <w:r w:rsidR="004A46BA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4A46BA" w:rsidRPr="0095793E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793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4A46BA" w:rsidRPr="0095793E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AC5B03">
        <w:rPr>
          <w:rFonts w:ascii="Times New Roman" w:hAnsi="Times New Roman" w:cs="Times New Roman"/>
          <w:bCs/>
          <w:sz w:val="24"/>
          <w:szCs w:val="28"/>
        </w:rPr>
        <w:t>Рабочая программа учебной дисциплины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8A4918">
        <w:rPr>
          <w:rFonts w:ascii="Times New Roman" w:hAnsi="Times New Roman" w:cs="Times New Roman"/>
          <w:b/>
          <w:bCs/>
          <w:sz w:val="24"/>
          <w:szCs w:val="28"/>
        </w:rPr>
        <w:t>«</w:t>
      </w:r>
      <w:r>
        <w:rPr>
          <w:rFonts w:ascii="Times New Roman" w:hAnsi="Times New Roman" w:cs="Times New Roman"/>
          <w:b/>
          <w:bCs/>
          <w:sz w:val="24"/>
          <w:szCs w:val="28"/>
        </w:rPr>
        <w:t>История</w:t>
      </w:r>
      <w:r w:rsidRPr="008A4918">
        <w:rPr>
          <w:rFonts w:ascii="Times New Roman" w:hAnsi="Times New Roman" w:cs="Times New Roman"/>
          <w:b/>
          <w:bCs/>
          <w:sz w:val="24"/>
          <w:szCs w:val="28"/>
        </w:rPr>
        <w:t>»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C5B03">
        <w:rPr>
          <w:rFonts w:ascii="Times New Roman" w:hAnsi="Times New Roman" w:cs="Times New Roman"/>
          <w:bCs/>
          <w:sz w:val="24"/>
          <w:szCs w:val="28"/>
        </w:rPr>
        <w:t xml:space="preserve">разработана в соответствии с </w:t>
      </w:r>
      <w:r>
        <w:rPr>
          <w:rFonts w:ascii="Times New Roman" w:hAnsi="Times New Roman" w:cs="Times New Roman"/>
          <w:bCs/>
          <w:sz w:val="24"/>
          <w:szCs w:val="28"/>
        </w:rPr>
        <w:t>Ф</w:t>
      </w:r>
      <w:r w:rsidRPr="00AC5B03">
        <w:rPr>
          <w:rFonts w:ascii="Times New Roman" w:hAnsi="Times New Roman" w:cs="Times New Roman"/>
          <w:bCs/>
          <w:sz w:val="24"/>
          <w:szCs w:val="28"/>
        </w:rPr>
        <w:t xml:space="preserve">едеральным государственным образовательным стандартом среднего профессионального образования </w:t>
      </w:r>
      <w:r w:rsidRPr="00CA3B34">
        <w:rPr>
          <w:rStyle w:val="FontStyle36"/>
          <w:sz w:val="24"/>
          <w:szCs w:val="24"/>
        </w:rPr>
        <w:t>по специальност</w:t>
      </w:r>
      <w:r>
        <w:rPr>
          <w:rStyle w:val="FontStyle36"/>
          <w:sz w:val="24"/>
          <w:szCs w:val="24"/>
        </w:rPr>
        <w:t xml:space="preserve">ям: </w:t>
      </w:r>
      <w:r w:rsidRPr="008E3A24">
        <w:rPr>
          <w:rStyle w:val="FontStyle36"/>
          <w:b/>
          <w:sz w:val="24"/>
          <w:szCs w:val="24"/>
        </w:rPr>
        <w:t>43.02.11 Гостиничный сервис</w:t>
      </w:r>
      <w:r w:rsidRPr="007A3BC1">
        <w:rPr>
          <w:rStyle w:val="FontStyle36"/>
          <w:sz w:val="24"/>
          <w:szCs w:val="24"/>
        </w:rPr>
        <w:t>, утвержденного приказом Министерства образования и науки Российской Федерации от</w:t>
      </w:r>
      <w:r w:rsidRPr="008E3A24">
        <w:rPr>
          <w:rStyle w:val="FontStyle36"/>
          <w:sz w:val="24"/>
          <w:szCs w:val="24"/>
        </w:rPr>
        <w:t xml:space="preserve"> 7 мая 2014 г. N 475</w:t>
      </w:r>
      <w:r>
        <w:rPr>
          <w:rStyle w:val="FontStyle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и </w:t>
      </w:r>
      <w:r w:rsidRPr="0095793E"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 w:rsidRPr="007B58BC">
        <w:rPr>
          <w:rFonts w:ascii="Times New Roman" w:hAnsi="Times New Roman" w:cs="Times New Roman"/>
          <w:sz w:val="24"/>
          <w:szCs w:val="24"/>
        </w:rPr>
        <w:t xml:space="preserve">основании примерной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ОГСЭ. 02 </w:t>
      </w:r>
      <w:r w:rsidRPr="007B58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7B58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A61EC">
        <w:rPr>
          <w:rFonts w:ascii="Times New Roman" w:hAnsi="Times New Roman" w:cs="Times New Roman"/>
          <w:sz w:val="24"/>
          <w:szCs w:val="24"/>
        </w:rPr>
        <w:t xml:space="preserve">ля образовательных учреждений, реализующих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СПО, </w:t>
      </w:r>
      <w:r w:rsidRPr="007B58BC">
        <w:rPr>
          <w:rFonts w:ascii="Times New Roman" w:hAnsi="Times New Roman" w:cs="Times New Roman"/>
          <w:sz w:val="24"/>
          <w:szCs w:val="24"/>
        </w:rPr>
        <w:t>и отвечает требованиям к минимуму содержания и уровню подготовки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6BA" w:rsidRPr="00E00D32" w:rsidRDefault="004A46BA" w:rsidP="004A46BA">
      <w:pPr>
        <w:tabs>
          <w:tab w:val="left" w:pos="0"/>
        </w:tabs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8226E">
        <w:rPr>
          <w:rFonts w:ascii="Times New Roman" w:hAnsi="Times New Roman" w:cs="Times New Roman"/>
          <w:sz w:val="24"/>
        </w:rPr>
        <w:t xml:space="preserve">Программа учебной дисциплины «История» является частью </w:t>
      </w:r>
      <w:proofErr w:type="spellStart"/>
      <w:r>
        <w:rPr>
          <w:rFonts w:ascii="Times New Roman" w:hAnsi="Times New Roman" w:cs="Times New Roman"/>
          <w:sz w:val="24"/>
        </w:rPr>
        <w:t>п</w:t>
      </w:r>
      <w:r w:rsidRPr="00A8226E">
        <w:rPr>
          <w:rFonts w:ascii="Times New Roman" w:hAnsi="Times New Roman" w:cs="Times New Roman"/>
          <w:sz w:val="24"/>
        </w:rPr>
        <w:t>рограммыподготовки</w:t>
      </w:r>
      <w:proofErr w:type="spellEnd"/>
      <w:r w:rsidRPr="00A8226E">
        <w:rPr>
          <w:rFonts w:ascii="Times New Roman" w:hAnsi="Times New Roman" w:cs="Times New Roman"/>
          <w:sz w:val="24"/>
        </w:rPr>
        <w:t xml:space="preserve"> специалистов среднего звена (ППССЗ) в соответствии </w:t>
      </w:r>
      <w:proofErr w:type="spellStart"/>
      <w:r w:rsidRPr="00A8226E">
        <w:rPr>
          <w:rFonts w:ascii="Times New Roman" w:hAnsi="Times New Roman" w:cs="Times New Roman"/>
          <w:sz w:val="24"/>
        </w:rPr>
        <w:t>сФГОС</w:t>
      </w:r>
      <w:proofErr w:type="spellEnd"/>
      <w:r w:rsidRPr="00A8226E">
        <w:rPr>
          <w:rFonts w:ascii="Times New Roman" w:hAnsi="Times New Roman" w:cs="Times New Roman"/>
          <w:sz w:val="24"/>
        </w:rPr>
        <w:t xml:space="preserve"> по специальности СПО </w:t>
      </w:r>
      <w:r w:rsidRPr="008E3A24">
        <w:rPr>
          <w:rStyle w:val="FontStyle36"/>
          <w:b/>
          <w:sz w:val="24"/>
          <w:szCs w:val="24"/>
        </w:rPr>
        <w:t>43.02.11 Гостиничный сервис</w:t>
      </w:r>
      <w:r w:rsidR="00A60776">
        <w:rPr>
          <w:rStyle w:val="FontStyle36"/>
          <w:b/>
          <w:sz w:val="24"/>
          <w:szCs w:val="24"/>
        </w:rPr>
        <w:t xml:space="preserve"> </w:t>
      </w:r>
      <w:r w:rsidRPr="00A8226E">
        <w:rPr>
          <w:rFonts w:ascii="Times New Roman" w:hAnsi="Times New Roman" w:cs="Times New Roman"/>
          <w:sz w:val="24"/>
        </w:rPr>
        <w:t xml:space="preserve">(базовая подготовка), входящей в состав укрупненной </w:t>
      </w:r>
      <w:proofErr w:type="spellStart"/>
      <w:r w:rsidRPr="00A8226E">
        <w:rPr>
          <w:rFonts w:ascii="Times New Roman" w:hAnsi="Times New Roman" w:cs="Times New Roman"/>
          <w:sz w:val="24"/>
        </w:rPr>
        <w:t>группыспециальностей</w:t>
      </w:r>
      <w:proofErr w:type="spellEnd"/>
      <w:r w:rsidRPr="00A8226E">
        <w:rPr>
          <w:rFonts w:ascii="Times New Roman" w:hAnsi="Times New Roman" w:cs="Times New Roman"/>
          <w:sz w:val="24"/>
        </w:rPr>
        <w:t xml:space="preserve"> </w:t>
      </w:r>
      <w:r w:rsidRPr="00E00D32">
        <w:rPr>
          <w:rFonts w:ascii="Times New Roman" w:hAnsi="Times New Roman" w:cs="Times New Roman"/>
          <w:sz w:val="24"/>
        </w:rPr>
        <w:t>43.00.00 Сервис и туризм.</w:t>
      </w:r>
    </w:p>
    <w:p w:rsidR="004A46BA" w:rsidRPr="0095793E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" w:firstLine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4A46BA" w:rsidRDefault="004A46BA" w:rsidP="004A46BA">
      <w:pPr>
        <w:shd w:val="clear" w:color="auto" w:fill="FFFFFF"/>
        <w:tabs>
          <w:tab w:val="left" w:pos="10076"/>
        </w:tabs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95793E">
        <w:rPr>
          <w:rFonts w:ascii="Times New Roman" w:hAnsi="Times New Roman" w:cs="Times New Roman"/>
          <w:sz w:val="24"/>
          <w:szCs w:val="24"/>
        </w:rPr>
        <w:t xml:space="preserve">» изучается в образовательном учреждении с учётом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Pr="0095793E">
        <w:rPr>
          <w:rFonts w:ascii="Times New Roman" w:hAnsi="Times New Roman" w:cs="Times New Roman"/>
          <w:sz w:val="24"/>
          <w:szCs w:val="24"/>
        </w:rPr>
        <w:t xml:space="preserve"> профиля, относится к </w:t>
      </w:r>
      <w:r w:rsidRPr="00A845FD">
        <w:rPr>
          <w:rFonts w:ascii="Times New Roman" w:hAnsi="Times New Roman" w:cs="Times New Roman"/>
          <w:sz w:val="24"/>
          <w:szCs w:val="24"/>
        </w:rPr>
        <w:t>ОГСЭ.00 Общий гуманитарный и социально-экономический цикл</w:t>
      </w:r>
      <w:r w:rsidRPr="0095793E">
        <w:rPr>
          <w:rFonts w:ascii="Times New Roman" w:hAnsi="Times New Roman" w:cs="Times New Roman"/>
          <w:sz w:val="24"/>
          <w:szCs w:val="24"/>
        </w:rPr>
        <w:t>.</w:t>
      </w:r>
    </w:p>
    <w:p w:rsidR="004A46BA" w:rsidRDefault="004A46BA" w:rsidP="004A46BA">
      <w:pPr>
        <w:shd w:val="clear" w:color="auto" w:fill="FFFFFF"/>
        <w:tabs>
          <w:tab w:val="left" w:pos="10076"/>
        </w:tabs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5D3A3A">
        <w:rPr>
          <w:rFonts w:ascii="Times New Roman" w:hAnsi="Times New Roman" w:cs="Times New Roman"/>
          <w:sz w:val="24"/>
          <w:szCs w:val="24"/>
        </w:rPr>
        <w:t>Освоение данной дисциплины является необходимым условием для последующего изучения предусмотренных учебным планом дисциплин «Основы философии», «Экономика организации».</w:t>
      </w:r>
    </w:p>
    <w:p w:rsidR="004A46BA" w:rsidRDefault="004A46BA" w:rsidP="004A46BA">
      <w:pPr>
        <w:shd w:val="clear" w:color="auto" w:fill="FFFFFF"/>
        <w:tabs>
          <w:tab w:val="left" w:pos="10076"/>
        </w:tabs>
        <w:spacing w:after="0" w:line="240" w:lineRule="auto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3256B9">
        <w:rPr>
          <w:rFonts w:ascii="Times New Roman" w:hAnsi="Times New Roman" w:cs="Times New Roman"/>
          <w:sz w:val="24"/>
          <w:szCs w:val="24"/>
        </w:rPr>
        <w:t xml:space="preserve">Данная дисциплина предполагает изучение основных </w:t>
      </w:r>
      <w:proofErr w:type="spellStart"/>
      <w:r w:rsidRPr="003256B9">
        <w:rPr>
          <w:rFonts w:ascii="Times New Roman" w:hAnsi="Times New Roman" w:cs="Times New Roman"/>
          <w:sz w:val="24"/>
          <w:szCs w:val="24"/>
        </w:rPr>
        <w:t>процессовполитического</w:t>
      </w:r>
      <w:proofErr w:type="spellEnd"/>
      <w:r w:rsidRPr="003256B9">
        <w:rPr>
          <w:rFonts w:ascii="Times New Roman" w:hAnsi="Times New Roman" w:cs="Times New Roman"/>
          <w:sz w:val="24"/>
          <w:szCs w:val="24"/>
        </w:rPr>
        <w:t xml:space="preserve">, экономического развития ведущих государств мира и России </w:t>
      </w:r>
      <w:proofErr w:type="spellStart"/>
      <w:r w:rsidRPr="003256B9">
        <w:rPr>
          <w:rFonts w:ascii="Times New Roman" w:hAnsi="Times New Roman" w:cs="Times New Roman"/>
          <w:sz w:val="24"/>
          <w:szCs w:val="24"/>
        </w:rPr>
        <w:t>нарубеже</w:t>
      </w:r>
      <w:proofErr w:type="spellEnd"/>
      <w:r w:rsidRPr="003256B9">
        <w:rPr>
          <w:rFonts w:ascii="Times New Roman" w:hAnsi="Times New Roman" w:cs="Times New Roman"/>
          <w:sz w:val="24"/>
          <w:szCs w:val="24"/>
        </w:rPr>
        <w:t xml:space="preserve"> веков.</w:t>
      </w:r>
      <w:r w:rsidR="00A60776">
        <w:rPr>
          <w:rFonts w:ascii="Times New Roman" w:hAnsi="Times New Roman" w:cs="Times New Roman"/>
          <w:sz w:val="24"/>
          <w:szCs w:val="24"/>
        </w:rPr>
        <w:t xml:space="preserve"> </w:t>
      </w:r>
      <w:r w:rsidRPr="003256B9">
        <w:rPr>
          <w:rFonts w:ascii="Times New Roman" w:hAnsi="Times New Roman" w:cs="Times New Roman"/>
          <w:sz w:val="24"/>
          <w:szCs w:val="24"/>
        </w:rPr>
        <w:t xml:space="preserve">Дисциплина дает возможность подготовить всесторонне развитых, </w:t>
      </w:r>
      <w:proofErr w:type="spellStart"/>
      <w:r w:rsidRPr="003256B9">
        <w:rPr>
          <w:rFonts w:ascii="Times New Roman" w:hAnsi="Times New Roman" w:cs="Times New Roman"/>
          <w:sz w:val="24"/>
          <w:szCs w:val="24"/>
        </w:rPr>
        <w:t>критическимыслящих</w:t>
      </w:r>
      <w:proofErr w:type="spellEnd"/>
      <w:r w:rsidRPr="003256B9">
        <w:rPr>
          <w:rFonts w:ascii="Times New Roman" w:hAnsi="Times New Roman" w:cs="Times New Roman"/>
          <w:sz w:val="24"/>
          <w:szCs w:val="24"/>
        </w:rPr>
        <w:t xml:space="preserve"> специалистов; личности, способной к целостному видению и </w:t>
      </w:r>
      <w:proofErr w:type="spellStart"/>
      <w:r w:rsidRPr="003256B9">
        <w:rPr>
          <w:rFonts w:ascii="Times New Roman" w:hAnsi="Times New Roman" w:cs="Times New Roman"/>
          <w:sz w:val="24"/>
          <w:szCs w:val="24"/>
        </w:rPr>
        <w:t>анализупутей</w:t>
      </w:r>
      <w:proofErr w:type="spellEnd"/>
      <w:r w:rsidRPr="003256B9">
        <w:rPr>
          <w:rFonts w:ascii="Times New Roman" w:hAnsi="Times New Roman" w:cs="Times New Roman"/>
          <w:sz w:val="24"/>
          <w:szCs w:val="24"/>
        </w:rPr>
        <w:t xml:space="preserve"> развития общества, умеющей обосновать и отстаивать свою </w:t>
      </w:r>
      <w:proofErr w:type="spellStart"/>
      <w:r w:rsidRPr="003256B9">
        <w:rPr>
          <w:rFonts w:ascii="Times New Roman" w:hAnsi="Times New Roman" w:cs="Times New Roman"/>
          <w:sz w:val="24"/>
          <w:szCs w:val="24"/>
        </w:rPr>
        <w:t>гражданскуюпозицию</w:t>
      </w:r>
      <w:proofErr w:type="spellEnd"/>
      <w:r w:rsidRPr="003256B9">
        <w:rPr>
          <w:rFonts w:ascii="Times New Roman" w:hAnsi="Times New Roman" w:cs="Times New Roman"/>
          <w:sz w:val="24"/>
          <w:szCs w:val="24"/>
        </w:rPr>
        <w:t>.</w:t>
      </w:r>
    </w:p>
    <w:p w:rsidR="004A46BA" w:rsidRDefault="004A46BA" w:rsidP="004A46BA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6BA" w:rsidRPr="0095793E" w:rsidRDefault="004A46BA" w:rsidP="004A46BA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E35FE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AE35FE">
        <w:rPr>
          <w:rFonts w:ascii="Times New Roman" w:hAnsi="Times New Roman" w:cs="Times New Roman"/>
          <w:sz w:val="24"/>
          <w:szCs w:val="24"/>
        </w:rPr>
        <w:t>изучения освоения дисциплины является формирование у обучающихся самостоятельного, проблемного, творческого, критического мышления, стимулирование потребности к историческим оценкам событий и фактов действительности.</w:t>
      </w:r>
    </w:p>
    <w:p w:rsidR="004A46BA" w:rsidRPr="004A5580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A558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4A55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A46BA" w:rsidRPr="0095067B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7B">
        <w:rPr>
          <w:rFonts w:ascii="Times New Roman" w:hAnsi="Times New Roman" w:cs="Times New Roman"/>
          <w:sz w:val="24"/>
          <w:szCs w:val="24"/>
        </w:rPr>
        <w:t xml:space="preserve">–  ориентироваться в современной экономической, политической, культурной ситуации в России и мире; </w:t>
      </w:r>
    </w:p>
    <w:p w:rsidR="004A46BA" w:rsidRPr="0095067B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7B">
        <w:rPr>
          <w:rFonts w:ascii="Times New Roman" w:hAnsi="Times New Roman" w:cs="Times New Roman"/>
          <w:sz w:val="24"/>
          <w:szCs w:val="24"/>
        </w:rPr>
        <w:t xml:space="preserve">–   выявлять взаимосвязь отечественных, региональных, мировых социально-экономических, политических и культурных проблем. 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80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дисциплины обучающийся должен знат</w:t>
      </w:r>
      <w:r>
        <w:rPr>
          <w:rFonts w:ascii="Times New Roman" w:hAnsi="Times New Roman" w:cs="Times New Roman"/>
          <w:b/>
          <w:sz w:val="24"/>
          <w:szCs w:val="24"/>
        </w:rPr>
        <w:t>ь: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67B">
        <w:rPr>
          <w:rFonts w:ascii="Times New Roman" w:hAnsi="Times New Roman" w:cs="Times New Roman"/>
          <w:sz w:val="24"/>
          <w:szCs w:val="24"/>
        </w:rPr>
        <w:t xml:space="preserve">–  </w:t>
      </w:r>
      <w:r w:rsidRPr="00F24D15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4A46BA" w:rsidRPr="00CE6E51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 сущность и причины локальных, региональных, межгосударственных конфликтов в конце XX – начале XXI вв.; </w:t>
      </w:r>
    </w:p>
    <w:p w:rsidR="004A46BA" w:rsidRPr="00CE6E51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основные процессы (интеграционные, поликультурные, миграционные и иные) политического и экономического развития ведущих </w:t>
      </w:r>
      <w:r w:rsidRPr="001B0CA8">
        <w:rPr>
          <w:rFonts w:ascii="Times New Roman" w:hAnsi="Times New Roman" w:cs="Times New Roman"/>
          <w:sz w:val="24"/>
          <w:szCs w:val="24"/>
        </w:rPr>
        <w:t xml:space="preserve">государств и </w:t>
      </w:r>
      <w:r w:rsidRPr="00CE6E51">
        <w:rPr>
          <w:rFonts w:ascii="Times New Roman" w:hAnsi="Times New Roman" w:cs="Times New Roman"/>
          <w:sz w:val="24"/>
          <w:szCs w:val="24"/>
        </w:rPr>
        <w:t xml:space="preserve">регионов мира; </w:t>
      </w:r>
    </w:p>
    <w:p w:rsidR="004A46BA" w:rsidRPr="00CE6E51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</w:t>
      </w:r>
      <w:r w:rsidRPr="001B0CA8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</w:t>
      </w:r>
      <w:r w:rsidRPr="00CE6E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46BA" w:rsidRPr="00CE6E51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о роли науки, культуры и религии в сохранении и укреплении национальных и государственных традиций; 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1">
        <w:rPr>
          <w:rFonts w:ascii="Times New Roman" w:hAnsi="Times New Roman" w:cs="Times New Roman"/>
          <w:sz w:val="24"/>
          <w:szCs w:val="24"/>
        </w:rPr>
        <w:t xml:space="preserve">– содержание и назначение важнейших правовых и законодательных </w:t>
      </w:r>
      <w:proofErr w:type="spellStart"/>
      <w:r w:rsidRPr="00CE6E51">
        <w:rPr>
          <w:rFonts w:ascii="Times New Roman" w:hAnsi="Times New Roman" w:cs="Times New Roman"/>
          <w:sz w:val="24"/>
          <w:szCs w:val="24"/>
        </w:rPr>
        <w:t>актовмирового</w:t>
      </w:r>
      <w:proofErr w:type="spellEnd"/>
      <w:r w:rsidRPr="00CE6E51">
        <w:rPr>
          <w:rFonts w:ascii="Times New Roman" w:hAnsi="Times New Roman" w:cs="Times New Roman"/>
          <w:sz w:val="24"/>
          <w:szCs w:val="24"/>
        </w:rPr>
        <w:t xml:space="preserve"> и регионального значения.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6BA" w:rsidRPr="008A6416" w:rsidRDefault="004A46BA" w:rsidP="004A46B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1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4A46BA" w:rsidRPr="008A6416" w:rsidRDefault="004A46BA" w:rsidP="004A46B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6BA" w:rsidRDefault="004A46BA" w:rsidP="004A46BA">
      <w:pPr>
        <w:pStyle w:val="a6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416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A6416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p w:rsidR="004A46BA" w:rsidRPr="008A6416" w:rsidRDefault="004A46BA" w:rsidP="004A46BA">
      <w:pPr>
        <w:pStyle w:val="a6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51"/>
      </w:tblGrid>
      <w:tr w:rsidR="004A46BA" w:rsidRPr="008A6416" w:rsidTr="00A60776">
        <w:trPr>
          <w:trHeight w:val="807"/>
          <w:tblHeader/>
        </w:trPr>
        <w:tc>
          <w:tcPr>
            <w:tcW w:w="9351" w:type="dxa"/>
            <w:vAlign w:val="center"/>
          </w:tcPr>
          <w:p w:rsidR="004A46BA" w:rsidRPr="004A46BA" w:rsidRDefault="004A46BA" w:rsidP="00A60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  <w:r w:rsidR="00A6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6BA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4A46BA" w:rsidRDefault="004A46BA" w:rsidP="003D166B">
            <w:pPr>
              <w:pStyle w:val="af9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4A46BA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4A46BA" w:rsidRDefault="004A46BA" w:rsidP="003D166B">
            <w:pPr>
              <w:pStyle w:val="af9"/>
              <w:widowControl w:val="0"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4A46BA">
              <w:rPr>
                <w:rFonts w:ascii="Times New Roman" w:hAnsi="Times New Roman" w:cs="Times New Roman"/>
              </w:rPr>
              <w:t xml:space="preserve">ОК 2. </w:t>
            </w:r>
            <w:r w:rsidRPr="004A46BA">
              <w:rPr>
                <w:rFonts w:ascii="Times New Roman" w:hAnsi="Times New Roman" w:cs="Times New Roman"/>
                <w:spacing w:val="-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Start w:id="1" w:name="l45"/>
            <w:bookmarkEnd w:id="1"/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4A46BA" w:rsidRDefault="004A46BA" w:rsidP="003D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A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Pr="004A4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4A46BA" w:rsidRDefault="004A46BA" w:rsidP="003D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A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4A4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4A46BA" w:rsidRDefault="004A46BA" w:rsidP="003D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A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4A4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4A46BA" w:rsidRDefault="004A46BA" w:rsidP="003D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A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Pr="004A4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4A46BA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4A4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4A46BA" w:rsidRDefault="004A46BA" w:rsidP="003D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BA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4A46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8A6416" w:rsidRDefault="004A46BA" w:rsidP="003D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6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8A6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A46BA" w:rsidRPr="008A6416" w:rsidTr="00A60776">
        <w:trPr>
          <w:trHeight w:val="862"/>
        </w:trPr>
        <w:tc>
          <w:tcPr>
            <w:tcW w:w="9351" w:type="dxa"/>
            <w:vAlign w:val="center"/>
          </w:tcPr>
          <w:p w:rsidR="004A46BA" w:rsidRPr="008A6416" w:rsidRDefault="004A46BA" w:rsidP="003D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6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8A6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8A641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8A6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</w:tr>
    </w:tbl>
    <w:p w:rsidR="004A46BA" w:rsidRPr="00E30035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A46BA" w:rsidRPr="0095793E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учащегося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95793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793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3E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95793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5793E">
        <w:rPr>
          <w:rFonts w:ascii="Times New Roman" w:hAnsi="Times New Roman" w:cs="Times New Roman"/>
          <w:sz w:val="24"/>
          <w:szCs w:val="24"/>
        </w:rPr>
        <w:t>щегося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61630">
        <w:rPr>
          <w:rFonts w:ascii="Times New Roman" w:hAnsi="Times New Roman" w:cs="Times New Roman"/>
          <w:b/>
          <w:sz w:val="24"/>
          <w:szCs w:val="24"/>
        </w:rPr>
        <w:t>48 часов</w:t>
      </w:r>
      <w:r w:rsidRPr="0095793E">
        <w:rPr>
          <w:rFonts w:ascii="Times New Roman" w:hAnsi="Times New Roman" w:cs="Times New Roman"/>
          <w:sz w:val="24"/>
          <w:szCs w:val="24"/>
        </w:rPr>
        <w:t>;</w:t>
      </w:r>
    </w:p>
    <w:p w:rsidR="004A46BA" w:rsidRDefault="004A46BA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5E">
        <w:rPr>
          <w:rFonts w:ascii="Times New Roman" w:hAnsi="Times New Roman" w:cs="Times New Roman"/>
          <w:sz w:val="24"/>
          <w:szCs w:val="24"/>
        </w:rPr>
        <w:t>самостоятельная работа обучающегося - 24 часа.</w:t>
      </w:r>
    </w:p>
    <w:p w:rsidR="001D423C" w:rsidRDefault="001D423C" w:rsidP="004A4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24" w:rsidRPr="00440644" w:rsidRDefault="009E3F80" w:rsidP="00AE04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ОГСЭ.03 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:rsidR="00C51F24" w:rsidRPr="00440644" w:rsidRDefault="00C51F24" w:rsidP="00A556AE">
      <w:pPr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4A46BA" w:rsidRPr="004A46BA" w:rsidRDefault="004A46BA" w:rsidP="004A46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 xml:space="preserve">Рабочая программа учебной дисциплины является частью программы подготовки специалистов среднего </w:t>
      </w:r>
      <w:proofErr w:type="gramStart"/>
      <w:r w:rsidRPr="004A46BA">
        <w:rPr>
          <w:rFonts w:ascii="Times New Roman" w:hAnsi="Times New Roman"/>
          <w:color w:val="000000"/>
          <w:sz w:val="24"/>
          <w:szCs w:val="28"/>
        </w:rPr>
        <w:t>звена,  составлена</w:t>
      </w:r>
      <w:proofErr w:type="gramEnd"/>
      <w:r w:rsidRPr="004A46BA">
        <w:rPr>
          <w:rFonts w:ascii="Times New Roman" w:hAnsi="Times New Roman"/>
          <w:color w:val="000000"/>
          <w:sz w:val="24"/>
          <w:szCs w:val="28"/>
        </w:rPr>
        <w:t xml:space="preserve"> в соответствии с ФГОС по специальности СПО 43.02.11 «Гостиничный сервис», входящий в укрупненную группу 43.00.00 Сфера обслуживания, обучающимся в учреждении СПО по данному профилю, изучают иностранный язык (немецкий) в объёме 106 часов. </w:t>
      </w:r>
    </w:p>
    <w:p w:rsidR="004A46BA" w:rsidRPr="004A46BA" w:rsidRDefault="004A46BA" w:rsidP="004A46BA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4A46BA">
        <w:rPr>
          <w:rFonts w:ascii="Times New Roman" w:hAnsi="Times New Roman"/>
          <w:b/>
          <w:bCs/>
          <w:color w:val="000000"/>
          <w:sz w:val="24"/>
          <w:szCs w:val="28"/>
        </w:rPr>
        <w:t>1.2.</w:t>
      </w:r>
      <w:r w:rsidRPr="004A46BA">
        <w:rPr>
          <w:rFonts w:ascii="Times New Roman" w:hAnsi="Times New Roman"/>
          <w:b/>
          <w:bCs/>
          <w:color w:val="000000"/>
          <w:sz w:val="24"/>
          <w:szCs w:val="28"/>
        </w:rPr>
        <w:tab/>
        <w:t xml:space="preserve">Место учебной дисциплины в структуре основной профессиональной образовательной программы: </w:t>
      </w:r>
      <w:r w:rsidRPr="004A46BA">
        <w:rPr>
          <w:rFonts w:ascii="Times New Roman" w:hAnsi="Times New Roman"/>
          <w:color w:val="000000"/>
          <w:sz w:val="24"/>
          <w:szCs w:val="28"/>
        </w:rPr>
        <w:t>дисциплина относится к общему гуманитарному и социально-экономическому циклу.</w:t>
      </w:r>
    </w:p>
    <w:p w:rsidR="004A46BA" w:rsidRPr="004A46BA" w:rsidRDefault="004A46BA" w:rsidP="004A46BA">
      <w:p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4A46BA">
        <w:rPr>
          <w:rFonts w:ascii="Times New Roman" w:hAnsi="Times New Roman"/>
          <w:b/>
          <w:bCs/>
          <w:color w:val="000000"/>
          <w:sz w:val="24"/>
          <w:szCs w:val="28"/>
        </w:rPr>
        <w:t>1.3.</w:t>
      </w:r>
      <w:r w:rsidRPr="004A46BA">
        <w:rPr>
          <w:rFonts w:ascii="Times New Roman" w:hAnsi="Times New Roman"/>
          <w:b/>
          <w:bCs/>
          <w:color w:val="000000"/>
          <w:sz w:val="24"/>
          <w:szCs w:val="28"/>
        </w:rPr>
        <w:tab/>
        <w:t>Цели и задачи дисциплины - требования к результатам освоения дисциплины:</w:t>
      </w:r>
    </w:p>
    <w:p w:rsidR="004A46BA" w:rsidRPr="004A46BA" w:rsidRDefault="004A46BA" w:rsidP="00A60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 xml:space="preserve">В результате освоения учебной дисциплины обучающийся должен </w:t>
      </w:r>
      <w:r w:rsidRPr="004A46BA">
        <w:rPr>
          <w:rFonts w:ascii="Times New Roman" w:hAnsi="Times New Roman"/>
          <w:b/>
          <w:color w:val="000000"/>
          <w:sz w:val="24"/>
          <w:szCs w:val="28"/>
        </w:rPr>
        <w:t>знать:</w:t>
      </w:r>
    </w:p>
    <w:p w:rsidR="004A46BA" w:rsidRPr="004A46BA" w:rsidRDefault="004A46BA" w:rsidP="004A46BA">
      <w:pPr>
        <w:tabs>
          <w:tab w:val="left" w:pos="18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lastRenderedPageBreak/>
        <w:t>-</w:t>
      </w:r>
      <w:r w:rsidRPr="004A46BA">
        <w:rPr>
          <w:rFonts w:ascii="Times New Roman" w:hAnsi="Times New Roman"/>
          <w:color w:val="000000"/>
          <w:sz w:val="24"/>
          <w:szCs w:val="28"/>
        </w:rPr>
        <w:tab/>
        <w:t>базовую профессионально ориентированную лексику (объем 1200-1500 лексических единиц);</w:t>
      </w:r>
    </w:p>
    <w:p w:rsidR="004A46BA" w:rsidRPr="004A46BA" w:rsidRDefault="004A46BA" w:rsidP="004A46BA">
      <w:pPr>
        <w:tabs>
          <w:tab w:val="left" w:pos="3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>- переводить (со словарем) иностранные тексты профессиональной направленности;</w:t>
      </w:r>
    </w:p>
    <w:p w:rsidR="004A46BA" w:rsidRPr="004A46BA" w:rsidRDefault="004A46BA" w:rsidP="004A46BA">
      <w:pPr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>-</w:t>
      </w:r>
      <w:r w:rsidRPr="004A46BA">
        <w:rPr>
          <w:rFonts w:ascii="Times New Roman" w:hAnsi="Times New Roman"/>
          <w:color w:val="000000"/>
          <w:sz w:val="24"/>
          <w:szCs w:val="28"/>
        </w:rPr>
        <w:tab/>
        <w:t>основы общения на иностранном языке;</w:t>
      </w:r>
    </w:p>
    <w:p w:rsidR="004A46BA" w:rsidRPr="004A46BA" w:rsidRDefault="004A46BA" w:rsidP="004A46BA">
      <w:pPr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>- грамматический минимум, основные структуры и функции языка, необходимые для овладения устными и письменными формами профессионального общения на русском языке в повседневных ситуациях;</w:t>
      </w:r>
    </w:p>
    <w:p w:rsidR="004A46BA" w:rsidRPr="004A46BA" w:rsidRDefault="004A46BA" w:rsidP="004A46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4A46BA" w:rsidRPr="004A46BA" w:rsidRDefault="004A46BA" w:rsidP="004A46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 xml:space="preserve">В результате освоения учебной дисциплины обучающийся должен </w:t>
      </w:r>
      <w:r w:rsidRPr="004A46BA">
        <w:rPr>
          <w:rFonts w:ascii="Times New Roman" w:hAnsi="Times New Roman"/>
          <w:b/>
          <w:color w:val="000000"/>
          <w:sz w:val="24"/>
          <w:szCs w:val="28"/>
        </w:rPr>
        <w:t>уметь:</w:t>
      </w:r>
    </w:p>
    <w:p w:rsidR="004A46BA" w:rsidRPr="004A46BA" w:rsidRDefault="004A46BA" w:rsidP="004A46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>-читать профессионально ориентированные тексты с максимальным извлечением необходимой информации из прочитанного;</w:t>
      </w:r>
    </w:p>
    <w:p w:rsidR="004A46BA" w:rsidRPr="004A46BA" w:rsidRDefault="004A46BA" w:rsidP="004A46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>- переводить со словарем профессионально ориентированные тексты;</w:t>
      </w:r>
    </w:p>
    <w:p w:rsidR="004A46BA" w:rsidRPr="004A46BA" w:rsidRDefault="004A46BA" w:rsidP="004A46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>- говорить на темы повседневной тематики в ситуациях, связанных с профессиональной деятельностью;</w:t>
      </w:r>
    </w:p>
    <w:p w:rsidR="004A46BA" w:rsidRPr="004A46BA" w:rsidRDefault="004A46BA" w:rsidP="004A46BA">
      <w:pPr>
        <w:pStyle w:val="Default"/>
        <w:ind w:firstLine="900"/>
        <w:jc w:val="both"/>
        <w:rPr>
          <w:b/>
          <w:szCs w:val="28"/>
        </w:rPr>
      </w:pPr>
    </w:p>
    <w:p w:rsidR="004A46BA" w:rsidRPr="004A46BA" w:rsidRDefault="004A46BA" w:rsidP="004A46BA">
      <w:pPr>
        <w:pStyle w:val="Default"/>
        <w:ind w:firstLine="900"/>
        <w:jc w:val="both"/>
        <w:rPr>
          <w:b/>
          <w:szCs w:val="28"/>
        </w:rPr>
      </w:pPr>
      <w:r w:rsidRPr="004A46BA">
        <w:rPr>
          <w:b/>
          <w:szCs w:val="28"/>
        </w:rPr>
        <w:t>1.4. Перечень формируемых компетенций:</w:t>
      </w:r>
    </w:p>
    <w:p w:rsidR="004A46BA" w:rsidRPr="004A46BA" w:rsidRDefault="004A46BA" w:rsidP="004A46BA">
      <w:pPr>
        <w:pStyle w:val="Default"/>
        <w:ind w:firstLine="900"/>
        <w:jc w:val="both"/>
        <w:rPr>
          <w:b/>
          <w:i/>
          <w:szCs w:val="28"/>
        </w:rPr>
      </w:pPr>
    </w:p>
    <w:p w:rsidR="004A46BA" w:rsidRPr="004A46BA" w:rsidRDefault="004A46BA" w:rsidP="004A46BA">
      <w:pPr>
        <w:ind w:firstLine="493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b/>
          <w:sz w:val="24"/>
          <w:szCs w:val="28"/>
        </w:rPr>
        <w:t>Общие компетенции:</w:t>
      </w:r>
      <w:r w:rsidRPr="004A46BA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4A46BA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</w:p>
    <w:p w:rsidR="004A46BA" w:rsidRPr="004A46BA" w:rsidRDefault="004A46BA" w:rsidP="004A46BA">
      <w:pPr>
        <w:pStyle w:val="a6"/>
        <w:autoSpaceDE w:val="0"/>
        <w:autoSpaceDN w:val="0"/>
        <w:adjustRightInd w:val="0"/>
        <w:spacing w:after="0" w:line="240" w:lineRule="auto"/>
        <w:ind w:left="142" w:firstLine="493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 xml:space="preserve">ОК 1. Понимать сущность и социальную значимость своей будущей                                                </w:t>
      </w:r>
      <w:proofErr w:type="gramStart"/>
      <w:r w:rsidRPr="004A46BA">
        <w:rPr>
          <w:rFonts w:ascii="Times New Roman" w:hAnsi="Times New Roman"/>
          <w:color w:val="000000"/>
          <w:sz w:val="24"/>
          <w:szCs w:val="28"/>
        </w:rPr>
        <w:t xml:space="preserve">профессии,   </w:t>
      </w:r>
      <w:proofErr w:type="gramEnd"/>
      <w:r w:rsidRPr="004A46BA">
        <w:rPr>
          <w:rFonts w:ascii="Times New Roman" w:hAnsi="Times New Roman"/>
          <w:color w:val="000000"/>
          <w:sz w:val="24"/>
          <w:szCs w:val="28"/>
        </w:rPr>
        <w:t xml:space="preserve">  проявлять      к ней      устойчивый    интерес;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46BA" w:rsidRPr="004A46BA" w:rsidRDefault="004A46BA" w:rsidP="004A46BA">
      <w:pPr>
        <w:pStyle w:val="a6"/>
        <w:ind w:left="142" w:firstLine="493"/>
        <w:jc w:val="both"/>
        <w:rPr>
          <w:rFonts w:ascii="Times New Roman" w:hAnsi="Times New Roman"/>
          <w:sz w:val="24"/>
          <w:szCs w:val="28"/>
        </w:rPr>
      </w:pPr>
      <w:r w:rsidRPr="004A46BA">
        <w:rPr>
          <w:rFonts w:ascii="Times New Roman" w:hAnsi="Times New Roman"/>
          <w:sz w:val="24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A46BA" w:rsidRPr="004A46BA" w:rsidRDefault="004A46BA" w:rsidP="004A46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4A46BA" w:rsidRPr="004A46BA" w:rsidRDefault="004A46BA" w:rsidP="00A556A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4A46BA">
        <w:rPr>
          <w:rFonts w:ascii="Times New Roman" w:hAnsi="Times New Roman"/>
          <w:b/>
          <w:bCs/>
          <w:color w:val="000000"/>
          <w:sz w:val="24"/>
          <w:szCs w:val="28"/>
        </w:rPr>
        <w:t xml:space="preserve"> Количество часов на освоение программы учебной дисциплины:</w:t>
      </w:r>
    </w:p>
    <w:p w:rsidR="004A46BA" w:rsidRPr="004A46BA" w:rsidRDefault="004A46BA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4A46BA">
        <w:rPr>
          <w:rFonts w:ascii="Times New Roman" w:hAnsi="Times New Roman"/>
          <w:color w:val="000000"/>
          <w:sz w:val="24"/>
          <w:szCs w:val="28"/>
        </w:rPr>
        <w:t>максимальной у</w:t>
      </w:r>
      <w:r w:rsidR="00EA4106">
        <w:rPr>
          <w:rFonts w:ascii="Times New Roman" w:hAnsi="Times New Roman"/>
          <w:color w:val="000000"/>
          <w:sz w:val="24"/>
          <w:szCs w:val="28"/>
        </w:rPr>
        <w:t>чебной нагрузки обучающегося 162</w:t>
      </w:r>
      <w:r w:rsidRPr="004A46BA">
        <w:rPr>
          <w:rFonts w:ascii="Times New Roman" w:hAnsi="Times New Roman"/>
          <w:color w:val="000000"/>
          <w:sz w:val="24"/>
          <w:szCs w:val="28"/>
        </w:rPr>
        <w:t xml:space="preserve"> часов, в том числе: обязательной аудиторной у</w:t>
      </w:r>
      <w:r w:rsidR="00EA4106">
        <w:rPr>
          <w:rFonts w:ascii="Times New Roman" w:hAnsi="Times New Roman"/>
          <w:color w:val="000000"/>
          <w:sz w:val="24"/>
          <w:szCs w:val="28"/>
        </w:rPr>
        <w:t>чебной нагрузки обучающегося 108</w:t>
      </w:r>
      <w:r w:rsidRPr="004A46BA">
        <w:rPr>
          <w:rFonts w:ascii="Times New Roman" w:hAnsi="Times New Roman"/>
          <w:color w:val="000000"/>
          <w:sz w:val="24"/>
          <w:szCs w:val="28"/>
        </w:rPr>
        <w:t xml:space="preserve"> часов; самост</w:t>
      </w:r>
      <w:r w:rsidR="00EA4106">
        <w:rPr>
          <w:rFonts w:ascii="Times New Roman" w:hAnsi="Times New Roman"/>
          <w:color w:val="000000"/>
          <w:sz w:val="24"/>
          <w:szCs w:val="28"/>
        </w:rPr>
        <w:t>оятельной работы обучающегося 54</w:t>
      </w:r>
      <w:r w:rsidRPr="004A46BA">
        <w:rPr>
          <w:rFonts w:ascii="Times New Roman" w:hAnsi="Times New Roman"/>
          <w:color w:val="000000"/>
          <w:sz w:val="24"/>
          <w:szCs w:val="28"/>
        </w:rPr>
        <w:t xml:space="preserve"> часов.</w:t>
      </w:r>
    </w:p>
    <w:p w:rsidR="00C51F24" w:rsidRPr="00440644" w:rsidRDefault="004A46BA" w:rsidP="00476F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3F80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ОГСЭ.04 ДЕЛОВОЕ ОБЩЕНИЕ</w:t>
      </w: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программы </w:t>
      </w:r>
    </w:p>
    <w:p w:rsidR="00C51F24" w:rsidRPr="00440644" w:rsidRDefault="00C51F24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специальностей СПО социально-экономического </w:t>
      </w:r>
      <w:r w:rsidR="009E3F80" w:rsidRPr="00440644">
        <w:rPr>
          <w:rFonts w:ascii="Times New Roman" w:hAnsi="Times New Roman" w:cs="Times New Roman"/>
          <w:sz w:val="24"/>
          <w:szCs w:val="24"/>
        </w:rPr>
        <w:t>профиля 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обучающиеся в </w:t>
      </w:r>
      <w:r w:rsidR="009E3F80" w:rsidRPr="00440644">
        <w:rPr>
          <w:rFonts w:ascii="Times New Roman" w:hAnsi="Times New Roman" w:cs="Times New Roman"/>
          <w:sz w:val="24"/>
          <w:szCs w:val="24"/>
        </w:rPr>
        <w:t>учреждении 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</w:t>
      </w:r>
      <w:r w:rsidR="009E3F80" w:rsidRPr="00440644">
        <w:rPr>
          <w:rFonts w:ascii="Times New Roman" w:hAnsi="Times New Roman" w:cs="Times New Roman"/>
          <w:sz w:val="24"/>
          <w:szCs w:val="24"/>
        </w:rPr>
        <w:t>«Д</w:t>
      </w:r>
      <w:r w:rsidRPr="00440644">
        <w:rPr>
          <w:rFonts w:ascii="Times New Roman" w:hAnsi="Times New Roman" w:cs="Times New Roman"/>
          <w:sz w:val="24"/>
          <w:szCs w:val="24"/>
        </w:rPr>
        <w:t xml:space="preserve">еловое </w:t>
      </w:r>
      <w:r w:rsidR="009E3F80" w:rsidRPr="00440644">
        <w:rPr>
          <w:rFonts w:ascii="Times New Roman" w:hAnsi="Times New Roman" w:cs="Times New Roman"/>
          <w:sz w:val="24"/>
          <w:szCs w:val="24"/>
        </w:rPr>
        <w:t>общение» в</w:t>
      </w:r>
      <w:r w:rsidR="00EA4106">
        <w:rPr>
          <w:rFonts w:ascii="Times New Roman" w:hAnsi="Times New Roman" w:cs="Times New Roman"/>
          <w:sz w:val="24"/>
          <w:szCs w:val="24"/>
        </w:rPr>
        <w:t xml:space="preserve"> объёме 32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B646A" w:rsidRPr="00440644" w:rsidRDefault="00C51F24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C51F24" w:rsidRPr="00440644" w:rsidRDefault="00C51F24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51F24" w:rsidRPr="00440644" w:rsidRDefault="00C51F24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C51F24" w:rsidRPr="00440644" w:rsidRDefault="00C51F24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62626"/>
          <w:sz w:val="24"/>
          <w:szCs w:val="24"/>
          <w:lang w:eastAsia="ar-SA"/>
        </w:rPr>
      </w:pPr>
      <w:r w:rsidRPr="00440644">
        <w:rPr>
          <w:rFonts w:ascii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C51F24" w:rsidRPr="00440644" w:rsidRDefault="00C51F24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440644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C51F24" w:rsidRPr="00440644" w:rsidRDefault="00C51F24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64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440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440644">
        <w:rPr>
          <w:rFonts w:ascii="Times New Roman" w:hAnsi="Times New Roman" w:cs="Times New Roman"/>
          <w:sz w:val="24"/>
          <w:szCs w:val="24"/>
        </w:rPr>
        <w:t xml:space="preserve">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color w:val="000000"/>
          <w:sz w:val="24"/>
          <w:szCs w:val="24"/>
        </w:rPr>
        <w:t>1.4. Перечень формируемых компетенций:</w:t>
      </w: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C51F24" w:rsidRPr="00440644" w:rsidRDefault="00C51F24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4406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1F24" w:rsidRPr="00440644" w:rsidRDefault="00C51F24" w:rsidP="00A556AE">
      <w:pPr>
        <w:numPr>
          <w:ilvl w:val="0"/>
          <w:numId w:val="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r w:rsidR="009E3F80" w:rsidRPr="00440644">
        <w:rPr>
          <w:rFonts w:ascii="Times New Roman" w:hAnsi="Times New Roman" w:cs="Times New Roman"/>
          <w:sz w:val="24"/>
          <w:szCs w:val="24"/>
          <w:lang w:eastAsia="ru-RU"/>
        </w:rPr>
        <w:t>современные образовательные</w:t>
      </w:r>
      <w:r w:rsidRPr="00440644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C51F24" w:rsidRPr="00440644" w:rsidRDefault="00C51F24" w:rsidP="00A556AE">
      <w:pPr>
        <w:numPr>
          <w:ilvl w:val="0"/>
          <w:numId w:val="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C51F24" w:rsidRPr="00440644" w:rsidRDefault="00C51F24" w:rsidP="00A556AE">
      <w:pPr>
        <w:numPr>
          <w:ilvl w:val="0"/>
          <w:numId w:val="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C51F24" w:rsidRPr="00440644" w:rsidRDefault="00C51F24" w:rsidP="00A556AE">
      <w:pPr>
        <w:numPr>
          <w:ilvl w:val="0"/>
          <w:numId w:val="1"/>
        </w:numPr>
        <w:tabs>
          <w:tab w:val="num" w:pos="180"/>
          <w:tab w:val="left" w:pos="720"/>
          <w:tab w:val="left" w:pos="108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C51F24" w:rsidRPr="00440644" w:rsidRDefault="00C51F24" w:rsidP="00476F5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</w:t>
      </w:r>
      <w:r w:rsidR="004A46BA">
        <w:rPr>
          <w:rFonts w:ascii="Times New Roman" w:hAnsi="Times New Roman" w:cs="Times New Roman"/>
          <w:color w:val="000000"/>
          <w:sz w:val="24"/>
          <w:szCs w:val="24"/>
        </w:rPr>
        <w:t>учебной нагрузки обучающегося 48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4A46B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числе: </w:t>
      </w:r>
    </w:p>
    <w:p w:rsidR="00C51F24" w:rsidRPr="00440644" w:rsidRDefault="00C51F24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учебной нагрузки обучающего</w:t>
      </w:r>
      <w:r w:rsidR="004A46BA">
        <w:rPr>
          <w:rFonts w:ascii="Times New Roman" w:hAnsi="Times New Roman" w:cs="Times New Roman"/>
          <w:color w:val="000000"/>
          <w:sz w:val="24"/>
          <w:szCs w:val="24"/>
        </w:rPr>
        <w:t xml:space="preserve">ся 32 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4A46B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51F24" w:rsidRPr="00440644" w:rsidRDefault="00C51F24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color w:val="000000"/>
          <w:sz w:val="24"/>
          <w:szCs w:val="24"/>
        </w:rPr>
        <w:t>самост</w:t>
      </w:r>
      <w:r w:rsidR="004A46BA">
        <w:rPr>
          <w:rFonts w:ascii="Times New Roman" w:hAnsi="Times New Roman" w:cs="Times New Roman"/>
          <w:color w:val="000000"/>
          <w:sz w:val="24"/>
          <w:szCs w:val="24"/>
        </w:rPr>
        <w:t>оятельной работы обучающегося 16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часа. </w:t>
      </w:r>
    </w:p>
    <w:p w:rsidR="009E3F80" w:rsidRPr="00440644" w:rsidRDefault="009E3F8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1F24" w:rsidRDefault="003D7458" w:rsidP="00476F5E">
      <w:pPr>
        <w:pStyle w:val="10"/>
        <w:spacing w:before="0" w:beforeAutospacing="0" w:after="0" w:afterAutospacing="0"/>
        <w:ind w:left="567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ОГСЭ.</w:t>
      </w:r>
      <w:r w:rsidR="001D423C">
        <w:rPr>
          <w:iCs/>
          <w:sz w:val="24"/>
          <w:szCs w:val="24"/>
        </w:rPr>
        <w:t>05 РУССКИЙ</w:t>
      </w:r>
      <w:r w:rsidR="009E3F80" w:rsidRPr="00440644">
        <w:rPr>
          <w:iCs/>
          <w:sz w:val="24"/>
          <w:szCs w:val="24"/>
        </w:rPr>
        <w:t xml:space="preserve"> ЯЗЫК И КУЛЬТУРА РЕЧИ</w:t>
      </w:r>
    </w:p>
    <w:p w:rsidR="004A46BA" w:rsidRPr="00440644" w:rsidRDefault="004A46BA" w:rsidP="00476F5E">
      <w:pPr>
        <w:pStyle w:val="10"/>
        <w:spacing w:before="0" w:beforeAutospacing="0" w:after="0" w:afterAutospacing="0"/>
        <w:ind w:left="567"/>
        <w:jc w:val="center"/>
        <w:rPr>
          <w:b w:val="0"/>
          <w:bCs w:val="0"/>
          <w:iCs/>
          <w:sz w:val="24"/>
          <w:szCs w:val="24"/>
        </w:rPr>
      </w:pPr>
    </w:p>
    <w:p w:rsidR="004A46BA" w:rsidRPr="004A46BA" w:rsidRDefault="004A46BA" w:rsidP="00476F5E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1.1 </w:t>
      </w:r>
      <w:r w:rsidRPr="004A46BA">
        <w:rPr>
          <w:rFonts w:ascii="Times New Roman" w:hAnsi="Times New Roman" w:cs="Times New Roman"/>
          <w:b/>
          <w:bCs/>
          <w:iCs/>
          <w:sz w:val="24"/>
          <w:szCs w:val="24"/>
        </w:rPr>
        <w:t>Область применения программы.</w:t>
      </w:r>
      <w:r w:rsidRPr="004A4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6B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bookmarkStart w:id="2" w:name="_Toc283296927"/>
      <w:bookmarkStart w:id="3" w:name="_Toc283648308"/>
      <w:r w:rsidRPr="004A46BA">
        <w:rPr>
          <w:rFonts w:ascii="Times New Roman" w:hAnsi="Times New Roman" w:cs="Times New Roman"/>
          <w:sz w:val="24"/>
        </w:rPr>
        <w:t>43.02.11 Гостиничный сервис</w:t>
      </w:r>
    </w:p>
    <w:p w:rsidR="004A46BA" w:rsidRPr="004A46BA" w:rsidRDefault="004A46BA" w:rsidP="00476F5E">
      <w:pPr>
        <w:spacing w:after="0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46BA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4A46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4A46BA">
        <w:rPr>
          <w:rFonts w:ascii="Times New Roman" w:hAnsi="Times New Roman" w:cs="Times New Roman"/>
          <w:b/>
          <w:bCs/>
          <w:iCs/>
          <w:sz w:val="24"/>
          <w:szCs w:val="24"/>
        </w:rPr>
        <w:t>2. Место учебной дисциплины в структуре основной профессиональной образовательной программы:</w:t>
      </w:r>
      <w:bookmarkEnd w:id="2"/>
      <w:bookmarkEnd w:id="3"/>
    </w:p>
    <w:p w:rsidR="004A46BA" w:rsidRPr="004A46BA" w:rsidRDefault="004A46BA" w:rsidP="00476F5E">
      <w:pPr>
        <w:pStyle w:val="2"/>
        <w:spacing w:before="0" w:after="0"/>
        <w:ind w:left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 xml:space="preserve"> </w:t>
      </w:r>
      <w:r w:rsidRPr="004A46BA">
        <w:rPr>
          <w:rFonts w:ascii="Times New Roman" w:hAnsi="Times New Roman" w:cs="Times New Roman"/>
          <w:b w:val="0"/>
          <w:i w:val="0"/>
          <w:sz w:val="24"/>
          <w:szCs w:val="24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4A46BA" w:rsidRPr="004A46BA" w:rsidRDefault="004A46BA" w:rsidP="00476F5E">
      <w:pPr>
        <w:pStyle w:val="2"/>
        <w:spacing w:before="0" w:after="0"/>
        <w:ind w:left="567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4A46B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</w:p>
    <w:p w:rsidR="004A46BA" w:rsidRPr="004A46BA" w:rsidRDefault="004A46BA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Style w:val="c12"/>
          <w:rFonts w:ascii="Times New Roman" w:hAnsi="Times New Roman" w:cs="Times New Roman"/>
          <w:sz w:val="24"/>
          <w:szCs w:val="24"/>
        </w:rPr>
        <w:t>Цели обучения:</w:t>
      </w:r>
    </w:p>
    <w:p w:rsidR="004A46BA" w:rsidRPr="004A46BA" w:rsidRDefault="004A46BA" w:rsidP="00933769">
      <w:pPr>
        <w:pStyle w:val="a6"/>
        <w:numPr>
          <w:ilvl w:val="0"/>
          <w:numId w:val="38"/>
        </w:numPr>
        <w:spacing w:after="0" w:line="24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A46BA">
        <w:rPr>
          <w:rStyle w:val="c12"/>
          <w:rFonts w:ascii="Times New Roman" w:hAnsi="Times New Roman" w:cs="Times New Roman"/>
          <w:sz w:val="24"/>
          <w:szCs w:val="24"/>
        </w:rPr>
        <w:t>воспитание</w:t>
      </w:r>
      <w:r w:rsidRPr="004A46BA">
        <w:rPr>
          <w:rFonts w:ascii="Times New Roman" w:hAnsi="Times New Roman" w:cs="Times New Roman"/>
          <w:sz w:val="24"/>
          <w:szCs w:val="24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A46BA" w:rsidRPr="004A46BA" w:rsidRDefault="004A46BA" w:rsidP="00933769">
      <w:pPr>
        <w:pStyle w:val="a6"/>
        <w:numPr>
          <w:ilvl w:val="0"/>
          <w:numId w:val="38"/>
        </w:numPr>
        <w:spacing w:after="0" w:line="24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A46BA">
        <w:rPr>
          <w:rStyle w:val="c12"/>
          <w:rFonts w:ascii="Times New Roman" w:hAnsi="Times New Roman" w:cs="Times New Roman"/>
          <w:sz w:val="24"/>
          <w:szCs w:val="24"/>
        </w:rPr>
        <w:t>дальнейшее развитие и совершенствование</w:t>
      </w:r>
      <w:r w:rsidRPr="004A46BA">
        <w:rPr>
          <w:rFonts w:ascii="Times New Roman" w:hAnsi="Times New Roman" w:cs="Times New Roman"/>
          <w:sz w:val="24"/>
          <w:szCs w:val="24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4A46BA" w:rsidRPr="004A46BA" w:rsidRDefault="004A46BA" w:rsidP="00933769">
      <w:pPr>
        <w:pStyle w:val="a6"/>
        <w:numPr>
          <w:ilvl w:val="0"/>
          <w:numId w:val="38"/>
        </w:numPr>
        <w:spacing w:after="0" w:line="24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A46BA">
        <w:rPr>
          <w:rStyle w:val="c12"/>
          <w:rFonts w:ascii="Times New Roman" w:hAnsi="Times New Roman" w:cs="Times New Roman"/>
          <w:sz w:val="24"/>
          <w:szCs w:val="24"/>
        </w:rPr>
        <w:t>освоение</w:t>
      </w:r>
      <w:r w:rsidRPr="004A46BA">
        <w:rPr>
          <w:rFonts w:ascii="Times New Roman" w:hAnsi="Times New Roman" w:cs="Times New Roman"/>
          <w:sz w:val="24"/>
          <w:szCs w:val="24"/>
        </w:rPr>
        <w:t> </w:t>
      </w:r>
      <w:r w:rsidRPr="004A46BA">
        <w:rPr>
          <w:rStyle w:val="c12"/>
          <w:rFonts w:ascii="Times New Roman" w:hAnsi="Times New Roman" w:cs="Times New Roman"/>
          <w:sz w:val="24"/>
          <w:szCs w:val="24"/>
        </w:rPr>
        <w:t>знаний</w:t>
      </w:r>
      <w:r w:rsidRPr="004A46BA">
        <w:rPr>
          <w:rFonts w:ascii="Times New Roman" w:hAnsi="Times New Roman" w:cs="Times New Roman"/>
          <w:sz w:val="24"/>
          <w:szCs w:val="24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A46BA" w:rsidRPr="004A46BA" w:rsidRDefault="004A46BA" w:rsidP="00933769">
      <w:pPr>
        <w:pStyle w:val="a6"/>
        <w:numPr>
          <w:ilvl w:val="0"/>
          <w:numId w:val="38"/>
        </w:numPr>
        <w:spacing w:after="0" w:line="24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A46BA">
        <w:rPr>
          <w:rStyle w:val="c12"/>
          <w:rFonts w:ascii="Times New Roman" w:hAnsi="Times New Roman" w:cs="Times New Roman"/>
          <w:sz w:val="24"/>
          <w:szCs w:val="24"/>
        </w:rPr>
        <w:t>умениями</w:t>
      </w:r>
      <w:r w:rsidRPr="004A46BA">
        <w:rPr>
          <w:rFonts w:ascii="Times New Roman" w:hAnsi="Times New Roman" w:cs="Times New Roman"/>
          <w:sz w:val="24"/>
          <w:szCs w:val="24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4A46BA" w:rsidRPr="004A46BA" w:rsidRDefault="004A46BA" w:rsidP="00933769">
      <w:pPr>
        <w:pStyle w:val="a6"/>
        <w:numPr>
          <w:ilvl w:val="0"/>
          <w:numId w:val="38"/>
        </w:numPr>
        <w:spacing w:after="0" w:line="240" w:lineRule="atLeast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A46BA">
        <w:rPr>
          <w:rStyle w:val="c12"/>
          <w:rFonts w:ascii="Times New Roman" w:hAnsi="Times New Roman" w:cs="Times New Roman"/>
          <w:sz w:val="24"/>
          <w:szCs w:val="24"/>
        </w:rPr>
        <w:t>применение</w:t>
      </w:r>
      <w:r w:rsidRPr="004A46BA">
        <w:rPr>
          <w:rFonts w:ascii="Times New Roman" w:hAnsi="Times New Roman" w:cs="Times New Roman"/>
          <w:sz w:val="24"/>
          <w:szCs w:val="24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4A46BA" w:rsidRPr="004A46BA" w:rsidRDefault="004A46BA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 xml:space="preserve">    В результате освоения учебной дисциплины обучающийся должен </w:t>
      </w:r>
      <w:r w:rsidRPr="004A46B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A46BA" w:rsidRPr="004A46BA" w:rsidRDefault="004A46BA" w:rsidP="00933769">
      <w:pPr>
        <w:pStyle w:val="a6"/>
        <w:numPr>
          <w:ilvl w:val="0"/>
          <w:numId w:val="40"/>
        </w:numPr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 xml:space="preserve">строить свою речь в соответствии с нормами русского литературного языка; </w:t>
      </w:r>
    </w:p>
    <w:p w:rsidR="004A46BA" w:rsidRPr="004A46BA" w:rsidRDefault="004A46BA" w:rsidP="00933769">
      <w:pPr>
        <w:pStyle w:val="a6"/>
        <w:numPr>
          <w:ilvl w:val="0"/>
          <w:numId w:val="40"/>
        </w:numPr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различных типов и жанров;</w:t>
      </w:r>
    </w:p>
    <w:p w:rsidR="004A46BA" w:rsidRPr="004A46BA" w:rsidRDefault="004A46BA" w:rsidP="00933769">
      <w:pPr>
        <w:pStyle w:val="a6"/>
        <w:numPr>
          <w:ilvl w:val="0"/>
          <w:numId w:val="40"/>
        </w:numPr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>устранять ошибки и недочеты в своей устной и письменной речи;</w:t>
      </w:r>
    </w:p>
    <w:p w:rsidR="004A46BA" w:rsidRPr="004A46BA" w:rsidRDefault="004A46BA" w:rsidP="00933769">
      <w:pPr>
        <w:pStyle w:val="a6"/>
        <w:numPr>
          <w:ilvl w:val="0"/>
          <w:numId w:val="40"/>
        </w:numPr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>грамотно оформлять документацию;</w:t>
      </w:r>
    </w:p>
    <w:p w:rsidR="004A46BA" w:rsidRPr="004A46BA" w:rsidRDefault="004A46BA" w:rsidP="00933769">
      <w:pPr>
        <w:pStyle w:val="a6"/>
        <w:numPr>
          <w:ilvl w:val="0"/>
          <w:numId w:val="40"/>
        </w:numPr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>пользоваться справочниками, словарями русского языка;</w:t>
      </w:r>
    </w:p>
    <w:p w:rsidR="004A46BA" w:rsidRPr="004A46BA" w:rsidRDefault="004A46BA" w:rsidP="00933769">
      <w:pPr>
        <w:pStyle w:val="a6"/>
        <w:numPr>
          <w:ilvl w:val="0"/>
          <w:numId w:val="40"/>
        </w:numPr>
        <w:spacing w:after="0" w:line="24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>использовать профессиональную лексику;</w:t>
      </w:r>
    </w:p>
    <w:p w:rsidR="004A46BA" w:rsidRPr="004A46BA" w:rsidRDefault="004A46BA" w:rsidP="00476F5E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   </w:t>
      </w:r>
      <w:r w:rsidRPr="004A46B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A46BA" w:rsidRPr="004A46BA" w:rsidRDefault="00A60776" w:rsidP="00A60776">
      <w:pPr>
        <w:pStyle w:val="a6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BA" w:rsidRPr="004A46BA">
        <w:rPr>
          <w:rFonts w:ascii="Times New Roman" w:hAnsi="Times New Roman" w:cs="Times New Roman"/>
          <w:sz w:val="24"/>
          <w:szCs w:val="24"/>
        </w:rPr>
        <w:t>основы культуры устной и письменной речи;</w:t>
      </w:r>
    </w:p>
    <w:p w:rsidR="004A46BA" w:rsidRPr="004A46BA" w:rsidRDefault="00A60776" w:rsidP="00A60776">
      <w:pPr>
        <w:pStyle w:val="a6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BA" w:rsidRPr="004A46BA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и их разновидности;</w:t>
      </w:r>
    </w:p>
    <w:p w:rsidR="004A46BA" w:rsidRPr="004A46BA" w:rsidRDefault="00A60776" w:rsidP="00A60776">
      <w:pPr>
        <w:pStyle w:val="a6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BA" w:rsidRPr="004A46BA">
        <w:rPr>
          <w:rFonts w:ascii="Times New Roman" w:hAnsi="Times New Roman" w:cs="Times New Roman"/>
          <w:sz w:val="24"/>
          <w:szCs w:val="24"/>
        </w:rPr>
        <w:t>нормы речевого этикета в различных сферах общения;</w:t>
      </w:r>
    </w:p>
    <w:p w:rsidR="004A46BA" w:rsidRPr="004A46BA" w:rsidRDefault="00A60776" w:rsidP="00A60776">
      <w:pPr>
        <w:pStyle w:val="a6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BA" w:rsidRPr="004A46BA">
        <w:rPr>
          <w:rFonts w:ascii="Times New Roman" w:hAnsi="Times New Roman" w:cs="Times New Roman"/>
          <w:sz w:val="24"/>
          <w:szCs w:val="24"/>
        </w:rPr>
        <w:t>признаки и композиционное построение основных типов текста;</w:t>
      </w:r>
    </w:p>
    <w:p w:rsidR="004A46BA" w:rsidRPr="004A46BA" w:rsidRDefault="00A60776" w:rsidP="00A60776">
      <w:pPr>
        <w:pStyle w:val="a6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6BA" w:rsidRPr="004A46BA">
        <w:rPr>
          <w:rFonts w:ascii="Times New Roman" w:hAnsi="Times New Roman" w:cs="Times New Roman"/>
          <w:sz w:val="24"/>
          <w:szCs w:val="24"/>
        </w:rPr>
        <w:t>характерные черты функциональных стилей русского языка, сферы их применения.</w:t>
      </w:r>
    </w:p>
    <w:p w:rsidR="004A46BA" w:rsidRPr="004A46BA" w:rsidRDefault="004A46BA" w:rsidP="00476F5E">
      <w:pPr>
        <w:pStyle w:val="2"/>
        <w:spacing w:before="0" w:after="0"/>
        <w:ind w:left="567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4" w:name="_Toc283296929"/>
      <w:bookmarkStart w:id="5" w:name="_Toc283648310"/>
      <w:r w:rsidRPr="004A46B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1.4. Перечень формируемых компетенций:</w:t>
      </w:r>
      <w:bookmarkEnd w:id="4"/>
      <w:bookmarkEnd w:id="5"/>
    </w:p>
    <w:p w:rsidR="004A46BA" w:rsidRPr="004A46BA" w:rsidRDefault="004A46BA" w:rsidP="00476F5E">
      <w:pPr>
        <w:spacing w:after="0" w:line="266" w:lineRule="auto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eastAsia="Arial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A46BA" w:rsidRPr="004A46BA" w:rsidRDefault="004A46BA" w:rsidP="00476F5E">
      <w:pPr>
        <w:spacing w:after="0" w:line="266" w:lineRule="auto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eastAsia="Arial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A46BA" w:rsidRPr="004A46BA" w:rsidRDefault="004A46BA" w:rsidP="00476F5E">
      <w:pPr>
        <w:spacing w:after="0" w:line="266" w:lineRule="auto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eastAsia="Arial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</w:t>
      </w:r>
    </w:p>
    <w:p w:rsidR="004A46BA" w:rsidRPr="004A46BA" w:rsidRDefault="004A46BA" w:rsidP="00476F5E">
      <w:pPr>
        <w:spacing w:after="0" w:line="266" w:lineRule="auto"/>
        <w:ind w:left="567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46BA">
        <w:rPr>
          <w:rFonts w:ascii="Times New Roman" w:eastAsia="Arial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A46BA" w:rsidRPr="004A46BA" w:rsidRDefault="004A46BA" w:rsidP="00476F5E">
      <w:pPr>
        <w:spacing w:after="0" w:line="266" w:lineRule="auto"/>
        <w:ind w:left="567" w:right="40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A46BA" w:rsidRPr="004A46BA" w:rsidRDefault="004A46BA" w:rsidP="00476F5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eastAsia="Arial" w:hAnsi="Times New Roman" w:cs="Times New Roman"/>
          <w:sz w:val="24"/>
          <w:szCs w:val="24"/>
        </w:rPr>
        <w:lastRenderedPageBreak/>
        <w:t>ОК 10. Пользоваться профессиональной документацией на государственном и иностранном языках;</w:t>
      </w:r>
    </w:p>
    <w:p w:rsidR="004A46BA" w:rsidRPr="004A46BA" w:rsidRDefault="004A46BA" w:rsidP="00476F5E">
      <w:pPr>
        <w:pStyle w:val="2"/>
        <w:spacing w:before="0" w:after="0"/>
        <w:ind w:left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6" w:name="_Toc283648311"/>
      <w:r w:rsidRPr="004A46BA">
        <w:rPr>
          <w:rFonts w:ascii="Times New Roman" w:hAnsi="Times New Roman" w:cs="Times New Roman"/>
          <w:i w:val="0"/>
          <w:iCs w:val="0"/>
          <w:sz w:val="24"/>
          <w:szCs w:val="24"/>
        </w:rPr>
        <w:t>1.5. Рекомендуемое количество часов на освоение рабочей программы учебной дисциплины (по ФГОС):</w:t>
      </w:r>
      <w:bookmarkEnd w:id="6"/>
    </w:p>
    <w:p w:rsidR="004A46BA" w:rsidRPr="004A46BA" w:rsidRDefault="004A46BA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6BA" w:rsidRPr="004A46BA" w:rsidRDefault="004A46BA" w:rsidP="00476F5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4A46BA" w:rsidRPr="004A46BA" w:rsidRDefault="004A46BA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 xml:space="preserve">- обязательная </w:t>
      </w:r>
      <w:r w:rsidR="00A60776" w:rsidRPr="004A46BA">
        <w:rPr>
          <w:rFonts w:ascii="Times New Roman" w:hAnsi="Times New Roman" w:cs="Times New Roman"/>
          <w:sz w:val="24"/>
          <w:szCs w:val="24"/>
        </w:rPr>
        <w:t>аудиторная учебная нагрузка 56 часов</w:t>
      </w:r>
      <w:r w:rsidRPr="004A46BA">
        <w:rPr>
          <w:rFonts w:ascii="Times New Roman" w:hAnsi="Times New Roman" w:cs="Times New Roman"/>
          <w:sz w:val="24"/>
          <w:szCs w:val="24"/>
        </w:rPr>
        <w:t>,</w:t>
      </w:r>
    </w:p>
    <w:p w:rsidR="004A46BA" w:rsidRPr="004A46BA" w:rsidRDefault="004A46BA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46BA">
        <w:rPr>
          <w:rFonts w:ascii="Times New Roman" w:hAnsi="Times New Roman" w:cs="Times New Roman"/>
          <w:sz w:val="24"/>
          <w:szCs w:val="24"/>
        </w:rPr>
        <w:t xml:space="preserve">- </w:t>
      </w:r>
      <w:r w:rsidR="00A60776" w:rsidRPr="004A46BA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4A46BA">
        <w:rPr>
          <w:rFonts w:ascii="Times New Roman" w:hAnsi="Times New Roman" w:cs="Times New Roman"/>
          <w:sz w:val="24"/>
          <w:szCs w:val="24"/>
        </w:rPr>
        <w:t xml:space="preserve"> </w:t>
      </w:r>
      <w:r w:rsidR="00A60776" w:rsidRPr="004A46BA">
        <w:rPr>
          <w:rFonts w:ascii="Times New Roman" w:hAnsi="Times New Roman" w:cs="Times New Roman"/>
          <w:sz w:val="24"/>
          <w:szCs w:val="24"/>
        </w:rPr>
        <w:t>обучающегося 28 часов</w:t>
      </w:r>
      <w:r w:rsidRPr="004A46BA">
        <w:rPr>
          <w:rFonts w:ascii="Times New Roman" w:hAnsi="Times New Roman" w:cs="Times New Roman"/>
          <w:sz w:val="24"/>
          <w:szCs w:val="24"/>
        </w:rPr>
        <w:t>.</w:t>
      </w:r>
    </w:p>
    <w:p w:rsidR="00A60776" w:rsidRDefault="00A60776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60776" w:rsidRDefault="00A60776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7458" w:rsidRDefault="00A60776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</w:t>
      </w:r>
      <w:r w:rsidR="003D7458" w:rsidRPr="0044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АТАЦИИ РАБОЧИХ ПРОГРАММ </w:t>
      </w:r>
      <w:r w:rsidR="003D7458" w:rsidRPr="00440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>ДИСЦИПЛИН</w:t>
      </w:r>
      <w:r w:rsidR="003D7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МАТЕМАТИЧЕСКОГО И ОБЩЕГО ЕСТЕСТВЕННО- НАУЧНОГО ЦИКЛА</w:t>
      </w:r>
    </w:p>
    <w:p w:rsidR="003D7458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</w:p>
    <w:p w:rsidR="003D7458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  <w:r w:rsidRPr="003D7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ЕН.01 ИНФОРМАТИКА И ИНФОРМАЦИОННЫЕ ТЕХНОЛОГИИ В ПРОФЕССИОНАЛЬНОЙ ДЕЯТЕЛЬНОСТИ</w:t>
      </w:r>
      <w:r w:rsidRPr="003D7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  <w:t xml:space="preserve"> </w:t>
      </w:r>
    </w:p>
    <w:p w:rsidR="003D7458" w:rsidRPr="003D7458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 w:eastAsia="ru-RU"/>
        </w:rPr>
      </w:pP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rPr>
          <w:b/>
          <w:bCs/>
        </w:rPr>
        <w:t xml:space="preserve">1.1. Область применения рабочей программы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обучающееся в учреждении СПО по данному профилю изучают информационные технологии в профессиональной деятельности в объеме 80 часов. </w:t>
      </w:r>
    </w:p>
    <w:p w:rsidR="003D7458" w:rsidRPr="003D7458" w:rsidRDefault="003D7458" w:rsidP="00476F5E">
      <w:pPr>
        <w:pStyle w:val="Default"/>
        <w:ind w:left="567" w:right="-6"/>
      </w:pPr>
      <w:r w:rsidRPr="003D7458">
        <w:t xml:space="preserve">Рабочая программа ориентирована на достижение следующих целей: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• </w:t>
      </w:r>
      <w:r w:rsidRPr="003D7458">
        <w:rPr>
          <w:b/>
          <w:bCs/>
        </w:rPr>
        <w:t xml:space="preserve">освоение </w:t>
      </w:r>
      <w:r w:rsidRPr="003D7458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• </w:t>
      </w:r>
      <w:r w:rsidRPr="003D7458">
        <w:rPr>
          <w:b/>
          <w:bCs/>
        </w:rPr>
        <w:t xml:space="preserve">овладение </w:t>
      </w:r>
      <w:r w:rsidRPr="003D7458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• </w:t>
      </w:r>
      <w:r w:rsidRPr="003D7458">
        <w:rPr>
          <w:b/>
          <w:bCs/>
        </w:rPr>
        <w:t xml:space="preserve">развитие </w:t>
      </w:r>
      <w:r w:rsidRPr="003D7458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• </w:t>
      </w:r>
      <w:r w:rsidRPr="003D7458">
        <w:rPr>
          <w:b/>
          <w:bCs/>
        </w:rPr>
        <w:t xml:space="preserve">воспитание </w:t>
      </w:r>
      <w:r w:rsidRPr="003D7458">
        <w:t xml:space="preserve">ответственного отношения к соблюдению этических и правовых норм информационной деятельности;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• </w:t>
      </w:r>
      <w:r w:rsidRPr="003D7458">
        <w:rPr>
          <w:b/>
          <w:bCs/>
        </w:rPr>
        <w:t xml:space="preserve">приобретение </w:t>
      </w:r>
      <w:r w:rsidRPr="003D7458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3D7458" w:rsidRPr="003D7458" w:rsidRDefault="003D7458" w:rsidP="00476F5E">
      <w:pPr>
        <w:pStyle w:val="Default"/>
        <w:ind w:left="567" w:right="-6"/>
        <w:jc w:val="both"/>
        <w:rPr>
          <w:b/>
          <w:bCs/>
        </w:rPr>
      </w:pPr>
      <w:r w:rsidRPr="003D7458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rPr>
          <w:b/>
          <w:bCs/>
        </w:rPr>
        <w:t xml:space="preserve"> </w:t>
      </w:r>
      <w:r w:rsidRPr="003D7458">
        <w:t xml:space="preserve">дисциплина входит в общепрофессиональный цикл и относится к профильным общепрофессиональным дисциплинам. </w:t>
      </w:r>
    </w:p>
    <w:p w:rsidR="003D7458" w:rsidRPr="003D7458" w:rsidRDefault="003D7458" w:rsidP="00476F5E">
      <w:pPr>
        <w:pStyle w:val="Default"/>
        <w:ind w:left="567" w:right="-6"/>
        <w:jc w:val="both"/>
      </w:pP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rPr>
          <w:b/>
          <w:bCs/>
        </w:rPr>
        <w:lastRenderedPageBreak/>
        <w:t xml:space="preserve">1.3. Цели и задачи учебной дисциплины – требования к результатам освоения дисциплины: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В результате освоения учебной дисциплины обучающийся должен уметь: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оценивать достоверность информации, сопоставляя различные источники;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распознавать информационные процессы в различных системах;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осуществлять выбор способа представления информации в соответствии с поставленной задачей;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иллюстрировать учебные работы с использованием средств информационных технологий;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создавать информационные объекты сложной структуры, в том числе гипертекстовые;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просматривать, создавать, редактировать, сохранять записи в базах данных; </w:t>
      </w:r>
    </w:p>
    <w:p w:rsidR="003D7458" w:rsidRPr="003D7458" w:rsidRDefault="003D7458" w:rsidP="00476F5E">
      <w:pPr>
        <w:ind w:left="567" w:right="-6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представлять числовую информацию различными способами (таблица, массив, график, диаграмма и пр.);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соблюдать правила техники безопасности и гигиенические рекомендации при использовании средств ИКТ.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В результате освоения учебной дисциплины обучающийся должен знать/понимать: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различные подходы к определению понятия «информация»; </w:t>
      </w:r>
    </w:p>
    <w:p w:rsidR="003D7458" w:rsidRPr="003D7458" w:rsidRDefault="003D7458" w:rsidP="00476F5E">
      <w:pPr>
        <w:ind w:left="567" w:right="-6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назначение и виды информационных моделей, описывающих реальные объекты или процессы;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использование алгоритма как способа автоматизации деятельности;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назначение и функции операционных систем; </w:t>
      </w:r>
    </w:p>
    <w:p w:rsidR="003D7458" w:rsidRPr="003D7458" w:rsidRDefault="003D7458" w:rsidP="00476F5E">
      <w:pPr>
        <w:pStyle w:val="Default"/>
        <w:spacing w:before="120"/>
        <w:ind w:left="567" w:right="-6"/>
        <w:jc w:val="both"/>
      </w:pPr>
      <w:r w:rsidRPr="003D7458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эффективной организации индивидуального информационного пространства;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 xml:space="preserve">- автоматизации коммуникационной деятельности; </w:t>
      </w:r>
    </w:p>
    <w:p w:rsidR="003D7458" w:rsidRPr="003D7458" w:rsidRDefault="003D7458" w:rsidP="00476F5E">
      <w:pPr>
        <w:ind w:left="567" w:right="-6"/>
        <w:rPr>
          <w:rFonts w:ascii="Times New Roman" w:hAnsi="Times New Roman" w:cs="Times New Roman"/>
          <w:sz w:val="24"/>
          <w:szCs w:val="24"/>
        </w:rPr>
      </w:pPr>
      <w:r w:rsidRPr="003D7458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3D7458" w:rsidRPr="003D7458" w:rsidRDefault="003D7458" w:rsidP="00476F5E">
      <w:pPr>
        <w:pStyle w:val="Default"/>
        <w:ind w:left="567" w:right="-6"/>
        <w:jc w:val="both"/>
        <w:rPr>
          <w:b/>
          <w:bCs/>
        </w:rPr>
      </w:pPr>
      <w:r w:rsidRPr="003D7458">
        <w:rPr>
          <w:b/>
          <w:bCs/>
        </w:rPr>
        <w:t xml:space="preserve">1.4. Количество часов на освоение рабочей программы учебной дисциплины: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>максимальной у</w:t>
      </w:r>
      <w:r>
        <w:t>чебной нагрузки обучающегося 120</w:t>
      </w:r>
      <w:r w:rsidRPr="003D7458">
        <w:t xml:space="preserve"> часа, в том числе: </w:t>
      </w:r>
    </w:p>
    <w:p w:rsidR="003D7458" w:rsidRPr="003D7458" w:rsidRDefault="003D7458" w:rsidP="00476F5E">
      <w:pPr>
        <w:pStyle w:val="Default"/>
        <w:ind w:left="567" w:right="-6"/>
        <w:jc w:val="both"/>
      </w:pPr>
      <w:r w:rsidRPr="003D7458">
        <w:t>обязательной аудиторной учебн</w:t>
      </w:r>
      <w:r>
        <w:t>ой нагрузки обучающегося 80</w:t>
      </w:r>
      <w:r w:rsidRPr="003D7458">
        <w:t xml:space="preserve"> часов; </w:t>
      </w:r>
    </w:p>
    <w:p w:rsidR="003D7458" w:rsidRDefault="003D7458" w:rsidP="00476F5E">
      <w:pPr>
        <w:pStyle w:val="Default"/>
        <w:ind w:left="567" w:right="-6"/>
        <w:jc w:val="both"/>
      </w:pPr>
      <w:r w:rsidRPr="003D7458">
        <w:t>самостоятельной работы обучающегося 4</w:t>
      </w:r>
      <w:r>
        <w:t>0</w:t>
      </w:r>
      <w:r w:rsidRPr="003D7458">
        <w:t xml:space="preserve"> часа. 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ЕН.0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3D7458" w:rsidRPr="00440644" w:rsidRDefault="003D7458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440644">
        <w:rPr>
          <w:rStyle w:val="FontStyle41"/>
          <w:i/>
          <w:sz w:val="24"/>
          <w:szCs w:val="24"/>
        </w:rPr>
        <w:t>ППССЗ</w:t>
      </w:r>
      <w:r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43.02.11 «Гостиничный сервис»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цикл.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40644">
        <w:rPr>
          <w:rFonts w:ascii="Times New Roman" w:hAnsi="Times New Roman" w:cs="Times New Roman"/>
          <w:b/>
          <w:sz w:val="24"/>
          <w:szCs w:val="24"/>
        </w:rPr>
        <w:t>уметь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3D7458" w:rsidRPr="00440644" w:rsidRDefault="003D7458" w:rsidP="00476F5E">
      <w:pPr>
        <w:tabs>
          <w:tab w:val="left" w:pos="27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40644">
        <w:rPr>
          <w:rFonts w:ascii="Times New Roman" w:hAnsi="Times New Roman" w:cs="Times New Roman"/>
          <w:b/>
          <w:sz w:val="24"/>
          <w:szCs w:val="24"/>
        </w:rPr>
        <w:t>знать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3D7458" w:rsidRPr="00440644" w:rsidRDefault="003D7458" w:rsidP="00476F5E">
      <w:pPr>
        <w:tabs>
          <w:tab w:val="left" w:pos="27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3D7458" w:rsidRPr="00440644" w:rsidRDefault="003D7458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3D7458" w:rsidRPr="00440644" w:rsidRDefault="003D7458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3D7458" w:rsidRPr="00440644" w:rsidRDefault="003D7458" w:rsidP="00476F5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3D7458" w:rsidRDefault="003D7458" w:rsidP="00476F5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40644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обучающегося 60 часов, в том числе: </w:t>
      </w:r>
    </w:p>
    <w:p w:rsidR="003D7458" w:rsidRPr="00440644" w:rsidRDefault="003D7458" w:rsidP="00476F5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40644">
        <w:rPr>
          <w:rFonts w:ascii="Times New Roman" w:hAnsi="Times New Roman" w:cs="Times New Roman"/>
          <w:spacing w:val="-1"/>
          <w:sz w:val="24"/>
          <w:szCs w:val="24"/>
        </w:rPr>
        <w:t>обязательной аудиторной учебной нагрузки обучающегося – 40 часов;</w:t>
      </w:r>
    </w:p>
    <w:p w:rsidR="003D7458" w:rsidRPr="00440644" w:rsidRDefault="003D7458" w:rsidP="00476F5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40644">
        <w:rPr>
          <w:rFonts w:ascii="Times New Roman" w:hAnsi="Times New Roman" w:cs="Times New Roman"/>
          <w:spacing w:val="-1"/>
          <w:sz w:val="24"/>
          <w:szCs w:val="24"/>
        </w:rPr>
        <w:t>самостоятельной работы обучающегося – 20 часов.</w:t>
      </w:r>
    </w:p>
    <w:p w:rsidR="003D7458" w:rsidRPr="00440644" w:rsidRDefault="003D745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E3F80" w:rsidRPr="00440644" w:rsidRDefault="009E3F8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A4E59" w:rsidRPr="00440644" w:rsidRDefault="00CA4E59" w:rsidP="00476F5E">
      <w:pPr>
        <w:pStyle w:val="Style7"/>
        <w:widowControl/>
        <w:ind w:left="567"/>
        <w:jc w:val="center"/>
        <w:rPr>
          <w:rStyle w:val="FontStyle32"/>
          <w:sz w:val="24"/>
          <w:szCs w:val="24"/>
        </w:rPr>
      </w:pPr>
      <w:r w:rsidRPr="00440644">
        <w:rPr>
          <w:b/>
        </w:rPr>
        <w:t>ОП.01</w:t>
      </w:r>
      <w:r w:rsidR="00FC187E" w:rsidRPr="00440644">
        <w:rPr>
          <w:b/>
        </w:rPr>
        <w:t xml:space="preserve"> </w:t>
      </w:r>
      <w:r w:rsidRPr="00440644">
        <w:rPr>
          <w:rStyle w:val="FontStyle32"/>
          <w:sz w:val="24"/>
          <w:szCs w:val="24"/>
        </w:rPr>
        <w:t>МЕНЕДЖМЕНТ</w:t>
      </w:r>
    </w:p>
    <w:p w:rsidR="00CA4E59" w:rsidRPr="00860E78" w:rsidRDefault="00CA4E59" w:rsidP="00476F5E">
      <w:pPr>
        <w:pStyle w:val="Style7"/>
        <w:widowControl/>
        <w:spacing w:line="240" w:lineRule="auto"/>
        <w:ind w:left="567"/>
        <w:jc w:val="center"/>
        <w:rPr>
          <w:rStyle w:val="FontStyle32"/>
          <w:sz w:val="24"/>
          <w:szCs w:val="24"/>
        </w:rPr>
      </w:pPr>
    </w:p>
    <w:p w:rsidR="00860E78" w:rsidRPr="00860E78" w:rsidRDefault="00860E78" w:rsidP="00A556AE">
      <w:pPr>
        <w:pStyle w:val="Style23"/>
        <w:widowControl/>
        <w:numPr>
          <w:ilvl w:val="0"/>
          <w:numId w:val="12"/>
        </w:numPr>
        <w:tabs>
          <w:tab w:val="left" w:pos="494"/>
        </w:tabs>
        <w:spacing w:line="240" w:lineRule="auto"/>
        <w:ind w:left="567" w:firstLine="0"/>
        <w:rPr>
          <w:rStyle w:val="FontStyle32"/>
          <w:sz w:val="24"/>
          <w:szCs w:val="24"/>
        </w:rPr>
      </w:pPr>
      <w:r w:rsidRPr="00860E78">
        <w:rPr>
          <w:rStyle w:val="FontStyle32"/>
          <w:sz w:val="24"/>
          <w:szCs w:val="24"/>
        </w:rPr>
        <w:t>Область применения рабочей программы</w:t>
      </w:r>
    </w:p>
    <w:p w:rsidR="00860E78" w:rsidRPr="00860E78" w:rsidRDefault="00860E78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E78">
        <w:rPr>
          <w:rStyle w:val="FontStyle32"/>
          <w:sz w:val="24"/>
          <w:szCs w:val="24"/>
        </w:rPr>
        <w:t xml:space="preserve">       </w:t>
      </w:r>
      <w:r w:rsidRPr="00860E78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860E78">
        <w:rPr>
          <w:rFonts w:ascii="Times New Roman" w:hAnsi="Times New Roman" w:cs="Times New Roman"/>
          <w:sz w:val="24"/>
          <w:szCs w:val="24"/>
        </w:rPr>
        <w:t xml:space="preserve">43.02.11 </w:t>
      </w:r>
      <w:r w:rsidRPr="00860E78">
        <w:rPr>
          <w:rFonts w:ascii="Times New Roman" w:hAnsi="Times New Roman" w:cs="Times New Roman"/>
          <w:color w:val="262626"/>
          <w:sz w:val="24"/>
          <w:szCs w:val="24"/>
        </w:rPr>
        <w:t xml:space="preserve">“Гостиничный сервис” </w:t>
      </w:r>
      <w:r w:rsidRPr="00860E78">
        <w:rPr>
          <w:rFonts w:ascii="Times New Roman" w:hAnsi="Times New Roman" w:cs="Times New Roman"/>
          <w:sz w:val="24"/>
          <w:szCs w:val="24"/>
        </w:rPr>
        <w:t xml:space="preserve">и обучающиеся в учреждении </w:t>
      </w:r>
      <w:r w:rsidR="00EA4106" w:rsidRPr="00860E78">
        <w:rPr>
          <w:rFonts w:ascii="Times New Roman" w:hAnsi="Times New Roman" w:cs="Times New Roman"/>
          <w:sz w:val="24"/>
          <w:szCs w:val="24"/>
        </w:rPr>
        <w:t>СПО по</w:t>
      </w:r>
      <w:r w:rsidRPr="00860E78">
        <w:rPr>
          <w:rFonts w:ascii="Times New Roman" w:hAnsi="Times New Roman" w:cs="Times New Roman"/>
          <w:sz w:val="24"/>
          <w:szCs w:val="24"/>
        </w:rPr>
        <w:t xml:space="preserve"> данному профилю изучают менеджмент в объёме 108 часов.</w:t>
      </w:r>
    </w:p>
    <w:p w:rsidR="00860E78" w:rsidRPr="00860E78" w:rsidRDefault="00860E78" w:rsidP="00476F5E">
      <w:pPr>
        <w:spacing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E7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860E78" w:rsidRPr="00860E78" w:rsidRDefault="00860E78" w:rsidP="00A60776">
      <w:pPr>
        <w:tabs>
          <w:tab w:val="left" w:pos="540"/>
        </w:tabs>
        <w:suppressAutoHyphens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E78">
        <w:rPr>
          <w:rFonts w:ascii="Times New Roman" w:hAnsi="Times New Roman" w:cs="Times New Roman"/>
          <w:sz w:val="24"/>
          <w:szCs w:val="24"/>
        </w:rPr>
        <w:t xml:space="preserve">      - освоение основных знаний об экономической деятельности </w:t>
      </w:r>
      <w:r w:rsidR="00EA4106" w:rsidRPr="00860E78">
        <w:rPr>
          <w:rFonts w:ascii="Times New Roman" w:hAnsi="Times New Roman" w:cs="Times New Roman"/>
          <w:sz w:val="24"/>
          <w:szCs w:val="24"/>
        </w:rPr>
        <w:t>людей, экономике</w:t>
      </w:r>
      <w:r w:rsidRPr="00860E78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860E78" w:rsidRPr="00860E78" w:rsidRDefault="00860E78" w:rsidP="00A60776">
      <w:pPr>
        <w:tabs>
          <w:tab w:val="left" w:pos="540"/>
        </w:tabs>
        <w:suppressAutoHyphens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E78">
        <w:rPr>
          <w:rFonts w:ascii="Times New Roman" w:hAnsi="Times New Roman" w:cs="Times New Roman"/>
          <w:sz w:val="24"/>
          <w:szCs w:val="24"/>
        </w:rPr>
        <w:t xml:space="preserve">      - развитие экономического мышления, потребности в получении экономических знаний;</w:t>
      </w:r>
    </w:p>
    <w:p w:rsidR="00860E78" w:rsidRPr="00860E78" w:rsidRDefault="00860E78" w:rsidP="00A60776">
      <w:pPr>
        <w:tabs>
          <w:tab w:val="left" w:pos="540"/>
        </w:tabs>
        <w:suppressAutoHyphens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E78">
        <w:rPr>
          <w:rFonts w:ascii="Times New Roman" w:hAnsi="Times New Roman" w:cs="Times New Roman"/>
          <w:sz w:val="24"/>
          <w:szCs w:val="24"/>
        </w:rPr>
        <w:t xml:space="preserve">      - воспитание ответственности за экономические решения, уважения к труду и предпринимательской деятельности;</w:t>
      </w:r>
    </w:p>
    <w:p w:rsidR="00860E78" w:rsidRPr="00860E78" w:rsidRDefault="00860E78" w:rsidP="00A60776">
      <w:pPr>
        <w:tabs>
          <w:tab w:val="left" w:pos="540"/>
        </w:tabs>
        <w:suppressAutoHyphens/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0E78">
        <w:rPr>
          <w:rFonts w:ascii="Times New Roman" w:hAnsi="Times New Roman" w:cs="Times New Roman"/>
          <w:sz w:val="24"/>
          <w:szCs w:val="24"/>
        </w:rPr>
        <w:t xml:space="preserve">      - овладение умением подходить к событиям общественной и политической жизни с экономической точки зрения, используя различные источники информации; </w:t>
      </w:r>
    </w:p>
    <w:p w:rsidR="00860E78" w:rsidRPr="00860E78" w:rsidRDefault="00860E78" w:rsidP="00476F5E">
      <w:pPr>
        <w:tabs>
          <w:tab w:val="left" w:pos="540"/>
        </w:tabs>
        <w:suppressAutoHyphen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E78">
        <w:rPr>
          <w:rFonts w:ascii="Times New Roman" w:hAnsi="Times New Roman" w:cs="Times New Roman"/>
          <w:sz w:val="24"/>
          <w:szCs w:val="24"/>
        </w:rPr>
        <w:t xml:space="preserve">      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860E78" w:rsidRPr="00860E78" w:rsidRDefault="00860E78" w:rsidP="00476F5E">
      <w:pPr>
        <w:spacing w:line="240" w:lineRule="auto"/>
        <w:ind w:left="567"/>
        <w:jc w:val="both"/>
        <w:rPr>
          <w:rStyle w:val="FontStyle32"/>
          <w:b w:val="0"/>
          <w:bCs w:val="0"/>
          <w:sz w:val="24"/>
          <w:szCs w:val="24"/>
        </w:rPr>
      </w:pPr>
      <w:r w:rsidRPr="00860E78">
        <w:rPr>
          <w:rFonts w:ascii="Times New Roman" w:hAnsi="Times New Roman" w:cs="Times New Roman"/>
          <w:sz w:val="24"/>
          <w:szCs w:val="24"/>
        </w:rPr>
        <w:t xml:space="preserve"> </w:t>
      </w:r>
      <w:r w:rsidRPr="00860E78">
        <w:rPr>
          <w:rStyle w:val="FontStyle30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60E78">
        <w:rPr>
          <w:rStyle w:val="FontStyle28"/>
          <w:sz w:val="24"/>
          <w:szCs w:val="24"/>
        </w:rPr>
        <w:t>дисциплина относится к общепрофессиональным дисциплинам и входит в профессиональный цикл.</w:t>
      </w:r>
    </w:p>
    <w:p w:rsidR="00860E78" w:rsidRPr="00860E78" w:rsidRDefault="00860E78" w:rsidP="00A556AE">
      <w:pPr>
        <w:pStyle w:val="Style23"/>
        <w:widowControl/>
        <w:numPr>
          <w:ilvl w:val="0"/>
          <w:numId w:val="13"/>
        </w:numPr>
        <w:tabs>
          <w:tab w:val="left" w:pos="494"/>
        </w:tabs>
        <w:spacing w:before="254" w:line="240" w:lineRule="auto"/>
        <w:ind w:left="567" w:firstLine="0"/>
        <w:jc w:val="both"/>
        <w:rPr>
          <w:rStyle w:val="FontStyle32"/>
          <w:sz w:val="24"/>
          <w:szCs w:val="24"/>
        </w:rPr>
      </w:pPr>
      <w:r w:rsidRPr="00860E78">
        <w:rPr>
          <w:rStyle w:val="FontStyle32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860E78">
        <w:rPr>
          <w:rStyle w:val="FontStyle30"/>
          <w:sz w:val="24"/>
          <w:szCs w:val="24"/>
        </w:rPr>
        <w:t>дисциплина входит в профессиональный цикл и относится к общепрофессиональным дисциплинам.</w:t>
      </w:r>
    </w:p>
    <w:p w:rsidR="00860E78" w:rsidRPr="00860E78" w:rsidRDefault="00860E78" w:rsidP="00A556AE">
      <w:pPr>
        <w:pStyle w:val="Style23"/>
        <w:widowControl/>
        <w:numPr>
          <w:ilvl w:val="0"/>
          <w:numId w:val="13"/>
        </w:numPr>
        <w:tabs>
          <w:tab w:val="left" w:pos="494"/>
        </w:tabs>
        <w:spacing w:before="274" w:line="240" w:lineRule="auto"/>
        <w:ind w:left="567" w:firstLine="0"/>
        <w:rPr>
          <w:rStyle w:val="FontStyle32"/>
          <w:sz w:val="24"/>
          <w:szCs w:val="24"/>
        </w:rPr>
      </w:pPr>
      <w:r w:rsidRPr="00860E78">
        <w:rPr>
          <w:rStyle w:val="FontStyle32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860E78" w:rsidRPr="00860E78" w:rsidRDefault="00860E78" w:rsidP="00476F5E">
      <w:pPr>
        <w:pStyle w:val="Style7"/>
        <w:widowControl/>
        <w:spacing w:line="240" w:lineRule="auto"/>
        <w:ind w:left="567"/>
      </w:pPr>
    </w:p>
    <w:p w:rsidR="00860E78" w:rsidRPr="00860E78" w:rsidRDefault="00860E78" w:rsidP="00476F5E">
      <w:pPr>
        <w:pStyle w:val="Style7"/>
        <w:widowControl/>
        <w:spacing w:before="96" w:line="240" w:lineRule="auto"/>
        <w:ind w:left="567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В результате освоения учебной дисциплины обучающийся должен уметь: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19" w:line="240" w:lineRule="auto"/>
        <w:ind w:left="567" w:firstLine="0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использовать на практике методы планирования и организации работы подразделения;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34"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анализировать организационные структуры управления;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24" w:line="240" w:lineRule="auto"/>
        <w:ind w:left="567" w:firstLine="0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проводить работу по мотивации трудовой деятельности персонала; применять в профессиональной деятельности приемы делового и управленческого общения;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34"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принимать эффективные решения, используя систему методов управления;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38"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учитывать особенности менеджмента (по отраслям);</w:t>
      </w:r>
    </w:p>
    <w:p w:rsidR="00860E78" w:rsidRPr="00860E78" w:rsidRDefault="00860E78" w:rsidP="00476F5E">
      <w:pPr>
        <w:pStyle w:val="Style7"/>
        <w:widowControl/>
        <w:spacing w:line="240" w:lineRule="auto"/>
        <w:ind w:left="567"/>
      </w:pPr>
    </w:p>
    <w:p w:rsidR="00860E78" w:rsidRPr="00860E78" w:rsidRDefault="00860E78" w:rsidP="00476F5E">
      <w:pPr>
        <w:pStyle w:val="Style7"/>
        <w:widowControl/>
        <w:spacing w:before="101" w:line="240" w:lineRule="auto"/>
        <w:ind w:left="567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В результате освоения учебной дисциплины обучающийся должен знать: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24" w:line="240" w:lineRule="auto"/>
        <w:ind w:left="567" w:firstLine="0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сущность и характерные черты современного менеджмента, историю его развития;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методы планирования и организации работы подразделения;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принципы построения организационной структуры управления;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основы формирования мотивационной политики организации;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10" w:line="240" w:lineRule="auto"/>
        <w:ind w:left="567" w:firstLine="0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особенности менеджмента в области профессиональной деятельности (по отраслям);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34"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внешнюю и внутреннюю среду организации;</w:t>
      </w:r>
    </w:p>
    <w:p w:rsidR="00860E78" w:rsidRPr="00860E78" w:rsidRDefault="00860E78" w:rsidP="00A556AE">
      <w:pPr>
        <w:pStyle w:val="Style4"/>
        <w:widowControl/>
        <w:numPr>
          <w:ilvl w:val="0"/>
          <w:numId w:val="14"/>
        </w:numPr>
        <w:tabs>
          <w:tab w:val="left" w:pos="283"/>
        </w:tabs>
        <w:spacing w:before="43"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цикл менеджмента;</w:t>
      </w:r>
    </w:p>
    <w:p w:rsidR="00860E78" w:rsidRPr="00860E78" w:rsidRDefault="00860E78" w:rsidP="00476F5E">
      <w:pPr>
        <w:pStyle w:val="Style4"/>
        <w:widowControl/>
        <w:tabs>
          <w:tab w:val="left" w:pos="288"/>
        </w:tabs>
        <w:spacing w:line="240" w:lineRule="auto"/>
        <w:ind w:left="567" w:firstLine="0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-    процесс принятия и реализации управленческих решений;</w:t>
      </w:r>
    </w:p>
    <w:p w:rsidR="00860E78" w:rsidRPr="00860E78" w:rsidRDefault="00860E78" w:rsidP="00933769">
      <w:pPr>
        <w:pStyle w:val="Style4"/>
        <w:widowControl/>
        <w:numPr>
          <w:ilvl w:val="0"/>
          <w:numId w:val="41"/>
        </w:numPr>
        <w:tabs>
          <w:tab w:val="left" w:pos="288"/>
        </w:tabs>
        <w:spacing w:before="19" w:line="240" w:lineRule="auto"/>
        <w:ind w:left="567" w:firstLine="0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860E78" w:rsidRPr="00860E78" w:rsidRDefault="00860E78" w:rsidP="00933769">
      <w:pPr>
        <w:pStyle w:val="Style4"/>
        <w:widowControl/>
        <w:numPr>
          <w:ilvl w:val="0"/>
          <w:numId w:val="41"/>
        </w:numPr>
        <w:tabs>
          <w:tab w:val="left" w:pos="288"/>
        </w:tabs>
        <w:spacing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систему методов управления;</w:t>
      </w:r>
    </w:p>
    <w:p w:rsidR="00860E78" w:rsidRPr="00860E78" w:rsidRDefault="00860E78" w:rsidP="00933769">
      <w:pPr>
        <w:pStyle w:val="Style4"/>
        <w:widowControl/>
        <w:numPr>
          <w:ilvl w:val="0"/>
          <w:numId w:val="41"/>
        </w:numPr>
        <w:tabs>
          <w:tab w:val="left" w:pos="288"/>
        </w:tabs>
        <w:spacing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методику принятия решений;</w:t>
      </w:r>
    </w:p>
    <w:p w:rsidR="00860E78" w:rsidRPr="00860E78" w:rsidRDefault="00860E78" w:rsidP="00933769">
      <w:pPr>
        <w:pStyle w:val="Style4"/>
        <w:widowControl/>
        <w:numPr>
          <w:ilvl w:val="0"/>
          <w:numId w:val="41"/>
        </w:numPr>
        <w:tabs>
          <w:tab w:val="left" w:pos="288"/>
        </w:tabs>
        <w:spacing w:line="240" w:lineRule="auto"/>
        <w:ind w:left="567" w:firstLine="0"/>
        <w:jc w:val="left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стили управления, коммуникации, принципы делового общения.</w:t>
      </w:r>
    </w:p>
    <w:p w:rsidR="00860E78" w:rsidRPr="00860E78" w:rsidRDefault="00860E78" w:rsidP="00476F5E">
      <w:pPr>
        <w:pStyle w:val="Style3"/>
        <w:widowControl/>
        <w:ind w:left="567"/>
      </w:pPr>
    </w:p>
    <w:p w:rsidR="00860E78" w:rsidRPr="00860E78" w:rsidRDefault="00860E78" w:rsidP="00476F5E">
      <w:pPr>
        <w:pStyle w:val="Style3"/>
        <w:widowControl/>
        <w:spacing w:before="48"/>
        <w:ind w:left="567"/>
        <w:rPr>
          <w:rStyle w:val="FontStyle32"/>
          <w:sz w:val="24"/>
          <w:szCs w:val="24"/>
        </w:rPr>
      </w:pPr>
      <w:r w:rsidRPr="00860E78">
        <w:rPr>
          <w:rStyle w:val="FontStyle31"/>
          <w:sz w:val="24"/>
          <w:szCs w:val="24"/>
        </w:rPr>
        <w:t xml:space="preserve">1.4. </w:t>
      </w:r>
      <w:r w:rsidRPr="00860E78">
        <w:rPr>
          <w:rStyle w:val="FontStyle32"/>
          <w:sz w:val="24"/>
          <w:szCs w:val="24"/>
        </w:rPr>
        <w:t>Рекомендуемое количество часов на освоение примерной программы учебной дисциплины:</w:t>
      </w:r>
    </w:p>
    <w:p w:rsidR="00860E78" w:rsidRPr="00860E78" w:rsidRDefault="00860E78" w:rsidP="00476F5E">
      <w:pPr>
        <w:pStyle w:val="Style13"/>
        <w:widowControl/>
        <w:spacing w:line="240" w:lineRule="auto"/>
        <w:ind w:left="567" w:firstLine="0"/>
        <w:rPr>
          <w:rStyle w:val="FontStyle30"/>
          <w:sz w:val="24"/>
          <w:szCs w:val="24"/>
        </w:rPr>
      </w:pPr>
      <w:r w:rsidRPr="00860E78">
        <w:rPr>
          <w:rStyle w:val="FontStyle30"/>
          <w:sz w:val="24"/>
          <w:szCs w:val="24"/>
        </w:rPr>
        <w:t>максимальной учебной нагрузки обучающегося 162 часа, в том числе: обязательной аудиторной учебной нагрузки обучающегося 108 часов; самостоятельной работы обучающегося 54 часа.</w:t>
      </w:r>
    </w:p>
    <w:p w:rsidR="00CA4E59" w:rsidRPr="00860E78" w:rsidRDefault="00CA4E59" w:rsidP="00476F5E">
      <w:pPr>
        <w:pStyle w:val="Style7"/>
        <w:widowControl/>
        <w:spacing w:line="240" w:lineRule="auto"/>
        <w:ind w:left="567"/>
        <w:jc w:val="center"/>
        <w:rPr>
          <w:rStyle w:val="FontStyle32"/>
          <w:sz w:val="22"/>
          <w:szCs w:val="24"/>
        </w:rPr>
      </w:pPr>
    </w:p>
    <w:p w:rsidR="003D7458" w:rsidRPr="003D7458" w:rsidRDefault="003D7458" w:rsidP="00476F5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58">
        <w:rPr>
          <w:rFonts w:ascii="Times New Roman" w:hAnsi="Times New Roman" w:cs="Times New Roman"/>
          <w:b/>
          <w:sz w:val="24"/>
          <w:szCs w:val="24"/>
        </w:rPr>
        <w:t xml:space="preserve">ОП.02 </w:t>
      </w:r>
      <w:r w:rsidRPr="003D74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ПРАВОВОЕ И ДОКУМЕНТАЦИОННОЕ ОБЕСПЕЧЕНИЕ ПРОФЕССИОНАЛЬНОЙ ДЕЯТЕЛЬНОСТИ</w:t>
      </w:r>
    </w:p>
    <w:p w:rsidR="003D7458" w:rsidRPr="003D7458" w:rsidRDefault="003D7458" w:rsidP="00476F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>1.</w:t>
      </w:r>
      <w:r w:rsidR="00B70077" w:rsidRPr="007B42AF">
        <w:rPr>
          <w:rFonts w:ascii="Times New Roman" w:hAnsi="Times New Roman" w:cs="Times New Roman"/>
          <w:b/>
          <w:sz w:val="26"/>
          <w:szCs w:val="26"/>
        </w:rPr>
        <w:t>1. Область</w:t>
      </w:r>
      <w:r w:rsidRPr="007B42AF">
        <w:rPr>
          <w:rFonts w:ascii="Times New Roman" w:hAnsi="Times New Roman" w:cs="Times New Roman"/>
          <w:b/>
          <w:sz w:val="26"/>
          <w:szCs w:val="26"/>
        </w:rPr>
        <w:t xml:space="preserve"> применения примерной рабочей программы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FE0C8C" w:rsidRPr="00A60776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</w:t>
      </w:r>
      <w:r w:rsidRPr="00A60776">
        <w:rPr>
          <w:rFonts w:ascii="Times New Roman" w:hAnsi="Times New Roman" w:cs="Times New Roman"/>
          <w:sz w:val="26"/>
          <w:szCs w:val="26"/>
        </w:rPr>
        <w:t>специальности СПО 43.02.11</w:t>
      </w:r>
      <w:r w:rsidRPr="00A6077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60776">
        <w:rPr>
          <w:rFonts w:ascii="Times New Roman" w:hAnsi="Times New Roman" w:cs="Times New Roman"/>
          <w:sz w:val="26"/>
          <w:szCs w:val="26"/>
        </w:rPr>
        <w:t>«Гостиничный сервис» (базовый), входящей в укрупненную группу 43.00.00 Сервис и туризм.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Рабочая программа учебной дисциплины может быть использована в программах для заочной формы обучения по специальности </w:t>
      </w:r>
      <w:r w:rsidRPr="007B42AF">
        <w:rPr>
          <w:rFonts w:ascii="Times New Roman" w:hAnsi="Times New Roman" w:cs="Times New Roman"/>
          <w:b/>
          <w:sz w:val="26"/>
          <w:szCs w:val="26"/>
        </w:rPr>
        <w:t>43.02.11 Гостиничный сервис.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>1.</w:t>
      </w:r>
      <w:r w:rsidR="00B70077" w:rsidRPr="007B42AF">
        <w:rPr>
          <w:rFonts w:ascii="Times New Roman" w:hAnsi="Times New Roman" w:cs="Times New Roman"/>
          <w:b/>
          <w:sz w:val="26"/>
          <w:szCs w:val="26"/>
        </w:rPr>
        <w:t>2. Место</w:t>
      </w:r>
      <w:r w:rsidRPr="007B42AF">
        <w:rPr>
          <w:rFonts w:ascii="Times New Roman" w:hAnsi="Times New Roman" w:cs="Times New Roman"/>
          <w:b/>
          <w:sz w:val="26"/>
          <w:szCs w:val="26"/>
        </w:rPr>
        <w:t xml:space="preserve"> учебной дисциплины в структуре программы подготовки специалистов среднего звена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Общепрофессиональная дисциплина ОП. 02 входит в состав </w:t>
      </w:r>
      <w:r w:rsidR="00A60776">
        <w:rPr>
          <w:rFonts w:ascii="Times New Roman" w:hAnsi="Times New Roman" w:cs="Times New Roman"/>
          <w:sz w:val="26"/>
          <w:szCs w:val="26"/>
        </w:rPr>
        <w:t>п</w:t>
      </w:r>
      <w:r w:rsidRPr="007B42AF">
        <w:rPr>
          <w:rFonts w:ascii="Times New Roman" w:hAnsi="Times New Roman" w:cs="Times New Roman"/>
          <w:sz w:val="26"/>
          <w:szCs w:val="26"/>
        </w:rPr>
        <w:t xml:space="preserve">рофессионального цикла программ подготовки специалистов среднего звена по специальности СПО </w:t>
      </w:r>
      <w:r w:rsidRPr="007B42AF">
        <w:rPr>
          <w:rFonts w:ascii="Times New Roman" w:hAnsi="Times New Roman" w:cs="Times New Roman"/>
          <w:b/>
          <w:sz w:val="26"/>
          <w:szCs w:val="26"/>
        </w:rPr>
        <w:t>43.02.11   Гостиничный сервис.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>1.</w:t>
      </w:r>
      <w:r w:rsidR="00B70077" w:rsidRPr="007B42AF">
        <w:rPr>
          <w:rFonts w:ascii="Times New Roman" w:hAnsi="Times New Roman" w:cs="Times New Roman"/>
          <w:b/>
          <w:sz w:val="26"/>
          <w:szCs w:val="26"/>
        </w:rPr>
        <w:t>3. Цели</w:t>
      </w:r>
      <w:r w:rsidRPr="007B42AF">
        <w:rPr>
          <w:rFonts w:ascii="Times New Roman" w:hAnsi="Times New Roman" w:cs="Times New Roman"/>
          <w:b/>
          <w:sz w:val="26"/>
          <w:szCs w:val="26"/>
        </w:rPr>
        <w:t xml:space="preserve"> и задачи учебной дисциплины, требования к результатам освоения дисциплины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Целью учебной дисциплины является </w:t>
      </w:r>
      <w:r w:rsidRPr="007B42AF">
        <w:rPr>
          <w:rFonts w:ascii="Times New Roman" w:hAnsi="Times New Roman"/>
          <w:sz w:val="26"/>
          <w:szCs w:val="26"/>
        </w:rPr>
        <w:t>изучение действующих нормативных правовых и нормативно-методических актов законодательства, регулирующих экономико-правовые и документационные отношения в сфере гостиничного сервиса, приобретение навыков работы с нормативным материалом, его анализа и практического использования.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>Задачи дисциплины:</w:t>
      </w:r>
    </w:p>
    <w:p w:rsidR="00FE0C8C" w:rsidRPr="007B42AF" w:rsidRDefault="00FE0C8C" w:rsidP="00A556AE">
      <w:pPr>
        <w:pStyle w:val="a6"/>
        <w:numPr>
          <w:ilvl w:val="0"/>
          <w:numId w:val="3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lastRenderedPageBreak/>
        <w:t>усвоение студентами общеправовых категорий и поня</w:t>
      </w:r>
      <w:r w:rsidRPr="007B42AF">
        <w:rPr>
          <w:rFonts w:ascii="Times New Roman" w:hAnsi="Times New Roman" w:cs="Times New Roman"/>
          <w:sz w:val="26"/>
          <w:szCs w:val="26"/>
        </w:rPr>
        <w:softHyphen/>
        <w:t>тий, составляющих специфику современного российского финансового, гражданского, предпринимательского и трудового законодательства;</w:t>
      </w:r>
    </w:p>
    <w:p w:rsidR="00FE0C8C" w:rsidRPr="007B42AF" w:rsidRDefault="00FE0C8C" w:rsidP="00A556AE">
      <w:pPr>
        <w:pStyle w:val="a6"/>
        <w:numPr>
          <w:ilvl w:val="0"/>
          <w:numId w:val="3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приобретение навыков работы с нормативными правовыми актами в сфере хозяйственно-экономической деятельности предприятий гостиничного сервиса, ознакомление с практикой их применения и толкования;</w:t>
      </w:r>
    </w:p>
    <w:p w:rsidR="00FE0C8C" w:rsidRPr="007B42AF" w:rsidRDefault="00FE0C8C" w:rsidP="00A556AE">
      <w:pPr>
        <w:pStyle w:val="a6"/>
        <w:numPr>
          <w:ilvl w:val="0"/>
          <w:numId w:val="3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активизация интереса к проблемам правового регулирования и развитие стремлений к повышению уровня профессиональной подготовки специалистов.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В результате освоения учебной дисциплины обучающийся должен </w:t>
      </w:r>
      <w:r w:rsidRPr="007B42AF">
        <w:rPr>
          <w:rFonts w:ascii="Times New Roman" w:hAnsi="Times New Roman" w:cs="Times New Roman"/>
          <w:b/>
          <w:sz w:val="26"/>
          <w:szCs w:val="26"/>
        </w:rPr>
        <w:t>уметь: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защищать свои права в соответствии с трудовым законодательством;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организовывать оформление гостиничной документации, составление, учет и хранение отчетных данных;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оформлять документацию в соответствии с требованиями документационного обеспечения управления.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В результате освоения учебной дисциплины обучающийся должен </w:t>
      </w:r>
      <w:r w:rsidRPr="007B42AF">
        <w:rPr>
          <w:rFonts w:ascii="Times New Roman" w:hAnsi="Times New Roman" w:cs="Times New Roman"/>
          <w:b/>
          <w:sz w:val="26"/>
          <w:szCs w:val="26"/>
        </w:rPr>
        <w:t>знать: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права и обязанности работников в сфере профессиональной деятельности;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основные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законодательные акты и нормативные документы, регламентирующие предпринимательскую деятельность;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стандарты, нормы и правила ведения документации;</w:t>
      </w:r>
    </w:p>
    <w:p w:rsidR="00FE0C8C" w:rsidRPr="007B42AF" w:rsidRDefault="00FE0C8C" w:rsidP="00A556AE">
      <w:pPr>
        <w:pStyle w:val="a6"/>
        <w:numPr>
          <w:ilvl w:val="0"/>
          <w:numId w:val="3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систему документационного обеспечения управления;</w:t>
      </w:r>
    </w:p>
    <w:p w:rsidR="00FE0C8C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</w:t>
      </w:r>
      <w:r w:rsidRPr="007B42AF">
        <w:rPr>
          <w:rFonts w:ascii="Times New Roman" w:hAnsi="Times New Roman" w:cs="Times New Roman"/>
          <w:b/>
          <w:sz w:val="26"/>
          <w:szCs w:val="26"/>
        </w:rPr>
        <w:t>43.02.11   Гостиничный сервис</w:t>
      </w:r>
      <w:r w:rsidRPr="007B42AF">
        <w:rPr>
          <w:rFonts w:ascii="Times New Roman" w:hAnsi="Times New Roman" w:cs="Times New Roman"/>
          <w:sz w:val="26"/>
          <w:szCs w:val="26"/>
        </w:rPr>
        <w:t xml:space="preserve"> и овладению профессиональными компетенциями: 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 xml:space="preserve">1. Бронирование гостиничных услуг 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ПК 1.1. Принимать заказ от потребителей и оформлять его. </w:t>
      </w:r>
    </w:p>
    <w:p w:rsidR="00FE0C8C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ПК 1.2. Бронировать и вести документацию. 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>2. Прие</w:t>
      </w:r>
      <w:r>
        <w:rPr>
          <w:rFonts w:ascii="Times New Roman" w:hAnsi="Times New Roman" w:cs="Times New Roman"/>
          <w:b/>
          <w:sz w:val="26"/>
          <w:szCs w:val="26"/>
        </w:rPr>
        <w:t>м, размещение и выписка гостей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ПК 2.3. Принимать участие в заключении договоров об оказании гостиничных услуг. 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ПК 2.4. Обеспечивать выполнение договоров об оказании гостиничных услуг. 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>3. Организация обслуживания гостей в процессе проживания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ПК 3.3. Вести учет оборудования и инвентаря гостиницы. 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ПК 3.4. Создавать условия для обеспечения сохранности вещей и ценностей проживающих.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В процессе освоения дисциплины у студентов должны формировать общие компетенции (ОК):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1 – Понимать сущность и социальную значимость своей будущей профессии, проявлять к ней устойчивый интерес;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2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3 – принимать решения в стандартных и нестандартных ситуациях и нести за них ответственность;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lastRenderedPageBreak/>
        <w:t>ОК 4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5 – использовать информационно-коммуникационные технологии в профессиональной деятельности;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6 – работать в коллективе и в команде, эффективно общаться с коллегами, руководством, потребителями;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7 – брать на себя ответственность за работу членов команды (подчиненных), за результат выполнения заданий;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FE0C8C" w:rsidRPr="007B42AF" w:rsidRDefault="00FE0C8C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ОК 9 – ориентироваться в условиях частой смены технологий в профессиональной деятельности.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7B42AF">
        <w:rPr>
          <w:rFonts w:ascii="Times New Roman" w:hAnsi="Times New Roman" w:cs="Times New Roman"/>
          <w:b/>
          <w:sz w:val="26"/>
          <w:szCs w:val="26"/>
        </w:rPr>
        <w:t>1.4. Рекомендуемое количество часов на освоение рабочей программы учебной дисциплины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Максимальная учебная нагрузка – 72 часа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Обязательная учебная нагрузка – 48 часов</w:t>
      </w:r>
    </w:p>
    <w:p w:rsidR="00FE0C8C" w:rsidRPr="007B42AF" w:rsidRDefault="00FE0C8C" w:rsidP="00476F5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7B42AF">
        <w:rPr>
          <w:rFonts w:ascii="Times New Roman" w:hAnsi="Times New Roman" w:cs="Times New Roman"/>
          <w:sz w:val="26"/>
          <w:szCs w:val="26"/>
        </w:rPr>
        <w:t>Самостоятельная работа обучающегося – 24 часа</w:t>
      </w:r>
    </w:p>
    <w:p w:rsidR="00FE0C8C" w:rsidRPr="007803BF" w:rsidRDefault="00FE0C8C" w:rsidP="00476F5E">
      <w:pPr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CA4E59" w:rsidRPr="00440644" w:rsidRDefault="00CA4E59" w:rsidP="00476F5E">
      <w:pPr>
        <w:pStyle w:val="Style7"/>
        <w:widowControl/>
        <w:ind w:left="567"/>
        <w:jc w:val="center"/>
        <w:rPr>
          <w:rStyle w:val="FontStyle32"/>
          <w:sz w:val="24"/>
          <w:szCs w:val="24"/>
        </w:rPr>
      </w:pPr>
      <w:r w:rsidRPr="00440644">
        <w:rPr>
          <w:rStyle w:val="FontStyle32"/>
          <w:sz w:val="24"/>
          <w:szCs w:val="24"/>
        </w:rPr>
        <w:t>ОП.03 ЭКОНОМИКА ОРГАНИЗАЦИИ</w:t>
      </w:r>
    </w:p>
    <w:p w:rsidR="00CA4E59" w:rsidRPr="00440644" w:rsidRDefault="00CA4E59" w:rsidP="00A556AE">
      <w:pPr>
        <w:pStyle w:val="Style30"/>
        <w:widowControl/>
        <w:numPr>
          <w:ilvl w:val="0"/>
          <w:numId w:val="12"/>
        </w:numPr>
        <w:tabs>
          <w:tab w:val="left" w:pos="494"/>
        </w:tabs>
        <w:spacing w:line="240" w:lineRule="auto"/>
        <w:ind w:left="567" w:firstLine="0"/>
        <w:rPr>
          <w:rStyle w:val="FontStyle32"/>
          <w:sz w:val="24"/>
          <w:szCs w:val="24"/>
        </w:rPr>
      </w:pPr>
      <w:r w:rsidRPr="00440644">
        <w:rPr>
          <w:rStyle w:val="FontStyle32"/>
          <w:sz w:val="24"/>
          <w:szCs w:val="24"/>
        </w:rPr>
        <w:t>Область применения рабочей программы</w:t>
      </w:r>
    </w:p>
    <w:p w:rsidR="00CA4E59" w:rsidRPr="00440644" w:rsidRDefault="00CA4E59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Style w:val="FontStyle32"/>
          <w:sz w:val="24"/>
          <w:szCs w:val="24"/>
        </w:rPr>
        <w:t xml:space="preserve">      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5B646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ФГОС по специальности 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СПО 43.02.11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 «Гостиничный </w:t>
      </w:r>
      <w:r w:rsidR="009E3F80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сервис» 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(базовый, обучающиеся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9E3F80" w:rsidRPr="00440644">
        <w:rPr>
          <w:rFonts w:ascii="Times New Roman" w:hAnsi="Times New Roman" w:cs="Times New Roman"/>
          <w:sz w:val="24"/>
          <w:szCs w:val="24"/>
        </w:rPr>
        <w:t>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э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кономику </w:t>
      </w:r>
      <w:r w:rsidR="009E3F80" w:rsidRPr="00440644">
        <w:rPr>
          <w:rFonts w:ascii="Times New Roman" w:hAnsi="Times New Roman" w:cs="Times New Roman"/>
          <w:sz w:val="24"/>
          <w:szCs w:val="24"/>
        </w:rPr>
        <w:t>организации в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 объёме 80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A4E59" w:rsidRPr="00440644" w:rsidRDefault="00CA4E59" w:rsidP="00A556AE">
      <w:pPr>
        <w:pStyle w:val="Style30"/>
        <w:widowControl/>
        <w:numPr>
          <w:ilvl w:val="0"/>
          <w:numId w:val="13"/>
        </w:numPr>
        <w:tabs>
          <w:tab w:val="left" w:pos="494"/>
        </w:tabs>
        <w:spacing w:line="240" w:lineRule="auto"/>
        <w:ind w:left="567" w:firstLine="0"/>
        <w:jc w:val="both"/>
        <w:rPr>
          <w:b/>
          <w:bCs/>
        </w:rPr>
      </w:pPr>
      <w:r w:rsidRPr="00440644">
        <w:rPr>
          <w:rStyle w:val="FontStyle32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440644">
        <w:t>дисциплина входит в профессиональный цикл и относится к общепрофессиональным дисциплинам.</w:t>
      </w:r>
    </w:p>
    <w:p w:rsidR="00CA4E59" w:rsidRPr="00440644" w:rsidRDefault="00CA4E59" w:rsidP="00A556AE">
      <w:pPr>
        <w:pStyle w:val="Style30"/>
        <w:widowControl/>
        <w:numPr>
          <w:ilvl w:val="0"/>
          <w:numId w:val="13"/>
        </w:numPr>
        <w:tabs>
          <w:tab w:val="left" w:pos="494"/>
        </w:tabs>
        <w:spacing w:line="240" w:lineRule="auto"/>
        <w:ind w:left="567" w:firstLine="0"/>
        <w:jc w:val="both"/>
        <w:rPr>
          <w:rStyle w:val="FontStyle32"/>
          <w:b w:val="0"/>
          <w:sz w:val="24"/>
          <w:szCs w:val="24"/>
        </w:rPr>
      </w:pPr>
      <w:bookmarkStart w:id="7" w:name="_Toc283296928"/>
      <w:bookmarkStart w:id="8" w:name="_Toc283648309"/>
      <w:r w:rsidRPr="00440644">
        <w:rPr>
          <w:bCs/>
          <w:i/>
          <w:iCs/>
        </w:rPr>
        <w:t xml:space="preserve"> </w:t>
      </w:r>
      <w:r w:rsidRPr="00440644">
        <w:rPr>
          <w:b/>
          <w:bCs/>
          <w:iCs/>
        </w:rPr>
        <w:t>Цель и задачи учебной дисциплины – требования к результатам освоения учебной дисциплины:</w:t>
      </w:r>
      <w:bookmarkEnd w:id="7"/>
      <w:bookmarkEnd w:id="8"/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40644">
        <w:rPr>
          <w:rFonts w:ascii="Times New Roman" w:hAnsi="Times New Roman" w:cs="Times New Roman"/>
          <w:b/>
          <w:sz w:val="24"/>
          <w:szCs w:val="24"/>
        </w:rPr>
        <w:t>уметь: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находить и использовать необходимую экономическую информацию;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определять организационно-правовые формы организаций;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определять состав материальных, трудовых и финансовых ресурсов организации;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рассчитывать основные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– экономические показатели деятельности гостиницы;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организовывать оформление гостиничной документации: составление, учёт и хранение отчётных данных.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40644">
        <w:rPr>
          <w:rFonts w:ascii="Times New Roman" w:hAnsi="Times New Roman" w:cs="Times New Roman"/>
          <w:b/>
          <w:sz w:val="24"/>
          <w:szCs w:val="24"/>
        </w:rPr>
        <w:t>знать: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организацию производственного и технологического процессов в гостинице;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материально – технические, трудовые и финансовые ресурсы гостиничной отрасли и организации, показатели их эффективного использования;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способы экономии </w:t>
      </w:r>
      <w:r w:rsidR="009E3F80" w:rsidRPr="00440644">
        <w:rPr>
          <w:rFonts w:ascii="Times New Roman" w:hAnsi="Times New Roman" w:cs="Times New Roman"/>
          <w:sz w:val="24"/>
          <w:szCs w:val="24"/>
        </w:rPr>
        <w:t>ресурсов, основные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материалосберегающие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технологии;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   - механизмы ценообразования на услуги;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 формы оплаты труда в современных условиях;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технико-экономические показатели деятельности гостиницы.</w:t>
      </w:r>
    </w:p>
    <w:p w:rsidR="00D46D51" w:rsidRDefault="00CA4E59" w:rsidP="00476F5E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1.4. Перечень формируемых компетенций:</w:t>
      </w:r>
    </w:p>
    <w:p w:rsidR="00CA4E59" w:rsidRPr="00440644" w:rsidRDefault="00CA4E59" w:rsidP="00476F5E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  <w:r w:rsidRPr="004406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A4E59" w:rsidRPr="00440644" w:rsidRDefault="00CA4E59" w:rsidP="00476F5E">
      <w:pPr>
        <w:pStyle w:val="Style2"/>
        <w:ind w:left="567"/>
        <w:jc w:val="both"/>
        <w:rPr>
          <w:color w:val="000000"/>
        </w:rPr>
      </w:pPr>
      <w:r w:rsidRPr="00440644">
        <w:rPr>
          <w:color w:val="000000"/>
        </w:rPr>
        <w:t>ОК 1. Понимать сущность и социальную значим</w:t>
      </w:r>
      <w:r w:rsidR="00FC187E" w:rsidRPr="00440644">
        <w:rPr>
          <w:color w:val="000000"/>
        </w:rPr>
        <w:t xml:space="preserve">ость своей </w:t>
      </w:r>
      <w:r w:rsidR="009E3F80" w:rsidRPr="00440644">
        <w:rPr>
          <w:color w:val="000000"/>
        </w:rPr>
        <w:t>будущей профессии, проявлять</w:t>
      </w:r>
      <w:r w:rsidRPr="00440644">
        <w:rPr>
          <w:color w:val="000000"/>
        </w:rPr>
        <w:t xml:space="preserve">      к </w:t>
      </w:r>
      <w:r w:rsidRPr="00440644">
        <w:rPr>
          <w:color w:val="000000"/>
        </w:rPr>
        <w:lastRenderedPageBreak/>
        <w:t xml:space="preserve">ней    устойчивый </w:t>
      </w:r>
      <w:proofErr w:type="spellStart"/>
      <w:r w:rsidRPr="00440644">
        <w:rPr>
          <w:color w:val="000000"/>
        </w:rPr>
        <w:t>Итерес</w:t>
      </w:r>
      <w:proofErr w:type="spellEnd"/>
      <w:r w:rsidRPr="00440644">
        <w:rPr>
          <w:color w:val="000000"/>
        </w:rPr>
        <w:t>;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>ОК 3. Принимать решения в стандартных и нестандартных ситуациях и нести за них ответственность.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5. Использовать</w:t>
      </w:r>
      <w:r w:rsidRPr="00440644">
        <w:t xml:space="preserve"> информационно-коммуникационные технологии в профессиональной деятельности.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6. Работать</w:t>
      </w:r>
      <w:r w:rsidRPr="00440644">
        <w:t xml:space="preserve"> в коллективе и в команде, эффективно общаться с коллегами, руководством, потребителями.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7. Брать</w:t>
      </w:r>
      <w:r w:rsidRPr="00440644">
        <w:t xml:space="preserve"> на себя ответственность за работу членов команды (подчиненных), за результат выполнения заданий.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8. Самостоятельно</w:t>
      </w:r>
      <w:r w:rsidRPr="00440644"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9. Ориентироваться</w:t>
      </w:r>
      <w:r w:rsidRPr="00440644">
        <w:t xml:space="preserve"> в условиях частой смены технологий в профессиональной деятельности.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>ПК 1.2 Бронировать и вести документацию.</w:t>
      </w:r>
    </w:p>
    <w:p w:rsidR="00CA4E59" w:rsidRPr="00440644" w:rsidRDefault="00CA4E59" w:rsidP="00476F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ПК 2.1 Принимать, регистрировать и размещать гостей.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 xml:space="preserve">ПК 2.3 Принимать участие в заключении договоров об оказании гостиничных услуг. 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>ПК 2.4 Обеспечивать выполнение договоров об оказании гостиничных услуг.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 xml:space="preserve">ПК 2.6 Координировать процесс ночного аудита и передачи дел по окончании смены. 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>ПК 3.2 Организовывать и выполнять работу по предоставлению услуг питания в номерах(</w:t>
      </w:r>
      <w:proofErr w:type="spellStart"/>
      <w:r w:rsidRPr="00440644">
        <w:t>room-service</w:t>
      </w:r>
      <w:proofErr w:type="spellEnd"/>
      <w:r w:rsidRPr="00440644">
        <w:t>).</w:t>
      </w:r>
    </w:p>
    <w:p w:rsidR="00CA4E59" w:rsidRPr="00440644" w:rsidRDefault="00CA4E59" w:rsidP="00476F5E">
      <w:pPr>
        <w:pStyle w:val="Style2"/>
        <w:ind w:left="567"/>
        <w:jc w:val="both"/>
      </w:pPr>
      <w:r w:rsidRPr="00440644">
        <w:t>ПК 3.3 Вести учёт оборудования и инвентаря гостиницы.</w:t>
      </w:r>
    </w:p>
    <w:p w:rsidR="00CA4E59" w:rsidRPr="00440644" w:rsidRDefault="00CA4E59" w:rsidP="00476F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9" w:name="sub_15241"/>
      <w:r w:rsidRPr="00440644">
        <w:rPr>
          <w:rFonts w:ascii="Times New Roman" w:hAnsi="Times New Roman" w:cs="Times New Roman"/>
          <w:sz w:val="24"/>
          <w:szCs w:val="24"/>
        </w:rPr>
        <w:t xml:space="preserve">  ПК 4.1. Выявлять спрос на гостиничные услуги.</w:t>
      </w:r>
    </w:p>
    <w:bookmarkEnd w:id="9"/>
    <w:p w:rsidR="00CA4E59" w:rsidRPr="00440644" w:rsidRDefault="00CA4E59" w:rsidP="00476F5E">
      <w:pPr>
        <w:pStyle w:val="Style7"/>
        <w:widowControl/>
        <w:ind w:left="567"/>
        <w:rPr>
          <w:rStyle w:val="FontStyle32"/>
          <w:sz w:val="24"/>
          <w:szCs w:val="24"/>
        </w:rPr>
      </w:pPr>
      <w:r w:rsidRPr="00440644">
        <w:rPr>
          <w:rStyle w:val="24"/>
          <w:sz w:val="24"/>
          <w:szCs w:val="24"/>
        </w:rPr>
        <w:t xml:space="preserve">1.5. </w:t>
      </w:r>
      <w:r w:rsidRPr="00440644">
        <w:rPr>
          <w:rStyle w:val="FontStyle32"/>
          <w:sz w:val="24"/>
          <w:szCs w:val="24"/>
        </w:rPr>
        <w:t>Количество часов на освоение рабочей программы учебной дисциплины:</w:t>
      </w:r>
    </w:p>
    <w:p w:rsidR="00CA4E59" w:rsidRPr="00440644" w:rsidRDefault="00CA4E59" w:rsidP="00476F5E">
      <w:pPr>
        <w:pStyle w:val="Style15"/>
        <w:widowControl/>
        <w:ind w:left="567"/>
      </w:pPr>
      <w:r w:rsidRPr="00440644">
        <w:t>максимальной учебной нагрузки обучающе</w:t>
      </w:r>
      <w:r w:rsidR="005B646A" w:rsidRPr="00440644">
        <w:t>гося 120</w:t>
      </w:r>
      <w:r w:rsidRPr="00440644">
        <w:t xml:space="preserve"> часа, в том числе: </w:t>
      </w:r>
    </w:p>
    <w:p w:rsidR="00CA4E59" w:rsidRPr="00440644" w:rsidRDefault="00CA4E59" w:rsidP="00476F5E">
      <w:pPr>
        <w:pStyle w:val="Style15"/>
        <w:widowControl/>
        <w:ind w:left="567"/>
      </w:pPr>
      <w:r w:rsidRPr="00440644">
        <w:t xml:space="preserve">обязательной аудиторной </w:t>
      </w:r>
      <w:r w:rsidR="005B646A" w:rsidRPr="00440644">
        <w:t>учебной нагрузки обучающегося 80</w:t>
      </w:r>
      <w:r w:rsidRPr="00440644">
        <w:t xml:space="preserve"> часа; </w:t>
      </w:r>
    </w:p>
    <w:p w:rsidR="00CA4E59" w:rsidRPr="00440644" w:rsidRDefault="00CA4E59" w:rsidP="00476F5E">
      <w:pPr>
        <w:pStyle w:val="Style15"/>
        <w:widowControl/>
        <w:ind w:left="567"/>
      </w:pPr>
      <w:r w:rsidRPr="00440644">
        <w:t>самост</w:t>
      </w:r>
      <w:r w:rsidR="005B646A" w:rsidRPr="00440644">
        <w:t>оятельной работы обучающегося 40</w:t>
      </w:r>
      <w:r w:rsidRPr="00440644">
        <w:t xml:space="preserve"> часа.</w:t>
      </w:r>
    </w:p>
    <w:p w:rsidR="004F1ACD" w:rsidRPr="00440644" w:rsidRDefault="004F1ACD" w:rsidP="00476F5E">
      <w:pPr>
        <w:pStyle w:val="Style15"/>
        <w:widowControl/>
        <w:ind w:left="567"/>
      </w:pPr>
    </w:p>
    <w:p w:rsidR="00CA4E59" w:rsidRPr="00D46D51" w:rsidRDefault="00CA4E59" w:rsidP="00476F5E">
      <w:pPr>
        <w:pStyle w:val="Style16"/>
        <w:widowControl/>
        <w:spacing w:line="240" w:lineRule="auto"/>
        <w:ind w:left="567" w:right="187"/>
        <w:jc w:val="center"/>
        <w:rPr>
          <w:b/>
        </w:rPr>
      </w:pPr>
      <w:r w:rsidRPr="00D46D51">
        <w:rPr>
          <w:b/>
        </w:rPr>
        <w:t>ОП.04 БУХГАЛТЕРСКИЙ УЧЕТ</w:t>
      </w:r>
    </w:p>
    <w:p w:rsidR="003D166B" w:rsidRPr="00A60776" w:rsidRDefault="003D166B" w:rsidP="00933769">
      <w:pPr>
        <w:pStyle w:val="Style19"/>
        <w:widowControl/>
        <w:numPr>
          <w:ilvl w:val="1"/>
          <w:numId w:val="43"/>
        </w:numPr>
        <w:tabs>
          <w:tab w:val="left" w:pos="475"/>
        </w:tabs>
        <w:spacing w:line="240" w:lineRule="auto"/>
        <w:ind w:left="567" w:firstLine="0"/>
        <w:jc w:val="left"/>
        <w:rPr>
          <w:rStyle w:val="FontStyle39"/>
          <w:b w:val="0"/>
          <w:sz w:val="24"/>
          <w:szCs w:val="24"/>
        </w:rPr>
      </w:pPr>
      <w:r w:rsidRPr="00A60776">
        <w:rPr>
          <w:rStyle w:val="FontStyle39"/>
          <w:b w:val="0"/>
          <w:sz w:val="24"/>
          <w:szCs w:val="24"/>
        </w:rPr>
        <w:t>Область применения программы</w:t>
      </w:r>
    </w:p>
    <w:p w:rsidR="003D166B" w:rsidRPr="00A60776" w:rsidRDefault="003D166B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0776">
        <w:rPr>
          <w:rFonts w:ascii="Times New Roman" w:hAnsi="Times New Roman" w:cs="Times New Roman"/>
          <w:sz w:val="24"/>
          <w:szCs w:val="24"/>
        </w:rPr>
        <w:t>Рабочая программа учебной дисциплины "Бухгалтерский учёт" предназначена для реализации государственных требований к минимуму содержания и уровню подготовки выпускников по специальности   43.02.11 "Гостиничный сервис".</w:t>
      </w:r>
    </w:p>
    <w:p w:rsidR="003D166B" w:rsidRPr="00A60776" w:rsidRDefault="003D166B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0776">
        <w:rPr>
          <w:rFonts w:ascii="Times New Roman" w:hAnsi="Times New Roman" w:cs="Times New Roman"/>
          <w:sz w:val="24"/>
          <w:szCs w:val="24"/>
        </w:rPr>
        <w:t xml:space="preserve">       Данный курс предполагает изучение теоретических основ организации бухгалтерского учета. Формированию практических навыков по ведению отчетности, документооборота в организациях и предприятиях. </w:t>
      </w:r>
    </w:p>
    <w:p w:rsidR="003D166B" w:rsidRPr="00A60776" w:rsidRDefault="003D166B" w:rsidP="00476F5E">
      <w:pPr>
        <w:pStyle w:val="Style16"/>
        <w:widowControl/>
        <w:spacing w:line="240" w:lineRule="auto"/>
        <w:ind w:left="567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</w:t>
      </w:r>
      <w:r w:rsidR="00A60776" w:rsidRPr="00A60776">
        <w:rPr>
          <w:rStyle w:val="FontStyle40"/>
          <w:b w:val="0"/>
          <w:sz w:val="24"/>
          <w:szCs w:val="24"/>
        </w:rPr>
        <w:t xml:space="preserve"> квалификации и переподготовки).</w:t>
      </w:r>
    </w:p>
    <w:p w:rsidR="003D166B" w:rsidRPr="00A60776" w:rsidRDefault="003D166B" w:rsidP="00476F5E">
      <w:pPr>
        <w:pStyle w:val="Style18"/>
        <w:widowControl/>
        <w:tabs>
          <w:tab w:val="left" w:pos="706"/>
        </w:tabs>
        <w:spacing w:line="240" w:lineRule="auto"/>
        <w:ind w:left="567"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39"/>
          <w:b w:val="0"/>
          <w:sz w:val="24"/>
          <w:szCs w:val="24"/>
        </w:rPr>
        <w:t>1.2.</w:t>
      </w:r>
      <w:r w:rsidRPr="00A60776">
        <w:rPr>
          <w:rStyle w:val="FontStyle39"/>
          <w:b w:val="0"/>
          <w:sz w:val="24"/>
          <w:szCs w:val="24"/>
        </w:rPr>
        <w:tab/>
        <w:t>Место дисциплины в структуре основной профессиональной</w:t>
      </w:r>
      <w:r w:rsidR="00EA4106" w:rsidRPr="00A60776">
        <w:rPr>
          <w:rStyle w:val="FontStyle39"/>
          <w:b w:val="0"/>
          <w:sz w:val="24"/>
          <w:szCs w:val="24"/>
        </w:rPr>
        <w:t xml:space="preserve"> </w:t>
      </w:r>
      <w:r w:rsidRPr="00A60776">
        <w:rPr>
          <w:rStyle w:val="FontStyle39"/>
          <w:b w:val="0"/>
          <w:sz w:val="24"/>
          <w:szCs w:val="24"/>
        </w:rPr>
        <w:t xml:space="preserve">образовательной программы: </w:t>
      </w:r>
      <w:r w:rsidRPr="00A60776">
        <w:rPr>
          <w:rStyle w:val="FontStyle40"/>
          <w:b w:val="0"/>
          <w:sz w:val="24"/>
          <w:szCs w:val="24"/>
        </w:rPr>
        <w:t>дисциплина относится к</w:t>
      </w:r>
      <w:r w:rsidR="00EA4106" w:rsidRPr="00A60776">
        <w:rPr>
          <w:rStyle w:val="FontStyle40"/>
          <w:b w:val="0"/>
          <w:sz w:val="24"/>
          <w:szCs w:val="24"/>
        </w:rPr>
        <w:t xml:space="preserve"> </w:t>
      </w:r>
      <w:r w:rsidRPr="00A60776">
        <w:rPr>
          <w:rStyle w:val="FontStyle40"/>
          <w:b w:val="0"/>
          <w:sz w:val="24"/>
          <w:szCs w:val="24"/>
        </w:rPr>
        <w:t>общепрофессиональным дисциплинам и входит в профессиональный цикл.</w:t>
      </w:r>
    </w:p>
    <w:p w:rsidR="003D166B" w:rsidRPr="00A60776" w:rsidRDefault="003D166B" w:rsidP="00476F5E">
      <w:pPr>
        <w:pStyle w:val="Style19"/>
        <w:widowControl/>
        <w:tabs>
          <w:tab w:val="left" w:pos="547"/>
        </w:tabs>
        <w:spacing w:line="240" w:lineRule="auto"/>
        <w:ind w:left="567"/>
        <w:jc w:val="left"/>
        <w:rPr>
          <w:rStyle w:val="FontStyle39"/>
          <w:b w:val="0"/>
          <w:sz w:val="24"/>
          <w:szCs w:val="24"/>
        </w:rPr>
      </w:pPr>
      <w:r w:rsidRPr="00A60776">
        <w:rPr>
          <w:rStyle w:val="FontStyle39"/>
          <w:b w:val="0"/>
          <w:sz w:val="24"/>
          <w:szCs w:val="24"/>
        </w:rPr>
        <w:t>1.3.</w:t>
      </w:r>
      <w:r w:rsidRPr="00A60776">
        <w:rPr>
          <w:rStyle w:val="FontStyle39"/>
          <w:b w:val="0"/>
          <w:sz w:val="24"/>
          <w:szCs w:val="24"/>
        </w:rPr>
        <w:tab/>
        <w:t>Цели и задачи дисциплины - требования к результатам освоения</w:t>
      </w:r>
      <w:r w:rsidR="00EA4106" w:rsidRPr="00A60776">
        <w:rPr>
          <w:rStyle w:val="FontStyle39"/>
          <w:b w:val="0"/>
          <w:sz w:val="24"/>
          <w:szCs w:val="24"/>
        </w:rPr>
        <w:t xml:space="preserve"> </w:t>
      </w:r>
      <w:r w:rsidRPr="00A60776">
        <w:rPr>
          <w:rStyle w:val="FontStyle39"/>
          <w:b w:val="0"/>
          <w:sz w:val="24"/>
          <w:szCs w:val="24"/>
        </w:rPr>
        <w:t>дисциплины:</w:t>
      </w:r>
    </w:p>
    <w:p w:rsidR="003D166B" w:rsidRPr="00A60776" w:rsidRDefault="003D166B" w:rsidP="00476F5E">
      <w:pPr>
        <w:pStyle w:val="Style9"/>
        <w:widowControl/>
        <w:spacing w:line="240" w:lineRule="auto"/>
        <w:ind w:left="567"/>
        <w:jc w:val="left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В результате освоения дисциплины обучающийся должен уметь: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применять нормативное регулирование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ориентироваться на международные стандарты финансовой отчетности;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соблюдать требования к бухгалтерскому учету;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следовать методам и принципам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использовать формы и счета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оформлять различные виды бухгалтерских документов;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lastRenderedPageBreak/>
        <w:t>отражать на счетах бухгалтерского учета операции по учету хозяйственных процессов.</w:t>
      </w:r>
    </w:p>
    <w:p w:rsidR="003D166B" w:rsidRPr="00A60776" w:rsidRDefault="003D166B" w:rsidP="00476F5E">
      <w:pPr>
        <w:pStyle w:val="Style9"/>
        <w:widowControl/>
        <w:spacing w:line="240" w:lineRule="auto"/>
        <w:ind w:left="567"/>
        <w:jc w:val="left"/>
      </w:pPr>
    </w:p>
    <w:p w:rsidR="003D166B" w:rsidRPr="00A60776" w:rsidRDefault="003D166B" w:rsidP="00476F5E">
      <w:pPr>
        <w:pStyle w:val="Style9"/>
        <w:widowControl/>
        <w:spacing w:line="240" w:lineRule="auto"/>
        <w:ind w:left="567"/>
        <w:jc w:val="left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В результате освоения дисциплины обучающийся должен знать: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нормативное регулирование бухгалтерского учета и отчетности;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национальную систему нормативного регулирования;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международные стандарты финансовой отчетности;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понятие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сущность и значение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историю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основные требования к ведению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предмет, метод и принципы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план счетов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формы бухгалтерского учета;</w:t>
      </w:r>
    </w:p>
    <w:p w:rsidR="003D166B" w:rsidRPr="00A60776" w:rsidRDefault="003D166B" w:rsidP="00933769">
      <w:pPr>
        <w:pStyle w:val="Style18"/>
        <w:widowControl/>
        <w:numPr>
          <w:ilvl w:val="0"/>
          <w:numId w:val="42"/>
        </w:numPr>
        <w:tabs>
          <w:tab w:val="left" w:pos="178"/>
        </w:tabs>
        <w:spacing w:line="240" w:lineRule="auto"/>
        <w:ind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принципы учета основных хозяйственных процессов;</w:t>
      </w:r>
    </w:p>
    <w:p w:rsidR="003D166B" w:rsidRPr="00A60776" w:rsidRDefault="003D166B" w:rsidP="00476F5E">
      <w:pPr>
        <w:pStyle w:val="Style5"/>
        <w:widowControl/>
        <w:spacing w:line="240" w:lineRule="auto"/>
        <w:ind w:left="567"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- порядок документального оформления хозяйственных операций.</w:t>
      </w:r>
    </w:p>
    <w:p w:rsidR="003D166B" w:rsidRPr="00A60776" w:rsidRDefault="003D166B" w:rsidP="00476F5E">
      <w:pPr>
        <w:pStyle w:val="Style8"/>
        <w:widowControl/>
        <w:spacing w:line="240" w:lineRule="auto"/>
        <w:ind w:left="567"/>
      </w:pPr>
    </w:p>
    <w:p w:rsidR="003D166B" w:rsidRPr="00A60776" w:rsidRDefault="003D166B" w:rsidP="00476F5E">
      <w:pPr>
        <w:pStyle w:val="Style8"/>
        <w:widowControl/>
        <w:spacing w:line="240" w:lineRule="auto"/>
        <w:ind w:left="567"/>
        <w:rPr>
          <w:rStyle w:val="FontStyle39"/>
          <w:b w:val="0"/>
          <w:sz w:val="24"/>
          <w:szCs w:val="24"/>
        </w:rPr>
      </w:pPr>
      <w:r w:rsidRPr="00A60776">
        <w:rPr>
          <w:rStyle w:val="FontStyle39"/>
          <w:b w:val="0"/>
          <w:sz w:val="24"/>
          <w:szCs w:val="24"/>
        </w:rPr>
        <w:t>1.4. Рекомендуемое количество часов на освоение программы дисциплины:</w:t>
      </w:r>
    </w:p>
    <w:p w:rsidR="003D166B" w:rsidRPr="00A60776" w:rsidRDefault="003D166B" w:rsidP="00476F5E">
      <w:pPr>
        <w:pStyle w:val="Style5"/>
        <w:widowControl/>
        <w:spacing w:line="240" w:lineRule="auto"/>
        <w:ind w:left="567"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максимальной учебной нагрузки обучающегося 114 часов, в том числе:</w:t>
      </w:r>
    </w:p>
    <w:p w:rsidR="00EA4106" w:rsidRPr="00A60776" w:rsidRDefault="003D166B" w:rsidP="00476F5E">
      <w:pPr>
        <w:pStyle w:val="Style23"/>
        <w:widowControl/>
        <w:spacing w:line="240" w:lineRule="auto"/>
        <w:ind w:left="567"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 xml:space="preserve">обязательной аудиторной учебной нагрузки обучающегося 76 часов; </w:t>
      </w:r>
    </w:p>
    <w:p w:rsidR="003D166B" w:rsidRPr="00A60776" w:rsidRDefault="003D166B" w:rsidP="00476F5E">
      <w:pPr>
        <w:pStyle w:val="Style23"/>
        <w:widowControl/>
        <w:spacing w:line="240" w:lineRule="auto"/>
        <w:ind w:left="567" w:firstLine="0"/>
        <w:rPr>
          <w:rStyle w:val="FontStyle40"/>
          <w:b w:val="0"/>
          <w:sz w:val="24"/>
          <w:szCs w:val="24"/>
        </w:rPr>
      </w:pPr>
      <w:r w:rsidRPr="00A60776">
        <w:rPr>
          <w:rStyle w:val="FontStyle40"/>
          <w:b w:val="0"/>
          <w:sz w:val="24"/>
          <w:szCs w:val="24"/>
        </w:rPr>
        <w:t>самостоятельной работы обучающегося 38 часов.</w:t>
      </w:r>
    </w:p>
    <w:p w:rsidR="00B571BE" w:rsidRPr="00A60776" w:rsidRDefault="00B571BE" w:rsidP="00476F5E">
      <w:pPr>
        <w:pStyle w:val="Style24"/>
        <w:widowControl/>
        <w:tabs>
          <w:tab w:val="left" w:pos="499"/>
        </w:tabs>
        <w:spacing w:line="240" w:lineRule="auto"/>
        <w:ind w:left="567"/>
        <w:rPr>
          <w:color w:val="000000"/>
        </w:rPr>
      </w:pPr>
      <w:r w:rsidRPr="00A60776">
        <w:tab/>
      </w:r>
      <w:r w:rsidRPr="00A60776">
        <w:rPr>
          <w:color w:val="000000"/>
        </w:rPr>
        <w:t xml:space="preserve"> </w:t>
      </w:r>
    </w:p>
    <w:p w:rsidR="00CA4E59" w:rsidRPr="00440644" w:rsidRDefault="009E3F80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ОП.05 ЗДАНИЯ И ИНЖЕНЕРНЫЕ СИСТЕМЫ ГОСТИНИЦ.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  <w:r w:rsidRPr="00440644">
        <w:rPr>
          <w:rFonts w:ascii="Times New Roman" w:hAnsi="Times New Roman" w:cs="Times New Roman"/>
          <w:sz w:val="24"/>
          <w:szCs w:val="24"/>
        </w:rPr>
        <w:t>.</w:t>
      </w:r>
    </w:p>
    <w:p w:rsidR="005B646A" w:rsidRPr="00440644" w:rsidRDefault="00CA4E59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440644">
        <w:rPr>
          <w:rFonts w:ascii="Times New Roman" w:hAnsi="Times New Roman" w:cs="Times New Roman"/>
          <w:sz w:val="24"/>
          <w:szCs w:val="24"/>
        </w:rPr>
        <w:t xml:space="preserve">специальностей СПО социально – экономического профиля и обучающиеся в учреждении СПО по данному профилю изучают </w:t>
      </w:r>
      <w:r w:rsidR="005B646A" w:rsidRPr="00440644">
        <w:rPr>
          <w:rFonts w:ascii="Times New Roman" w:hAnsi="Times New Roman" w:cs="Times New Roman"/>
          <w:sz w:val="24"/>
          <w:szCs w:val="24"/>
        </w:rPr>
        <w:t>«З</w:t>
      </w:r>
      <w:r w:rsidRPr="00440644">
        <w:rPr>
          <w:rFonts w:ascii="Times New Roman" w:hAnsi="Times New Roman" w:cs="Times New Roman"/>
          <w:sz w:val="24"/>
          <w:szCs w:val="24"/>
        </w:rPr>
        <w:t>дания и инженерные системы гостиниц</w:t>
      </w:r>
      <w:r w:rsidR="005B646A" w:rsidRPr="00440644">
        <w:rPr>
          <w:rFonts w:ascii="Times New Roman" w:hAnsi="Times New Roman" w:cs="Times New Roman"/>
          <w:sz w:val="24"/>
          <w:szCs w:val="24"/>
        </w:rPr>
        <w:t>»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объеме 68 часов по специальности 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1.2 Место дисциплины в структуре основной профессиональной образовательной    программы.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Дисциплина входит в профессиональный образовательный цикл.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1.3 Цели и задачи учебной дисциплины – требования к результатам освоения учебной дисциплины.    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9E3F80" w:rsidRPr="00440644">
        <w:rPr>
          <w:rFonts w:ascii="Times New Roman" w:hAnsi="Times New Roman" w:cs="Times New Roman"/>
          <w:sz w:val="24"/>
          <w:szCs w:val="24"/>
        </w:rPr>
        <w:t>обучающий должен</w:t>
      </w:r>
      <w:r w:rsidR="00D46D51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>– и энергосберегающие технологии в профессиональной деятельности;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использовать системы жизнеобеспечения и оборудования гостиниц и туристских комплексов для обеспечения комфорта проживающих;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осуществлять контроль выполнения правил и норм охраны труда и требований производственной санитарии и гигиены.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основные требования к зданиям гостиниц и туристских комплексов;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архитектурно – планировочные решения и функциональную организацию зданий гостиниц и туристических комплексов;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принципы оформления интерьеров гостиничных зданий;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требования к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– техническому оборудованию и системам жизнеобеспечения гостиниц и туристических комплексов;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1.4 Перечень формируемых компетенций: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ОК1 </w:t>
      </w:r>
      <w:r w:rsidR="009E3F80" w:rsidRPr="00440644">
        <w:rPr>
          <w:rFonts w:ascii="Times New Roman" w:hAnsi="Times New Roman" w:cs="Times New Roman"/>
          <w:sz w:val="24"/>
          <w:szCs w:val="24"/>
        </w:rPr>
        <w:t>понимать</w:t>
      </w:r>
      <w:r w:rsidRPr="00440644">
        <w:rPr>
          <w:rFonts w:ascii="Times New Roman" w:hAnsi="Times New Roman" w:cs="Times New Roman"/>
          <w:sz w:val="24"/>
          <w:szCs w:val="24"/>
        </w:rPr>
        <w:t xml:space="preserve"> сущность и социальную значимость своей будущей профессии, проявлять к ней устойчивый интерес;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2 Организовать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>ОК 3 Принимать решения в стандартных и нестандартных ситуациях и нести за них ответственность;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ОК 4 Осуществлять поиск и использование информации, необходимой для эффективного выполнения профессиональных задач,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проффесионального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и личного развития;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5 Использовать информационно - коммуникационные технологии в профессиональной деятельности;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ОК </w:t>
      </w:r>
      <w:r w:rsidR="009E3F80" w:rsidRPr="00440644">
        <w:rPr>
          <w:rFonts w:ascii="Times New Roman" w:hAnsi="Times New Roman" w:cs="Times New Roman"/>
          <w:sz w:val="24"/>
          <w:szCs w:val="24"/>
        </w:rPr>
        <w:t>6 Работать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коллективе и в команде, эффективно общаться с коллегами, руководством, потребителями;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7 Брать на себя ответственность за работу членов команды (подчиненных), за результат выполнения заданий;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ОК 9 Ориентироваться в условиях частой смены технологий в профессиональной деятельности.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ПК3.1 Организовать и контролировать работу обслуживающего и технического персонала хозяйственной службы при предоставлении услуг и размещения, дополнительных услуг, уборке номеров и служебных помещений.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ПК3.2 Организовать и выполнять работу по предоставлению услуги питания в номерах (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>);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ПК3.</w:t>
      </w:r>
      <w:r w:rsidR="009E3F80" w:rsidRPr="00440644">
        <w:rPr>
          <w:rFonts w:ascii="Times New Roman" w:hAnsi="Times New Roman" w:cs="Times New Roman"/>
          <w:sz w:val="24"/>
          <w:szCs w:val="24"/>
        </w:rPr>
        <w:t>3 Вести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учет оборудования и инвентаря гостиницы;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ПК3.4 Создавать условия для обеспечения сохранности вещей и ценностей проживающих.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9E3F80" w:rsidRPr="00440644">
        <w:rPr>
          <w:rFonts w:ascii="Times New Roman" w:hAnsi="Times New Roman" w:cs="Times New Roman"/>
          <w:b/>
          <w:sz w:val="24"/>
          <w:szCs w:val="24"/>
        </w:rPr>
        <w:t>Рекомендуемое количество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часов на освоение программы дисциплины: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102 часов, в том числе: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</w:t>
      </w:r>
      <w:r w:rsidR="009E3F80" w:rsidRPr="00440644">
        <w:rPr>
          <w:rFonts w:ascii="Times New Roman" w:hAnsi="Times New Roman" w:cs="Times New Roman"/>
          <w:sz w:val="24"/>
          <w:szCs w:val="24"/>
        </w:rPr>
        <w:t>нагрузки 68</w:t>
      </w:r>
      <w:r w:rsidRPr="00440644">
        <w:rPr>
          <w:rFonts w:ascii="Times New Roman" w:hAnsi="Times New Roman" w:cs="Times New Roman"/>
          <w:sz w:val="24"/>
          <w:szCs w:val="24"/>
        </w:rPr>
        <w:t xml:space="preserve">   часов;</w:t>
      </w:r>
    </w:p>
    <w:p w:rsidR="00CA4E59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="009E3F80" w:rsidRPr="00440644">
        <w:rPr>
          <w:rFonts w:ascii="Times New Roman" w:hAnsi="Times New Roman" w:cs="Times New Roman"/>
          <w:sz w:val="24"/>
          <w:szCs w:val="24"/>
        </w:rPr>
        <w:t>работы 34 часов</w:t>
      </w:r>
      <w:r w:rsidRPr="00440644">
        <w:rPr>
          <w:rFonts w:ascii="Times New Roman" w:hAnsi="Times New Roman" w:cs="Times New Roman"/>
          <w:sz w:val="24"/>
          <w:szCs w:val="24"/>
        </w:rPr>
        <w:t>.</w:t>
      </w:r>
    </w:p>
    <w:p w:rsidR="00D46D51" w:rsidRPr="00440644" w:rsidRDefault="00D46D51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A4E59" w:rsidRPr="00440644" w:rsidRDefault="00B12D9B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ОП.06 ИНОСТРАННЫЙ ЯЗЫК (ПРОФЕССИОНАЛЬНЫЙ)</w:t>
      </w:r>
    </w:p>
    <w:p w:rsidR="00CA4E59" w:rsidRPr="00440644" w:rsidRDefault="00CA4E59" w:rsidP="00A556AE">
      <w:pPr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5B646A" w:rsidRPr="00440644" w:rsidRDefault="00CA4E59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440644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использована:</w:t>
      </w:r>
    </w:p>
    <w:p w:rsidR="00CA4E59" w:rsidRPr="00440644" w:rsidRDefault="00CA4E59" w:rsidP="00A556AE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</w:t>
      </w:r>
      <w:r w:rsidRPr="00440644">
        <w:rPr>
          <w:rFonts w:ascii="Times New Roman" w:hAnsi="Times New Roman" w:cs="Times New Roman"/>
          <w:sz w:val="24"/>
          <w:szCs w:val="24"/>
        </w:rPr>
        <w:tab/>
        <w:t>в дополнительном обучении рабочим профессиям по данной специальности.</w:t>
      </w:r>
    </w:p>
    <w:p w:rsidR="00CA4E59" w:rsidRPr="00440644" w:rsidRDefault="00CA4E59" w:rsidP="00476F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A4E59" w:rsidRPr="00440644" w:rsidRDefault="00CA4E59" w:rsidP="00A556A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440644">
        <w:rPr>
          <w:rFonts w:ascii="Times New Roman" w:hAnsi="Times New Roman" w:cs="Times New Roman"/>
          <w:sz w:val="24"/>
          <w:szCs w:val="24"/>
        </w:rPr>
        <w:t>дисциплина относится к профессиональному циклу.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59" w:rsidRPr="00440644" w:rsidRDefault="00CA4E59" w:rsidP="00A556AE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0644">
        <w:rPr>
          <w:rFonts w:ascii="Times New Roman" w:hAnsi="Times New Roman" w:cs="Times New Roman"/>
          <w:bCs/>
          <w:i/>
          <w:sz w:val="24"/>
          <w:szCs w:val="24"/>
        </w:rPr>
        <w:t>знать:</w:t>
      </w:r>
    </w:p>
    <w:p w:rsidR="00CA4E59" w:rsidRPr="00440644" w:rsidRDefault="00CA4E59" w:rsidP="00A556AE">
      <w:pPr>
        <w:numPr>
          <w:ilvl w:val="0"/>
          <w:numId w:val="15"/>
        </w:numPr>
        <w:tabs>
          <w:tab w:val="clear" w:pos="243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базовую профессионально ориентированную лексику (объем 1200-1500 лексических единиц);</w:t>
      </w:r>
    </w:p>
    <w:p w:rsidR="00CA4E59" w:rsidRPr="00440644" w:rsidRDefault="00CA4E59" w:rsidP="00A556AE">
      <w:pPr>
        <w:numPr>
          <w:ilvl w:val="0"/>
          <w:numId w:val="15"/>
        </w:numPr>
        <w:tabs>
          <w:tab w:val="clear" w:pos="243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основы общения на иностранном языке;</w:t>
      </w:r>
    </w:p>
    <w:p w:rsidR="00CA4E59" w:rsidRPr="00440644" w:rsidRDefault="00CA4E59" w:rsidP="00A556AE">
      <w:pPr>
        <w:numPr>
          <w:ilvl w:val="0"/>
          <w:numId w:val="15"/>
        </w:numPr>
        <w:tabs>
          <w:tab w:val="clear" w:pos="243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основы делового языка по специальности;</w:t>
      </w:r>
    </w:p>
    <w:p w:rsidR="00CA4E59" w:rsidRPr="00440644" w:rsidRDefault="00CA4E59" w:rsidP="00A556AE">
      <w:pPr>
        <w:numPr>
          <w:ilvl w:val="0"/>
          <w:numId w:val="15"/>
        </w:numPr>
        <w:tabs>
          <w:tab w:val="clear" w:pos="243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грамматический минимум, основные структуры и функции языка, необходимые для овладения устными и письменными формами профессионального общения на иностранном языке в повседневных ситуациях;</w:t>
      </w:r>
    </w:p>
    <w:p w:rsidR="00CA4E59" w:rsidRPr="00440644" w:rsidRDefault="00CA4E59" w:rsidP="00A556AE">
      <w:pPr>
        <w:numPr>
          <w:ilvl w:val="0"/>
          <w:numId w:val="15"/>
        </w:numPr>
        <w:tabs>
          <w:tab w:val="clear" w:pos="243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lastRenderedPageBreak/>
        <w:t>правила написания писем, факсов, электронных сообщений, заполнения документов, связанных с профессией, на английском языке;</w:t>
      </w:r>
    </w:p>
    <w:p w:rsidR="00CA4E59" w:rsidRPr="00440644" w:rsidRDefault="00CA4E59" w:rsidP="00A556AE">
      <w:pPr>
        <w:numPr>
          <w:ilvl w:val="0"/>
          <w:numId w:val="15"/>
        </w:numPr>
        <w:tabs>
          <w:tab w:val="clear" w:pos="2430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технику перевода (со словарем) профессионально ориентированных текстов.</w:t>
      </w:r>
    </w:p>
    <w:p w:rsidR="00CA4E59" w:rsidRPr="00440644" w:rsidRDefault="00CA4E59" w:rsidP="00476F5E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i/>
          <w:sz w:val="24"/>
          <w:szCs w:val="24"/>
        </w:rPr>
        <w:t>уметь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CA4E59" w:rsidRPr="00440644" w:rsidRDefault="00CA4E59" w:rsidP="00A556AE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читать профессионально ориентированные тексты с максимальным извлечением необходимой информации из прочитанного;</w:t>
      </w:r>
    </w:p>
    <w:p w:rsidR="00CA4E59" w:rsidRPr="00440644" w:rsidRDefault="00CA4E59" w:rsidP="00A556AE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переводить со словарем профессионально ориентированные тексты;</w:t>
      </w:r>
    </w:p>
    <w:p w:rsidR="00CA4E59" w:rsidRPr="00440644" w:rsidRDefault="00CA4E59" w:rsidP="00A556AE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говорить на </w:t>
      </w:r>
      <w:r w:rsidR="009E3F80" w:rsidRPr="00440644">
        <w:rPr>
          <w:rFonts w:ascii="Times New Roman" w:hAnsi="Times New Roman" w:cs="Times New Roman"/>
          <w:sz w:val="24"/>
          <w:szCs w:val="24"/>
        </w:rPr>
        <w:t>темы повседневной</w:t>
      </w:r>
      <w:r w:rsidRPr="00440644">
        <w:rPr>
          <w:rFonts w:ascii="Times New Roman" w:hAnsi="Times New Roman" w:cs="Times New Roman"/>
          <w:sz w:val="24"/>
          <w:szCs w:val="24"/>
        </w:rPr>
        <w:t xml:space="preserve"> тематики в ситуациях, связанных с профессиональной деятельностью;</w:t>
      </w:r>
    </w:p>
    <w:p w:rsidR="00CA4E59" w:rsidRPr="00440644" w:rsidRDefault="00CA4E59" w:rsidP="00A556AE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вести беседу – диалог профессиональной направленности на иностранном языке в повседневных ситуациях;</w:t>
      </w:r>
    </w:p>
    <w:p w:rsidR="00CA4E59" w:rsidRPr="00440644" w:rsidRDefault="00CA4E59" w:rsidP="00A556AE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писать деловые письма, факсы, электронные сообщения, заполнять документы, связанные с профессией.</w:t>
      </w:r>
    </w:p>
    <w:p w:rsidR="00CA4E59" w:rsidRPr="00440644" w:rsidRDefault="00CA4E59" w:rsidP="00476F5E">
      <w:pPr>
        <w:tabs>
          <w:tab w:val="num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644">
        <w:rPr>
          <w:rFonts w:ascii="Times New Roman" w:hAnsi="Times New Roman" w:cs="Times New Roman"/>
          <w:i/>
          <w:sz w:val="24"/>
          <w:szCs w:val="24"/>
        </w:rPr>
        <w:t>приобрести навыки:</w:t>
      </w:r>
    </w:p>
    <w:p w:rsidR="00CA4E59" w:rsidRPr="00440644" w:rsidRDefault="00CA4E59" w:rsidP="00A556AE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всех видов чтения (ознакомительное, просмотровое, поисковое и изучающее) </w:t>
      </w:r>
      <w:r w:rsidR="009E3F80" w:rsidRPr="00440644">
        <w:rPr>
          <w:rFonts w:ascii="Times New Roman" w:hAnsi="Times New Roman" w:cs="Times New Roman"/>
          <w:sz w:val="24"/>
          <w:szCs w:val="24"/>
        </w:rPr>
        <w:t>при работе</w:t>
      </w:r>
      <w:r w:rsidRPr="00440644">
        <w:rPr>
          <w:rFonts w:ascii="Times New Roman" w:hAnsi="Times New Roman" w:cs="Times New Roman"/>
          <w:sz w:val="24"/>
          <w:szCs w:val="24"/>
        </w:rPr>
        <w:t xml:space="preserve"> с текстами из научно-популярной и профессионально ориентированной литературы;</w:t>
      </w:r>
    </w:p>
    <w:p w:rsidR="00CA4E59" w:rsidRPr="00440644" w:rsidRDefault="00CA4E59" w:rsidP="00A556AE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разговорной речи с соблюдением нормативного произношения и ритма речи, владея практической грамматикой, и зная основную терминологию по широкому профилю своей специальности;</w:t>
      </w:r>
    </w:p>
    <w:p w:rsidR="00CA4E59" w:rsidRPr="00440644" w:rsidRDefault="00CA4E59" w:rsidP="00A556AE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речевого этикета повседневного общения;</w:t>
      </w:r>
    </w:p>
    <w:p w:rsidR="00CA4E59" w:rsidRPr="00440644" w:rsidRDefault="00CA4E59" w:rsidP="00A556AE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написания и оформления деловых писем.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A4E59" w:rsidRPr="00440644" w:rsidRDefault="00CA4E59" w:rsidP="00476F5E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E3F80" w:rsidRPr="00440644">
        <w:rPr>
          <w:rFonts w:ascii="Times New Roman" w:hAnsi="Times New Roman" w:cs="Times New Roman"/>
          <w:b/>
          <w:bCs/>
          <w:sz w:val="24"/>
          <w:szCs w:val="24"/>
        </w:rPr>
        <w:t>4. Рекомендуемое</w:t>
      </w: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учебной дисциплины:</w:t>
      </w:r>
    </w:p>
    <w:p w:rsidR="005B646A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120 часов, в том числе: </w:t>
      </w:r>
    </w:p>
    <w:p w:rsidR="005B646A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80 часов; </w:t>
      </w:r>
    </w:p>
    <w:p w:rsidR="00CA4E59" w:rsidRPr="00440644" w:rsidRDefault="00CA4E59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самостоятельной работы обучающегося 40 часов.</w:t>
      </w:r>
    </w:p>
    <w:p w:rsidR="00A60776" w:rsidRDefault="00A60776" w:rsidP="00476F5E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8A" w:rsidRPr="00440644" w:rsidRDefault="009E3F80" w:rsidP="00476F5E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ОП.07 ГОСТИНИЧНАЯ ИНДУСТРИЯ</w:t>
      </w:r>
    </w:p>
    <w:p w:rsidR="00FE048A" w:rsidRPr="00440644" w:rsidRDefault="00FE048A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1.</w:t>
      </w:r>
      <w:proofErr w:type="gramStart"/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1.Область</w:t>
      </w:r>
      <w:proofErr w:type="gramEnd"/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применения программы </w:t>
      </w:r>
    </w:p>
    <w:p w:rsidR="00FE048A" w:rsidRPr="00440644" w:rsidRDefault="00FE048A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Style w:val="FontStyle32"/>
          <w:sz w:val="24"/>
          <w:szCs w:val="24"/>
        </w:rPr>
        <w:t xml:space="preserve">      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учебной дисциплины является частью </w:t>
      </w:r>
      <w:r w:rsidR="005B646A" w:rsidRPr="004406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5B646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ФГОС по специальности 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СПО 43.02.11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 «Гостиничный </w:t>
      </w:r>
      <w:r w:rsidR="009E3F80" w:rsidRPr="00440644">
        <w:rPr>
          <w:rStyle w:val="a8"/>
          <w:rFonts w:ascii="Times New Roman" w:hAnsi="Times New Roman" w:cs="Times New Roman"/>
          <w:sz w:val="24"/>
          <w:szCs w:val="24"/>
        </w:rPr>
        <w:t>сервис</w:t>
      </w:r>
      <w:r w:rsidR="00D46D51" w:rsidRPr="00440644">
        <w:rPr>
          <w:rStyle w:val="a8"/>
          <w:rFonts w:ascii="Times New Roman" w:hAnsi="Times New Roman" w:cs="Times New Roman"/>
          <w:sz w:val="24"/>
          <w:szCs w:val="24"/>
        </w:rPr>
        <w:t>»</w:t>
      </w:r>
      <w:r w:rsidR="00D46D51" w:rsidRPr="00440644">
        <w:rPr>
          <w:rFonts w:ascii="Times New Roman" w:hAnsi="Times New Roman" w:cs="Times New Roman"/>
          <w:color w:val="262626"/>
          <w:sz w:val="24"/>
          <w:szCs w:val="24"/>
        </w:rPr>
        <w:t>, обучающиеся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D46D51" w:rsidRPr="00440644">
        <w:rPr>
          <w:rFonts w:ascii="Times New Roman" w:hAnsi="Times New Roman" w:cs="Times New Roman"/>
          <w:sz w:val="24"/>
          <w:szCs w:val="24"/>
        </w:rPr>
        <w:t>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гостиничную </w:t>
      </w:r>
      <w:r w:rsidR="00D46D51" w:rsidRPr="00440644">
        <w:rPr>
          <w:rFonts w:ascii="Times New Roman" w:hAnsi="Times New Roman" w:cs="Times New Roman"/>
          <w:sz w:val="24"/>
          <w:szCs w:val="24"/>
        </w:rPr>
        <w:t>индустрию в</w:t>
      </w:r>
      <w:r w:rsidR="005B646A" w:rsidRPr="00440644">
        <w:rPr>
          <w:rFonts w:ascii="Times New Roman" w:hAnsi="Times New Roman" w:cs="Times New Roman"/>
          <w:sz w:val="24"/>
          <w:szCs w:val="24"/>
        </w:rPr>
        <w:t xml:space="preserve"> объёме 48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B646A" w:rsidRPr="00440644" w:rsidRDefault="00FC187E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E048A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Место дисциплины в структуре основной п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рофессиональной    </w:t>
      </w:r>
      <w:r w:rsidR="00FE048A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</w:t>
      </w:r>
      <w:r w:rsidR="009E3F80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программы: </w:t>
      </w:r>
      <w:r w:rsidR="009E3F80" w:rsidRPr="00440644">
        <w:rPr>
          <w:rFonts w:ascii="Times New Roman" w:hAnsi="Times New Roman" w:cs="Times New Roman"/>
          <w:color w:val="000000"/>
          <w:sz w:val="24"/>
          <w:szCs w:val="24"/>
        </w:rPr>
        <w:t>относится</w:t>
      </w:r>
      <w:r w:rsidR="00FE048A" w:rsidRPr="00440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вариативной части</w:t>
      </w:r>
      <w:r w:rsidR="00FE048A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048A"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3F80" w:rsidRPr="00440644">
        <w:rPr>
          <w:rFonts w:ascii="Times New Roman" w:hAnsi="Times New Roman" w:cs="Times New Roman"/>
          <w:color w:val="000000"/>
          <w:sz w:val="24"/>
          <w:szCs w:val="24"/>
        </w:rPr>
        <w:t>профессионального цикла</w:t>
      </w:r>
      <w:r w:rsidR="00FE048A"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5B646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1.3. Цели и задачи учебной дисциплины – требования к результатам освоения учебной дисциплины: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rPr>
          <w:b/>
          <w:bCs/>
        </w:rPr>
        <w:t xml:space="preserve"> </w:t>
      </w:r>
      <w:r w:rsidRPr="00440644">
        <w:t>В результате освоения учебной дисциплины обучающийся должен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</w:t>
      </w:r>
      <w:r w:rsidRPr="00440644">
        <w:rPr>
          <w:b/>
        </w:rPr>
        <w:t>уметь</w:t>
      </w:r>
      <w:r w:rsidRPr="00440644">
        <w:t xml:space="preserve">: 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-выбирать способы, методы, методики, приемы, алгоритмы, модели, средства, законы, критерии для анализа перспектив развития гостиничной 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индустрии; 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   -формулировать проблемы, вопросы и задачи развития гостиничной сферы; 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   -оформлять, представлять, описывать, характеризовать процессы, и явления, происходящие в гостиничной индустрии;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   - определять типы и виды гостиничных и туристских предприятий, их   классифицировать;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   - анализировать рейтинги гостиничных предприятий;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   - составлять организационную структуру управления гостиничных предприятий      и предприятий питания в гостиничном сервисе;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lastRenderedPageBreak/>
        <w:t xml:space="preserve">     - рассчитывать оплату за проживание.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В результате изучения учебной дисциплины   обучающийся </w:t>
      </w:r>
      <w:r w:rsidR="00FC187E" w:rsidRPr="00440644">
        <w:rPr>
          <w:rFonts w:ascii="Times New Roman" w:hAnsi="Times New Roman" w:cs="Times New Roman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  должен знать/понимать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FE048A" w:rsidRPr="00440644" w:rsidRDefault="005B646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- </w:t>
      </w:r>
      <w:r w:rsidR="00FE048A" w:rsidRPr="00440644">
        <w:rPr>
          <w:rFonts w:ascii="Times New Roman" w:hAnsi="Times New Roman" w:cs="Times New Roman"/>
          <w:sz w:val="24"/>
          <w:szCs w:val="24"/>
        </w:rPr>
        <w:t xml:space="preserve">объекты, предметы, цели, задачи курса;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 -понятия, определения, термины (понятийный аппарат курса);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 -даты, факты, события, явления (</w:t>
      </w:r>
      <w:proofErr w:type="spellStart"/>
      <w:r w:rsidRPr="00440644">
        <w:rPr>
          <w:rFonts w:ascii="Times New Roman" w:hAnsi="Times New Roman" w:cs="Times New Roman"/>
          <w:sz w:val="24"/>
          <w:szCs w:val="24"/>
        </w:rPr>
        <w:t>фактологический</w:t>
      </w:r>
      <w:proofErr w:type="spellEnd"/>
      <w:r w:rsidRPr="00440644">
        <w:rPr>
          <w:rFonts w:ascii="Times New Roman" w:hAnsi="Times New Roman" w:cs="Times New Roman"/>
          <w:sz w:val="24"/>
          <w:szCs w:val="24"/>
        </w:rPr>
        <w:t xml:space="preserve"> материал курса);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-</w:t>
      </w:r>
      <w:r w:rsidR="009E3F80" w:rsidRPr="00440644">
        <w:rPr>
          <w:rFonts w:ascii="Times New Roman" w:hAnsi="Times New Roman" w:cs="Times New Roman"/>
          <w:sz w:val="24"/>
          <w:szCs w:val="24"/>
        </w:rPr>
        <w:t>различные технологии,</w:t>
      </w:r>
      <w:r w:rsidRPr="00440644">
        <w:rPr>
          <w:rFonts w:ascii="Times New Roman" w:hAnsi="Times New Roman" w:cs="Times New Roman"/>
          <w:sz w:val="24"/>
          <w:szCs w:val="24"/>
        </w:rPr>
        <w:t xml:space="preserve"> используемые в гостиничной деятельности;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rPr>
          <w:color w:val="000000"/>
        </w:rPr>
        <w:t xml:space="preserve">    </w:t>
      </w:r>
      <w:r w:rsidRPr="00440644">
        <w:t>- типы и виды гостиничных и туристских предприятий, их классификацию;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  - состав и структуру служб гостиниц и туристских комплексов, их функции;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  - принципы функционирования предприятий питания в гостиничном сервисе.</w:t>
      </w:r>
    </w:p>
    <w:p w:rsidR="00FE048A" w:rsidRPr="00440644" w:rsidRDefault="00FE048A" w:rsidP="00476F5E">
      <w:pPr>
        <w:pStyle w:val="Style2"/>
        <w:ind w:left="567"/>
        <w:jc w:val="both"/>
      </w:pP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В результате освоения учебной дисциплины обучающийся </w:t>
      </w:r>
      <w:proofErr w:type="spellStart"/>
      <w:r w:rsidRPr="00440644">
        <w:t>должен</w:t>
      </w:r>
      <w:r w:rsidRPr="00440644">
        <w:rPr>
          <w:b/>
        </w:rPr>
        <w:t>иметь</w:t>
      </w:r>
      <w:proofErr w:type="spellEnd"/>
      <w:r w:rsidRPr="00440644">
        <w:rPr>
          <w:b/>
        </w:rPr>
        <w:t xml:space="preserve"> представление</w:t>
      </w:r>
      <w:r w:rsidRPr="00440644">
        <w:t>: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- о развитии гостиничной индустрии в сфере услуг в России и в мире в целом;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- о многообразии гостиничных и туристских комплексов;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- об основных службах гостиницы;</w:t>
      </w:r>
    </w:p>
    <w:p w:rsidR="00D46D51" w:rsidRDefault="00FE048A" w:rsidP="00476F5E">
      <w:pPr>
        <w:pStyle w:val="Style2"/>
        <w:ind w:left="567"/>
        <w:jc w:val="both"/>
      </w:pPr>
      <w:r w:rsidRPr="00440644">
        <w:t xml:space="preserve">- о предприятии питания в гостиничном сервисе. </w:t>
      </w:r>
    </w:p>
    <w:p w:rsidR="00D46D51" w:rsidRDefault="00D46D51" w:rsidP="00476F5E">
      <w:pPr>
        <w:pStyle w:val="Style2"/>
        <w:ind w:left="567"/>
        <w:jc w:val="both"/>
      </w:pPr>
    </w:p>
    <w:p w:rsidR="00FE048A" w:rsidRPr="00440644" w:rsidRDefault="00FE048A" w:rsidP="00476F5E">
      <w:pPr>
        <w:pStyle w:val="Style2"/>
        <w:ind w:left="567"/>
        <w:jc w:val="both"/>
        <w:rPr>
          <w:b/>
        </w:rPr>
      </w:pPr>
      <w:r w:rsidRPr="00440644">
        <w:rPr>
          <w:b/>
        </w:rPr>
        <w:t>1.4. Перечень формируемых компетенций: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  <w:r w:rsidRPr="004406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E048A" w:rsidRPr="00440644" w:rsidRDefault="00FE048A" w:rsidP="00476F5E">
      <w:pPr>
        <w:pStyle w:val="Style2"/>
        <w:ind w:left="567"/>
        <w:jc w:val="both"/>
        <w:rPr>
          <w:color w:val="000000"/>
        </w:rPr>
      </w:pPr>
      <w:r w:rsidRPr="00440644">
        <w:rPr>
          <w:color w:val="000000"/>
        </w:rPr>
        <w:t>ОК 1. Понимать сущность и социальную значимос</w:t>
      </w:r>
      <w:r w:rsidR="00FC187E" w:rsidRPr="00440644">
        <w:rPr>
          <w:color w:val="000000"/>
        </w:rPr>
        <w:t>ть своей будущей</w:t>
      </w:r>
      <w:r w:rsidRPr="00440644">
        <w:rPr>
          <w:color w:val="000000"/>
        </w:rPr>
        <w:t xml:space="preserve"> </w:t>
      </w:r>
      <w:r w:rsidR="004F1ACD" w:rsidRPr="00440644">
        <w:rPr>
          <w:color w:val="000000"/>
        </w:rPr>
        <w:t>профессии, проявлять</w:t>
      </w:r>
      <w:r w:rsidRPr="00440644">
        <w:rPr>
          <w:color w:val="000000"/>
        </w:rPr>
        <w:t xml:space="preserve">      к ней    устойчивый    интерес;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3. Принимать решения в стандартных и нестандартных ситуациях и нести за них ответственность.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5. Использовать информационно-коммуникационные технологии в профессиональной деятельности.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6. Работать в коллективе и в команде, эффективно общаться с коллегами, руководством, потребителями.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7. Брать на себя ответственность за работу членов команды (подчиненных), за результат выполнения заданий.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9. Ориентироваться в условиях частой смены технологий в профессиональной деятельности.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48A" w:rsidRPr="00440644" w:rsidRDefault="00FE048A" w:rsidP="00476F5E">
      <w:pPr>
        <w:pStyle w:val="Style2"/>
        <w:ind w:left="567"/>
        <w:jc w:val="both"/>
      </w:pPr>
      <w:bookmarkStart w:id="10" w:name="sub_15222"/>
      <w:r w:rsidRPr="00440644">
        <w:t xml:space="preserve">  ПК </w:t>
      </w:r>
      <w:r w:rsidR="009E3F80" w:rsidRPr="00440644">
        <w:t>2.2 Предоставлять</w:t>
      </w:r>
      <w:r w:rsidRPr="00440644">
        <w:t xml:space="preserve"> гостю информацию о гостиничных услугах.</w:t>
      </w:r>
    </w:p>
    <w:bookmarkEnd w:id="10"/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ПК 2.5 Производить расчеты с гостями, организовывать отъезд и проводы гостей.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 ПК </w:t>
      </w:r>
      <w:r w:rsidR="009E3F80" w:rsidRPr="00440644">
        <w:t>3.2 Организовывать</w:t>
      </w:r>
      <w:r w:rsidRPr="00440644">
        <w:t xml:space="preserve"> и выполнять работу по предоставлению услуги питания в номерах (</w:t>
      </w:r>
      <w:proofErr w:type="spellStart"/>
      <w:r w:rsidRPr="00440644">
        <w:t>room-service</w:t>
      </w:r>
      <w:proofErr w:type="spellEnd"/>
      <w:r w:rsidRPr="00440644">
        <w:t>).</w:t>
      </w:r>
    </w:p>
    <w:p w:rsidR="00FE048A" w:rsidRDefault="00FE048A" w:rsidP="00476F5E">
      <w:pPr>
        <w:pStyle w:val="Style2"/>
        <w:ind w:left="567"/>
        <w:jc w:val="both"/>
      </w:pPr>
      <w:r w:rsidRPr="00440644">
        <w:t xml:space="preserve">  ПК 4.4 Принимать участие в разработке комплекса маркетинга.</w:t>
      </w:r>
    </w:p>
    <w:p w:rsidR="00D46D51" w:rsidRPr="00440644" w:rsidRDefault="00D46D51" w:rsidP="00476F5E">
      <w:pPr>
        <w:pStyle w:val="Style2"/>
        <w:ind w:left="567"/>
        <w:jc w:val="both"/>
      </w:pP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1.5.   Количество часов на освоение программы дисциплины: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максимальной у</w:t>
      </w:r>
      <w:r w:rsidR="0004232A" w:rsidRPr="00440644">
        <w:rPr>
          <w:rFonts w:ascii="Times New Roman" w:hAnsi="Times New Roman" w:cs="Times New Roman"/>
          <w:sz w:val="24"/>
          <w:szCs w:val="24"/>
        </w:rPr>
        <w:t>чебной нагрузки обучающегося 72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</w:t>
      </w:r>
      <w:r w:rsidR="0004232A" w:rsidRPr="00440644">
        <w:rPr>
          <w:rFonts w:ascii="Times New Roman" w:hAnsi="Times New Roman" w:cs="Times New Roman"/>
          <w:sz w:val="24"/>
          <w:szCs w:val="24"/>
        </w:rPr>
        <w:t>а</w:t>
      </w:r>
      <w:r w:rsidRPr="00440644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="0004232A" w:rsidRPr="00440644">
        <w:rPr>
          <w:rFonts w:ascii="Times New Roman" w:hAnsi="Times New Roman" w:cs="Times New Roman"/>
          <w:sz w:val="24"/>
          <w:szCs w:val="24"/>
        </w:rPr>
        <w:t xml:space="preserve"> 48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</w:t>
      </w:r>
      <w:r w:rsidR="0004232A" w:rsidRPr="00440644">
        <w:rPr>
          <w:rFonts w:ascii="Times New Roman" w:hAnsi="Times New Roman" w:cs="Times New Roman"/>
          <w:sz w:val="24"/>
          <w:szCs w:val="24"/>
        </w:rPr>
        <w:t>ов</w:t>
      </w:r>
      <w:r w:rsidRPr="004406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4E59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самост</w:t>
      </w:r>
      <w:r w:rsidR="0004232A" w:rsidRPr="00440644">
        <w:rPr>
          <w:rFonts w:ascii="Times New Roman" w:hAnsi="Times New Roman" w:cs="Times New Roman"/>
          <w:sz w:val="24"/>
          <w:szCs w:val="24"/>
        </w:rPr>
        <w:t>оятельной работы обучающегося 24</w:t>
      </w:r>
      <w:r w:rsidRPr="00440644">
        <w:rPr>
          <w:rFonts w:ascii="Times New Roman" w:hAnsi="Times New Roman" w:cs="Times New Roman"/>
          <w:sz w:val="24"/>
          <w:szCs w:val="24"/>
        </w:rPr>
        <w:t xml:space="preserve"> час</w:t>
      </w:r>
      <w:r w:rsidR="0004232A" w:rsidRPr="00440644">
        <w:rPr>
          <w:rFonts w:ascii="Times New Roman" w:hAnsi="Times New Roman" w:cs="Times New Roman"/>
          <w:sz w:val="24"/>
          <w:szCs w:val="24"/>
        </w:rPr>
        <w:t>а</w:t>
      </w:r>
      <w:r w:rsidRPr="00440644">
        <w:rPr>
          <w:rFonts w:ascii="Times New Roman" w:hAnsi="Times New Roman" w:cs="Times New Roman"/>
          <w:sz w:val="24"/>
          <w:szCs w:val="24"/>
        </w:rPr>
        <w:t>.</w:t>
      </w:r>
    </w:p>
    <w:p w:rsidR="00D46D51" w:rsidRDefault="00D46D51" w:rsidP="00476F5E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48A" w:rsidRPr="00440644" w:rsidRDefault="00D46D51" w:rsidP="00476F5E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>ОП.08 СЕРВИСНАЯ ДЕЯТЕЛЬНОСТЬ</w:t>
      </w:r>
    </w:p>
    <w:p w:rsidR="00FE048A" w:rsidRPr="00440644" w:rsidRDefault="00FE048A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9E3F80"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применения программы </w:t>
      </w:r>
    </w:p>
    <w:p w:rsidR="00FE048A" w:rsidRPr="00440644" w:rsidRDefault="00FE048A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Style w:val="FontStyle32"/>
          <w:sz w:val="24"/>
          <w:szCs w:val="24"/>
        </w:rPr>
        <w:lastRenderedPageBreak/>
        <w:t xml:space="preserve">      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учебной дисциплины является частью </w:t>
      </w:r>
      <w:r w:rsidR="0004232A" w:rsidRPr="004406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04232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ФГОС по специальности 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>СПО 43.02.11</w:t>
      </w:r>
      <w:r w:rsidR="0004232A" w:rsidRPr="00440644">
        <w:rPr>
          <w:rStyle w:val="a8"/>
          <w:rFonts w:ascii="Times New Roman" w:hAnsi="Times New Roman" w:cs="Times New Roman"/>
          <w:sz w:val="24"/>
          <w:szCs w:val="24"/>
        </w:rPr>
        <w:t xml:space="preserve"> «Гостиничный </w:t>
      </w:r>
      <w:r w:rsidR="009E3F80" w:rsidRPr="00440644">
        <w:rPr>
          <w:rStyle w:val="a8"/>
          <w:rFonts w:ascii="Times New Roman" w:hAnsi="Times New Roman" w:cs="Times New Roman"/>
          <w:sz w:val="24"/>
          <w:szCs w:val="24"/>
        </w:rPr>
        <w:t>сервис»</w:t>
      </w:r>
      <w:r w:rsidR="00D46D51">
        <w:rPr>
          <w:rStyle w:val="a8"/>
          <w:rFonts w:ascii="Times New Roman" w:hAnsi="Times New Roman" w:cs="Times New Roman"/>
          <w:sz w:val="24"/>
          <w:szCs w:val="24"/>
        </w:rPr>
        <w:t>,</w:t>
      </w:r>
      <w:r w:rsidR="009E3F80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обучающиеся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9E3F80" w:rsidRPr="00440644">
        <w:rPr>
          <w:rFonts w:ascii="Times New Roman" w:hAnsi="Times New Roman" w:cs="Times New Roman"/>
          <w:sz w:val="24"/>
          <w:szCs w:val="24"/>
        </w:rPr>
        <w:t>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</w:t>
      </w:r>
      <w:r w:rsidR="009E3F80" w:rsidRPr="00440644">
        <w:rPr>
          <w:rFonts w:ascii="Times New Roman" w:hAnsi="Times New Roman" w:cs="Times New Roman"/>
          <w:sz w:val="24"/>
          <w:szCs w:val="24"/>
        </w:rPr>
        <w:t>профилю, изучают</w:t>
      </w:r>
      <w:r w:rsidRPr="00440644">
        <w:rPr>
          <w:rFonts w:ascii="Times New Roman" w:hAnsi="Times New Roman" w:cs="Times New Roman"/>
          <w:sz w:val="24"/>
          <w:szCs w:val="24"/>
        </w:rPr>
        <w:t xml:space="preserve"> сервисную </w:t>
      </w:r>
      <w:r w:rsidR="009E3F80" w:rsidRPr="00440644">
        <w:rPr>
          <w:rFonts w:ascii="Times New Roman" w:hAnsi="Times New Roman" w:cs="Times New Roman"/>
          <w:sz w:val="24"/>
          <w:szCs w:val="24"/>
        </w:rPr>
        <w:t>деятельность в</w:t>
      </w:r>
      <w:r w:rsidRPr="00440644">
        <w:rPr>
          <w:rFonts w:ascii="Times New Roman" w:hAnsi="Times New Roman" w:cs="Times New Roman"/>
          <w:sz w:val="24"/>
          <w:szCs w:val="24"/>
        </w:rPr>
        <w:t xml:space="preserve"> объёме 36 часов.</w:t>
      </w:r>
    </w:p>
    <w:p w:rsidR="0004232A" w:rsidRPr="00440644" w:rsidRDefault="00D46D51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048A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 Место дисциплины в структуре основной профессиональной образовательной </w:t>
      </w:r>
      <w:r w:rsidR="009E3F80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программы: </w:t>
      </w:r>
      <w:r w:rsidR="009E3F80" w:rsidRPr="00440644">
        <w:rPr>
          <w:rFonts w:ascii="Times New Roman" w:hAnsi="Times New Roman" w:cs="Times New Roman"/>
          <w:color w:val="000000"/>
          <w:sz w:val="24"/>
          <w:szCs w:val="24"/>
        </w:rPr>
        <w:t>относится</w:t>
      </w:r>
      <w:r w:rsidR="00FE048A" w:rsidRPr="004406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вариативной части</w:t>
      </w:r>
      <w:r w:rsidR="00FE048A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048A"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E3F80" w:rsidRPr="00440644">
        <w:rPr>
          <w:rFonts w:ascii="Times New Roman" w:hAnsi="Times New Roman" w:cs="Times New Roman"/>
          <w:color w:val="000000"/>
          <w:sz w:val="24"/>
          <w:szCs w:val="24"/>
        </w:rPr>
        <w:t>профессионального цикла</w:t>
      </w:r>
      <w:r w:rsidR="00FE048A"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04232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В результате освоения учебной дисциплины обучающийся должен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rPr>
          <w:b/>
        </w:rPr>
        <w:t>уметь</w:t>
      </w:r>
      <w:r w:rsidRPr="00440644">
        <w:t xml:space="preserve">: </w:t>
      </w:r>
    </w:p>
    <w:p w:rsidR="00FE048A" w:rsidRPr="00440644" w:rsidRDefault="00FE048A" w:rsidP="00476F5E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ind w:left="567"/>
      </w:pPr>
      <w:r w:rsidRPr="00440644">
        <w:t xml:space="preserve">- выделять социальное значение контакта в сервисной </w:t>
      </w:r>
      <w:r w:rsidR="009E3F80" w:rsidRPr="00440644">
        <w:t>деятельности, взаимосвязь</w:t>
      </w:r>
      <w:r w:rsidRPr="00440644">
        <w:t xml:space="preserve"> общения с потребителем, механизмы действия и способы проявления законов и закономерностей в различных типах межличностных отношений;</w:t>
      </w:r>
    </w:p>
    <w:p w:rsidR="00FE048A" w:rsidRPr="00440644" w:rsidRDefault="00FE048A" w:rsidP="00476F5E">
      <w:pPr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осуществлять взаимоотношения и выполнять </w:t>
      </w:r>
      <w:r w:rsidR="009E3F80" w:rsidRPr="00440644">
        <w:rPr>
          <w:rFonts w:ascii="Times New Roman" w:hAnsi="Times New Roman" w:cs="Times New Roman"/>
          <w:sz w:val="24"/>
          <w:szCs w:val="24"/>
        </w:rPr>
        <w:t>профессиональные функции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процессе сервисной деятельности.</w:t>
      </w:r>
    </w:p>
    <w:p w:rsidR="00FE048A" w:rsidRPr="00440644" w:rsidRDefault="00FE048A" w:rsidP="00476F5E">
      <w:pPr>
        <w:widowControl w:val="0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E048A" w:rsidRPr="00440644" w:rsidRDefault="00FE048A" w:rsidP="00476F5E">
      <w:pPr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методами бесконфликтных взаимоотношений с потребителем в процессе сервисной деятельности, этнокультурной диверсификации сервисной деятельности;</w:t>
      </w:r>
    </w:p>
    <w:p w:rsidR="00FE048A" w:rsidRPr="00440644" w:rsidRDefault="00FE048A" w:rsidP="00476F5E">
      <w:pPr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приемами практического применения методов сервисной деятельности.</w:t>
      </w: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  <w:r w:rsidRPr="00440644">
        <w:t xml:space="preserve">В результате изучения учебной дисциплины   обучающийся </w:t>
      </w:r>
    </w:p>
    <w:p w:rsidR="003D166B" w:rsidRDefault="00FE048A" w:rsidP="00476F5E">
      <w:pPr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 должен знать/понимать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FE048A" w:rsidRPr="00440644" w:rsidRDefault="00FE048A" w:rsidP="00476F5E">
      <w:pPr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историю развития сервиса, виды сервисной деятельности; </w:t>
      </w:r>
    </w:p>
    <w:p w:rsidR="00FE048A" w:rsidRPr="00440644" w:rsidRDefault="00FE048A" w:rsidP="00476F5E">
      <w:pPr>
        <w:pStyle w:val="26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содержание ключевых понятий сервисной деятельности («услуга», «сервис», «потребитель», «исполнитель», «клиент», «самообслуживание», «порядок оказания услуги», «организация обслуживания», «технологии сервиса», «предоставление услуг»); </w:t>
      </w:r>
    </w:p>
    <w:p w:rsidR="00FE048A" w:rsidRPr="00440644" w:rsidRDefault="00FE048A" w:rsidP="00476F5E">
      <w:pPr>
        <w:pStyle w:val="26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основные подходы к пониманию и описанию поведения работника сферы сервиса и потребителя в процессе сервисной деятельности; </w:t>
      </w:r>
    </w:p>
    <w:p w:rsidR="00FE048A" w:rsidRPr="00440644" w:rsidRDefault="00FE048A" w:rsidP="00476F5E">
      <w:pPr>
        <w:pStyle w:val="26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основы теории организации обслуживания; </w:t>
      </w:r>
    </w:p>
    <w:p w:rsidR="00FE048A" w:rsidRPr="00440644" w:rsidRDefault="00FE048A" w:rsidP="00476F5E">
      <w:pPr>
        <w:pStyle w:val="26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- классификации услуг и их характеристику; </w:t>
      </w:r>
    </w:p>
    <w:p w:rsidR="00FE048A" w:rsidRPr="00440644" w:rsidRDefault="00FE048A" w:rsidP="00476F5E">
      <w:pPr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- правила обслуживания населения;</w:t>
      </w:r>
    </w:p>
    <w:p w:rsidR="00FE048A" w:rsidRPr="00440644" w:rsidRDefault="00FE048A" w:rsidP="00476F5E">
      <w:pPr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- нормативно – законодательную базу, регламентирующую сервисную деятельность.</w:t>
      </w: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  <w:r w:rsidRPr="00440644">
        <w:t xml:space="preserve">В результате освоения учебной дисциплины обучающийся должен </w:t>
      </w:r>
      <w:r w:rsidRPr="00440644">
        <w:rPr>
          <w:b/>
        </w:rPr>
        <w:t>иметь представление</w:t>
      </w:r>
      <w:r w:rsidRPr="00440644">
        <w:t>:</w:t>
      </w: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  <w:r w:rsidRPr="00440644">
        <w:t>- о месте сервиса в жизнедеятельности человека;</w:t>
      </w: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  <w:r w:rsidRPr="00440644">
        <w:t>- о принципах удовлетворения потребностей человека;</w:t>
      </w: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  <w:r w:rsidRPr="00440644">
        <w:t>- о способах и формах оказания услуг.</w:t>
      </w:r>
    </w:p>
    <w:p w:rsidR="00FE048A" w:rsidRPr="00440644" w:rsidRDefault="00FE048A" w:rsidP="00476F5E">
      <w:pPr>
        <w:pStyle w:val="Style2"/>
        <w:tabs>
          <w:tab w:val="left" w:pos="0"/>
        </w:tabs>
        <w:ind w:left="567"/>
        <w:jc w:val="both"/>
      </w:pPr>
    </w:p>
    <w:p w:rsidR="00FE048A" w:rsidRPr="00440644" w:rsidRDefault="00FE048A" w:rsidP="00476F5E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1.4. Перечень формируемых компетенций:</w:t>
      </w:r>
    </w:p>
    <w:p w:rsidR="00FE048A" w:rsidRPr="00440644" w:rsidRDefault="00FE048A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  <w:r w:rsidRPr="004406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40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E048A" w:rsidRPr="00440644" w:rsidRDefault="00FE048A" w:rsidP="00476F5E">
      <w:pPr>
        <w:pStyle w:val="Style2"/>
        <w:ind w:left="567"/>
        <w:jc w:val="both"/>
        <w:rPr>
          <w:color w:val="000000"/>
        </w:rPr>
      </w:pPr>
      <w:r w:rsidRPr="00440644">
        <w:rPr>
          <w:color w:val="000000"/>
        </w:rPr>
        <w:t xml:space="preserve">ОК 1. Понимать сущность и социальную значимость своей </w:t>
      </w:r>
      <w:r w:rsidR="00FC187E" w:rsidRPr="00440644">
        <w:rPr>
          <w:color w:val="000000"/>
        </w:rPr>
        <w:t>будущей</w:t>
      </w:r>
      <w:r w:rsidRPr="00440644">
        <w:rPr>
          <w:color w:val="000000"/>
        </w:rPr>
        <w:t xml:space="preserve"> </w:t>
      </w:r>
      <w:r w:rsidR="009E3F80" w:rsidRPr="00440644">
        <w:rPr>
          <w:color w:val="000000"/>
        </w:rPr>
        <w:t>профессии, проявлять</w:t>
      </w:r>
      <w:r w:rsidRPr="00440644">
        <w:rPr>
          <w:color w:val="000000"/>
        </w:rPr>
        <w:t xml:space="preserve">      к ней    устойчивый    интерес;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3. Принимать решения в стандартных и нестандартных ситуациях и нести за них ответственность.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4. Осуществлять поиск и использование информации, необходимой для эффективного </w:t>
      </w:r>
      <w:r w:rsidRPr="00440644">
        <w:lastRenderedPageBreak/>
        <w:t>выполнения профессиональных задач, профессионального и личностного развития.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5. Использовать</w:t>
      </w:r>
      <w:r w:rsidRPr="00440644">
        <w:t xml:space="preserve"> информационно-коммуникационные технологии в профессиональной деятельности.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6. Работать</w:t>
      </w:r>
      <w:r w:rsidRPr="00440644">
        <w:t xml:space="preserve"> в коллективе и в команде, эффективно общаться с коллегами, руководством, потребителями.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7. Брать</w:t>
      </w:r>
      <w:r w:rsidRPr="00440644">
        <w:t xml:space="preserve"> на себя ответственность за работу членов команды (подчиненных), за результат выполнения заданий.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8. Самостоятельно</w:t>
      </w:r>
      <w:r w:rsidRPr="00440644"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9E3F80" w:rsidRPr="00440644">
        <w:t>9. Ориентироваться</w:t>
      </w:r>
      <w:r w:rsidRPr="00440644">
        <w:t xml:space="preserve"> в условиях частой смены технологий в профессиональной деятельности.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ПК 2.2 Предоставлять гостю информацию о гостиничных услугах.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ПК 4.1 Выявлять спрос на гостиничные услуги</w:t>
      </w:r>
      <w:bookmarkStart w:id="11" w:name="sub_15242"/>
      <w:r w:rsidRPr="00440644">
        <w:t>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ПК 4.2 Формировать спрос и стимулировать сбыт;</w:t>
      </w:r>
    </w:p>
    <w:p w:rsidR="00FE048A" w:rsidRPr="00440644" w:rsidRDefault="00FE048A" w:rsidP="00476F5E">
      <w:pPr>
        <w:pStyle w:val="Style2"/>
        <w:ind w:left="567"/>
        <w:jc w:val="both"/>
      </w:pPr>
      <w:bookmarkStart w:id="12" w:name="sub_15243"/>
      <w:bookmarkEnd w:id="11"/>
      <w:r w:rsidRPr="00440644">
        <w:t>ПК4.3Оценивать конкурентоспособность оказываемых гостиничных услуг;</w:t>
      </w:r>
    </w:p>
    <w:p w:rsidR="00FE048A" w:rsidRPr="00440644" w:rsidRDefault="00FE048A" w:rsidP="00476F5E">
      <w:pPr>
        <w:pStyle w:val="Style2"/>
        <w:ind w:left="567"/>
        <w:jc w:val="both"/>
      </w:pPr>
      <w:bookmarkStart w:id="13" w:name="sub_15244"/>
      <w:bookmarkEnd w:id="12"/>
      <w:r w:rsidRPr="00440644">
        <w:t xml:space="preserve"> ПК 4.4 Принимать участие в разработке комплекса маркетинга;</w:t>
      </w:r>
    </w:p>
    <w:bookmarkEnd w:id="13"/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1.5.   Количество часов на освоение программы дисциплины: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36 часов;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18 часов. </w:t>
      </w:r>
    </w:p>
    <w:p w:rsidR="00FE048A" w:rsidRPr="00440644" w:rsidRDefault="00FE048A" w:rsidP="00476F5E">
      <w:pPr>
        <w:tabs>
          <w:tab w:val="center" w:pos="4677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6C6C50">
        <w:rPr>
          <w:rFonts w:ascii="Times New Roman" w:hAnsi="Times New Roman" w:cs="Times New Roman"/>
          <w:b/>
        </w:rPr>
        <w:t>ОП. 09 ЭФФЕКТИВНОЕ ПОВЕДЕНИЕ НА РЫНКЕ ТРУДА</w:t>
      </w: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hAnsi="Times New Roman" w:cs="Times New Roman"/>
          <w:b/>
        </w:rPr>
      </w:pPr>
      <w:r w:rsidRPr="006C6C50">
        <w:rPr>
          <w:rFonts w:ascii="Times New Roman" w:hAnsi="Times New Roman" w:cs="Times New Roman"/>
          <w:b/>
        </w:rPr>
        <w:t>1.1. Область применения примерной программы</w:t>
      </w:r>
    </w:p>
    <w:p w:rsidR="006C6C50" w:rsidRPr="006C6C50" w:rsidRDefault="006C6C50" w:rsidP="00476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/>
          <w:vertAlign w:val="superscript"/>
        </w:rPr>
      </w:pPr>
      <w:r w:rsidRPr="006C6C50">
        <w:rPr>
          <w:rFonts w:ascii="Times New Roman" w:hAnsi="Times New Roman" w:cs="Times New Roman"/>
        </w:rPr>
        <w:t>Примерная программа учебной дисциплины «Эффективное поведение на рынке труда» является вариативной частью Программы среднего профессионального образования по подготовке специалистов, квалифицированных рабочих и служащих.</w:t>
      </w: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hAnsi="Times New Roman" w:cs="Times New Roman"/>
          <w:b/>
        </w:rPr>
      </w:pPr>
      <w:r w:rsidRPr="006C6C50">
        <w:rPr>
          <w:rFonts w:ascii="Times New Roman" w:hAnsi="Times New Roman" w:cs="Times New Roman"/>
          <w:b/>
        </w:rPr>
        <w:t xml:space="preserve">1.2. Место учебной дисциплины в </w:t>
      </w:r>
      <w:r w:rsidR="00B70077" w:rsidRPr="006C6C50">
        <w:rPr>
          <w:rFonts w:ascii="Times New Roman" w:hAnsi="Times New Roman" w:cs="Times New Roman"/>
          <w:b/>
        </w:rPr>
        <w:t>структуре образовательной</w:t>
      </w:r>
      <w:r w:rsidRPr="006C6C50">
        <w:rPr>
          <w:rFonts w:ascii="Times New Roman" w:hAnsi="Times New Roman" w:cs="Times New Roman"/>
          <w:b/>
        </w:rPr>
        <w:t xml:space="preserve"> программы среднего профессионального образования: </w:t>
      </w:r>
    </w:p>
    <w:p w:rsidR="006C6C50" w:rsidRPr="006C6C50" w:rsidRDefault="006C6C50" w:rsidP="00476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</w:rPr>
      </w:pPr>
      <w:r w:rsidRPr="006C6C50">
        <w:rPr>
          <w:rFonts w:ascii="Times New Roman" w:hAnsi="Times New Roman" w:cs="Times New Roman"/>
        </w:rPr>
        <w:tab/>
        <w:t>Данная дисциплина входит в общепрофессиональный цикл Программы среднего профессионального образования по подготовке специалистов, квалиф</w:t>
      </w:r>
      <w:r>
        <w:rPr>
          <w:rFonts w:ascii="Times New Roman" w:hAnsi="Times New Roman" w:cs="Times New Roman"/>
        </w:rPr>
        <w:t>ицированных рабочих и служащих.</w:t>
      </w: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hAnsi="Times New Roman" w:cs="Times New Roman"/>
          <w:b/>
        </w:rPr>
      </w:pPr>
      <w:r w:rsidRPr="006C6C50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6C6C50">
        <w:rPr>
          <w:rFonts w:ascii="Times New Roman" w:hAnsi="Times New Roman" w:cs="Times New Roman"/>
          <w:b/>
        </w:rPr>
        <w:t xml:space="preserve">Целью дисциплины </w:t>
      </w:r>
      <w:r w:rsidRPr="006C6C50">
        <w:rPr>
          <w:rFonts w:ascii="Times New Roman" w:hAnsi="Times New Roman" w:cs="Times New Roman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6C6C50" w:rsidRPr="006C6C50" w:rsidRDefault="006C6C50" w:rsidP="00476F5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C6C50">
        <w:rPr>
          <w:rFonts w:ascii="Times New Roman" w:hAnsi="Times New Roman" w:cs="Times New Roman"/>
          <w:b/>
        </w:rPr>
        <w:t>Задачи дисциплины:</w:t>
      </w:r>
    </w:p>
    <w:p w:rsidR="006C6C50" w:rsidRPr="006C6C50" w:rsidRDefault="006C6C50" w:rsidP="00476F5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6C6C50">
        <w:rPr>
          <w:rFonts w:ascii="Times New Roman" w:hAnsi="Times New Roman" w:cs="Times New Roman"/>
          <w:bCs/>
          <w:iCs/>
        </w:rPr>
        <w:t>- формирование у обучающихся общего представления о рынке труда и профессий и умение ориентироваться в нем;</w:t>
      </w:r>
    </w:p>
    <w:p w:rsidR="006C6C50" w:rsidRPr="006C6C50" w:rsidRDefault="006C6C50" w:rsidP="00476F5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 xml:space="preserve">- формирование представления о себе как специалисте и модели </w:t>
      </w:r>
      <w:r w:rsidR="00B70077" w:rsidRPr="006C6C50">
        <w:rPr>
          <w:rFonts w:ascii="Times New Roman" w:hAnsi="Times New Roman" w:cs="Times New Roman"/>
        </w:rPr>
        <w:t>будущей профессиональной</w:t>
      </w:r>
      <w:r w:rsidRPr="006C6C50">
        <w:rPr>
          <w:rFonts w:ascii="Times New Roman" w:hAnsi="Times New Roman" w:cs="Times New Roman"/>
        </w:rPr>
        <w:t xml:space="preserve"> деятельности; </w:t>
      </w:r>
    </w:p>
    <w:p w:rsidR="006C6C50" w:rsidRPr="006C6C50" w:rsidRDefault="006C6C50" w:rsidP="00476F5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>- формирование представления о п</w:t>
      </w:r>
      <w:r w:rsidRPr="006C6C50">
        <w:rPr>
          <w:rFonts w:ascii="Times New Roman" w:hAnsi="Times New Roman" w:cs="Times New Roman"/>
          <w:bCs/>
        </w:rPr>
        <w:t>равовых основах трудоустройства;</w:t>
      </w:r>
    </w:p>
    <w:p w:rsidR="006C6C50" w:rsidRPr="006C6C50" w:rsidRDefault="006C6C50" w:rsidP="00476F5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 xml:space="preserve">- освоение некоторых навыков и способов поведения, необходимых для успешного решения различных задач на рынке труда: </w:t>
      </w:r>
      <w:proofErr w:type="spellStart"/>
      <w:r w:rsidRPr="006C6C50">
        <w:rPr>
          <w:rFonts w:ascii="Times New Roman" w:hAnsi="Times New Roman" w:cs="Times New Roman"/>
        </w:rPr>
        <w:t>самопрезентации</w:t>
      </w:r>
      <w:proofErr w:type="spellEnd"/>
      <w:r w:rsidRPr="006C6C50">
        <w:rPr>
          <w:rFonts w:ascii="Times New Roman" w:hAnsi="Times New Roman" w:cs="Times New Roman"/>
        </w:rPr>
        <w:t xml:space="preserve">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</w:rPr>
      </w:pPr>
      <w:r w:rsidRPr="006C6C50">
        <w:rPr>
          <w:rFonts w:ascii="Times New Roman" w:hAnsi="Times New Roman" w:cs="Times New Roman"/>
          <w:b/>
        </w:rPr>
        <w:tab/>
        <w:t>В результате освоения учебной дисциплины обучающийся должен у</w:t>
      </w:r>
      <w:r w:rsidRPr="006C6C50">
        <w:rPr>
          <w:rFonts w:ascii="Times New Roman" w:hAnsi="Times New Roman" w:cs="Times New Roman"/>
          <w:b/>
          <w:i/>
        </w:rPr>
        <w:t>меть/владеть:</w:t>
      </w:r>
    </w:p>
    <w:p w:rsidR="006C6C50" w:rsidRPr="006C6C50" w:rsidRDefault="006C6C50" w:rsidP="00933769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lastRenderedPageBreak/>
        <w:t xml:space="preserve">владеть способами анализа информации о современном состоянии и тенденциях развития рынка </w:t>
      </w:r>
      <w:r w:rsidR="00B70077" w:rsidRPr="006C6C50">
        <w:rPr>
          <w:rFonts w:ascii="Times New Roman" w:hAnsi="Times New Roman" w:cs="Times New Roman"/>
        </w:rPr>
        <w:t>труда, уметь</w:t>
      </w:r>
      <w:r w:rsidRPr="006C6C50">
        <w:rPr>
          <w:rFonts w:ascii="Times New Roman" w:hAnsi="Times New Roman" w:cs="Times New Roman"/>
        </w:rPr>
        <w:t xml:space="preserve"> использовать различные источники информации в целях рассмотрения вариантов трудоустройства;</w:t>
      </w:r>
    </w:p>
    <w:p w:rsidR="006C6C50" w:rsidRPr="006C6C50" w:rsidRDefault="006C6C50" w:rsidP="00933769">
      <w:pPr>
        <w:pStyle w:val="afc"/>
        <w:numPr>
          <w:ilvl w:val="0"/>
          <w:numId w:val="45"/>
        </w:numPr>
        <w:tabs>
          <w:tab w:val="clear" w:pos="240"/>
          <w:tab w:val="left" w:pos="0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>владеть</w:t>
      </w:r>
      <w:r w:rsidRPr="006C6C50">
        <w:rPr>
          <w:color w:val="FF0000"/>
          <w:sz w:val="24"/>
          <w:szCs w:val="24"/>
        </w:rPr>
        <w:t xml:space="preserve"> </w:t>
      </w:r>
      <w:r w:rsidRPr="006C6C50">
        <w:rPr>
          <w:sz w:val="24"/>
          <w:szCs w:val="24"/>
        </w:rPr>
        <w:t xml:space="preserve">способами анализа своей конкурентоспособности; оценки активности своей позиции на рынке труда; </w:t>
      </w:r>
    </w:p>
    <w:p w:rsidR="006C6C50" w:rsidRPr="006C6C50" w:rsidRDefault="006C6C50" w:rsidP="00933769">
      <w:pPr>
        <w:pStyle w:val="afc"/>
        <w:numPr>
          <w:ilvl w:val="0"/>
          <w:numId w:val="45"/>
        </w:numPr>
        <w:tabs>
          <w:tab w:val="clear" w:pos="240"/>
          <w:tab w:val="left" w:pos="0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владеть способами анализа собственных </w:t>
      </w:r>
      <w:r w:rsidR="000523DE" w:rsidRPr="006C6C50">
        <w:rPr>
          <w:sz w:val="24"/>
          <w:szCs w:val="24"/>
        </w:rPr>
        <w:t>профессиональных целей</w:t>
      </w:r>
      <w:r w:rsidRPr="006C6C50">
        <w:rPr>
          <w:sz w:val="24"/>
          <w:szCs w:val="24"/>
        </w:rPr>
        <w:t xml:space="preserve"> и ценностей;</w:t>
      </w:r>
    </w:p>
    <w:p w:rsidR="006C6C50" w:rsidRPr="006C6C50" w:rsidRDefault="006C6C50" w:rsidP="00933769">
      <w:pPr>
        <w:pStyle w:val="afc"/>
        <w:numPr>
          <w:ilvl w:val="0"/>
          <w:numId w:val="45"/>
        </w:numPr>
        <w:tabs>
          <w:tab w:val="clear" w:pos="240"/>
          <w:tab w:val="left" w:pos="0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владеть способами составления собственного профессионально-психологического портрета и портфолио; проведения </w:t>
      </w:r>
      <w:proofErr w:type="spellStart"/>
      <w:r w:rsidR="000523DE" w:rsidRPr="006C6C50">
        <w:rPr>
          <w:sz w:val="24"/>
          <w:szCs w:val="24"/>
        </w:rPr>
        <w:t>самопрезентации</w:t>
      </w:r>
      <w:proofErr w:type="spellEnd"/>
      <w:r w:rsidR="000523DE" w:rsidRPr="006C6C50">
        <w:rPr>
          <w:sz w:val="24"/>
          <w:szCs w:val="24"/>
        </w:rPr>
        <w:t xml:space="preserve"> в</w:t>
      </w:r>
      <w:r w:rsidRPr="006C6C50">
        <w:rPr>
          <w:sz w:val="24"/>
          <w:szCs w:val="24"/>
        </w:rPr>
        <w:t xml:space="preserve"> ситуации поиска работы и трудоустройства;</w:t>
      </w:r>
    </w:p>
    <w:p w:rsidR="006C6C50" w:rsidRPr="006C6C50" w:rsidRDefault="006C6C50" w:rsidP="00933769">
      <w:pPr>
        <w:numPr>
          <w:ilvl w:val="0"/>
          <w:numId w:val="4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>владеть способами подготовки презентационных документов: профессиональное резюме, мини-</w:t>
      </w:r>
      <w:r w:rsidR="000523DE" w:rsidRPr="006C6C50">
        <w:rPr>
          <w:rFonts w:ascii="Times New Roman" w:hAnsi="Times New Roman" w:cs="Times New Roman"/>
        </w:rPr>
        <w:t>резюме, автобиография, сопроводительное</w:t>
      </w:r>
      <w:r w:rsidRPr="006C6C50">
        <w:rPr>
          <w:rFonts w:ascii="Times New Roman" w:hAnsi="Times New Roman" w:cs="Times New Roman"/>
        </w:rPr>
        <w:t xml:space="preserve"> письмо,</w:t>
      </w:r>
      <w:r w:rsidRPr="006C6C50">
        <w:rPr>
          <w:rFonts w:ascii="Times New Roman" w:hAnsi="Times New Roman" w:cs="Times New Roman"/>
          <w:bCs/>
        </w:rPr>
        <w:t xml:space="preserve"> </w:t>
      </w:r>
      <w:r w:rsidRPr="006C6C50">
        <w:rPr>
          <w:rFonts w:ascii="Times New Roman" w:hAnsi="Times New Roman" w:cs="Times New Roman"/>
        </w:rPr>
        <w:t xml:space="preserve">поисковое письмо, </w:t>
      </w:r>
      <w:r w:rsidRPr="006C6C50">
        <w:rPr>
          <w:rFonts w:ascii="Times New Roman" w:hAnsi="Times New Roman" w:cs="Times New Roman"/>
          <w:bCs/>
        </w:rPr>
        <w:t>рекомендательное письмо</w:t>
      </w:r>
      <w:r w:rsidRPr="006C6C50">
        <w:rPr>
          <w:rFonts w:ascii="Times New Roman" w:hAnsi="Times New Roman" w:cs="Times New Roman"/>
        </w:rPr>
        <w:t>;</w:t>
      </w:r>
    </w:p>
    <w:p w:rsidR="006C6C50" w:rsidRPr="006C6C50" w:rsidRDefault="006C6C50" w:rsidP="00933769">
      <w:pPr>
        <w:numPr>
          <w:ilvl w:val="0"/>
          <w:numId w:val="45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 xml:space="preserve"> владеть способами поиска работы, способами работы </w:t>
      </w:r>
      <w:r w:rsidR="000523DE" w:rsidRPr="006C6C50">
        <w:rPr>
          <w:rFonts w:ascii="Times New Roman" w:hAnsi="Times New Roman" w:cs="Times New Roman"/>
        </w:rPr>
        <w:t>с «</w:t>
      </w:r>
      <w:r w:rsidRPr="006C6C50">
        <w:rPr>
          <w:rFonts w:ascii="Times New Roman" w:hAnsi="Times New Roman" w:cs="Times New Roman"/>
        </w:rPr>
        <w:t>Дневником поиска работы»;</w:t>
      </w:r>
    </w:p>
    <w:p w:rsidR="006C6C50" w:rsidRPr="006C6C50" w:rsidRDefault="006C6C50" w:rsidP="00933769">
      <w:pPr>
        <w:pStyle w:val="afc"/>
        <w:numPr>
          <w:ilvl w:val="0"/>
          <w:numId w:val="45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владеть способами структурного, процессуального и </w:t>
      </w:r>
      <w:r w:rsidR="000523DE" w:rsidRPr="006C6C50">
        <w:rPr>
          <w:sz w:val="24"/>
          <w:szCs w:val="24"/>
        </w:rPr>
        <w:t>ролевого анализа</w:t>
      </w:r>
      <w:r w:rsidRPr="006C6C50">
        <w:rPr>
          <w:sz w:val="24"/>
          <w:szCs w:val="24"/>
        </w:rPr>
        <w:t xml:space="preserve"> делового общения;</w:t>
      </w:r>
    </w:p>
    <w:p w:rsidR="006C6C50" w:rsidRPr="006C6C50" w:rsidRDefault="006C6C50" w:rsidP="00933769">
      <w:pPr>
        <w:numPr>
          <w:ilvl w:val="0"/>
          <w:numId w:val="4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 xml:space="preserve">владеть способами </w:t>
      </w:r>
      <w:r w:rsidR="000523DE" w:rsidRPr="006C6C50">
        <w:rPr>
          <w:rFonts w:ascii="Times New Roman" w:hAnsi="Times New Roman" w:cs="Times New Roman"/>
        </w:rPr>
        <w:t>проведения собеседования</w:t>
      </w:r>
      <w:r w:rsidRPr="006C6C50">
        <w:rPr>
          <w:rFonts w:ascii="Times New Roman" w:hAnsi="Times New Roman" w:cs="Times New Roman"/>
        </w:rPr>
        <w:t xml:space="preserve"> при приеме на работу;</w:t>
      </w:r>
    </w:p>
    <w:p w:rsidR="006C6C50" w:rsidRPr="006C6C50" w:rsidRDefault="006C6C50" w:rsidP="00933769">
      <w:pPr>
        <w:pStyle w:val="afc"/>
        <w:numPr>
          <w:ilvl w:val="0"/>
          <w:numId w:val="45"/>
        </w:numPr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>владеть</w:t>
      </w:r>
      <w:r w:rsidRPr="006C6C50">
        <w:rPr>
          <w:bCs/>
          <w:sz w:val="24"/>
          <w:szCs w:val="24"/>
        </w:rPr>
        <w:t xml:space="preserve"> способами подготовки к испытаниям при приеме на работу;</w:t>
      </w:r>
    </w:p>
    <w:p w:rsidR="006C6C50" w:rsidRPr="006C6C50" w:rsidRDefault="006C6C50" w:rsidP="00933769">
      <w:pPr>
        <w:pStyle w:val="15"/>
        <w:numPr>
          <w:ilvl w:val="0"/>
          <w:numId w:val="45"/>
        </w:numPr>
        <w:suppressAutoHyphens/>
        <w:ind w:left="567" w:firstLine="0"/>
        <w:contextualSpacing w:val="0"/>
        <w:jc w:val="both"/>
        <w:rPr>
          <w:b/>
        </w:rPr>
      </w:pPr>
      <w:r w:rsidRPr="006C6C50">
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</w:r>
      <w:r w:rsidR="000523DE" w:rsidRPr="006C6C50">
        <w:t xml:space="preserve">от </w:t>
      </w:r>
      <w:proofErr w:type="spellStart"/>
      <w:r w:rsidR="000523DE" w:rsidRPr="006C6C50">
        <w:t>гражданско</w:t>
      </w:r>
      <w:proofErr w:type="spellEnd"/>
      <w:r w:rsidRPr="006C6C50">
        <w:t xml:space="preserve"> – правового договора в сфере </w:t>
      </w:r>
      <w:r w:rsidR="000523DE" w:rsidRPr="006C6C50">
        <w:t>труда; срочного</w:t>
      </w:r>
      <w:r w:rsidRPr="006C6C50">
        <w:t xml:space="preserve"> трудового договора от трудового договора, заключенного на неопределенный срок;</w:t>
      </w:r>
    </w:p>
    <w:p w:rsidR="006C6C50" w:rsidRPr="006C6C50" w:rsidRDefault="006C6C50" w:rsidP="00933769">
      <w:pPr>
        <w:pStyle w:val="15"/>
        <w:numPr>
          <w:ilvl w:val="0"/>
          <w:numId w:val="45"/>
        </w:numPr>
        <w:suppressAutoHyphens/>
        <w:ind w:left="567" w:firstLine="0"/>
        <w:contextualSpacing w:val="0"/>
        <w:jc w:val="both"/>
      </w:pPr>
      <w:r w:rsidRPr="006C6C50">
        <w:t xml:space="preserve">уметь осуществлять поиск необходимой информации в нормативно-правовых актах и других </w:t>
      </w:r>
      <w:r w:rsidR="000523DE" w:rsidRPr="006C6C50">
        <w:t>источниках и</w:t>
      </w:r>
      <w:r w:rsidRPr="006C6C50">
        <w:t xml:space="preserve"> применять её </w:t>
      </w:r>
      <w:r w:rsidR="000523DE" w:rsidRPr="006C6C50">
        <w:t>для решения</w:t>
      </w:r>
      <w:r w:rsidRPr="006C6C50">
        <w:t xml:space="preserve"> проблем трудоустройства </w:t>
      </w:r>
      <w:r w:rsidR="000523DE" w:rsidRPr="006C6C50">
        <w:t>и защиты</w:t>
      </w:r>
      <w:r w:rsidRPr="006C6C50">
        <w:t xml:space="preserve"> трудовых прав;</w:t>
      </w:r>
    </w:p>
    <w:p w:rsidR="006C6C50" w:rsidRPr="006C6C50" w:rsidRDefault="006C6C50" w:rsidP="00933769">
      <w:pPr>
        <w:pStyle w:val="15"/>
        <w:numPr>
          <w:ilvl w:val="0"/>
          <w:numId w:val="45"/>
        </w:numPr>
        <w:suppressAutoHyphens/>
        <w:ind w:left="567" w:firstLine="0"/>
        <w:contextualSpacing w:val="0"/>
        <w:jc w:val="both"/>
      </w:pPr>
      <w:r w:rsidRPr="006C6C50">
        <w:t xml:space="preserve">владеть способами адаптации на рабочем месте: уметь анализировать свое </w:t>
      </w:r>
      <w:r w:rsidR="000523DE" w:rsidRPr="006C6C50">
        <w:t>поведение, уметь</w:t>
      </w:r>
      <w:r w:rsidRPr="006C6C50">
        <w:t xml:space="preserve"> подготовиться к первому рабочему </w:t>
      </w:r>
      <w:r w:rsidR="000523DE" w:rsidRPr="006C6C50">
        <w:t>дню, первым</w:t>
      </w:r>
      <w:r w:rsidRPr="006C6C50">
        <w:t xml:space="preserve"> дням и месяцам работы;</w:t>
      </w:r>
    </w:p>
    <w:p w:rsidR="006C6C50" w:rsidRPr="006C6C50" w:rsidRDefault="006C6C50" w:rsidP="00933769">
      <w:pPr>
        <w:pStyle w:val="afc"/>
        <w:numPr>
          <w:ilvl w:val="0"/>
          <w:numId w:val="45"/>
        </w:numPr>
        <w:tabs>
          <w:tab w:val="clear" w:pos="240"/>
          <w:tab w:val="left" w:pos="0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владеть приемами и способами </w:t>
      </w:r>
      <w:proofErr w:type="spellStart"/>
      <w:r w:rsidRPr="006C6C50">
        <w:rPr>
          <w:sz w:val="24"/>
          <w:szCs w:val="24"/>
        </w:rPr>
        <w:t>саморегуляции</w:t>
      </w:r>
      <w:proofErr w:type="spellEnd"/>
      <w:r w:rsidRPr="006C6C50">
        <w:rPr>
          <w:sz w:val="24"/>
          <w:szCs w:val="24"/>
        </w:rPr>
        <w:t xml:space="preserve"> для управления поведением в напряженных (стрессовых) ситуациях, направленными на улучшение адаптации выпускников; </w:t>
      </w:r>
    </w:p>
    <w:p w:rsidR="006C6C50" w:rsidRPr="006C6C50" w:rsidRDefault="006C6C50" w:rsidP="00933769">
      <w:pPr>
        <w:pStyle w:val="afc"/>
        <w:numPr>
          <w:ilvl w:val="0"/>
          <w:numId w:val="45"/>
        </w:numPr>
        <w:tabs>
          <w:tab w:val="clear" w:pos="240"/>
          <w:tab w:val="left" w:pos="-180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>владеть способами планирования п</w:t>
      </w:r>
      <w:r w:rsidRPr="006C6C50">
        <w:rPr>
          <w:bCs/>
          <w:sz w:val="24"/>
          <w:szCs w:val="24"/>
        </w:rPr>
        <w:t xml:space="preserve">рофессионального развития и создания своего </w:t>
      </w:r>
      <w:r w:rsidRPr="006C6C50">
        <w:rPr>
          <w:sz w:val="24"/>
          <w:szCs w:val="24"/>
        </w:rPr>
        <w:t xml:space="preserve">плана развития. </w:t>
      </w:r>
    </w:p>
    <w:p w:rsidR="006C6C50" w:rsidRPr="006C6C50" w:rsidRDefault="006C6C50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6C6C50">
        <w:rPr>
          <w:rFonts w:ascii="Times New Roman" w:hAnsi="Times New Roman" w:cs="Times New Roman"/>
          <w:b/>
        </w:rPr>
        <w:t xml:space="preserve">В результате освоения учебной дисциплины обучающийся должен </w:t>
      </w:r>
      <w:r w:rsidRPr="006C6C50">
        <w:rPr>
          <w:rFonts w:ascii="Times New Roman" w:hAnsi="Times New Roman" w:cs="Times New Roman"/>
          <w:b/>
          <w:i/>
        </w:rPr>
        <w:t>знать:</w:t>
      </w:r>
      <w:r w:rsidRPr="006C6C50">
        <w:rPr>
          <w:rFonts w:ascii="Times New Roman" w:hAnsi="Times New Roman" w:cs="Times New Roman"/>
          <w:b/>
        </w:rPr>
        <w:t xml:space="preserve"> </w:t>
      </w:r>
    </w:p>
    <w:p w:rsidR="006C6C50" w:rsidRPr="006C6C50" w:rsidRDefault="006C6C50" w:rsidP="00933769">
      <w:pPr>
        <w:numPr>
          <w:ilvl w:val="0"/>
          <w:numId w:val="4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 xml:space="preserve">основные понятия, значимые для данной дисциплины, и их значение для эффективного поиска работы и трудоустройства; 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структуру рынка </w:t>
      </w:r>
      <w:r w:rsidR="000523DE" w:rsidRPr="006C6C50">
        <w:rPr>
          <w:sz w:val="24"/>
          <w:szCs w:val="24"/>
        </w:rPr>
        <w:t>труда, современные</w:t>
      </w:r>
      <w:r w:rsidRPr="006C6C50">
        <w:rPr>
          <w:sz w:val="24"/>
          <w:szCs w:val="24"/>
        </w:rPr>
        <w:t xml:space="preserve"> тенденции российского и регионального рынка труда и рынка профессий;</w:t>
      </w:r>
    </w:p>
    <w:p w:rsidR="006C6C50" w:rsidRPr="006C6C50" w:rsidRDefault="006C6C50" w:rsidP="00933769">
      <w:pPr>
        <w:numPr>
          <w:ilvl w:val="0"/>
          <w:numId w:val="46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  <w:bCs/>
        </w:rPr>
        <w:t>составляющие конкурентоспособности работника на рынке труда; преимущества выпускников, осваивающих данную профессию,</w:t>
      </w:r>
      <w:r w:rsidRPr="006C6C50">
        <w:rPr>
          <w:rFonts w:ascii="Times New Roman" w:hAnsi="Times New Roman" w:cs="Times New Roman"/>
        </w:rPr>
        <w:t xml:space="preserve"> способы повышения конкурентоспособности; </w:t>
      </w:r>
    </w:p>
    <w:p w:rsidR="006C6C50" w:rsidRPr="006C6C50" w:rsidRDefault="000523DE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>преимущества целенаправленного</w:t>
      </w:r>
      <w:r w:rsidR="006C6C50" w:rsidRPr="006C6C50">
        <w:rPr>
          <w:sz w:val="24"/>
          <w:szCs w:val="24"/>
        </w:rPr>
        <w:t xml:space="preserve"> поведения в ситуации поиска работы, способы повышения эффективности постановки целей;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структуру и способы </w:t>
      </w:r>
      <w:r w:rsidR="000523DE" w:rsidRPr="006C6C50">
        <w:rPr>
          <w:sz w:val="24"/>
          <w:szCs w:val="24"/>
        </w:rPr>
        <w:t>составления профессионально</w:t>
      </w:r>
      <w:r w:rsidRPr="006C6C50">
        <w:rPr>
          <w:sz w:val="24"/>
          <w:szCs w:val="24"/>
        </w:rPr>
        <w:t xml:space="preserve">-психологического портрета и собственного портфолио; 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целевое назначение, виды, структуру </w:t>
      </w:r>
      <w:r w:rsidR="000523DE" w:rsidRPr="006C6C50">
        <w:rPr>
          <w:sz w:val="24"/>
          <w:szCs w:val="24"/>
        </w:rPr>
        <w:t>и требования</w:t>
      </w:r>
      <w:r w:rsidRPr="006C6C50">
        <w:rPr>
          <w:sz w:val="24"/>
          <w:szCs w:val="24"/>
        </w:rPr>
        <w:t xml:space="preserve"> к подготовке   презентационных документов: профессиональное резюме, </w:t>
      </w:r>
      <w:r w:rsidRPr="006C6C50">
        <w:rPr>
          <w:sz w:val="24"/>
          <w:szCs w:val="24"/>
          <w:lang w:val="en-US"/>
        </w:rPr>
        <w:t>CV</w:t>
      </w:r>
      <w:r w:rsidRPr="006C6C50">
        <w:rPr>
          <w:sz w:val="24"/>
          <w:szCs w:val="24"/>
        </w:rPr>
        <w:t xml:space="preserve"> (</w:t>
      </w:r>
      <w:proofErr w:type="spellStart"/>
      <w:r w:rsidRPr="006C6C50">
        <w:rPr>
          <w:sz w:val="24"/>
          <w:szCs w:val="24"/>
        </w:rPr>
        <w:t>курикулум</w:t>
      </w:r>
      <w:proofErr w:type="spellEnd"/>
      <w:r w:rsidRPr="006C6C50">
        <w:rPr>
          <w:sz w:val="24"/>
          <w:szCs w:val="24"/>
        </w:rPr>
        <w:t xml:space="preserve"> </w:t>
      </w:r>
      <w:proofErr w:type="spellStart"/>
      <w:r w:rsidRPr="006C6C50">
        <w:rPr>
          <w:sz w:val="24"/>
          <w:szCs w:val="24"/>
        </w:rPr>
        <w:t>витэ</w:t>
      </w:r>
      <w:proofErr w:type="spellEnd"/>
      <w:r w:rsidRPr="006C6C50">
        <w:rPr>
          <w:sz w:val="24"/>
          <w:szCs w:val="24"/>
        </w:rPr>
        <w:t xml:space="preserve">), мини-резюме, </w:t>
      </w:r>
      <w:r w:rsidR="000523DE" w:rsidRPr="006C6C50">
        <w:rPr>
          <w:sz w:val="24"/>
          <w:szCs w:val="24"/>
        </w:rPr>
        <w:t>автобиография, сопроводительное</w:t>
      </w:r>
      <w:r w:rsidRPr="006C6C50">
        <w:rPr>
          <w:sz w:val="24"/>
          <w:szCs w:val="24"/>
        </w:rPr>
        <w:t xml:space="preserve"> письмо,</w:t>
      </w:r>
      <w:r w:rsidRPr="006C6C50">
        <w:rPr>
          <w:bCs/>
          <w:sz w:val="24"/>
          <w:szCs w:val="24"/>
        </w:rPr>
        <w:t xml:space="preserve"> </w:t>
      </w:r>
      <w:r w:rsidRPr="006C6C50">
        <w:rPr>
          <w:sz w:val="24"/>
          <w:szCs w:val="24"/>
        </w:rPr>
        <w:t xml:space="preserve">поисковое письмо, </w:t>
      </w:r>
      <w:r w:rsidRPr="006C6C50">
        <w:rPr>
          <w:bCs/>
          <w:sz w:val="24"/>
          <w:szCs w:val="24"/>
        </w:rPr>
        <w:t>рекомендация;</w:t>
      </w:r>
      <w:r w:rsidRPr="006C6C50">
        <w:rPr>
          <w:sz w:val="24"/>
          <w:szCs w:val="24"/>
        </w:rPr>
        <w:t xml:space="preserve"> 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6C6C50" w:rsidRPr="006C6C50" w:rsidRDefault="000523DE" w:rsidP="00933769">
      <w:pPr>
        <w:pStyle w:val="afc"/>
        <w:numPr>
          <w:ilvl w:val="0"/>
          <w:numId w:val="46"/>
        </w:numPr>
        <w:tabs>
          <w:tab w:val="clear" w:pos="240"/>
          <w:tab w:val="left" w:pos="709"/>
          <w:tab w:val="left" w:pos="993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>структуру и</w:t>
      </w:r>
      <w:r w:rsidR="006C6C50" w:rsidRPr="006C6C50">
        <w:rPr>
          <w:sz w:val="24"/>
          <w:szCs w:val="24"/>
        </w:rPr>
        <w:t xml:space="preserve"> этапы делового общения, вербальные и невербальные компоненты и средства </w:t>
      </w:r>
      <w:r w:rsidRPr="006C6C50">
        <w:rPr>
          <w:sz w:val="24"/>
          <w:szCs w:val="24"/>
        </w:rPr>
        <w:t xml:space="preserve">общения; </w:t>
      </w:r>
      <w:r w:rsidRPr="006C6C50">
        <w:rPr>
          <w:sz w:val="24"/>
          <w:szCs w:val="24"/>
        </w:rPr>
        <w:tab/>
      </w:r>
      <w:r w:rsidR="006C6C50" w:rsidRPr="006C6C50">
        <w:rPr>
          <w:sz w:val="24"/>
          <w:szCs w:val="24"/>
        </w:rPr>
        <w:t>трудности делового общения (коммуникативные барьеры, конфликты, манипуляции в процессе взаимодействии) и основные способы их преодоления;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требования </w:t>
      </w:r>
      <w:r w:rsidR="000523DE" w:rsidRPr="006C6C50">
        <w:rPr>
          <w:sz w:val="24"/>
          <w:szCs w:val="24"/>
        </w:rPr>
        <w:t>к подготовке</w:t>
      </w:r>
      <w:r w:rsidRPr="006C6C50">
        <w:rPr>
          <w:sz w:val="24"/>
          <w:szCs w:val="24"/>
        </w:rPr>
        <w:t xml:space="preserve"> и прохождению собеседования при приеме на работу;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bCs/>
          <w:sz w:val="24"/>
          <w:szCs w:val="24"/>
        </w:rPr>
        <w:t>основные формы испытаний, используемых при приеме на работу;</w:t>
      </w:r>
      <w:r w:rsidRPr="006C6C50">
        <w:rPr>
          <w:sz w:val="24"/>
          <w:szCs w:val="24"/>
        </w:rPr>
        <w:t xml:space="preserve"> </w:t>
      </w:r>
    </w:p>
    <w:p w:rsidR="006C6C50" w:rsidRPr="006C6C50" w:rsidRDefault="006C6C50" w:rsidP="00933769">
      <w:pPr>
        <w:pStyle w:val="15"/>
        <w:numPr>
          <w:ilvl w:val="0"/>
          <w:numId w:val="46"/>
        </w:numPr>
        <w:tabs>
          <w:tab w:val="left" w:pos="709"/>
        </w:tabs>
        <w:suppressAutoHyphens/>
        <w:ind w:left="567" w:firstLine="0"/>
        <w:contextualSpacing w:val="0"/>
        <w:jc w:val="both"/>
      </w:pPr>
      <w:r w:rsidRPr="006C6C50">
        <w:t>документы, необходимые работнику при приеме на работу</w:t>
      </w:r>
      <w:r w:rsidRPr="006C6C50">
        <w:rPr>
          <w:color w:val="FF0000"/>
        </w:rPr>
        <w:t xml:space="preserve"> </w:t>
      </w:r>
      <w:r w:rsidRPr="006C6C50">
        <w:t xml:space="preserve"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</w:t>
      </w:r>
      <w:r w:rsidR="000523DE" w:rsidRPr="006C6C50">
        <w:t>при его</w:t>
      </w:r>
      <w:r w:rsidRPr="006C6C50">
        <w:t xml:space="preserve"> заключении;</w:t>
      </w:r>
      <w:r w:rsidRPr="006C6C50">
        <w:tab/>
      </w:r>
    </w:p>
    <w:p w:rsidR="006C6C50" w:rsidRPr="006C6C50" w:rsidRDefault="006C6C50" w:rsidP="00933769">
      <w:pPr>
        <w:pStyle w:val="15"/>
        <w:numPr>
          <w:ilvl w:val="0"/>
          <w:numId w:val="46"/>
        </w:numPr>
        <w:tabs>
          <w:tab w:val="left" w:pos="709"/>
        </w:tabs>
        <w:suppressAutoHyphens/>
        <w:ind w:left="567" w:firstLine="0"/>
        <w:contextualSpacing w:val="0"/>
        <w:jc w:val="both"/>
      </w:pPr>
      <w:r w:rsidRPr="006C6C50">
        <w:lastRenderedPageBreak/>
        <w:t xml:space="preserve">нормативно-правовые акты, </w:t>
      </w:r>
      <w:r w:rsidR="000523DE" w:rsidRPr="006C6C50">
        <w:t>помогающие понять условия</w:t>
      </w:r>
      <w:r w:rsidRPr="006C6C50">
        <w:t xml:space="preserve">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приемы и способы </w:t>
      </w:r>
      <w:proofErr w:type="spellStart"/>
      <w:r w:rsidRPr="006C6C50">
        <w:rPr>
          <w:sz w:val="24"/>
          <w:szCs w:val="24"/>
        </w:rPr>
        <w:t>саморегуляции</w:t>
      </w:r>
      <w:proofErr w:type="spellEnd"/>
      <w:r w:rsidRPr="006C6C50">
        <w:rPr>
          <w:sz w:val="24"/>
          <w:szCs w:val="24"/>
        </w:rPr>
        <w:t xml:space="preserve"> для управления поведением в напряженных (стрессовых) ситуациях;</w:t>
      </w:r>
    </w:p>
    <w:p w:rsidR="006C6C50" w:rsidRPr="006C6C50" w:rsidRDefault="006C6C50" w:rsidP="00933769">
      <w:pPr>
        <w:pStyle w:val="afc"/>
        <w:numPr>
          <w:ilvl w:val="0"/>
          <w:numId w:val="46"/>
        </w:numPr>
        <w:tabs>
          <w:tab w:val="clear" w:pos="240"/>
          <w:tab w:val="left" w:pos="0"/>
          <w:tab w:val="left" w:pos="709"/>
        </w:tabs>
        <w:ind w:left="567" w:firstLine="0"/>
        <w:rPr>
          <w:sz w:val="24"/>
          <w:szCs w:val="24"/>
        </w:rPr>
      </w:pPr>
      <w:r w:rsidRPr="006C6C50">
        <w:rPr>
          <w:sz w:val="24"/>
          <w:szCs w:val="24"/>
        </w:rPr>
        <w:t xml:space="preserve">стадии профессионального развития и факторы, обеспечивающие успешное профессиональное продвижение. </w:t>
      </w:r>
    </w:p>
    <w:p w:rsidR="006C6C50" w:rsidRPr="006C6C50" w:rsidRDefault="006C6C50" w:rsidP="00476F5E">
      <w:pPr>
        <w:pStyle w:val="a4"/>
        <w:spacing w:before="0" w:beforeAutospacing="0" w:after="0" w:afterAutospacing="0"/>
        <w:ind w:left="567" w:right="43"/>
        <w:rPr>
          <w:b/>
        </w:rPr>
      </w:pPr>
      <w:r w:rsidRPr="006C6C50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6C6C50" w:rsidRPr="006C6C50" w:rsidRDefault="006C6C50" w:rsidP="00476F5E">
      <w:pPr>
        <w:pStyle w:val="a4"/>
        <w:spacing w:before="0" w:beforeAutospacing="0" w:after="0" w:afterAutospacing="0"/>
        <w:ind w:left="567" w:right="43"/>
        <w:rPr>
          <w:i/>
        </w:rPr>
      </w:pPr>
      <w:r w:rsidRPr="006C6C50">
        <w:t xml:space="preserve">максимальной учебной нагрузки </w:t>
      </w:r>
      <w:r w:rsidR="000523DE" w:rsidRPr="006C6C50">
        <w:t>обучающегося 72</w:t>
      </w:r>
      <w:r w:rsidRPr="006C6C50">
        <w:t xml:space="preserve"> часа, </w:t>
      </w:r>
      <w:r w:rsidRPr="006C6C50">
        <w:rPr>
          <w:i/>
        </w:rPr>
        <w:t>в том числе:</w:t>
      </w:r>
    </w:p>
    <w:p w:rsidR="006C6C50" w:rsidRPr="006C6C50" w:rsidRDefault="006C6C50" w:rsidP="00933769">
      <w:pPr>
        <w:numPr>
          <w:ilvl w:val="0"/>
          <w:numId w:val="4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 xml:space="preserve">обязательной аудиторной учебной нагрузки </w:t>
      </w:r>
      <w:r w:rsidR="000523DE" w:rsidRPr="006C6C50">
        <w:rPr>
          <w:rFonts w:ascii="Times New Roman" w:hAnsi="Times New Roman" w:cs="Times New Roman"/>
        </w:rPr>
        <w:t>обучающегося в</w:t>
      </w:r>
      <w:r w:rsidRPr="006C6C50">
        <w:rPr>
          <w:rFonts w:ascii="Times New Roman" w:hAnsi="Times New Roman" w:cs="Times New Roman"/>
        </w:rPr>
        <w:t xml:space="preserve"> объеме не менее 48 час; </w:t>
      </w:r>
    </w:p>
    <w:p w:rsidR="006C6C50" w:rsidRPr="006C6C50" w:rsidRDefault="006C6C50" w:rsidP="00933769">
      <w:pPr>
        <w:numPr>
          <w:ilvl w:val="0"/>
          <w:numId w:val="4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C6C50">
        <w:rPr>
          <w:rFonts w:ascii="Times New Roman" w:hAnsi="Times New Roman" w:cs="Times New Roman"/>
        </w:rPr>
        <w:t>самостоятельной работы обучающихся 24 час.;</w:t>
      </w:r>
    </w:p>
    <w:p w:rsidR="006C6C50" w:rsidRDefault="006C6C50" w:rsidP="00476F5E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 w:right="43"/>
        <w:jc w:val="both"/>
      </w:pPr>
    </w:p>
    <w:p w:rsidR="00FE048A" w:rsidRPr="00440644" w:rsidRDefault="00D46D51" w:rsidP="00476F5E">
      <w:pPr>
        <w:pStyle w:val="23"/>
        <w:ind w:left="567" w:firstLine="0"/>
        <w:jc w:val="center"/>
        <w:rPr>
          <w:b/>
        </w:rPr>
      </w:pPr>
      <w:r w:rsidRPr="00440644">
        <w:rPr>
          <w:b/>
        </w:rPr>
        <w:t>ОП.10 МЕТРОЛОГИЯ, СТАНДАРТИЗАЦИЯ И СЕРТИФИКАЦИЯ</w:t>
      </w:r>
    </w:p>
    <w:p w:rsidR="00FE048A" w:rsidRPr="00440644" w:rsidRDefault="00FE048A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1.</w:t>
      </w:r>
      <w:r w:rsidR="009E3F80"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применения программы </w:t>
      </w:r>
    </w:p>
    <w:p w:rsidR="009E3F80" w:rsidRPr="00440644" w:rsidRDefault="00FE048A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Style w:val="FontStyle32"/>
          <w:sz w:val="24"/>
          <w:szCs w:val="24"/>
        </w:rPr>
        <w:t xml:space="preserve">      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Рабочая программа учебной дисциплины является частью </w:t>
      </w:r>
      <w:r w:rsidR="0004232A" w:rsidRPr="004406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="0004232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в соответствии с ФГОС по специальности </w:t>
      </w:r>
      <w:r w:rsidR="000523DE" w:rsidRPr="00440644">
        <w:rPr>
          <w:rFonts w:ascii="Times New Roman" w:hAnsi="Times New Roman" w:cs="Times New Roman"/>
          <w:color w:val="262626"/>
          <w:sz w:val="24"/>
          <w:szCs w:val="24"/>
        </w:rPr>
        <w:t>СПО 43.02.11</w:t>
      </w:r>
      <w:r w:rsidR="00B12D9B">
        <w:rPr>
          <w:rStyle w:val="a8"/>
          <w:rFonts w:ascii="Times New Roman" w:hAnsi="Times New Roman" w:cs="Times New Roman"/>
          <w:sz w:val="24"/>
          <w:szCs w:val="24"/>
        </w:rPr>
        <w:t xml:space="preserve"> «Гостиничный сервис</w:t>
      </w:r>
      <w:r w:rsidR="000523DE">
        <w:rPr>
          <w:rStyle w:val="a8"/>
          <w:rFonts w:ascii="Times New Roman" w:hAnsi="Times New Roman" w:cs="Times New Roman"/>
          <w:sz w:val="24"/>
          <w:szCs w:val="24"/>
        </w:rPr>
        <w:t>»</w:t>
      </w:r>
      <w:r w:rsidR="000523DE" w:rsidRPr="00440644">
        <w:rPr>
          <w:rFonts w:ascii="Times New Roman" w:hAnsi="Times New Roman" w:cs="Times New Roman"/>
          <w:color w:val="262626"/>
          <w:sz w:val="24"/>
          <w:szCs w:val="24"/>
        </w:rPr>
        <w:t>, обучающиеся</w:t>
      </w:r>
      <w:r w:rsidRPr="00440644"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0523DE" w:rsidRPr="00440644">
        <w:rPr>
          <w:rFonts w:ascii="Times New Roman" w:hAnsi="Times New Roman" w:cs="Times New Roman"/>
          <w:sz w:val="24"/>
          <w:szCs w:val="24"/>
        </w:rPr>
        <w:t>СПО по</w:t>
      </w:r>
      <w:r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</w:t>
      </w:r>
      <w:r w:rsidR="0004232A" w:rsidRPr="00440644">
        <w:rPr>
          <w:rFonts w:ascii="Times New Roman" w:hAnsi="Times New Roman" w:cs="Times New Roman"/>
          <w:sz w:val="24"/>
          <w:szCs w:val="24"/>
        </w:rPr>
        <w:t>«М</w:t>
      </w:r>
      <w:r w:rsidRPr="00440644">
        <w:rPr>
          <w:rFonts w:ascii="Times New Roman" w:hAnsi="Times New Roman" w:cs="Times New Roman"/>
          <w:sz w:val="24"/>
          <w:szCs w:val="24"/>
        </w:rPr>
        <w:t>етрологию, стандартизацию и сертификацию</w:t>
      </w:r>
      <w:r w:rsidR="0004232A" w:rsidRPr="00440644">
        <w:rPr>
          <w:rFonts w:ascii="Times New Roman" w:hAnsi="Times New Roman" w:cs="Times New Roman"/>
          <w:sz w:val="24"/>
          <w:szCs w:val="24"/>
        </w:rPr>
        <w:t>»</w:t>
      </w:r>
      <w:r w:rsidR="009E3F80" w:rsidRPr="00440644">
        <w:rPr>
          <w:rFonts w:ascii="Times New Roman" w:hAnsi="Times New Roman" w:cs="Times New Roman"/>
          <w:sz w:val="24"/>
          <w:szCs w:val="24"/>
        </w:rPr>
        <w:t xml:space="preserve"> в объёме 48 часов.</w:t>
      </w:r>
    </w:p>
    <w:p w:rsidR="0004232A" w:rsidRPr="00440644" w:rsidRDefault="00FE048A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 Место дисциплины в структуре основной п</w:t>
      </w:r>
      <w:r w:rsidR="00FC187E"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рофессиональной 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программы: </w:t>
      </w:r>
      <w:r w:rsidRPr="00440644">
        <w:rPr>
          <w:rFonts w:ascii="Times New Roman" w:hAnsi="Times New Roman" w:cs="Times New Roman"/>
          <w:bCs/>
          <w:color w:val="000000"/>
          <w:sz w:val="24"/>
          <w:szCs w:val="24"/>
        </w:rPr>
        <w:t>относится к вариативной части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523DE" w:rsidRPr="00440644">
        <w:rPr>
          <w:rFonts w:ascii="Times New Roman" w:hAnsi="Times New Roman" w:cs="Times New Roman"/>
          <w:color w:val="000000"/>
          <w:sz w:val="24"/>
          <w:szCs w:val="24"/>
        </w:rPr>
        <w:t>профессионального цикла</w:t>
      </w:r>
      <w:r w:rsidRPr="00440644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04232A" w:rsidRPr="00440644">
        <w:rPr>
          <w:rStyle w:val="a8"/>
          <w:rFonts w:ascii="Times New Roman" w:hAnsi="Times New Roman" w:cs="Times New Roman"/>
          <w:sz w:val="24"/>
          <w:szCs w:val="24"/>
        </w:rPr>
        <w:t>43.02.11 «Гостиничный сервис»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44064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1.3. Цели и задачи учебной дисциплины – требования к результатам освоения учебной дисциплины: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rPr>
          <w:b/>
          <w:bCs/>
        </w:rPr>
        <w:t xml:space="preserve"> </w:t>
      </w:r>
      <w:r w:rsidRPr="00440644">
        <w:t xml:space="preserve">В результате освоения учебной дисциплины обучающийся </w:t>
      </w:r>
      <w:r w:rsidR="000523DE" w:rsidRPr="00440644">
        <w:t>должен уметь</w:t>
      </w:r>
      <w:r w:rsidRPr="00440644">
        <w:t xml:space="preserve">: 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- применять требования нормативных документов к основным видам              услуг;</w:t>
      </w:r>
    </w:p>
    <w:p w:rsidR="00FE048A" w:rsidRPr="00440644" w:rsidRDefault="00FE048A" w:rsidP="00476F5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 - применять основные правила и документы системы сертификации      Российской Федерации.</w:t>
      </w:r>
    </w:p>
    <w:p w:rsidR="00FE048A" w:rsidRPr="00440644" w:rsidRDefault="00FE048A" w:rsidP="00476F5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    В результате изучения учебной дисциплины   обучающийся 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  должен знать/понимать</w:t>
      </w:r>
      <w:r w:rsidRPr="00440644">
        <w:rPr>
          <w:rFonts w:ascii="Times New Roman" w:hAnsi="Times New Roman" w:cs="Times New Roman"/>
          <w:sz w:val="24"/>
          <w:szCs w:val="24"/>
        </w:rPr>
        <w:t>: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основные понятия и определения метрологии, стандартизации и сертификации;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основные положения Государственной системы стандартизации Российской Федерации и систем общетехнических и организационно-методических стандартов;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В результате освоения учебной дисциплины обучающийся должен </w:t>
      </w:r>
      <w:r w:rsidRPr="00440644">
        <w:rPr>
          <w:b/>
        </w:rPr>
        <w:t>иметь представление</w:t>
      </w:r>
      <w:r w:rsidRPr="00440644">
        <w:t>: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 современном состоянии метрологии, стандартизации и сертификации в стране и за рубежом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 принципах организации деятельности в области метрологии, стандартизации и сертификации в различных странах, международных и региональных организациях по стандартизации, международным стандартам по системам менеджмента качества на стадиях жизненного цикла в разных сферах деятельности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об аккредитации испытательных лабораторий и органов по сертификации продукции, процессов и услуг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>- о метрологическом обеспечении и мониторинге на производстве</w:t>
      </w:r>
    </w:p>
    <w:p w:rsidR="00FE048A" w:rsidRPr="00440644" w:rsidRDefault="00FE048A" w:rsidP="00476F5E">
      <w:pPr>
        <w:pStyle w:val="Style2"/>
        <w:ind w:left="567"/>
        <w:jc w:val="both"/>
        <w:rPr>
          <w:b/>
        </w:rPr>
      </w:pPr>
      <w:r w:rsidRPr="00440644">
        <w:rPr>
          <w:b/>
        </w:rPr>
        <w:t>1.4. Перечень формируемых компетенций:</w:t>
      </w:r>
    </w:p>
    <w:p w:rsidR="00FE048A" w:rsidRPr="00440644" w:rsidRDefault="00FE048A" w:rsidP="00476F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 (ОК):</w:t>
      </w:r>
      <w:r w:rsidRPr="004406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406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E048A" w:rsidRPr="00440644" w:rsidRDefault="00FE048A" w:rsidP="00476F5E">
      <w:pPr>
        <w:pStyle w:val="Style2"/>
        <w:ind w:left="567"/>
        <w:jc w:val="both"/>
        <w:rPr>
          <w:color w:val="000000"/>
        </w:rPr>
      </w:pPr>
      <w:r w:rsidRPr="00440644">
        <w:rPr>
          <w:color w:val="000000"/>
        </w:rPr>
        <w:t>ОК 1. Понимать сущность и социальную значи</w:t>
      </w:r>
      <w:r w:rsidR="00FC187E" w:rsidRPr="00440644">
        <w:rPr>
          <w:color w:val="000000"/>
        </w:rPr>
        <w:t>мость своей будущей</w:t>
      </w:r>
      <w:r w:rsidRPr="00440644">
        <w:rPr>
          <w:color w:val="000000"/>
        </w:rPr>
        <w:t xml:space="preserve"> </w:t>
      </w:r>
      <w:r w:rsidR="000523DE" w:rsidRPr="00440644">
        <w:rPr>
          <w:color w:val="000000"/>
        </w:rPr>
        <w:t>профессии, проявлять</w:t>
      </w:r>
      <w:r w:rsidRPr="00440644">
        <w:rPr>
          <w:color w:val="000000"/>
        </w:rPr>
        <w:t xml:space="preserve">      к ней      устойчивый    интерес;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>ОК 3. Принимать решения в стандартных и нестандартных ситуациях и нести за них ответственность.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433AD6" w:rsidRPr="00440644">
        <w:t>5. Использовать</w:t>
      </w:r>
      <w:r w:rsidRPr="00440644">
        <w:t xml:space="preserve"> информационно-коммуникационные технологии в профессиональной деятельности.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433AD6" w:rsidRPr="00440644">
        <w:t>6. Работать</w:t>
      </w:r>
      <w:r w:rsidRPr="00440644">
        <w:t xml:space="preserve"> в коллективе и в команде, эффективно общаться с коллегами, руководством, потребителями.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433AD6" w:rsidRPr="00440644">
        <w:t>7. Брать</w:t>
      </w:r>
      <w:r w:rsidRPr="00440644">
        <w:t xml:space="preserve"> на себя ответственность за работу членов команды (подчиненных), за результат выполнения заданий.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433AD6" w:rsidRPr="00440644">
        <w:t>8. Самостоятельно</w:t>
      </w:r>
      <w:r w:rsidRPr="00440644"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048A" w:rsidRPr="00440644" w:rsidRDefault="00FE048A" w:rsidP="00476F5E">
      <w:pPr>
        <w:pStyle w:val="Style2"/>
        <w:ind w:left="567"/>
        <w:jc w:val="both"/>
      </w:pPr>
      <w:r w:rsidRPr="00440644">
        <w:t xml:space="preserve">ОК </w:t>
      </w:r>
      <w:r w:rsidR="00433AD6" w:rsidRPr="00440644">
        <w:t>9. Ориентироваться</w:t>
      </w:r>
      <w:r w:rsidRPr="00440644">
        <w:t xml:space="preserve"> в условиях частой смены технологий в профессиональной деятельности.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 w:rsidRPr="004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48A" w:rsidRPr="00440644" w:rsidRDefault="00FE048A" w:rsidP="00A6077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0644">
        <w:rPr>
          <w:rFonts w:ascii="Times New Roman" w:hAnsi="Times New Roman" w:cs="Times New Roman"/>
          <w:sz w:val="24"/>
          <w:szCs w:val="24"/>
        </w:rPr>
        <w:t xml:space="preserve">ПК 3.1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помещений;   </w:t>
      </w:r>
    </w:p>
    <w:p w:rsidR="00FE048A" w:rsidRPr="00440644" w:rsidRDefault="00FE048A" w:rsidP="00A6077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ПК 4.3 Оценивать конкурентоспособность оказываемых     гостиничных услуг. </w:t>
      </w:r>
    </w:p>
    <w:p w:rsidR="00FE048A" w:rsidRPr="00440644" w:rsidRDefault="00FE048A" w:rsidP="00476F5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bCs/>
          <w:sz w:val="24"/>
          <w:szCs w:val="24"/>
        </w:rPr>
        <w:t xml:space="preserve">1.5. Количество часов на освоение программы дисциплины: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FE048A" w:rsidRPr="00440644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FE048A" w:rsidRDefault="00FE048A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24 часа. </w:t>
      </w:r>
    </w:p>
    <w:p w:rsidR="0094208E" w:rsidRDefault="0094208E" w:rsidP="00476F5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ОП. 11 ЭТИКА И ПСИХОЛОГИЯ ПРОФЕССИОНАЛЬНОЙ ДЕЯТЕЛЬНОСТИ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1.1. Область применения программы 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специальностей СПО социально-экономического профиля и обучающиеся в учреждении </w:t>
      </w:r>
      <w:r w:rsidR="00A60776">
        <w:rPr>
          <w:rFonts w:ascii="Times New Roman" w:hAnsi="Times New Roman"/>
          <w:sz w:val="24"/>
          <w:szCs w:val="24"/>
        </w:rPr>
        <w:t>СПО по</w:t>
      </w:r>
      <w:r>
        <w:rPr>
          <w:rFonts w:ascii="Times New Roman" w:hAnsi="Times New Roman"/>
          <w:sz w:val="24"/>
          <w:szCs w:val="24"/>
        </w:rPr>
        <w:t xml:space="preserve"> данному профилю изучают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этику и психологию профессиональной деятельности </w:t>
      </w:r>
      <w:r>
        <w:rPr>
          <w:rFonts w:ascii="Times New Roman" w:hAnsi="Times New Roman"/>
          <w:sz w:val="24"/>
          <w:szCs w:val="24"/>
        </w:rPr>
        <w:t xml:space="preserve">в объёме 32 часов. 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43.02.11 Гостиничный сервис </w:t>
      </w:r>
    </w:p>
    <w:p w:rsidR="0094208E" w:rsidRDefault="0094208E" w:rsidP="0094208E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94208E" w:rsidRDefault="0094208E" w:rsidP="0094208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94208E" w:rsidRDefault="0094208E" w:rsidP="0094208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«Этика и психология профессиональной деятельности», развивающая искусство делового общения, основанного на знании психологических особенностей и применении психологических методов, необходима современным специалистам.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94208E" w:rsidRDefault="0094208E" w:rsidP="0094208E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sz w:val="24"/>
          <w:szCs w:val="24"/>
          <w:lang w:eastAsia="ar-SA"/>
        </w:rPr>
      </w:pPr>
      <w:r>
        <w:rPr>
          <w:rFonts w:ascii="Times New Roman" w:hAnsi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94208E" w:rsidRDefault="0094208E" w:rsidP="0094208E">
      <w:pPr>
        <w:numPr>
          <w:ilvl w:val="0"/>
          <w:numId w:val="7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студентами категориальным аппаратом психологии общения;</w:t>
      </w:r>
    </w:p>
    <w:p w:rsidR="0094208E" w:rsidRDefault="0094208E" w:rsidP="0094208E">
      <w:pPr>
        <w:numPr>
          <w:ilvl w:val="0"/>
          <w:numId w:val="7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студентов с развитием проблем психологии общения в отечественной и зарубежной науке;</w:t>
      </w:r>
    </w:p>
    <w:p w:rsidR="0094208E" w:rsidRDefault="0094208E" w:rsidP="0094208E">
      <w:pPr>
        <w:numPr>
          <w:ilvl w:val="0"/>
          <w:numId w:val="7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студентами современными технологиями делового и личного общения;</w:t>
      </w:r>
    </w:p>
    <w:p w:rsidR="0094208E" w:rsidRDefault="0094208E" w:rsidP="0094208E">
      <w:pPr>
        <w:numPr>
          <w:ilvl w:val="0"/>
          <w:numId w:val="71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формирования практических навыков эффективного общения. 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1.4. Перечень формируемых компетенций: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Менеджер гостиничного сервиса должен обладать </w:t>
      </w:r>
      <w:r>
        <w:rPr>
          <w:rFonts w:ascii="Times New Roman" w:hAnsi="Times New Roman"/>
          <w:b/>
          <w:bCs/>
          <w:sz w:val="24"/>
          <w:szCs w:val="24"/>
        </w:rPr>
        <w:t xml:space="preserve">общими компетенциями, </w:t>
      </w:r>
      <w:r>
        <w:rPr>
          <w:rFonts w:ascii="Times New Roman" w:hAnsi="Times New Roman"/>
          <w:sz w:val="24"/>
          <w:szCs w:val="24"/>
        </w:rPr>
        <w:t>включающими в себя способность (по базовой подготовке):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OK</w:t>
      </w:r>
      <w:r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94208E" w:rsidRDefault="0094208E" w:rsidP="00A6077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208E" w:rsidRDefault="0094208E" w:rsidP="00A6077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   деятельности</w:t>
      </w:r>
    </w:p>
    <w:p w:rsidR="0094208E" w:rsidRDefault="0094208E" w:rsidP="00A607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Обучающиеся должны уметь: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понимать запросы и потребности конкретных групп клиентов (в соответствии   с их индивидуальными особенностями), их требования к качеству обслуживания;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-устанавливать контакт и гибко реагировать на возникающую проблему в процессе делового общения;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понимать человека и осмысленно ставить себя на его место;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находить общий язык с разными людьми;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разрешать конфликтные ситуации;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квалифицированно взаимодействовать с посетителями, клиентами, потребителями услуг;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использовать свой потенциал, познавать свои возможности;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соблюдать этические нормы поведения;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организовать проведение деловой беседы;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пользоваться визитными карточками;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применять на практике правила поведения за столом;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использовать на практике правила вручения и принятия подарка;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применять на практике рекомендации специалистов в области имиджа.</w:t>
      </w:r>
    </w:p>
    <w:p w:rsidR="0094208E" w:rsidRDefault="0094208E" w:rsidP="0094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208E" w:rsidRDefault="0094208E" w:rsidP="0094208E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Обучающиеся должны знать: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 психологических основах делового общения и его значении в профессиональной деятельности работников сферы обслуживания, сферы услуг, управления;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о вербальных (словесных), невербальных (бессловесных) средствах общения и их роли при установлении контакта с клиентами;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восприятии, понимания человека в процессе общения, искажении представления о человеке и влиянии механизмов восприятия на эффективность общения;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правила установления деловых контактов и об их влиянии на эффективность взаимодействия и степень взаимопонимания;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правила трактовки невербальных средств общения;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техники общения, правила слушания и о видах слушания;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этикете в деловом общении: словесном (культура речи) и невербальном (рукопожатие, улыбка, взгляд, мимика, позы, жесты);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правила этикета и нормы этического взаимодействия;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деловом этикете служебных отношений и культуре поведения;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приемы эффективного общения по телефону;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как провести деловую беседу и какие виды вопросов при этом использовать (открытые, закрытые вопросы, риторических вопросов, вопросы, подавляющие сопротивление), правила аргументации;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этических требованиях к деловой переписке; о составлении делового письма; видах деловых писем;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видах визитных карточек и правилах их оформления;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видах деловых приемов: «завтрак», «а-ля фуршет», «коктейль» и другие;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правила поведения за столом;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требования к сувенирам и подаркам в деловой сфере и поведенческой жизни;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требования к одежде и внешнему облику деловой женщины и делового мужчины. Рекомендации специалистов о области имиджа;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требования этикета у разных народов;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 индивидуальных особенностях личности (темперамент, характер, воля, способности, эмоции и чувства) и их влиянии на эффективность делового общения;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структуре конфликтов и правилах поведения в конфликтных ситуациях.</w:t>
      </w:r>
    </w:p>
    <w:p w:rsidR="0094208E" w:rsidRDefault="0094208E" w:rsidP="0094208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обучающегося 48 часа, в том числе: 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обязательной аудиторной учебной нагрузки обучающегося 32 час.; 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работы – 16 час.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16 час. </w:t>
      </w:r>
    </w:p>
    <w:p w:rsidR="0094208E" w:rsidRDefault="0094208E" w:rsidP="0094208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6FC" w:rsidRPr="00440644" w:rsidRDefault="000523DE" w:rsidP="00476F5E">
      <w:pPr>
        <w:pStyle w:val="Style20"/>
        <w:widowControl/>
        <w:ind w:left="567" w:right="-4" w:firstLine="0"/>
        <w:jc w:val="center"/>
        <w:rPr>
          <w:b/>
        </w:rPr>
      </w:pPr>
      <w:r>
        <w:rPr>
          <w:b/>
        </w:rPr>
        <w:t>ОП.12</w:t>
      </w:r>
      <w:r w:rsidR="00D46D51" w:rsidRPr="00440644">
        <w:rPr>
          <w:b/>
        </w:rPr>
        <w:t xml:space="preserve"> БЕЗОПАСНОСТЬ ЖИЗНЕДЕЯТЕЛЬНОСТИ</w:t>
      </w:r>
    </w:p>
    <w:p w:rsidR="004A56FC" w:rsidRPr="0094208E" w:rsidRDefault="004A56FC" w:rsidP="0094208E">
      <w:pPr>
        <w:pStyle w:val="a6"/>
        <w:numPr>
          <w:ilvl w:val="1"/>
          <w:numId w:val="26"/>
        </w:numPr>
        <w:tabs>
          <w:tab w:val="left" w:pos="470"/>
        </w:tabs>
        <w:spacing w:line="240" w:lineRule="auto"/>
        <w:ind w:right="-4"/>
        <w:rPr>
          <w:rFonts w:ascii="Times New Roman" w:hAnsi="Times New Roman" w:cs="Times New Roman"/>
          <w:b/>
          <w:sz w:val="24"/>
          <w:szCs w:val="24"/>
        </w:rPr>
      </w:pPr>
      <w:r w:rsidRPr="0094208E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04232A" w:rsidRPr="00440644" w:rsidRDefault="004A56FC" w:rsidP="00476F5E">
      <w:pPr>
        <w:pStyle w:val="a7"/>
        <w:tabs>
          <w:tab w:val="left" w:pos="1128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учебной дисциплины является </w:t>
      </w:r>
      <w:r w:rsidR="00B12D9B" w:rsidRPr="00440644">
        <w:rPr>
          <w:rFonts w:ascii="Times New Roman" w:hAnsi="Times New Roman" w:cs="Times New Roman"/>
          <w:b/>
          <w:sz w:val="24"/>
          <w:szCs w:val="24"/>
        </w:rPr>
        <w:t>частью программы</w:t>
      </w:r>
      <w:r w:rsidR="0004232A" w:rsidRPr="00440644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440644">
        <w:rPr>
          <w:rFonts w:ascii="Times New Roman" w:hAnsi="Times New Roman" w:cs="Times New Roman"/>
          <w:b/>
          <w:sz w:val="24"/>
          <w:szCs w:val="24"/>
        </w:rPr>
        <w:t xml:space="preserve"> в соответстви</w:t>
      </w:r>
      <w:r w:rsidR="0004232A" w:rsidRPr="00440644">
        <w:rPr>
          <w:rFonts w:ascii="Times New Roman" w:hAnsi="Times New Roman" w:cs="Times New Roman"/>
          <w:b/>
          <w:sz w:val="24"/>
          <w:szCs w:val="24"/>
        </w:rPr>
        <w:t>и с ФГОС по специальностям СПО,</w:t>
      </w:r>
      <w:r w:rsidR="0004232A" w:rsidRPr="0044064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04232A" w:rsidRPr="00440644">
        <w:rPr>
          <w:rFonts w:ascii="Times New Roman" w:hAnsi="Times New Roman" w:cs="Times New Roman"/>
          <w:sz w:val="24"/>
          <w:szCs w:val="24"/>
        </w:rPr>
        <w:t xml:space="preserve">обучающиеся в учреждении </w:t>
      </w:r>
      <w:r w:rsidR="00B12D9B" w:rsidRPr="00440644">
        <w:rPr>
          <w:rFonts w:ascii="Times New Roman" w:hAnsi="Times New Roman" w:cs="Times New Roman"/>
          <w:sz w:val="24"/>
          <w:szCs w:val="24"/>
        </w:rPr>
        <w:t>СПО по</w:t>
      </w:r>
      <w:r w:rsidR="0004232A" w:rsidRPr="00440644">
        <w:rPr>
          <w:rFonts w:ascii="Times New Roman" w:hAnsi="Times New Roman" w:cs="Times New Roman"/>
          <w:sz w:val="24"/>
          <w:szCs w:val="24"/>
        </w:rPr>
        <w:t xml:space="preserve"> данному профилю изучают «Безопасность жизнедеятельности» в объёме 68 часов.</w:t>
      </w:r>
    </w:p>
    <w:p w:rsidR="004A56FC" w:rsidRPr="00440644" w:rsidRDefault="004A56FC" w:rsidP="00476F5E">
      <w:pPr>
        <w:tabs>
          <w:tab w:val="left" w:pos="706"/>
        </w:tabs>
        <w:spacing w:line="240" w:lineRule="auto"/>
        <w:ind w:left="567" w:right="-4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1.2.</w:t>
      </w:r>
      <w:r w:rsidRPr="00440644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4A56FC" w:rsidRPr="00400767" w:rsidRDefault="004A56FC" w:rsidP="00476F5E">
      <w:pPr>
        <w:pStyle w:val="Style9"/>
        <w:widowControl/>
        <w:spacing w:line="240" w:lineRule="auto"/>
        <w:ind w:left="567" w:right="-4"/>
      </w:pPr>
      <w:r w:rsidRPr="00400767">
        <w:t>Дисциплина относится к группе общепрофессиональных дисциплин профессионального цикла</w:t>
      </w:r>
    </w:p>
    <w:p w:rsidR="004A56FC" w:rsidRPr="00440644" w:rsidRDefault="004A56FC" w:rsidP="00476F5E">
      <w:pPr>
        <w:tabs>
          <w:tab w:val="left" w:pos="562"/>
        </w:tabs>
        <w:spacing w:line="240" w:lineRule="auto"/>
        <w:ind w:left="567" w:right="-4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1.3.</w:t>
      </w:r>
      <w:r w:rsidRPr="00440644">
        <w:rPr>
          <w:rFonts w:ascii="Times New Roman" w:hAnsi="Times New Roman" w:cs="Times New Roman"/>
          <w:b/>
          <w:sz w:val="24"/>
          <w:szCs w:val="24"/>
        </w:rPr>
        <w:tab/>
        <w:t>Цели и задачи учебной дисциплины - требования к результатам освоения учебной дисциплины:</w:t>
      </w:r>
    </w:p>
    <w:p w:rsidR="004A56FC" w:rsidRPr="00400767" w:rsidRDefault="004A56FC" w:rsidP="00476F5E">
      <w:pPr>
        <w:pStyle w:val="Style9"/>
        <w:widowControl/>
        <w:spacing w:line="240" w:lineRule="auto"/>
        <w:ind w:left="567" w:right="-4"/>
      </w:pPr>
      <w:r w:rsidRPr="00400767">
        <w:t xml:space="preserve">В результате освоения учебной дисциплины обучающийся должен </w:t>
      </w:r>
      <w:r w:rsidRPr="00400767">
        <w:rPr>
          <w:b/>
        </w:rPr>
        <w:t>уметь: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использовать средства индивидуальной и коллективной защиты от оружия массового поражения;</w:t>
      </w:r>
    </w:p>
    <w:p w:rsidR="004A56FC" w:rsidRPr="00400767" w:rsidRDefault="004A56FC" w:rsidP="00A556AE">
      <w:pPr>
        <w:pStyle w:val="Style21"/>
        <w:widowControl/>
        <w:numPr>
          <w:ilvl w:val="0"/>
          <w:numId w:val="2"/>
        </w:numPr>
        <w:tabs>
          <w:tab w:val="left" w:pos="422"/>
        </w:tabs>
        <w:ind w:right="-4" w:firstLine="851"/>
      </w:pPr>
      <w:r w:rsidRPr="00400767">
        <w:t>применять первичные средства пожаротушения;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 xml:space="preserve">владеть способами бесконфликтного общения и </w:t>
      </w:r>
      <w:proofErr w:type="spellStart"/>
      <w:r w:rsidRPr="00400767">
        <w:t>саморегуляции</w:t>
      </w:r>
      <w:proofErr w:type="spellEnd"/>
      <w:r w:rsidRPr="00400767">
        <w:t xml:space="preserve"> в повседневной деятельности и экстремальных условиях военной службы;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оказывать первую помощь пострадавшим;</w:t>
      </w:r>
    </w:p>
    <w:p w:rsidR="004A56FC" w:rsidRPr="00400767" w:rsidRDefault="004A56FC" w:rsidP="00476F5E">
      <w:pPr>
        <w:pStyle w:val="Style18"/>
        <w:widowControl/>
        <w:spacing w:line="240" w:lineRule="auto"/>
        <w:ind w:left="567" w:right="-4" w:firstLine="0"/>
      </w:pPr>
    </w:p>
    <w:p w:rsidR="004A56FC" w:rsidRPr="00400767" w:rsidRDefault="004A56FC" w:rsidP="00476F5E">
      <w:pPr>
        <w:pStyle w:val="Style18"/>
        <w:widowControl/>
        <w:spacing w:line="240" w:lineRule="auto"/>
        <w:ind w:left="567" w:right="-4" w:firstLine="0"/>
      </w:pPr>
      <w:r w:rsidRPr="00400767">
        <w:lastRenderedPageBreak/>
        <w:t xml:space="preserve">В результате освоения учебной дисциплины обучающийся должен </w:t>
      </w:r>
      <w:r w:rsidRPr="00400767">
        <w:rPr>
          <w:b/>
        </w:rPr>
        <w:t>знать:</w:t>
      </w:r>
      <w:r w:rsidRPr="00400767">
        <w:t xml:space="preserve"> 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основы военной службы и обороны государства;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задачи и основные мероприятия гражданской обороны;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способы защиты населения от оружия массового поражения;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меры пожарной безопасности и правила безопасного поведения при пожарах;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организацию и порядок призыва граждан на военную службу и поступления на нее в добровольном порядке;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</w:pPr>
      <w:r w:rsidRPr="00400767">
        <w:t>область применения получаемых профессиональных знаний при исполнении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обязанностей военной службы;</w:t>
      </w:r>
    </w:p>
    <w:p w:rsidR="004A56FC" w:rsidRPr="00400767" w:rsidRDefault="004A56FC" w:rsidP="00A556AE">
      <w:pPr>
        <w:pStyle w:val="Style27"/>
        <w:widowControl/>
        <w:numPr>
          <w:ilvl w:val="0"/>
          <w:numId w:val="2"/>
        </w:numPr>
        <w:tabs>
          <w:tab w:val="left" w:pos="422"/>
        </w:tabs>
        <w:spacing w:line="240" w:lineRule="auto"/>
        <w:ind w:right="-4" w:firstLine="851"/>
        <w:jc w:val="left"/>
      </w:pPr>
      <w:r w:rsidRPr="00400767">
        <w:t>порядок и правила оказания первой помощи пострадавшим</w:t>
      </w:r>
    </w:p>
    <w:p w:rsidR="004A56FC" w:rsidRPr="00440644" w:rsidRDefault="004A56FC" w:rsidP="00476F5E">
      <w:pPr>
        <w:pStyle w:val="Style20"/>
        <w:widowControl/>
        <w:ind w:left="567" w:right="-4" w:firstLine="0"/>
      </w:pPr>
    </w:p>
    <w:p w:rsidR="004A56FC" w:rsidRPr="00400767" w:rsidRDefault="004A56FC" w:rsidP="00476F5E">
      <w:pPr>
        <w:pStyle w:val="Style20"/>
        <w:widowControl/>
        <w:ind w:left="567" w:right="-4" w:firstLine="0"/>
        <w:rPr>
          <w:b/>
        </w:rPr>
      </w:pPr>
      <w:r w:rsidRPr="00440644">
        <w:t xml:space="preserve">1.4. </w:t>
      </w:r>
      <w:r w:rsidRPr="00400767">
        <w:rPr>
          <w:b/>
        </w:rPr>
        <w:t>Рекомендуемое количество часов на освоение рабочей программы учебной дисциплины:</w:t>
      </w:r>
    </w:p>
    <w:p w:rsidR="00FE048A" w:rsidRPr="00400767" w:rsidRDefault="004A56FC" w:rsidP="00476F5E">
      <w:pPr>
        <w:pStyle w:val="Style18"/>
        <w:widowControl/>
        <w:spacing w:line="240" w:lineRule="auto"/>
        <w:ind w:left="567" w:right="-4" w:firstLine="0"/>
      </w:pPr>
      <w:r w:rsidRPr="00400767">
        <w:t>максимальной учебной</w:t>
      </w:r>
      <w:r w:rsidRPr="00400767">
        <w:rPr>
          <w:b/>
        </w:rPr>
        <w:t xml:space="preserve"> </w:t>
      </w:r>
      <w:r w:rsidRPr="00400767">
        <w:t xml:space="preserve">нагрузки обучающегося 102 часа, </w:t>
      </w:r>
    </w:p>
    <w:p w:rsidR="00FE048A" w:rsidRPr="00400767" w:rsidRDefault="004A56FC" w:rsidP="00476F5E">
      <w:pPr>
        <w:pStyle w:val="Style18"/>
        <w:widowControl/>
        <w:spacing w:line="240" w:lineRule="auto"/>
        <w:ind w:left="567" w:right="-4" w:firstLine="0"/>
      </w:pPr>
      <w:r w:rsidRPr="00400767">
        <w:t xml:space="preserve">в том числе: обязательной аудиторной учебной нагрузки обучающегося 68 часов по РУП; </w:t>
      </w:r>
    </w:p>
    <w:p w:rsidR="004A56FC" w:rsidRPr="00400767" w:rsidRDefault="004A56FC" w:rsidP="00476F5E">
      <w:pPr>
        <w:pStyle w:val="Style18"/>
        <w:widowControl/>
        <w:spacing w:line="240" w:lineRule="auto"/>
        <w:ind w:left="567" w:right="-4" w:firstLine="0"/>
      </w:pPr>
      <w:r w:rsidRPr="00400767">
        <w:t>самостоятельной работы обучающегося 34 часа по РУП.</w:t>
      </w:r>
    </w:p>
    <w:p w:rsidR="004A56FC" w:rsidRPr="00400767" w:rsidRDefault="004A56FC" w:rsidP="00476F5E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E048A" w:rsidRPr="00440644" w:rsidRDefault="00FE048A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 xml:space="preserve">ПМ.01 БРОНИРОВАНИЕ ГОСТИНИЧНЫХ </w:t>
      </w:r>
      <w:r w:rsidR="005F4BDF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FE048A" w:rsidRPr="00440644" w:rsidRDefault="00FE048A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2CA2" w:rsidRPr="00B71CDB" w:rsidRDefault="00272CA2" w:rsidP="00476F5E">
      <w:pPr>
        <w:tabs>
          <w:tab w:val="left" w:pos="956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CDB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272CA2" w:rsidRPr="00B71CDB" w:rsidRDefault="00272CA2" w:rsidP="00476F5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(ППССЗ) в соответствии с ФГОС по специальности СПО </w:t>
      </w:r>
      <w:r w:rsidR="000523DE" w:rsidRPr="00B71CDB">
        <w:rPr>
          <w:rFonts w:ascii="Times New Roman" w:hAnsi="Times New Roman" w:cs="Times New Roman"/>
          <w:b/>
          <w:sz w:val="24"/>
          <w:szCs w:val="24"/>
        </w:rPr>
        <w:t>43.02.11 Гостиничный</w:t>
      </w:r>
      <w:r w:rsidRPr="00B71CDB">
        <w:rPr>
          <w:rFonts w:ascii="Times New Roman" w:hAnsi="Times New Roman" w:cs="Times New Roman"/>
          <w:b/>
          <w:sz w:val="24"/>
          <w:szCs w:val="24"/>
        </w:rPr>
        <w:t xml:space="preserve"> сервис</w:t>
      </w:r>
      <w:r w:rsidRPr="00B71CDB">
        <w:rPr>
          <w:rFonts w:ascii="Times New Roman" w:hAnsi="Times New Roman" w:cs="Times New Roman"/>
          <w:sz w:val="24"/>
          <w:szCs w:val="24"/>
        </w:rPr>
        <w:t xml:space="preserve"> (базовой), входящей в укрупненную группу специальностей </w:t>
      </w:r>
      <w:r w:rsidRPr="00B71CDB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B71CDB">
        <w:rPr>
          <w:rFonts w:ascii="Times New Roman" w:hAnsi="Times New Roman" w:cs="Times New Roman"/>
          <w:sz w:val="24"/>
          <w:szCs w:val="24"/>
        </w:rPr>
        <w:t>, в части освоения основного вида профессиональной деятельности (ВПД):</w:t>
      </w:r>
    </w:p>
    <w:p w:rsidR="00272CA2" w:rsidRPr="00B71CDB" w:rsidRDefault="00272CA2" w:rsidP="00476F5E">
      <w:p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1CDB">
        <w:rPr>
          <w:rFonts w:ascii="Times New Roman" w:hAnsi="Times New Roman" w:cs="Times New Roman"/>
          <w:b/>
          <w:i/>
          <w:sz w:val="24"/>
          <w:szCs w:val="24"/>
        </w:rPr>
        <w:t>Бронирование гостиничных услуг и соответствующих профессиональных компетенций (ПК):</w:t>
      </w:r>
    </w:p>
    <w:p w:rsidR="00272CA2" w:rsidRPr="00B71CDB" w:rsidRDefault="00272CA2" w:rsidP="00933769">
      <w:pPr>
        <w:numPr>
          <w:ilvl w:val="0"/>
          <w:numId w:val="47"/>
        </w:numPr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Принимать заказ от потребителей и оформлять его.</w:t>
      </w:r>
    </w:p>
    <w:p w:rsidR="00272CA2" w:rsidRPr="00B71CDB" w:rsidRDefault="00272CA2" w:rsidP="00933769">
      <w:pPr>
        <w:numPr>
          <w:ilvl w:val="0"/>
          <w:numId w:val="47"/>
        </w:numPr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Бронировать и вести документацию.</w:t>
      </w:r>
    </w:p>
    <w:p w:rsidR="00272CA2" w:rsidRPr="00B71CDB" w:rsidRDefault="00272CA2" w:rsidP="00933769">
      <w:pPr>
        <w:numPr>
          <w:ilvl w:val="0"/>
          <w:numId w:val="47"/>
        </w:numPr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Информировать потребителя о бронировании.</w:t>
      </w:r>
    </w:p>
    <w:p w:rsidR="00272CA2" w:rsidRPr="00B71CDB" w:rsidRDefault="00272CA2" w:rsidP="00476F5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272CA2" w:rsidRPr="00B71CDB" w:rsidRDefault="00272CA2" w:rsidP="00476F5E">
      <w:pPr>
        <w:tabs>
          <w:tab w:val="left" w:pos="956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CDB">
        <w:rPr>
          <w:rFonts w:ascii="Times New Roman" w:hAnsi="Times New Roman" w:cs="Times New Roman"/>
          <w:b/>
          <w:sz w:val="24"/>
          <w:szCs w:val="24"/>
        </w:rPr>
        <w:t>1.2. Цели и задачи модуля - требования к результатам освоения модуля</w:t>
      </w:r>
    </w:p>
    <w:p w:rsidR="00272CA2" w:rsidRPr="00B71CDB" w:rsidRDefault="00272CA2" w:rsidP="00476F5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72CA2" w:rsidRPr="00B71CDB" w:rsidRDefault="00272CA2" w:rsidP="00476F5E">
      <w:pPr>
        <w:spacing w:line="240" w:lineRule="auto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иметь практический опыт:</w:t>
      </w:r>
    </w:p>
    <w:p w:rsidR="00272CA2" w:rsidRPr="00B71CDB" w:rsidRDefault="00272CA2" w:rsidP="00933769">
      <w:pPr>
        <w:numPr>
          <w:ilvl w:val="0"/>
          <w:numId w:val="48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приема заказов на бронирование от потребителей;</w:t>
      </w:r>
    </w:p>
    <w:p w:rsidR="00272CA2" w:rsidRPr="00B71CDB" w:rsidRDefault="00272CA2" w:rsidP="00933769">
      <w:pPr>
        <w:numPr>
          <w:ilvl w:val="0"/>
          <w:numId w:val="48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выполнения бронирования и ведения его документационного обеспечения;</w:t>
      </w:r>
    </w:p>
    <w:p w:rsidR="00272CA2" w:rsidRPr="00B71CDB" w:rsidRDefault="00272CA2" w:rsidP="00933769">
      <w:pPr>
        <w:numPr>
          <w:ilvl w:val="0"/>
          <w:numId w:val="48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информирования потребителя о бронировании;</w:t>
      </w:r>
    </w:p>
    <w:p w:rsidR="00272CA2" w:rsidRPr="00B71CDB" w:rsidRDefault="00272CA2" w:rsidP="00476F5E">
      <w:pPr>
        <w:spacing w:line="240" w:lineRule="auto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уметь: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организовывать рабочее место службы бронирования;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оформлять и составлять различные виды заявок и бланков;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вести учет и хранение отчетных данных;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технологией ведения телефонных переговоров;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аннулировать бронирование;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консультировать потребителей о применяемых способах бронирования;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гарантирование бронирования различными методами;</w:t>
      </w:r>
    </w:p>
    <w:p w:rsidR="00272CA2" w:rsidRPr="00B71CDB" w:rsidRDefault="00272CA2" w:rsidP="00933769">
      <w:pPr>
        <w:numPr>
          <w:ilvl w:val="0"/>
          <w:numId w:val="49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технические, телекоммуникационные средства и профессиональные программы для приема заказа и обеспечения бронирования;</w:t>
      </w:r>
    </w:p>
    <w:p w:rsidR="00272CA2" w:rsidRPr="00B71CDB" w:rsidRDefault="00272CA2" w:rsidP="00476F5E">
      <w:pPr>
        <w:spacing w:line="240" w:lineRule="auto"/>
        <w:ind w:left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знать: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предоставления гостиничных услуг в Российской Федерации;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организацию службы бронирования;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и способы бронирования;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заявок по бронированию и действия по ним;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последовательность и технологию резервирования мест в гостинице;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состав, функции и возможности использования информационных и телекоммуникационных технологий для приема заказов;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правила заполнения бланков бронирования для </w:t>
      </w:r>
      <w:proofErr w:type="spellStart"/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индивидуалов</w:t>
      </w:r>
      <w:proofErr w:type="spellEnd"/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компаний, турагентств и операторов;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и методы гарантированного и негарантированного бронирования;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аннулирования бронирования;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ведения телефонных переговоров и поведения в конфликтных ситуациях с потребителями при бронировании;</w:t>
      </w:r>
    </w:p>
    <w:p w:rsidR="00272CA2" w:rsidRPr="00B71CDB" w:rsidRDefault="00272CA2" w:rsidP="00933769">
      <w:pPr>
        <w:numPr>
          <w:ilvl w:val="0"/>
          <w:numId w:val="50"/>
        </w:numPr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состав, функции и возможности использования информационных и телекоммуникационных технологий для обеспечения процесса бронирования.</w:t>
      </w:r>
    </w:p>
    <w:p w:rsidR="00272CA2" w:rsidRPr="00B71CDB" w:rsidRDefault="00272CA2" w:rsidP="00476F5E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2CA2" w:rsidRPr="00B71CDB" w:rsidRDefault="00272CA2" w:rsidP="00476F5E">
      <w:pPr>
        <w:spacing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71CDB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272CA2" w:rsidRPr="00B71CDB" w:rsidRDefault="00272CA2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>всего – 261 часов, в том числе:</w:t>
      </w:r>
    </w:p>
    <w:p w:rsidR="00272CA2" w:rsidRPr="00B71CDB" w:rsidRDefault="00272CA2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153 часов, включая: </w:t>
      </w:r>
    </w:p>
    <w:p w:rsidR="00272CA2" w:rsidRPr="00B71CDB" w:rsidRDefault="00272CA2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102 часов; </w:t>
      </w:r>
    </w:p>
    <w:p w:rsidR="00272CA2" w:rsidRPr="00B71CDB" w:rsidRDefault="00272CA2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51 часов; </w:t>
      </w:r>
    </w:p>
    <w:p w:rsidR="00272CA2" w:rsidRPr="00B71CDB" w:rsidRDefault="00272CA2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CDB">
        <w:rPr>
          <w:rFonts w:ascii="Times New Roman" w:hAnsi="Times New Roman" w:cs="Times New Roman"/>
          <w:sz w:val="24"/>
          <w:szCs w:val="24"/>
        </w:rPr>
        <w:t>учебной и производственной практики – 108 часов.</w:t>
      </w:r>
    </w:p>
    <w:p w:rsidR="00FE048A" w:rsidRPr="00440644" w:rsidRDefault="00FE048A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48A" w:rsidRPr="00440644" w:rsidRDefault="00FE048A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ПМ.02 ПРИ</w:t>
      </w:r>
      <w:r w:rsidR="000523DE">
        <w:rPr>
          <w:rFonts w:ascii="Times New Roman" w:hAnsi="Times New Roman" w:cs="Times New Roman"/>
          <w:b/>
          <w:sz w:val="24"/>
          <w:szCs w:val="24"/>
        </w:rPr>
        <w:t>ЕМ, РАЗМЕЩЕНИЕ И ВЫПИСКА ГОСТЕЙ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 профессионального модуля (далее </w:t>
      </w: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программа) - является частью </w:t>
      </w:r>
      <w:r>
        <w:rPr>
          <w:rFonts w:ascii="Times New Roman" w:hAnsi="Times New Roman" w:cs="Times New Roman"/>
        </w:rPr>
        <w:t>программы подготовки специалистов среднего звена (ППССЗ)</w:t>
      </w:r>
      <w:r w:rsidRPr="00830678">
        <w:rPr>
          <w:rFonts w:ascii="Times New Roman" w:hAnsi="Times New Roman" w:cs="Times New Roman"/>
        </w:rPr>
        <w:t xml:space="preserve"> в соответствии с ФГОС по специальности СПО </w:t>
      </w:r>
      <w:r w:rsidR="000523DE" w:rsidRPr="008E0A75">
        <w:rPr>
          <w:rFonts w:ascii="Times New Roman" w:hAnsi="Times New Roman" w:cs="Times New Roman"/>
          <w:b/>
        </w:rPr>
        <w:t>43.02.11 Гостиничный</w:t>
      </w:r>
      <w:r w:rsidRPr="008E0A75">
        <w:rPr>
          <w:rFonts w:ascii="Times New Roman" w:hAnsi="Times New Roman" w:cs="Times New Roman"/>
          <w:b/>
        </w:rPr>
        <w:t xml:space="preserve"> сервис</w:t>
      </w:r>
      <w:r w:rsidRPr="00830678">
        <w:rPr>
          <w:rFonts w:ascii="Times New Roman" w:hAnsi="Times New Roman" w:cs="Times New Roman"/>
        </w:rPr>
        <w:t xml:space="preserve"> (базовой)</w:t>
      </w:r>
      <w:r w:rsidRPr="008E0A75">
        <w:rPr>
          <w:rFonts w:ascii="Times New Roman" w:hAnsi="Times New Roman" w:cs="Times New Roman"/>
        </w:rPr>
        <w:t xml:space="preserve">, входящей в укрупненную группу специальностей </w:t>
      </w:r>
      <w:r>
        <w:rPr>
          <w:rFonts w:ascii="Times New Roman" w:hAnsi="Times New Roman" w:cs="Times New Roman"/>
          <w:b/>
        </w:rPr>
        <w:t>43.00.</w:t>
      </w:r>
      <w:r w:rsidRPr="008E0A75">
        <w:rPr>
          <w:rFonts w:ascii="Times New Roman" w:hAnsi="Times New Roman" w:cs="Times New Roman"/>
          <w:b/>
        </w:rPr>
        <w:t>00 Сервис и туризм</w:t>
      </w:r>
      <w:r>
        <w:rPr>
          <w:rFonts w:ascii="Times New Roman" w:hAnsi="Times New Roman" w:cs="Times New Roman"/>
        </w:rPr>
        <w:t xml:space="preserve">, </w:t>
      </w:r>
      <w:r w:rsidRPr="00830678">
        <w:rPr>
          <w:rFonts w:ascii="Times New Roman" w:hAnsi="Times New Roman" w:cs="Times New Roman"/>
        </w:rPr>
        <w:t>в части освоения основного вида профессиональной деятельности (ВПД):</w:t>
      </w:r>
    </w:p>
    <w:p w:rsidR="00476F5E" w:rsidRPr="008B4186" w:rsidRDefault="00476F5E" w:rsidP="00476F5E">
      <w:pPr>
        <w:ind w:left="567"/>
        <w:jc w:val="both"/>
        <w:rPr>
          <w:rFonts w:ascii="Times New Roman" w:hAnsi="Times New Roman" w:cs="Times New Roman"/>
          <w:b/>
          <w:i/>
        </w:rPr>
      </w:pPr>
      <w:r w:rsidRPr="008B4186">
        <w:rPr>
          <w:rFonts w:ascii="Times New Roman" w:hAnsi="Times New Roman" w:cs="Times New Roman"/>
          <w:b/>
          <w:i/>
        </w:rPr>
        <w:t>Прием, размещение и выписка гостей и соответствующих профессиональных компетенций (ПК):</w:t>
      </w:r>
    </w:p>
    <w:p w:rsidR="00476F5E" w:rsidRPr="00995570" w:rsidRDefault="00476F5E" w:rsidP="00476F5E">
      <w:pPr>
        <w:pStyle w:val="af9"/>
        <w:widowControl w:val="0"/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995570">
        <w:rPr>
          <w:rFonts w:ascii="Times New Roman" w:hAnsi="Times New Roman"/>
        </w:rPr>
        <w:t>1. Принимать, регистрировать и размещать гостей.</w:t>
      </w:r>
    </w:p>
    <w:p w:rsidR="00476F5E" w:rsidRPr="00995570" w:rsidRDefault="00476F5E" w:rsidP="00476F5E">
      <w:pPr>
        <w:pStyle w:val="af9"/>
        <w:widowControl w:val="0"/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995570">
        <w:rPr>
          <w:rFonts w:ascii="Times New Roman" w:hAnsi="Times New Roman" w:cs="Times New Roman"/>
        </w:rPr>
        <w:t>2. Предоставлять гостю информацию о гостиничных услугах.</w:t>
      </w:r>
    </w:p>
    <w:p w:rsidR="00476F5E" w:rsidRPr="00995570" w:rsidRDefault="00476F5E" w:rsidP="00476F5E">
      <w:pPr>
        <w:pStyle w:val="af9"/>
        <w:widowControl w:val="0"/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995570">
        <w:rPr>
          <w:rFonts w:ascii="Times New Roman" w:hAnsi="Times New Roman" w:cs="Times New Roman"/>
        </w:rPr>
        <w:t>3. Принимать участие в заключении договоров об оказании гостиничных услуг.</w:t>
      </w:r>
    </w:p>
    <w:p w:rsidR="00476F5E" w:rsidRPr="00995570" w:rsidRDefault="00476F5E" w:rsidP="00476F5E">
      <w:pPr>
        <w:pStyle w:val="af9"/>
        <w:widowControl w:val="0"/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995570">
        <w:rPr>
          <w:rFonts w:ascii="Times New Roman" w:hAnsi="Times New Roman" w:cs="Times New Roman"/>
        </w:rPr>
        <w:t>4. Обеспечивать выполнение договоров об оказании гостиничных услуг.</w:t>
      </w:r>
    </w:p>
    <w:p w:rsidR="00476F5E" w:rsidRPr="00995570" w:rsidRDefault="00476F5E" w:rsidP="00476F5E">
      <w:pPr>
        <w:pStyle w:val="af9"/>
        <w:widowControl w:val="0"/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995570">
        <w:rPr>
          <w:rFonts w:ascii="Times New Roman" w:hAnsi="Times New Roman" w:cs="Times New Roman"/>
        </w:rPr>
        <w:t>5. Производить расчеты с гостями, организовывать отъезд и проводы гостей.</w:t>
      </w:r>
    </w:p>
    <w:p w:rsidR="00476F5E" w:rsidRPr="00995570" w:rsidRDefault="00476F5E" w:rsidP="00476F5E">
      <w:pPr>
        <w:pStyle w:val="af9"/>
        <w:widowControl w:val="0"/>
        <w:spacing w:line="276" w:lineRule="auto"/>
        <w:ind w:left="567" w:firstLine="0"/>
        <w:jc w:val="both"/>
        <w:rPr>
          <w:rFonts w:ascii="Times New Roman" w:hAnsi="Times New Roman"/>
        </w:rPr>
      </w:pPr>
      <w:r w:rsidRPr="00995570">
        <w:rPr>
          <w:rFonts w:ascii="Times New Roman" w:hAnsi="Times New Roman"/>
        </w:rPr>
        <w:lastRenderedPageBreak/>
        <w:t>6. Координировать процесс ночного аудита и передачи дел по окончании смены.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476F5E" w:rsidRPr="00830678" w:rsidRDefault="00476F5E" w:rsidP="00476F5E">
      <w:pPr>
        <w:tabs>
          <w:tab w:val="left" w:pos="956"/>
        </w:tabs>
        <w:ind w:left="567"/>
        <w:jc w:val="both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1.2. Цели и задачи модуля - требования к результатам освоения модуля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  <w:b/>
        </w:rPr>
        <w:t>иметь практический опыт:</w:t>
      </w:r>
    </w:p>
    <w:p w:rsidR="00476F5E" w:rsidRPr="00A16CEF" w:rsidRDefault="00476F5E" w:rsidP="00A556AE">
      <w:pPr>
        <w:pStyle w:val="a6"/>
        <w:numPr>
          <w:ilvl w:val="0"/>
          <w:numId w:val="1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приёма, регистрации и размещения гостей;</w:t>
      </w:r>
    </w:p>
    <w:p w:rsidR="00476F5E" w:rsidRPr="00A16CEF" w:rsidRDefault="00476F5E" w:rsidP="00A556AE">
      <w:pPr>
        <w:pStyle w:val="a6"/>
        <w:numPr>
          <w:ilvl w:val="0"/>
          <w:numId w:val="1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предоставления информации гостям об услугах в гостинице;</w:t>
      </w:r>
    </w:p>
    <w:p w:rsidR="00476F5E" w:rsidRPr="00A16CEF" w:rsidRDefault="00476F5E" w:rsidP="00A556AE">
      <w:pPr>
        <w:pStyle w:val="a6"/>
        <w:numPr>
          <w:ilvl w:val="0"/>
          <w:numId w:val="1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участия в заключении договоров об оказании гостиничных услуг;</w:t>
      </w:r>
    </w:p>
    <w:p w:rsidR="00476F5E" w:rsidRPr="00A16CEF" w:rsidRDefault="00476F5E" w:rsidP="00A556AE">
      <w:pPr>
        <w:pStyle w:val="a6"/>
        <w:numPr>
          <w:ilvl w:val="0"/>
          <w:numId w:val="1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контроля оказания перечня услуг, предоставляемых в гостиницах (по договору);</w:t>
      </w:r>
    </w:p>
    <w:p w:rsidR="00476F5E" w:rsidRPr="00A16CEF" w:rsidRDefault="00476F5E" w:rsidP="00A556AE">
      <w:pPr>
        <w:pStyle w:val="a6"/>
        <w:numPr>
          <w:ilvl w:val="0"/>
          <w:numId w:val="1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подготовки счетов и организации отъезда гостей;</w:t>
      </w:r>
    </w:p>
    <w:p w:rsidR="00476F5E" w:rsidRPr="00A16CEF" w:rsidRDefault="00476F5E" w:rsidP="00A556AE">
      <w:pPr>
        <w:pStyle w:val="a6"/>
        <w:numPr>
          <w:ilvl w:val="0"/>
          <w:numId w:val="19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проведения ночного аудита и передачи дел по окончании смены;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уметь: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организовывать рабочее место службы приема и размещения;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регистрировать гостей (VIP-гостей, групп, корпоративных гостей, иностранных граждан);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информировать потребителя о видах услуг и правилах безопасности во время проживания в гостинице;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готовить проекты договоров в соответствии с принятыми соглашениями и заключать их с турагентствами, туроператорами и иными сторонними организациями;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контролировать оказание перечня услуг, предоставляемых в гостиницах (по договору);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оформлять и подготавливать счета гостей и производить расчеты с ними;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поддерживать информационную базу данных о наличии занятых, свободных мест, о гостях (проживающих, выписавшихся, отъезжающих);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составлять и обрабатывать необходимую документацию (по загрузке номеров, ожидаемому заезду, выезду, состоянию номеров, начислению на счета гостей за дополнительные услуги);</w:t>
      </w:r>
    </w:p>
    <w:p w:rsidR="00476F5E" w:rsidRPr="00A16CEF" w:rsidRDefault="00476F5E" w:rsidP="00A556AE">
      <w:pPr>
        <w:pStyle w:val="a6"/>
        <w:numPr>
          <w:ilvl w:val="0"/>
          <w:numId w:val="20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выполнять обязанности ночного портье;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знать: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48"/>
      <w:r w:rsidRPr="00A16CEF">
        <w:rPr>
          <w:rFonts w:ascii="Times New Roman" w:hAnsi="Times New Roman" w:cs="Times New Roman"/>
          <w:sz w:val="24"/>
          <w:szCs w:val="24"/>
        </w:rPr>
        <w:t>нормативную документацию, регламентирующую деятельность гостиниц при приеме, регистрации и размещении гостей;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организацию службы приема и размещения;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стандарты качества обслуживания при приеме и выписке гостей;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правила приема, регистрации и поселения гостей, групп, корпоративных гостей;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юридические аспекты и правила регистрации иностранных гостей;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основные и дополнительные услуги, предоставляемые гостиницей;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виды соглашений (договоров), правила их составления, порядок согласования и подписания;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правила оформления счетов за проживание и дополнительные услуги;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виды отчетной документации, порядок возврата денежных сумм гостям;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основные функции службы ночного портье и правила выполнения ночного аудита;</w:t>
      </w:r>
    </w:p>
    <w:p w:rsidR="00476F5E" w:rsidRPr="00A16CEF" w:rsidRDefault="00476F5E" w:rsidP="00A60776">
      <w:pPr>
        <w:pStyle w:val="a6"/>
        <w:numPr>
          <w:ilvl w:val="0"/>
          <w:numId w:val="2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принципы взаимодействия службы приема и размещения с другими отделами гостиницы;</w:t>
      </w:r>
    </w:p>
    <w:p w:rsidR="00476F5E" w:rsidRPr="00A16CEF" w:rsidRDefault="00476F5E" w:rsidP="00A60776">
      <w:pPr>
        <w:pStyle w:val="a6"/>
        <w:numPr>
          <w:ilvl w:val="2"/>
          <w:numId w:val="2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CEF">
        <w:rPr>
          <w:rFonts w:ascii="Times New Roman" w:hAnsi="Times New Roman" w:cs="Times New Roman"/>
          <w:sz w:val="24"/>
          <w:szCs w:val="24"/>
        </w:rPr>
        <w:t>правила работы с информационной базой данных гостиницы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F5E" w:rsidRDefault="00476F5E" w:rsidP="00476F5E">
      <w:pPr>
        <w:ind w:left="567"/>
        <w:jc w:val="both"/>
        <w:outlineLvl w:val="0"/>
        <w:rPr>
          <w:rFonts w:ascii="Times New Roman" w:hAnsi="Times New Roman" w:cs="Times New Roman"/>
          <w:b/>
        </w:rPr>
      </w:pPr>
    </w:p>
    <w:p w:rsidR="00476F5E" w:rsidRPr="00830678" w:rsidRDefault="00476F5E" w:rsidP="00476F5E">
      <w:pPr>
        <w:ind w:left="567"/>
        <w:jc w:val="both"/>
        <w:outlineLvl w:val="0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lastRenderedPageBreak/>
        <w:t>1.3. Рекомендуемое количество часов на освоение программы профессионального модуля:</w:t>
      </w:r>
      <w:bookmarkEnd w:id="14"/>
    </w:p>
    <w:p w:rsidR="00476F5E" w:rsidRPr="00830678" w:rsidRDefault="00476F5E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всего – </w:t>
      </w:r>
      <w:r>
        <w:rPr>
          <w:rFonts w:ascii="Times New Roman" w:hAnsi="Times New Roman" w:cs="Times New Roman"/>
        </w:rPr>
        <w:t>345</w:t>
      </w:r>
      <w:r w:rsidRPr="00830678">
        <w:rPr>
          <w:rFonts w:ascii="Times New Roman" w:hAnsi="Times New Roman" w:cs="Times New Roman"/>
        </w:rPr>
        <w:t xml:space="preserve"> часов, в том числе:</w:t>
      </w:r>
    </w:p>
    <w:p w:rsidR="00476F5E" w:rsidRPr="00830678" w:rsidRDefault="00476F5E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максимальной учебной нагрузки обучающегося – </w:t>
      </w:r>
      <w:r>
        <w:rPr>
          <w:rFonts w:ascii="Times New Roman" w:hAnsi="Times New Roman" w:cs="Times New Roman"/>
        </w:rPr>
        <w:t>237</w:t>
      </w:r>
      <w:r w:rsidRPr="00830678">
        <w:rPr>
          <w:rFonts w:ascii="Times New Roman" w:hAnsi="Times New Roman" w:cs="Times New Roman"/>
        </w:rPr>
        <w:t xml:space="preserve"> часов, включая: </w:t>
      </w:r>
    </w:p>
    <w:p w:rsidR="00476F5E" w:rsidRPr="00830678" w:rsidRDefault="00476F5E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 w:cs="Times New Roman"/>
        </w:rPr>
        <w:t xml:space="preserve">158 </w:t>
      </w:r>
      <w:r w:rsidRPr="00830678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>ов</w:t>
      </w:r>
      <w:r w:rsidRPr="00830678">
        <w:rPr>
          <w:rFonts w:ascii="Times New Roman" w:hAnsi="Times New Roman" w:cs="Times New Roman"/>
        </w:rPr>
        <w:t xml:space="preserve">; </w:t>
      </w:r>
    </w:p>
    <w:p w:rsidR="00476F5E" w:rsidRPr="00830678" w:rsidRDefault="00476F5E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</w:rPr>
        <w:t>79</w:t>
      </w:r>
      <w:r w:rsidRPr="00830678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830678">
        <w:rPr>
          <w:rFonts w:ascii="Times New Roman" w:hAnsi="Times New Roman" w:cs="Times New Roman"/>
        </w:rPr>
        <w:t xml:space="preserve">; </w:t>
      </w:r>
    </w:p>
    <w:p w:rsidR="00476F5E" w:rsidRDefault="00476F5E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учебной и производственной практики – </w:t>
      </w:r>
      <w:r w:rsidRPr="001D27AA">
        <w:rPr>
          <w:rFonts w:ascii="Times New Roman" w:hAnsi="Times New Roman" w:cs="Times New Roman"/>
        </w:rPr>
        <w:t>108</w:t>
      </w:r>
      <w:r w:rsidRPr="00830678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830678">
        <w:rPr>
          <w:rFonts w:ascii="Times New Roman" w:hAnsi="Times New Roman" w:cs="Times New Roman"/>
        </w:rPr>
        <w:t>.</w:t>
      </w:r>
    </w:p>
    <w:p w:rsidR="00A60776" w:rsidRDefault="00A60776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60776" w:rsidRDefault="00A60776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60776" w:rsidRDefault="00A60776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60776" w:rsidRPr="00830678" w:rsidRDefault="00A60776" w:rsidP="00476F5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433AD6" w:rsidRPr="00440644" w:rsidRDefault="00433AD6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E048A" w:rsidRPr="00440644" w:rsidRDefault="00400767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="00915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8A" w:rsidRPr="00440644">
        <w:rPr>
          <w:rFonts w:ascii="Times New Roman" w:hAnsi="Times New Roman" w:cs="Times New Roman"/>
          <w:b/>
          <w:sz w:val="24"/>
          <w:szCs w:val="24"/>
        </w:rPr>
        <w:t>ОРГАНИЗАЦИЯ ОБСЛУЖИВАН</w:t>
      </w:r>
      <w:r w:rsidR="00915D2E">
        <w:rPr>
          <w:rFonts w:ascii="Times New Roman" w:hAnsi="Times New Roman" w:cs="Times New Roman"/>
          <w:b/>
          <w:sz w:val="24"/>
          <w:szCs w:val="24"/>
        </w:rPr>
        <w:t>ИЯ ГОСТЕЙ В ПРОЦЕССЕ ПРОЖИВАНИЯ</w:t>
      </w:r>
    </w:p>
    <w:p w:rsidR="00915D2E" w:rsidRDefault="00915D2E" w:rsidP="00476F5E">
      <w:pPr>
        <w:tabs>
          <w:tab w:val="left" w:pos="995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476F5E" w:rsidRPr="00830678" w:rsidRDefault="00476F5E" w:rsidP="00476F5E">
      <w:pPr>
        <w:tabs>
          <w:tab w:val="left" w:pos="995"/>
        </w:tabs>
        <w:ind w:left="567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1.1. Область применения программы</w:t>
      </w:r>
    </w:p>
    <w:p w:rsidR="00476F5E" w:rsidRPr="00830678" w:rsidRDefault="00476F5E" w:rsidP="00476F5E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 профессионального модуля (далее </w:t>
      </w: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программа) - является частью </w:t>
      </w:r>
      <w:r>
        <w:rPr>
          <w:rFonts w:ascii="Times New Roman" w:hAnsi="Times New Roman" w:cs="Times New Roman"/>
        </w:rPr>
        <w:t>программы подготовки специалистов среднего звена (ППССЗ)</w:t>
      </w:r>
      <w:r w:rsidRPr="00830678">
        <w:rPr>
          <w:rFonts w:ascii="Times New Roman" w:hAnsi="Times New Roman" w:cs="Times New Roman"/>
        </w:rPr>
        <w:t xml:space="preserve"> в соответствии с ФГОС по специальности СПО </w:t>
      </w:r>
      <w:r w:rsidR="000523DE">
        <w:rPr>
          <w:rFonts w:ascii="Times New Roman" w:hAnsi="Times New Roman" w:cs="Times New Roman"/>
          <w:b/>
        </w:rPr>
        <w:t>43.</w:t>
      </w:r>
      <w:r w:rsidR="000523DE" w:rsidRPr="00EC224C">
        <w:rPr>
          <w:rFonts w:ascii="Times New Roman" w:hAnsi="Times New Roman" w:cs="Times New Roman"/>
          <w:b/>
        </w:rPr>
        <w:t>02.11 Гостиничный</w:t>
      </w:r>
      <w:r w:rsidRPr="00EC224C">
        <w:rPr>
          <w:rFonts w:ascii="Times New Roman" w:hAnsi="Times New Roman" w:cs="Times New Roman"/>
          <w:b/>
        </w:rPr>
        <w:t xml:space="preserve"> сервис</w:t>
      </w:r>
      <w:r w:rsidRPr="00830678">
        <w:rPr>
          <w:rFonts w:ascii="Times New Roman" w:hAnsi="Times New Roman" w:cs="Times New Roman"/>
        </w:rPr>
        <w:t xml:space="preserve"> (базовой)</w:t>
      </w:r>
      <w:r w:rsidRPr="008E0A75">
        <w:rPr>
          <w:rFonts w:ascii="Times New Roman" w:hAnsi="Times New Roman" w:cs="Times New Roman"/>
        </w:rPr>
        <w:t xml:space="preserve">, входящей в укрупненную группу специальностей </w:t>
      </w:r>
      <w:r>
        <w:rPr>
          <w:rFonts w:ascii="Times New Roman" w:hAnsi="Times New Roman" w:cs="Times New Roman"/>
          <w:b/>
        </w:rPr>
        <w:t>43.00.</w:t>
      </w:r>
      <w:r w:rsidRPr="00EC224C">
        <w:rPr>
          <w:rFonts w:ascii="Times New Roman" w:hAnsi="Times New Roman" w:cs="Times New Roman"/>
          <w:b/>
        </w:rPr>
        <w:t>00 Сервис и туризм</w:t>
      </w:r>
      <w:r>
        <w:rPr>
          <w:rFonts w:ascii="Times New Roman" w:hAnsi="Times New Roman" w:cs="Times New Roman"/>
        </w:rPr>
        <w:t xml:space="preserve">, </w:t>
      </w:r>
      <w:r w:rsidRPr="00830678">
        <w:rPr>
          <w:rFonts w:ascii="Times New Roman" w:hAnsi="Times New Roman" w:cs="Times New Roman"/>
        </w:rPr>
        <w:t>в части освоения основного вида профессиональной деятельности (ВПД):</w:t>
      </w:r>
    </w:p>
    <w:p w:rsidR="00476F5E" w:rsidRPr="00830678" w:rsidRDefault="00476F5E" w:rsidP="00476F5E">
      <w:pPr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Организация обслуживания гостей в процессе проживания и соответствующих профессиональных компетенций (ПК):</w:t>
      </w:r>
    </w:p>
    <w:p w:rsidR="00476F5E" w:rsidRPr="00830678" w:rsidRDefault="00476F5E" w:rsidP="00476F5E">
      <w:pPr>
        <w:tabs>
          <w:tab w:val="left" w:pos="730"/>
        </w:tabs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476F5E" w:rsidRPr="00830678" w:rsidRDefault="00476F5E" w:rsidP="00476F5E">
      <w:pPr>
        <w:tabs>
          <w:tab w:val="left" w:pos="812"/>
        </w:tabs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2. Организовывать и выполнять работу по предоставлению услуги питания в номерах (</w:t>
      </w:r>
      <w:r w:rsidRPr="00830678">
        <w:rPr>
          <w:rFonts w:ascii="Times New Roman" w:hAnsi="Times New Roman" w:cs="Times New Roman"/>
          <w:lang w:val="en-US"/>
        </w:rPr>
        <w:t>room</w:t>
      </w:r>
      <w:r w:rsidRPr="00830678">
        <w:rPr>
          <w:rFonts w:ascii="Times New Roman" w:hAnsi="Times New Roman" w:cs="Times New Roman"/>
        </w:rPr>
        <w:t>-</w:t>
      </w:r>
      <w:r w:rsidRPr="00830678">
        <w:rPr>
          <w:rFonts w:ascii="Times New Roman" w:hAnsi="Times New Roman" w:cs="Times New Roman"/>
          <w:lang w:val="en-US"/>
        </w:rPr>
        <w:t>service</w:t>
      </w:r>
      <w:r w:rsidRPr="00830678">
        <w:rPr>
          <w:rFonts w:ascii="Times New Roman" w:hAnsi="Times New Roman" w:cs="Times New Roman"/>
        </w:rPr>
        <w:t>).</w:t>
      </w:r>
    </w:p>
    <w:p w:rsidR="00476F5E" w:rsidRPr="00830678" w:rsidRDefault="00476F5E" w:rsidP="00476F5E">
      <w:pPr>
        <w:tabs>
          <w:tab w:val="left" w:pos="731"/>
        </w:tabs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3. Вести учет оборудования и инвентаря гостиницы.</w:t>
      </w:r>
    </w:p>
    <w:p w:rsidR="00476F5E" w:rsidRPr="00830678" w:rsidRDefault="00476F5E" w:rsidP="00476F5E">
      <w:pPr>
        <w:tabs>
          <w:tab w:val="left" w:pos="778"/>
        </w:tabs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4. Создавать условия для обеспечения сохранности вещей и ценностей проживающих.</w:t>
      </w:r>
    </w:p>
    <w:p w:rsidR="00476F5E" w:rsidRPr="00830678" w:rsidRDefault="00476F5E" w:rsidP="00476F5E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476F5E" w:rsidRPr="00830678" w:rsidRDefault="00476F5E" w:rsidP="00476F5E">
      <w:pPr>
        <w:tabs>
          <w:tab w:val="left" w:pos="956"/>
        </w:tabs>
        <w:ind w:left="567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1.2. Цели и задачи модуля - требования к результатам освоения модуля</w:t>
      </w:r>
    </w:p>
    <w:p w:rsidR="00476F5E" w:rsidRPr="00830678" w:rsidRDefault="00476F5E" w:rsidP="00476F5E">
      <w:pPr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76F5E" w:rsidRPr="00830678" w:rsidRDefault="00476F5E" w:rsidP="00476F5E">
      <w:pPr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  <w:b/>
        </w:rPr>
        <w:t>иметь практический опыт: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организации и контроля работы персонала хозяйственной службы;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предоставления услуги питания в номерах;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оформления и ведения документации по учету оборудования и инвентаря гостиницы.</w:t>
      </w:r>
    </w:p>
    <w:p w:rsidR="00476F5E" w:rsidRPr="00830678" w:rsidRDefault="00476F5E" w:rsidP="00476F5E">
      <w:pPr>
        <w:ind w:left="567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уметь: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>организовывать и контролировать уборку номеров, служебных помещений и помещений общего пользования;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>оформлять документы по приемке номеров и переводу гостей из одного номера в другой;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lastRenderedPageBreak/>
        <w:t xml:space="preserve">организовывать оказание персональных и дополнительных услуг по стирке и чистке одежды, питанию в номерах, предоставлению бизнес-услуг, </w:t>
      </w:r>
      <w:r w:rsidRPr="0051377F">
        <w:rPr>
          <w:rFonts w:ascii="Times New Roman" w:hAnsi="Times New Roman" w:cs="Times New Roman"/>
          <w:lang w:val="en-US"/>
        </w:rPr>
        <w:t>S</w:t>
      </w:r>
      <w:r w:rsidRPr="0051377F">
        <w:rPr>
          <w:rFonts w:ascii="Times New Roman" w:hAnsi="Times New Roman" w:cs="Times New Roman"/>
        </w:rPr>
        <w:t xml:space="preserve">РА-услуг, туристическо- экскурсионного обслуживания, транспортного обслуживания, обеспечивать хранение </w:t>
      </w:r>
      <w:r w:rsidR="000523DE" w:rsidRPr="0051377F">
        <w:rPr>
          <w:rFonts w:ascii="Times New Roman" w:hAnsi="Times New Roman" w:cs="Times New Roman"/>
        </w:rPr>
        <w:t>ценностей,</w:t>
      </w:r>
      <w:r w:rsidRPr="0051377F">
        <w:rPr>
          <w:rFonts w:ascii="Times New Roman" w:hAnsi="Times New Roman" w:cs="Times New Roman"/>
        </w:rPr>
        <w:t xml:space="preserve"> проживающих;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>контролировать соблюдение персоналом требований к стандартам и качеству обслуживания гостей;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 xml:space="preserve">комплектовать сервировочную тележку </w:t>
      </w:r>
      <w:r w:rsidRPr="0051377F">
        <w:rPr>
          <w:rFonts w:ascii="Times New Roman" w:hAnsi="Times New Roman" w:cs="Times New Roman"/>
          <w:lang w:val="en-US"/>
        </w:rPr>
        <w:t>room</w:t>
      </w:r>
      <w:r w:rsidRPr="0051377F">
        <w:rPr>
          <w:rFonts w:ascii="Times New Roman" w:hAnsi="Times New Roman" w:cs="Times New Roman"/>
        </w:rPr>
        <w:t>-</w:t>
      </w:r>
      <w:r w:rsidRPr="0051377F">
        <w:rPr>
          <w:rFonts w:ascii="Times New Roman" w:hAnsi="Times New Roman" w:cs="Times New Roman"/>
          <w:lang w:val="en-US"/>
        </w:rPr>
        <w:t>service</w:t>
      </w:r>
      <w:r w:rsidRPr="0051377F">
        <w:rPr>
          <w:rFonts w:ascii="Times New Roman" w:hAnsi="Times New Roman" w:cs="Times New Roman"/>
        </w:rPr>
        <w:t>, производить сервировку столов;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>осуществлять различные приемы подачи блюд и напитков, собирать использованную посуду, составлять счет за обслуживание;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>проводить инвентаризацию сохранности оборудования гостиницы и заполнять инвентаризационные ведомости;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>составлять акты на списание инвентаря и оборудование и обеспечивать соблюдение техники безопасности и охраны труда при работе с ним;</w:t>
      </w:r>
    </w:p>
    <w:p w:rsidR="00476F5E" w:rsidRPr="0051377F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51377F">
        <w:rPr>
          <w:rFonts w:ascii="Times New Roman" w:hAnsi="Times New Roman" w:cs="Times New Roman"/>
        </w:rPr>
        <w:t>предоставлять услуги хранения ценных вещей (камеры хранения, сейфы и депозитные ячейки) для обеспечения безопасности проживающих.</w:t>
      </w:r>
    </w:p>
    <w:p w:rsidR="00476F5E" w:rsidRPr="00830678" w:rsidRDefault="00476F5E" w:rsidP="00476F5E">
      <w:pPr>
        <w:ind w:left="567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знать: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порядок организации уборки номеров и требования к качеству проведения уборочных работ;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</w:r>
      <w:proofErr w:type="spellStart"/>
      <w:r w:rsidRPr="00830678">
        <w:rPr>
          <w:rFonts w:ascii="Times New Roman" w:hAnsi="Times New Roman" w:cs="Times New Roman"/>
        </w:rPr>
        <w:t>т.ч</w:t>
      </w:r>
      <w:proofErr w:type="spellEnd"/>
      <w:r w:rsidRPr="00830678">
        <w:rPr>
          <w:rFonts w:ascii="Times New Roman" w:hAnsi="Times New Roman" w:cs="Times New Roman"/>
        </w:rPr>
        <w:t>. при работе с моющими и чистящими средствами;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виды «комплиментов», персональных и дополнительных услуг и порядок их оказания;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порядок и процедуру отправки одежды в стирку и чистку, и получения готовых заказов;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принципы и технологию организации досуга и отдыха;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порядок возмещения ущерба при порче личных вещей проживающих;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правила проверки наличия и актирования утерянной или испорченной гостиничной собственности;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правила сервировки столов, приемы подачи блюд и напитков;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особенности обслуживания </w:t>
      </w:r>
      <w:proofErr w:type="spellStart"/>
      <w:r w:rsidRPr="0051377F">
        <w:rPr>
          <w:rFonts w:ascii="Times New Roman" w:hAnsi="Times New Roman" w:cs="Times New Roman"/>
        </w:rPr>
        <w:t>room</w:t>
      </w:r>
      <w:r w:rsidRPr="00830678">
        <w:rPr>
          <w:rFonts w:ascii="Times New Roman" w:hAnsi="Times New Roman" w:cs="Times New Roman"/>
        </w:rPr>
        <w:t>-</w:t>
      </w:r>
      <w:r w:rsidRPr="0051377F">
        <w:rPr>
          <w:rFonts w:ascii="Times New Roman" w:hAnsi="Times New Roman" w:cs="Times New Roman"/>
        </w:rPr>
        <w:t>service</w:t>
      </w:r>
      <w:proofErr w:type="spellEnd"/>
      <w:r w:rsidRPr="00830678">
        <w:rPr>
          <w:rFonts w:ascii="Times New Roman" w:hAnsi="Times New Roman" w:cs="Times New Roman"/>
        </w:rPr>
        <w:t xml:space="preserve">; 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правила безопасной работы оборудования для доставки и раздачи готовых блюд;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правила заполнения актов на проживающего при порче или утере имущества гостиницы;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правила поведения сотрудников на жилых этажах в экстремальных ситуациях;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правила обращения с магнитными ключами;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правила организации хранения </w:t>
      </w:r>
      <w:r w:rsidR="000523DE" w:rsidRPr="00830678">
        <w:rPr>
          <w:rFonts w:ascii="Times New Roman" w:hAnsi="Times New Roman" w:cs="Times New Roman"/>
        </w:rPr>
        <w:t>ценностей,</w:t>
      </w:r>
      <w:r w:rsidRPr="00830678">
        <w:rPr>
          <w:rFonts w:ascii="Times New Roman" w:hAnsi="Times New Roman" w:cs="Times New Roman"/>
        </w:rPr>
        <w:t xml:space="preserve"> проживающих; 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правила заполнения документации на хранение </w:t>
      </w:r>
      <w:r w:rsidR="000523DE" w:rsidRPr="00830678">
        <w:rPr>
          <w:rFonts w:ascii="Times New Roman" w:hAnsi="Times New Roman" w:cs="Times New Roman"/>
        </w:rPr>
        <w:t>личных вещей,</w:t>
      </w:r>
      <w:r w:rsidRPr="00830678">
        <w:rPr>
          <w:rFonts w:ascii="Times New Roman" w:hAnsi="Times New Roman" w:cs="Times New Roman"/>
        </w:rPr>
        <w:t xml:space="preserve"> проживающих в гостинице;</w:t>
      </w:r>
    </w:p>
    <w:p w:rsidR="00476F5E" w:rsidRPr="00830678" w:rsidRDefault="00476F5E" w:rsidP="00933769">
      <w:pPr>
        <w:pStyle w:val="a6"/>
        <w:numPr>
          <w:ilvl w:val="0"/>
          <w:numId w:val="51"/>
        </w:numPr>
        <w:spacing w:after="0"/>
        <w:ind w:left="567" w:firstLine="0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правила заполнения актов при возмещении ущерба и порче личных вещей гостей.</w:t>
      </w:r>
    </w:p>
    <w:p w:rsidR="00476F5E" w:rsidRPr="00830678" w:rsidRDefault="00476F5E" w:rsidP="00476F5E">
      <w:pPr>
        <w:ind w:left="567"/>
        <w:outlineLvl w:val="0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1.3. Рекомендуемое количество часов на освоение программы профессионального модуля:</w:t>
      </w:r>
    </w:p>
    <w:p w:rsidR="00476F5E" w:rsidRPr="00830678" w:rsidRDefault="00476F5E" w:rsidP="00476F5E">
      <w:pPr>
        <w:spacing w:after="0"/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всего - </w:t>
      </w:r>
      <w:r>
        <w:rPr>
          <w:rFonts w:ascii="Times New Roman" w:hAnsi="Times New Roman" w:cs="Times New Roman"/>
        </w:rPr>
        <w:t>447</w:t>
      </w:r>
      <w:r w:rsidRPr="00830678">
        <w:rPr>
          <w:rFonts w:ascii="Times New Roman" w:hAnsi="Times New Roman" w:cs="Times New Roman"/>
        </w:rPr>
        <w:t xml:space="preserve"> часов, в том числе:</w:t>
      </w:r>
    </w:p>
    <w:p w:rsidR="00476F5E" w:rsidRPr="00830678" w:rsidRDefault="00476F5E" w:rsidP="00476F5E">
      <w:pPr>
        <w:spacing w:after="0"/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максимальной учебной нагрузки обучающегося - 303 часов, включая: </w:t>
      </w:r>
    </w:p>
    <w:p w:rsidR="00476F5E" w:rsidRPr="00830678" w:rsidRDefault="00476F5E" w:rsidP="00476F5E">
      <w:pPr>
        <w:spacing w:after="0"/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обязательной аудиторной учебной нагрузки обучающегося – 202</w:t>
      </w:r>
      <w:r>
        <w:rPr>
          <w:rFonts w:ascii="Times New Roman" w:hAnsi="Times New Roman" w:cs="Times New Roman"/>
        </w:rPr>
        <w:t xml:space="preserve"> </w:t>
      </w:r>
      <w:r w:rsidRPr="00830678">
        <w:rPr>
          <w:rFonts w:ascii="Times New Roman" w:hAnsi="Times New Roman" w:cs="Times New Roman"/>
        </w:rPr>
        <w:t xml:space="preserve">часа; </w:t>
      </w:r>
    </w:p>
    <w:p w:rsidR="00476F5E" w:rsidRPr="00830678" w:rsidRDefault="00476F5E" w:rsidP="00476F5E">
      <w:pPr>
        <w:spacing w:after="0"/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самостоятельной работы обучающегося - 101 час; </w:t>
      </w:r>
    </w:p>
    <w:p w:rsidR="00476F5E" w:rsidRPr="00830678" w:rsidRDefault="00476F5E" w:rsidP="00476F5E">
      <w:pPr>
        <w:spacing w:after="0"/>
        <w:ind w:left="567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учебной и производственной практики - </w:t>
      </w:r>
      <w:r>
        <w:rPr>
          <w:rFonts w:ascii="Times New Roman" w:hAnsi="Times New Roman" w:cs="Times New Roman"/>
        </w:rPr>
        <w:t>144</w:t>
      </w:r>
      <w:r w:rsidRPr="00830678">
        <w:rPr>
          <w:rFonts w:ascii="Times New Roman" w:hAnsi="Times New Roman" w:cs="Times New Roman"/>
        </w:rPr>
        <w:t xml:space="preserve"> часа.</w:t>
      </w:r>
    </w:p>
    <w:p w:rsidR="00FC187E" w:rsidRPr="00440644" w:rsidRDefault="00FC187E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48A" w:rsidRPr="00440644" w:rsidRDefault="00FE048A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44">
        <w:rPr>
          <w:rFonts w:ascii="Times New Roman" w:hAnsi="Times New Roman" w:cs="Times New Roman"/>
          <w:b/>
          <w:sz w:val="24"/>
          <w:szCs w:val="24"/>
        </w:rPr>
        <w:t>ПМ.</w:t>
      </w:r>
      <w:r w:rsidR="00B12D9B" w:rsidRPr="00440644">
        <w:rPr>
          <w:rFonts w:ascii="Times New Roman" w:hAnsi="Times New Roman" w:cs="Times New Roman"/>
          <w:b/>
          <w:sz w:val="24"/>
          <w:szCs w:val="24"/>
        </w:rPr>
        <w:t>04 ПРОДАЖИ</w:t>
      </w:r>
      <w:r w:rsidR="00400767">
        <w:rPr>
          <w:rFonts w:ascii="Times New Roman" w:hAnsi="Times New Roman" w:cs="Times New Roman"/>
          <w:b/>
          <w:sz w:val="24"/>
          <w:szCs w:val="24"/>
        </w:rPr>
        <w:t xml:space="preserve"> ГОСТИНИЧНОГО ПРОДУКТА</w:t>
      </w:r>
    </w:p>
    <w:p w:rsidR="00FE048A" w:rsidRPr="00440644" w:rsidRDefault="00FE048A" w:rsidP="00476F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76F5E" w:rsidRDefault="00476F5E" w:rsidP="00476F5E">
      <w:pPr>
        <w:tabs>
          <w:tab w:val="left" w:pos="995"/>
        </w:tabs>
        <w:ind w:left="567"/>
        <w:jc w:val="both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1.1. Область применения программы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 профессионального модуля (далее </w:t>
      </w: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программа) - является частью </w:t>
      </w:r>
      <w:r>
        <w:rPr>
          <w:rFonts w:ascii="Times New Roman" w:hAnsi="Times New Roman" w:cs="Times New Roman"/>
        </w:rPr>
        <w:t>программы подготовки специалистов среднего звена (ППССЗ)</w:t>
      </w:r>
      <w:r w:rsidRPr="00830678">
        <w:rPr>
          <w:rFonts w:ascii="Times New Roman" w:hAnsi="Times New Roman" w:cs="Times New Roman"/>
        </w:rPr>
        <w:t xml:space="preserve"> в соответствии с ФГОС по специальности СПО </w:t>
      </w:r>
      <w:r w:rsidR="000523DE" w:rsidRPr="008E0A75">
        <w:rPr>
          <w:rFonts w:ascii="Times New Roman" w:hAnsi="Times New Roman" w:cs="Times New Roman"/>
          <w:b/>
        </w:rPr>
        <w:t>43.02.11 Гостиничный</w:t>
      </w:r>
      <w:r w:rsidRPr="008E0A75">
        <w:rPr>
          <w:rFonts w:ascii="Times New Roman" w:hAnsi="Times New Roman" w:cs="Times New Roman"/>
          <w:b/>
        </w:rPr>
        <w:t xml:space="preserve"> сервис</w:t>
      </w:r>
      <w:r w:rsidRPr="00830678">
        <w:rPr>
          <w:rFonts w:ascii="Times New Roman" w:hAnsi="Times New Roman" w:cs="Times New Roman"/>
        </w:rPr>
        <w:t xml:space="preserve"> (базовой)</w:t>
      </w:r>
      <w:r w:rsidRPr="008E0A75">
        <w:rPr>
          <w:rFonts w:ascii="Times New Roman" w:hAnsi="Times New Roman" w:cs="Times New Roman"/>
        </w:rPr>
        <w:t xml:space="preserve">, входящей в укрупненную группу специальностей </w:t>
      </w:r>
      <w:r>
        <w:rPr>
          <w:rFonts w:ascii="Times New Roman" w:hAnsi="Times New Roman" w:cs="Times New Roman"/>
          <w:b/>
        </w:rPr>
        <w:t>43.00.</w:t>
      </w:r>
      <w:r w:rsidRPr="008E0A75">
        <w:rPr>
          <w:rFonts w:ascii="Times New Roman" w:hAnsi="Times New Roman" w:cs="Times New Roman"/>
          <w:b/>
        </w:rPr>
        <w:t>00 Сервис и туризм</w:t>
      </w:r>
      <w:r>
        <w:rPr>
          <w:rFonts w:ascii="Times New Roman" w:hAnsi="Times New Roman" w:cs="Times New Roman"/>
        </w:rPr>
        <w:t xml:space="preserve">, </w:t>
      </w:r>
      <w:r w:rsidRPr="00830678">
        <w:rPr>
          <w:rFonts w:ascii="Times New Roman" w:hAnsi="Times New Roman" w:cs="Times New Roman"/>
        </w:rPr>
        <w:t>в части освоения основного вида профессиональной деятельности (ВПД):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 w:rsidRPr="00F50239">
        <w:rPr>
          <w:rFonts w:ascii="Times New Roman" w:hAnsi="Times New Roman" w:cs="Times New Roman"/>
          <w:b/>
        </w:rPr>
        <w:t>Продаж</w:t>
      </w:r>
      <w:r>
        <w:rPr>
          <w:rFonts w:ascii="Times New Roman" w:hAnsi="Times New Roman" w:cs="Times New Roman"/>
          <w:b/>
        </w:rPr>
        <w:t>и</w:t>
      </w:r>
      <w:r w:rsidRPr="00F50239">
        <w:rPr>
          <w:rFonts w:ascii="Times New Roman" w:hAnsi="Times New Roman" w:cs="Times New Roman"/>
          <w:b/>
        </w:rPr>
        <w:t xml:space="preserve"> гостиничного продукта</w:t>
      </w:r>
      <w:r w:rsidRPr="00830678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</w:p>
    <w:p w:rsidR="00476F5E" w:rsidRPr="00830678" w:rsidRDefault="00476F5E" w:rsidP="00476F5E">
      <w:pPr>
        <w:tabs>
          <w:tab w:val="left" w:pos="73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lastRenderedPageBreak/>
        <w:t xml:space="preserve">1. </w:t>
      </w:r>
      <w:r>
        <w:rPr>
          <w:rFonts w:ascii="Times New Roman" w:hAnsi="Times New Roman" w:cs="Times New Roman"/>
        </w:rPr>
        <w:t>Выявлять спрос на гостиничные услуги</w:t>
      </w:r>
      <w:r w:rsidRPr="00830678">
        <w:rPr>
          <w:rFonts w:ascii="Times New Roman" w:hAnsi="Times New Roman" w:cs="Times New Roman"/>
        </w:rPr>
        <w:t>.</w:t>
      </w:r>
    </w:p>
    <w:p w:rsidR="00476F5E" w:rsidRPr="00830678" w:rsidRDefault="00476F5E" w:rsidP="00476F5E">
      <w:pPr>
        <w:tabs>
          <w:tab w:val="left" w:pos="812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Формировать спрос и стимулировать сбыт</w:t>
      </w:r>
      <w:r w:rsidRPr="00830678">
        <w:rPr>
          <w:rFonts w:ascii="Times New Roman" w:hAnsi="Times New Roman" w:cs="Times New Roman"/>
        </w:rPr>
        <w:t>.</w:t>
      </w:r>
    </w:p>
    <w:p w:rsidR="00476F5E" w:rsidRPr="00830678" w:rsidRDefault="00476F5E" w:rsidP="00476F5E">
      <w:pPr>
        <w:tabs>
          <w:tab w:val="left" w:pos="731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Оценивать конкурентоспособность оказываемых гостиничных услуг</w:t>
      </w:r>
      <w:r w:rsidRPr="00830678">
        <w:rPr>
          <w:rFonts w:ascii="Times New Roman" w:hAnsi="Times New Roman" w:cs="Times New Roman"/>
        </w:rPr>
        <w:t>.</w:t>
      </w:r>
    </w:p>
    <w:p w:rsidR="00476F5E" w:rsidRPr="00830678" w:rsidRDefault="00476F5E" w:rsidP="00476F5E">
      <w:pPr>
        <w:tabs>
          <w:tab w:val="left" w:pos="778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Принимать участие в разработке комплекса маркетинга</w:t>
      </w:r>
      <w:r w:rsidRPr="00830678">
        <w:rPr>
          <w:rFonts w:ascii="Times New Roman" w:hAnsi="Times New Roman" w:cs="Times New Roman"/>
        </w:rPr>
        <w:t>.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Pr="00830678">
        <w:rPr>
          <w:rFonts w:ascii="Times New Roman" w:hAnsi="Times New Roman" w:cs="Times New Roman"/>
        </w:rPr>
        <w:t xml:space="preserve"> 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476F5E" w:rsidRPr="00830678" w:rsidRDefault="00476F5E" w:rsidP="00476F5E">
      <w:pPr>
        <w:tabs>
          <w:tab w:val="left" w:pos="956"/>
        </w:tabs>
        <w:ind w:left="567"/>
        <w:jc w:val="both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1.2. Цели и задачи модуля - требования к результатам освоения модуля</w:t>
      </w:r>
    </w:p>
    <w:p w:rsidR="00476F5E" w:rsidRPr="00830678" w:rsidRDefault="00476F5E" w:rsidP="00476F5E">
      <w:pPr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</w:t>
      </w:r>
      <w:r>
        <w:rPr>
          <w:rFonts w:ascii="Times New Roman" w:hAnsi="Times New Roman" w:cs="Times New Roman"/>
        </w:rPr>
        <w:t>,</w:t>
      </w:r>
      <w:r w:rsidRPr="00830678">
        <w:rPr>
          <w:rFonts w:ascii="Times New Roman" w:hAnsi="Times New Roman" w:cs="Times New Roman"/>
        </w:rPr>
        <w:t xml:space="preserve"> обучающийся в ходе освоения профессионального модуля должен:</w:t>
      </w:r>
    </w:p>
    <w:p w:rsidR="00476F5E" w:rsidRPr="00830678" w:rsidRDefault="00476F5E" w:rsidP="00476F5E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830678">
        <w:rPr>
          <w:rFonts w:ascii="Times New Roman" w:hAnsi="Times New Roman" w:cs="Times New Roman"/>
          <w:b/>
        </w:rPr>
        <w:t>иметь практический опыт:</w:t>
      </w:r>
    </w:p>
    <w:p w:rsidR="00476F5E" w:rsidRPr="00312CBE" w:rsidRDefault="00476F5E" w:rsidP="00A556AE">
      <w:pPr>
        <w:pStyle w:val="a6"/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изучения и анализа потребностей потребителей гостиничного продукта, подбора соответствующего им гостиничного продукта;</w:t>
      </w:r>
    </w:p>
    <w:p w:rsidR="00476F5E" w:rsidRPr="00312CBE" w:rsidRDefault="00476F5E" w:rsidP="00A556AE">
      <w:pPr>
        <w:pStyle w:val="a6"/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разработки практических рекомендаций по оформлению спроса и стимулирования сбыта гостиничного продукта для различных целевых сегментов;</w:t>
      </w:r>
    </w:p>
    <w:p w:rsidR="00476F5E" w:rsidRPr="00312CBE" w:rsidRDefault="00476F5E" w:rsidP="00A556AE">
      <w:pPr>
        <w:pStyle w:val="a6"/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выявления конкурентоспособности гостиничного продукта и организации;</w:t>
      </w:r>
    </w:p>
    <w:p w:rsidR="00476F5E" w:rsidRPr="00312CBE" w:rsidRDefault="00476F5E" w:rsidP="00A556AE">
      <w:pPr>
        <w:pStyle w:val="a6"/>
        <w:numPr>
          <w:ilvl w:val="0"/>
          <w:numId w:val="2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участия в разработке комплекса маркетинга.</w:t>
      </w:r>
    </w:p>
    <w:p w:rsidR="00476F5E" w:rsidRPr="00312CBE" w:rsidRDefault="00476F5E" w:rsidP="00476F5E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2CBE">
        <w:rPr>
          <w:rFonts w:ascii="Times New Roman" w:hAnsi="Times New Roman" w:cs="Times New Roman"/>
          <w:b/>
        </w:rPr>
        <w:t>уметь:</w:t>
      </w:r>
    </w:p>
    <w:p w:rsidR="00476F5E" w:rsidRPr="00312CBE" w:rsidRDefault="00476F5E" w:rsidP="00A556AE">
      <w:pPr>
        <w:pStyle w:val="a6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выявлять, анализировать и формировать спрос на гостиничные услуги;</w:t>
      </w:r>
    </w:p>
    <w:p w:rsidR="00476F5E" w:rsidRPr="00312CBE" w:rsidRDefault="00476F5E" w:rsidP="00A556AE">
      <w:pPr>
        <w:pStyle w:val="a6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проводить сегментацию рынка;</w:t>
      </w:r>
    </w:p>
    <w:p w:rsidR="00476F5E" w:rsidRPr="00312CBE" w:rsidRDefault="00476F5E" w:rsidP="00A556AE">
      <w:pPr>
        <w:pStyle w:val="a6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</w:r>
    </w:p>
    <w:p w:rsidR="00476F5E" w:rsidRPr="00312CBE" w:rsidRDefault="00476F5E" w:rsidP="00A556AE">
      <w:pPr>
        <w:pStyle w:val="a6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оценивать эффективность сбытовой политики;</w:t>
      </w:r>
    </w:p>
    <w:p w:rsidR="00476F5E" w:rsidRPr="00312CBE" w:rsidRDefault="00476F5E" w:rsidP="00A556AE">
      <w:pPr>
        <w:pStyle w:val="a6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выбирать средства распространения рекламы и определять их эффективность;</w:t>
      </w:r>
    </w:p>
    <w:p w:rsidR="00476F5E" w:rsidRPr="00312CBE" w:rsidRDefault="00476F5E" w:rsidP="00A556AE">
      <w:pPr>
        <w:pStyle w:val="a6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формулировать содержание рекламных материалов;</w:t>
      </w:r>
    </w:p>
    <w:p w:rsidR="00476F5E" w:rsidRPr="00312CBE" w:rsidRDefault="00476F5E" w:rsidP="00A556AE">
      <w:pPr>
        <w:pStyle w:val="a6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собирать и анализировать информацию о ценах.</w:t>
      </w:r>
    </w:p>
    <w:p w:rsidR="00476F5E" w:rsidRPr="00312CBE" w:rsidRDefault="00476F5E" w:rsidP="00476F5E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2CBE">
        <w:rPr>
          <w:rFonts w:ascii="Times New Roman" w:hAnsi="Times New Roman" w:cs="Times New Roman"/>
          <w:b/>
        </w:rPr>
        <w:t>знать: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состояние и перспективы развития рынка гостиничных услуг;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гостиничный продукт: характерные особенности, методы формирования;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особенности жизненного цикла гостиничного продукта: этапы, маркетинговые мероприятия;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потребности, удовлетворяемые гостиничным продуктом;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методы изучения и анализа предпочтений потребителя;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потребителей гостиничного продукта, особенности их поведения;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последовательность маркетинговых мероприятий при освоении сегмента рынка и позиционирования гостиничного продукта;</w:t>
      </w:r>
    </w:p>
    <w:p w:rsidR="00476F5E" w:rsidRPr="00BA6A6F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A6F">
        <w:rPr>
          <w:rFonts w:ascii="Times New Roman" w:hAnsi="Times New Roman" w:cs="Times New Roman"/>
          <w:sz w:val="24"/>
          <w:szCs w:val="24"/>
        </w:rPr>
        <w:t>формирование и управление номенклатурой услуг в гостинице;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 xml:space="preserve">особенности продаж номерного фонда и дополнительных услуг гостиницы; 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 xml:space="preserve">специфику ценовой политики гостиницы, факторы, влияющие на ее формирование, систему скидок </w:t>
      </w:r>
      <w:proofErr w:type="gramStart"/>
      <w:r w:rsidRPr="00312CBE">
        <w:rPr>
          <w:rFonts w:ascii="Times New Roman" w:hAnsi="Times New Roman" w:cs="Times New Roman"/>
          <w:sz w:val="24"/>
          <w:szCs w:val="24"/>
        </w:rPr>
        <w:t>и  надбавок</w:t>
      </w:r>
      <w:proofErr w:type="gramEnd"/>
      <w:r w:rsidRPr="00312CBE">
        <w:rPr>
          <w:rFonts w:ascii="Times New Roman" w:hAnsi="Times New Roman" w:cs="Times New Roman"/>
          <w:sz w:val="24"/>
          <w:szCs w:val="24"/>
        </w:rPr>
        <w:t>;</w:t>
      </w:r>
    </w:p>
    <w:p w:rsidR="00476F5E" w:rsidRPr="00312CBE" w:rsidRDefault="00476F5E" w:rsidP="00A556AE">
      <w:pPr>
        <w:pStyle w:val="a6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2CBE">
        <w:rPr>
          <w:rFonts w:ascii="Times New Roman" w:hAnsi="Times New Roman" w:cs="Times New Roman"/>
          <w:sz w:val="24"/>
          <w:szCs w:val="24"/>
        </w:rPr>
        <w:t>специфику рекламы услуг гостиниц и гостиничного продукта.</w:t>
      </w:r>
    </w:p>
    <w:p w:rsidR="00476F5E" w:rsidRPr="00830678" w:rsidRDefault="00476F5E" w:rsidP="00476F5E">
      <w:pPr>
        <w:ind w:left="567"/>
        <w:jc w:val="both"/>
        <w:outlineLvl w:val="0"/>
        <w:rPr>
          <w:rFonts w:ascii="Times New Roman" w:hAnsi="Times New Roman" w:cs="Times New Roman"/>
        </w:rPr>
      </w:pPr>
    </w:p>
    <w:p w:rsidR="00476F5E" w:rsidRPr="00830678" w:rsidRDefault="00476F5E" w:rsidP="00476F5E">
      <w:pPr>
        <w:ind w:left="567"/>
        <w:jc w:val="both"/>
        <w:outlineLvl w:val="0"/>
        <w:rPr>
          <w:rFonts w:ascii="Times New Roman" w:hAnsi="Times New Roman" w:cs="Times New Roman"/>
          <w:b/>
        </w:rPr>
      </w:pPr>
      <w:r w:rsidRPr="00830678">
        <w:rPr>
          <w:rFonts w:ascii="Times New Roman" w:hAnsi="Times New Roman" w:cs="Times New Roman"/>
          <w:b/>
        </w:rPr>
        <w:t>1.3. Рекомендуемое количество часов на освоение программы профессионального модуля:</w:t>
      </w:r>
    </w:p>
    <w:p w:rsidR="00476F5E" w:rsidRPr="00F722F2" w:rsidRDefault="00476F5E" w:rsidP="00476F5E">
      <w:pPr>
        <w:spacing w:after="0"/>
        <w:ind w:left="567"/>
        <w:jc w:val="both"/>
        <w:rPr>
          <w:rFonts w:ascii="Times New Roman" w:hAnsi="Times New Roman" w:cs="Times New Roman"/>
        </w:rPr>
      </w:pPr>
      <w:r w:rsidRPr="00F722F2">
        <w:rPr>
          <w:rFonts w:ascii="Times New Roman" w:hAnsi="Times New Roman" w:cs="Times New Roman"/>
        </w:rPr>
        <w:t>всего - 303 часов, в том числе:</w:t>
      </w:r>
    </w:p>
    <w:p w:rsidR="00476F5E" w:rsidRPr="00F722F2" w:rsidRDefault="00476F5E" w:rsidP="00476F5E">
      <w:pPr>
        <w:spacing w:after="0"/>
        <w:ind w:left="567"/>
        <w:jc w:val="both"/>
        <w:rPr>
          <w:rFonts w:ascii="Times New Roman" w:hAnsi="Times New Roman" w:cs="Times New Roman"/>
        </w:rPr>
      </w:pPr>
      <w:r w:rsidRPr="00F722F2">
        <w:rPr>
          <w:rFonts w:ascii="Times New Roman" w:hAnsi="Times New Roman" w:cs="Times New Roman"/>
        </w:rPr>
        <w:t xml:space="preserve">максимальной учебной нагрузки обучающегося - 195 часов, включая: </w:t>
      </w:r>
    </w:p>
    <w:p w:rsidR="00476F5E" w:rsidRPr="00F722F2" w:rsidRDefault="00476F5E" w:rsidP="00476F5E">
      <w:pPr>
        <w:spacing w:after="0"/>
        <w:ind w:left="567"/>
        <w:jc w:val="both"/>
        <w:rPr>
          <w:rFonts w:ascii="Times New Roman" w:hAnsi="Times New Roman" w:cs="Times New Roman"/>
        </w:rPr>
      </w:pPr>
      <w:r w:rsidRPr="00F722F2">
        <w:rPr>
          <w:rFonts w:ascii="Times New Roman" w:hAnsi="Times New Roman" w:cs="Times New Roman"/>
        </w:rPr>
        <w:lastRenderedPageBreak/>
        <w:t xml:space="preserve">обязательной аудиторной учебной нагрузки обучающегося – 130 часов; </w:t>
      </w:r>
    </w:p>
    <w:p w:rsidR="00476F5E" w:rsidRPr="00F722F2" w:rsidRDefault="00476F5E" w:rsidP="00476F5E">
      <w:pPr>
        <w:spacing w:after="0"/>
        <w:ind w:left="567"/>
        <w:jc w:val="both"/>
        <w:rPr>
          <w:rFonts w:ascii="Times New Roman" w:hAnsi="Times New Roman" w:cs="Times New Roman"/>
        </w:rPr>
      </w:pPr>
      <w:r w:rsidRPr="00F722F2">
        <w:rPr>
          <w:rFonts w:ascii="Times New Roman" w:hAnsi="Times New Roman" w:cs="Times New Roman"/>
        </w:rPr>
        <w:t xml:space="preserve">самостоятельной работы обучающегося - 65 час; </w:t>
      </w:r>
    </w:p>
    <w:p w:rsidR="00476F5E" w:rsidRDefault="00476F5E" w:rsidP="00476F5E">
      <w:pPr>
        <w:spacing w:after="0"/>
        <w:ind w:left="567"/>
        <w:jc w:val="both"/>
        <w:rPr>
          <w:rFonts w:ascii="Times New Roman" w:hAnsi="Times New Roman" w:cs="Times New Roman"/>
        </w:rPr>
      </w:pPr>
      <w:r w:rsidRPr="0054204D">
        <w:rPr>
          <w:rFonts w:ascii="Times New Roman" w:hAnsi="Times New Roman" w:cs="Times New Roman"/>
        </w:rPr>
        <w:t>учебной и производственной практики - 108 часов.</w:t>
      </w:r>
    </w:p>
    <w:p w:rsidR="004B30AE" w:rsidRDefault="004B30AE" w:rsidP="00476F5E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476F5E" w:rsidRDefault="00476F5E" w:rsidP="00476F5E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3A36FC" w:rsidRPr="00FE6E17" w:rsidRDefault="003A36FC" w:rsidP="00476F5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ПМ.05 ВЫПОЛНЕНИЕ</w:t>
      </w:r>
      <w:r>
        <w:rPr>
          <w:rFonts w:ascii="Times New Roman" w:hAnsi="Times New Roman"/>
          <w:b/>
          <w:bCs/>
          <w:sz w:val="28"/>
          <w:szCs w:val="28"/>
        </w:rPr>
        <w:t xml:space="preserve"> РАБОТ ПО ОДНОЙ ИЛИ НЕСКОЛЬКИМ ПРОФЕССИЯМ РАБОЧИХ, ДОЛЖНОСТЯМ СЛУЖАЩИХ </w:t>
      </w:r>
    </w:p>
    <w:p w:rsidR="003A36FC" w:rsidRDefault="003A36FC" w:rsidP="00476F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A36FC" w:rsidRPr="003A36FC" w:rsidRDefault="003A36FC" w:rsidP="00476F5E">
      <w:pPr>
        <w:tabs>
          <w:tab w:val="left" w:pos="995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>1.1. Область применения программы</w:t>
      </w:r>
    </w:p>
    <w:p w:rsidR="003A36FC" w:rsidRDefault="003A36FC" w:rsidP="00476F5E">
      <w:pPr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 xml:space="preserve">          Рабочая прогр</w:t>
      </w:r>
      <w:r>
        <w:rPr>
          <w:rFonts w:ascii="Times New Roman" w:hAnsi="Times New Roman"/>
          <w:sz w:val="24"/>
          <w:szCs w:val="28"/>
        </w:rPr>
        <w:t xml:space="preserve">амма профессионального модуля ПМ.05 </w:t>
      </w:r>
      <w:r w:rsidRPr="003A36FC">
        <w:rPr>
          <w:rFonts w:ascii="Times New Roman" w:hAnsi="Times New Roman"/>
          <w:bCs/>
          <w:sz w:val="24"/>
          <w:szCs w:val="28"/>
        </w:rPr>
        <w:t>Выполнение работ по одной или нескольким профессиям</w:t>
      </w:r>
      <w:r w:rsidR="00E1548A">
        <w:rPr>
          <w:rFonts w:ascii="Times New Roman" w:hAnsi="Times New Roman"/>
          <w:bCs/>
          <w:sz w:val="24"/>
          <w:szCs w:val="28"/>
        </w:rPr>
        <w:t xml:space="preserve"> рабочих, должностям служащих</w:t>
      </w:r>
      <w:r w:rsidRPr="003A36FC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3A36FC">
        <w:rPr>
          <w:rFonts w:ascii="Times New Roman" w:hAnsi="Times New Roman"/>
          <w:sz w:val="24"/>
          <w:szCs w:val="28"/>
        </w:rPr>
        <w:t xml:space="preserve"> является частью программы подготовки специалистов среднего звена     в соответствии с ФГОС по специальности СПО 43.02.11.  Гостиничный сервис  </w:t>
      </w:r>
    </w:p>
    <w:p w:rsidR="003A36FC" w:rsidRPr="003A36FC" w:rsidRDefault="003A36FC" w:rsidP="00476F5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 xml:space="preserve"> Выполнение работ по профессии 20063</w:t>
      </w:r>
      <w:r>
        <w:rPr>
          <w:rFonts w:ascii="Times New Roman" w:hAnsi="Times New Roman"/>
          <w:sz w:val="24"/>
          <w:szCs w:val="28"/>
        </w:rPr>
        <w:t xml:space="preserve"> </w:t>
      </w:r>
      <w:r w:rsidRPr="003A36FC">
        <w:rPr>
          <w:rFonts w:ascii="Times New Roman" w:hAnsi="Times New Roman"/>
          <w:sz w:val="24"/>
          <w:szCs w:val="28"/>
        </w:rPr>
        <w:t>«Администратор гостиницы (дома отдыха)» и соответствующих профессиональных компетенций (ПК):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Pr="003A36FC">
        <w:rPr>
          <w:rFonts w:ascii="Times New Roman" w:hAnsi="Times New Roman"/>
          <w:sz w:val="24"/>
          <w:szCs w:val="28"/>
        </w:rPr>
        <w:t xml:space="preserve">Давать устные справки, касающиеся услуг гостиницы, расположения городских достопримечательностей, зрелищных, спортивных сооружений и других объектов культуры и отдыха. 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 w:rsidR="00E1548A">
        <w:rPr>
          <w:rFonts w:ascii="Times New Roman" w:hAnsi="Times New Roman"/>
          <w:sz w:val="24"/>
          <w:szCs w:val="28"/>
        </w:rPr>
        <w:t xml:space="preserve">     </w:t>
      </w:r>
      <w:r w:rsidRPr="003A36FC">
        <w:rPr>
          <w:rFonts w:ascii="Times New Roman" w:hAnsi="Times New Roman"/>
          <w:sz w:val="24"/>
          <w:szCs w:val="28"/>
        </w:rPr>
        <w:t>Осуществлять   контроль над исполнением работниками указаний руководства гостиницы.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bCs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 xml:space="preserve"> </w:t>
      </w:r>
      <w:r w:rsidRPr="003A36FC">
        <w:rPr>
          <w:rFonts w:ascii="Times New Roman" w:hAnsi="Times New Roman"/>
          <w:sz w:val="24"/>
          <w:szCs w:val="28"/>
        </w:rPr>
        <w:t xml:space="preserve"> </w:t>
      </w:r>
      <w:r w:rsidR="00E1548A">
        <w:rPr>
          <w:rFonts w:ascii="Times New Roman" w:hAnsi="Times New Roman"/>
          <w:sz w:val="24"/>
          <w:szCs w:val="28"/>
        </w:rPr>
        <w:t xml:space="preserve">   </w:t>
      </w:r>
      <w:r w:rsidRPr="003A36FC">
        <w:rPr>
          <w:rFonts w:ascii="Times New Roman" w:hAnsi="Times New Roman"/>
          <w:sz w:val="24"/>
          <w:szCs w:val="28"/>
        </w:rPr>
        <w:t>Рассматривать претензии, связанные   с   неудовлетворительным обслуживанием клиентов и проводит соответствующие организационно-технические мероприятия.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18"/>
          <w:szCs w:val="20"/>
        </w:rPr>
        <w:t xml:space="preserve"> </w:t>
      </w:r>
      <w:r w:rsidRPr="003A36FC">
        <w:rPr>
          <w:rFonts w:ascii="Times New Roman" w:hAnsi="Times New Roman"/>
          <w:sz w:val="24"/>
          <w:szCs w:val="28"/>
        </w:rPr>
        <w:t>4.</w:t>
      </w:r>
      <w:r>
        <w:rPr>
          <w:rFonts w:ascii="Times New Roman" w:hAnsi="Times New Roman"/>
          <w:sz w:val="24"/>
          <w:szCs w:val="28"/>
        </w:rPr>
        <w:t xml:space="preserve"> </w:t>
      </w:r>
      <w:r w:rsidR="00E1548A">
        <w:rPr>
          <w:rFonts w:ascii="Times New Roman" w:hAnsi="Times New Roman"/>
          <w:sz w:val="24"/>
          <w:szCs w:val="28"/>
        </w:rPr>
        <w:t xml:space="preserve">     </w:t>
      </w:r>
      <w:r w:rsidRPr="003A36FC">
        <w:rPr>
          <w:rFonts w:ascii="Times New Roman" w:hAnsi="Times New Roman"/>
          <w:sz w:val="24"/>
          <w:szCs w:val="28"/>
        </w:rPr>
        <w:t>Предоставлять дополнительные услуги</w:t>
      </w:r>
    </w:p>
    <w:p w:rsidR="003A36FC" w:rsidRPr="003A36FC" w:rsidRDefault="003A36FC" w:rsidP="00476F5E">
      <w:pPr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3A36FC" w:rsidRPr="003A36FC" w:rsidRDefault="003A36FC" w:rsidP="00476F5E">
      <w:pPr>
        <w:tabs>
          <w:tab w:val="left" w:pos="9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>1.2. Цели и задачи модуля - требования к результатам освоения модуля</w:t>
      </w:r>
    </w:p>
    <w:p w:rsidR="003A36FC" w:rsidRPr="003A36FC" w:rsidRDefault="003A36FC" w:rsidP="00476F5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>иметь практический опыт: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выполнения работ по должности администратор гостиницы (дома отдыха);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 xml:space="preserve">  уметь: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 xml:space="preserve">- информировать потребителя о видах основных и дополнительных услуг гостиницы; 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 xml:space="preserve">- вступать в диалог, касающийся услуг </w:t>
      </w:r>
      <w:r w:rsidR="000523DE" w:rsidRPr="003A36FC">
        <w:rPr>
          <w:rFonts w:ascii="Times New Roman" w:hAnsi="Times New Roman"/>
          <w:color w:val="000000"/>
          <w:sz w:val="24"/>
          <w:szCs w:val="28"/>
        </w:rPr>
        <w:t>гостиницы, расположения</w:t>
      </w:r>
      <w:r w:rsidRPr="003A36FC">
        <w:rPr>
          <w:rFonts w:ascii="Times New Roman" w:hAnsi="Times New Roman"/>
          <w:color w:val="000000"/>
          <w:sz w:val="24"/>
          <w:szCs w:val="28"/>
        </w:rPr>
        <w:t xml:space="preserve"> городских достопримечательностей, зрелищных, спортивных сооружений и других объектов культуры и отдыха;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 использовать этику делового общения;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 xml:space="preserve">- контролировать </w:t>
      </w:r>
      <w:r w:rsidR="000523DE" w:rsidRPr="003A36FC">
        <w:rPr>
          <w:rFonts w:ascii="Times New Roman" w:hAnsi="Times New Roman"/>
          <w:color w:val="000000"/>
          <w:sz w:val="24"/>
          <w:szCs w:val="28"/>
        </w:rPr>
        <w:t>исполнение работниками указаний</w:t>
      </w:r>
      <w:r w:rsidRPr="003A36FC">
        <w:rPr>
          <w:rFonts w:ascii="Times New Roman" w:hAnsi="Times New Roman"/>
          <w:color w:val="000000"/>
          <w:sz w:val="24"/>
          <w:szCs w:val="28"/>
        </w:rPr>
        <w:t xml:space="preserve"> руководства гостиницы;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 xml:space="preserve">- оформлять документы по </w:t>
      </w:r>
      <w:r w:rsidR="000523DE" w:rsidRPr="003A36FC">
        <w:rPr>
          <w:rFonts w:ascii="Times New Roman" w:hAnsi="Times New Roman"/>
          <w:color w:val="000000"/>
          <w:sz w:val="24"/>
          <w:szCs w:val="28"/>
        </w:rPr>
        <w:t>рассмотрению претензий, связанных</w:t>
      </w:r>
      <w:r w:rsidRPr="003A36FC">
        <w:rPr>
          <w:rFonts w:ascii="Times New Roman" w:hAnsi="Times New Roman"/>
          <w:color w:val="000000"/>
          <w:sz w:val="24"/>
          <w:szCs w:val="28"/>
        </w:rPr>
        <w:t xml:space="preserve">   с   неудовлетворительным обслуживанием клиентов и проведению соответствующих организационно-технические мероприятия.</w:t>
      </w:r>
    </w:p>
    <w:p w:rsidR="003A36FC" w:rsidRPr="003A36FC" w:rsidRDefault="003A36FC" w:rsidP="00476F5E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-оформлять документы на предоставление дополнительных услуг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b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ab/>
        <w:t>знать: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основные и дополнительные услуги гостиницы;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 xml:space="preserve">-  расположение городских достопримечательностей, зрелищных, спортивных сооружений и других объектов культуры и отдыха, 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этику делового общения;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нормативную документацию, регламентирующую деятельность должностных лиц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3A36FC">
        <w:rPr>
          <w:rFonts w:ascii="Times New Roman" w:hAnsi="Times New Roman"/>
          <w:color w:val="000000"/>
          <w:sz w:val="24"/>
          <w:szCs w:val="28"/>
        </w:rPr>
        <w:t xml:space="preserve">гостиницы; 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структуру соподчинения работников гостиницы, должностные обязанности работников гостиницы;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lastRenderedPageBreak/>
        <w:t>- методы контроля исполнения работниками указаний руководства гостиницы;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правила рассмотрения претензий, связанных   с   неудовлетворительным обслуживанием клиентов и проведение соответствующих организационно-технические мероприятий;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постановления, распоряжения, приказы, другие   руководящие   и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нормативные документы вышестоящих и других органов, касающиеся деятельности администратора гостиницы (дома отдыха);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правила общения с клиентами;</w:t>
      </w:r>
    </w:p>
    <w:p w:rsidR="003A36FC" w:rsidRPr="003A36FC" w:rsidRDefault="003A36FC" w:rsidP="00476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A36FC">
        <w:rPr>
          <w:rFonts w:ascii="Times New Roman" w:hAnsi="Times New Roman"/>
          <w:color w:val="000000"/>
          <w:sz w:val="24"/>
          <w:szCs w:val="28"/>
        </w:rPr>
        <w:t>- трудовое законодательство и правила охраны труда.</w:t>
      </w:r>
    </w:p>
    <w:p w:rsidR="003A36FC" w:rsidRPr="003A36FC" w:rsidRDefault="003A36FC" w:rsidP="00476F5E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8"/>
        </w:rPr>
      </w:pPr>
    </w:p>
    <w:p w:rsidR="003A36FC" w:rsidRPr="003A36FC" w:rsidRDefault="003A36FC" w:rsidP="00476F5E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b/>
          <w:sz w:val="24"/>
          <w:szCs w:val="28"/>
        </w:rPr>
        <w:t>1.3. Рекомендуемое количество часов на освоение программы профессионального модуля:</w:t>
      </w:r>
      <w:r w:rsidR="00E1548A">
        <w:rPr>
          <w:rFonts w:ascii="Times New Roman" w:hAnsi="Times New Roman"/>
          <w:b/>
          <w:sz w:val="24"/>
          <w:szCs w:val="28"/>
        </w:rPr>
        <w:t xml:space="preserve"> </w:t>
      </w:r>
      <w:r w:rsidRPr="003A36FC">
        <w:rPr>
          <w:rFonts w:ascii="Times New Roman" w:hAnsi="Times New Roman"/>
          <w:sz w:val="24"/>
          <w:szCs w:val="28"/>
        </w:rPr>
        <w:t>всего -  174 часа, в том числе:</w:t>
      </w:r>
    </w:p>
    <w:p w:rsidR="003A36FC" w:rsidRPr="003A36FC" w:rsidRDefault="003A36FC" w:rsidP="00476F5E">
      <w:pPr>
        <w:tabs>
          <w:tab w:val="left" w:pos="2410"/>
        </w:tabs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>максимальной учебной нагрузки обучающегося - 102 часа, включая:</w:t>
      </w:r>
    </w:p>
    <w:p w:rsidR="003A36FC" w:rsidRPr="003A36FC" w:rsidRDefault="003A36FC" w:rsidP="00476F5E">
      <w:pPr>
        <w:tabs>
          <w:tab w:val="left" w:pos="2410"/>
        </w:tabs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>обязательной аудиторной учебной нагрузки обучающегося - 68 часов;</w:t>
      </w:r>
    </w:p>
    <w:p w:rsidR="003A36FC" w:rsidRPr="003A36FC" w:rsidRDefault="003A36FC" w:rsidP="00476F5E">
      <w:pPr>
        <w:tabs>
          <w:tab w:val="left" w:pos="2410"/>
        </w:tabs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>самостоятельной работы обучающегося – 34 часа;</w:t>
      </w:r>
    </w:p>
    <w:p w:rsidR="003A36FC" w:rsidRPr="003A36FC" w:rsidRDefault="003A36FC" w:rsidP="00476F5E">
      <w:pPr>
        <w:tabs>
          <w:tab w:val="left" w:pos="2410"/>
        </w:tabs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  <w:r w:rsidRPr="003A36FC">
        <w:rPr>
          <w:rFonts w:ascii="Times New Roman" w:hAnsi="Times New Roman"/>
          <w:sz w:val="24"/>
          <w:szCs w:val="28"/>
        </w:rPr>
        <w:t xml:space="preserve">            </w:t>
      </w:r>
      <w:r w:rsidR="00E1548A">
        <w:rPr>
          <w:rFonts w:ascii="Times New Roman" w:hAnsi="Times New Roman"/>
          <w:sz w:val="24"/>
          <w:szCs w:val="28"/>
        </w:rPr>
        <w:t xml:space="preserve">   </w:t>
      </w:r>
      <w:r w:rsidRPr="003A36FC">
        <w:rPr>
          <w:rFonts w:ascii="Times New Roman" w:hAnsi="Times New Roman"/>
          <w:sz w:val="24"/>
          <w:szCs w:val="28"/>
        </w:rPr>
        <w:t>производственной практики - 72 часа.</w:t>
      </w:r>
    </w:p>
    <w:p w:rsidR="003A36FC" w:rsidRDefault="003A36FC" w:rsidP="00476F5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8"/>
        </w:rPr>
      </w:pPr>
    </w:p>
    <w:p w:rsidR="00BA7BDD" w:rsidRDefault="00BA7BDD" w:rsidP="00BA7BDD">
      <w:pPr>
        <w:pStyle w:val="310"/>
        <w:tabs>
          <w:tab w:val="left" w:pos="0"/>
        </w:tabs>
        <w:spacing w:line="276" w:lineRule="auto"/>
        <w:ind w:left="720"/>
        <w:jc w:val="center"/>
        <w:rPr>
          <w:lang w:val="ru-RU"/>
        </w:rPr>
      </w:pPr>
      <w:r>
        <w:rPr>
          <w:spacing w:val="-3"/>
          <w:lang w:val="ru-RU"/>
        </w:rPr>
        <w:t>Р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Б</w:t>
      </w:r>
      <w:r>
        <w:rPr>
          <w:lang w:val="ru-RU"/>
        </w:rPr>
        <w:t>О</w:t>
      </w:r>
      <w:r>
        <w:rPr>
          <w:spacing w:val="-1"/>
          <w:lang w:val="ru-RU"/>
        </w:rPr>
        <w:t>Ч</w:t>
      </w:r>
      <w:r>
        <w:rPr>
          <w:lang w:val="ru-RU"/>
        </w:rPr>
        <w:t>АЯ П</w:t>
      </w:r>
      <w:r>
        <w:rPr>
          <w:spacing w:val="-3"/>
          <w:lang w:val="ru-RU"/>
        </w:rPr>
        <w:t>Р</w:t>
      </w:r>
      <w:r>
        <w:rPr>
          <w:lang w:val="ru-RU"/>
        </w:rPr>
        <w:t>ОГ</w:t>
      </w:r>
      <w:r>
        <w:rPr>
          <w:spacing w:val="-3"/>
          <w:lang w:val="ru-RU"/>
        </w:rPr>
        <w:t>Р</w:t>
      </w:r>
      <w:r>
        <w:rPr>
          <w:spacing w:val="-1"/>
          <w:lang w:val="ru-RU"/>
        </w:rPr>
        <w:t>А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М</w:t>
      </w:r>
      <w:r>
        <w:rPr>
          <w:lang w:val="ru-RU"/>
        </w:rPr>
        <w:t xml:space="preserve">А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Ч</w:t>
      </w:r>
      <w:r>
        <w:rPr>
          <w:lang w:val="ru-RU"/>
        </w:rPr>
        <w:t>Е</w:t>
      </w:r>
      <w:r>
        <w:rPr>
          <w:spacing w:val="2"/>
          <w:lang w:val="ru-RU"/>
        </w:rPr>
        <w:t>Б</w:t>
      </w:r>
      <w:r>
        <w:rPr>
          <w:lang w:val="ru-RU"/>
        </w:rPr>
        <w:t>НОЙ П</w:t>
      </w:r>
      <w:r>
        <w:rPr>
          <w:spacing w:val="-3"/>
          <w:lang w:val="ru-RU"/>
        </w:rPr>
        <w:t>Р</w:t>
      </w:r>
      <w:r>
        <w:rPr>
          <w:spacing w:val="-1"/>
          <w:lang w:val="ru-RU"/>
        </w:rPr>
        <w:t>А</w:t>
      </w:r>
      <w:r>
        <w:rPr>
          <w:spacing w:val="1"/>
          <w:lang w:val="ru-RU"/>
        </w:rPr>
        <w:t>К</w:t>
      </w:r>
      <w:r>
        <w:rPr>
          <w:lang w:val="ru-RU"/>
        </w:rPr>
        <w:t>ТИ</w:t>
      </w:r>
      <w:r>
        <w:rPr>
          <w:spacing w:val="-2"/>
          <w:lang w:val="ru-RU"/>
        </w:rPr>
        <w:t>К</w:t>
      </w:r>
      <w:r>
        <w:rPr>
          <w:lang w:val="ru-RU"/>
        </w:rPr>
        <w:t>И</w:t>
      </w:r>
    </w:p>
    <w:p w:rsidR="00BA7BDD" w:rsidRDefault="00BA7BDD" w:rsidP="00BA7BDD">
      <w:pPr>
        <w:pStyle w:val="310"/>
        <w:tabs>
          <w:tab w:val="left" w:pos="0"/>
        </w:tabs>
        <w:spacing w:line="276" w:lineRule="auto"/>
        <w:ind w:left="720"/>
        <w:jc w:val="center"/>
        <w:rPr>
          <w:lang w:val="ru-RU"/>
        </w:rPr>
      </w:pPr>
      <w:r>
        <w:rPr>
          <w:lang w:val="ru-RU"/>
        </w:rPr>
        <w:t>УП 01 ОРГАНИЗАЦИЯ ПРОЦЕССА БРОНИРОВАНИЯ</w:t>
      </w:r>
    </w:p>
    <w:p w:rsidR="00BA7BDD" w:rsidRDefault="00BA7BDD" w:rsidP="00BA7BDD">
      <w:pPr>
        <w:pStyle w:val="310"/>
        <w:tabs>
          <w:tab w:val="left" w:pos="0"/>
        </w:tabs>
        <w:spacing w:line="276" w:lineRule="auto"/>
        <w:ind w:left="720"/>
        <w:rPr>
          <w:b w:val="0"/>
          <w:bCs w:val="0"/>
          <w:lang w:val="ru-RU"/>
        </w:rPr>
      </w:pPr>
    </w:p>
    <w:p w:rsidR="00BA7BDD" w:rsidRDefault="00BA7BDD" w:rsidP="00933769">
      <w:pPr>
        <w:widowControl w:val="0"/>
        <w:numPr>
          <w:ilvl w:val="1"/>
          <w:numId w:val="60"/>
        </w:numPr>
        <w:tabs>
          <w:tab w:val="left" w:pos="641"/>
        </w:tabs>
        <w:spacing w:after="0"/>
        <w:ind w:left="221" w:right="505"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Область применения программы</w:t>
      </w:r>
    </w:p>
    <w:p w:rsidR="00BA7BDD" w:rsidRPr="00BA7BDD" w:rsidRDefault="00BA7BDD" w:rsidP="00BA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A7BDD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программы подготовки специалистов среднего звена в соответствии с ФГОС по специальности СПО </w:t>
      </w:r>
      <w:r w:rsidRPr="00BA7BDD">
        <w:rPr>
          <w:rFonts w:ascii="Times New Roman" w:hAnsi="Times New Roman" w:cs="Times New Roman"/>
          <w:b/>
          <w:sz w:val="26"/>
          <w:szCs w:val="26"/>
        </w:rPr>
        <w:t xml:space="preserve">43.02.11 </w:t>
      </w:r>
      <w:r w:rsidRPr="00BA7BDD">
        <w:rPr>
          <w:rFonts w:ascii="Times New Roman" w:hAnsi="Times New Roman" w:cs="Times New Roman"/>
          <w:b/>
          <w:sz w:val="24"/>
          <w:szCs w:val="24"/>
        </w:rPr>
        <w:t>Гостиничный сервис</w:t>
      </w:r>
      <w:r w:rsidRPr="00BA7BDD">
        <w:rPr>
          <w:rFonts w:ascii="Times New Roman" w:hAnsi="Times New Roman" w:cs="Times New Roman"/>
          <w:sz w:val="24"/>
          <w:szCs w:val="24"/>
        </w:rPr>
        <w:t xml:space="preserve"> (базовой) в части освоения квалификации </w:t>
      </w:r>
      <w:r w:rsidRPr="00BA7BDD">
        <w:rPr>
          <w:rFonts w:ascii="Times New Roman" w:hAnsi="Times New Roman" w:cs="Times New Roman"/>
          <w:b/>
          <w:sz w:val="24"/>
          <w:szCs w:val="24"/>
        </w:rPr>
        <w:t xml:space="preserve">менеджер </w:t>
      </w:r>
      <w:r w:rsidRPr="00BA7BDD">
        <w:rPr>
          <w:rFonts w:ascii="Times New Roman" w:hAnsi="Times New Roman" w:cs="Times New Roman"/>
          <w:sz w:val="24"/>
          <w:szCs w:val="24"/>
        </w:rPr>
        <w:t xml:space="preserve">и основного вида профессиональной деятельности (ВПД) </w:t>
      </w:r>
      <w:r w:rsidRPr="00BA7BDD">
        <w:rPr>
          <w:rFonts w:ascii="Times New Roman" w:hAnsi="Times New Roman" w:cs="Times New Roman"/>
          <w:b/>
          <w:sz w:val="24"/>
          <w:szCs w:val="24"/>
        </w:rPr>
        <w:t xml:space="preserve">Бронирование гостиничных услуг </w:t>
      </w:r>
      <w:r w:rsidRPr="00BA7BDD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BA7BDD" w:rsidRPr="00BA7BDD" w:rsidRDefault="00BA7BDD" w:rsidP="00BA7B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1. Принимать заказ от потребителей и оформлять его.</w:t>
      </w:r>
    </w:p>
    <w:p w:rsidR="00BA7BDD" w:rsidRPr="00BA7BDD" w:rsidRDefault="00BA7BDD" w:rsidP="00BA7BDD">
      <w:pPr>
        <w:tabs>
          <w:tab w:val="left" w:pos="74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2. Бронировать и вести документацию.</w:t>
      </w:r>
    </w:p>
    <w:p w:rsidR="00BA7BDD" w:rsidRPr="00BA7BDD" w:rsidRDefault="00BA7BDD" w:rsidP="00BA7BDD">
      <w:pPr>
        <w:tabs>
          <w:tab w:val="left" w:pos="74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3. Информировать потребителя о бронировании.</w:t>
      </w:r>
    </w:p>
    <w:p w:rsidR="00BA7BDD" w:rsidRPr="00BA7BDD" w:rsidRDefault="00BA7BDD" w:rsidP="00BA7B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7BDD" w:rsidRPr="00BA7BDD" w:rsidRDefault="00BA7BDD" w:rsidP="00BA7BDD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бо</w:t>
      </w:r>
      <w:r w:rsidRPr="00BA7BDD">
        <w:rPr>
          <w:rFonts w:ascii="Times New Roman" w:hAnsi="Times New Roman" w:cs="Times New Roman"/>
          <w:spacing w:val="-1"/>
        </w:rPr>
        <w:t>ча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-1"/>
        </w:rPr>
        <w:t>г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амм</w:t>
      </w:r>
      <w:r w:rsidRPr="00BA7BDD">
        <w:rPr>
          <w:rFonts w:ascii="Times New Roman" w:hAnsi="Times New Roman" w:cs="Times New Roman"/>
        </w:rPr>
        <w:t xml:space="preserve">а 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че</w:t>
      </w:r>
      <w:r w:rsidRPr="00BA7BDD">
        <w:rPr>
          <w:rFonts w:ascii="Times New Roman" w:hAnsi="Times New Roman" w:cs="Times New Roman"/>
        </w:rPr>
        <w:t>б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 xml:space="preserve">ой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 xml:space="preserve">и 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же</w:t>
      </w:r>
      <w:r w:rsidRPr="00BA7BDD">
        <w:rPr>
          <w:rFonts w:ascii="Times New Roman" w:hAnsi="Times New Roman" w:cs="Times New Roman"/>
        </w:rPr>
        <w:t xml:space="preserve">т </w:t>
      </w:r>
      <w:r w:rsidRPr="00BA7BDD">
        <w:rPr>
          <w:rFonts w:ascii="Times New Roman" w:hAnsi="Times New Roman" w:cs="Times New Roman"/>
          <w:spacing w:val="-2"/>
        </w:rPr>
        <w:t>б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ть 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3"/>
        </w:rPr>
        <w:t>л</w:t>
      </w:r>
      <w:r w:rsidRPr="00BA7BDD">
        <w:rPr>
          <w:rFonts w:ascii="Times New Roman" w:hAnsi="Times New Roman" w:cs="Times New Roman"/>
          <w:spacing w:val="1"/>
        </w:rPr>
        <w:t>ьз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ва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 xml:space="preserve">а при разработке программы по дополнительному профессиональному образованию и профессиональной подготовке работников в области гостиничного сервиса. </w:t>
      </w:r>
    </w:p>
    <w:p w:rsidR="00BA7BDD" w:rsidRPr="00BA7BDD" w:rsidRDefault="00BA7BDD" w:rsidP="00BA7BDD">
      <w:pPr>
        <w:spacing w:after="0" w:line="240" w:lineRule="auto"/>
        <w:ind w:firstLine="709"/>
        <w:rPr>
          <w:rFonts w:ascii="Times New Roman" w:hAnsi="Times New Roman" w:cs="Times New Roman"/>
          <w:sz w:val="13"/>
          <w:szCs w:val="13"/>
        </w:rPr>
      </w:pPr>
    </w:p>
    <w:p w:rsidR="00BA7BDD" w:rsidRPr="00BA7BDD" w:rsidRDefault="00BA7BDD" w:rsidP="00933769">
      <w:pPr>
        <w:pStyle w:val="a7"/>
        <w:widowControl w:val="0"/>
        <w:numPr>
          <w:ilvl w:val="1"/>
          <w:numId w:val="60"/>
        </w:numPr>
        <w:tabs>
          <w:tab w:val="left" w:pos="663"/>
        </w:tabs>
        <w:spacing w:after="0" w:line="240" w:lineRule="auto"/>
        <w:ind w:left="0" w:right="-8" w:firstLine="709"/>
        <w:jc w:val="center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  <w:b/>
          <w:bCs/>
        </w:rPr>
        <w:t>Ц</w:t>
      </w:r>
      <w:r w:rsidRPr="00BA7BDD">
        <w:rPr>
          <w:rFonts w:ascii="Times New Roman" w:hAnsi="Times New Roman" w:cs="Times New Roman"/>
          <w:b/>
          <w:bCs/>
          <w:spacing w:val="-1"/>
        </w:rPr>
        <w:t>ел</w:t>
      </w:r>
      <w:r w:rsidRPr="00BA7BDD">
        <w:rPr>
          <w:rFonts w:ascii="Times New Roman" w:hAnsi="Times New Roman" w:cs="Times New Roman"/>
          <w:b/>
          <w:bCs/>
        </w:rPr>
        <w:t xml:space="preserve">и и </w:t>
      </w:r>
      <w:r w:rsidRPr="00BA7BDD">
        <w:rPr>
          <w:rFonts w:ascii="Times New Roman" w:hAnsi="Times New Roman" w:cs="Times New Roman"/>
          <w:b/>
          <w:bCs/>
          <w:spacing w:val="-1"/>
        </w:rPr>
        <w:t>з</w:t>
      </w:r>
      <w:r w:rsidRPr="00BA7BDD">
        <w:rPr>
          <w:rFonts w:ascii="Times New Roman" w:hAnsi="Times New Roman" w:cs="Times New Roman"/>
          <w:b/>
          <w:bCs/>
        </w:rPr>
        <w:t>а</w:t>
      </w:r>
      <w:r w:rsidRPr="00BA7BDD">
        <w:rPr>
          <w:rFonts w:ascii="Times New Roman" w:hAnsi="Times New Roman" w:cs="Times New Roman"/>
          <w:b/>
          <w:bCs/>
          <w:spacing w:val="1"/>
        </w:rPr>
        <w:t>д</w:t>
      </w:r>
      <w:r w:rsidRPr="00BA7BDD">
        <w:rPr>
          <w:rFonts w:ascii="Times New Roman" w:hAnsi="Times New Roman" w:cs="Times New Roman"/>
          <w:b/>
          <w:bCs/>
        </w:rPr>
        <w:t>а</w:t>
      </w:r>
      <w:r w:rsidRPr="00BA7BDD">
        <w:rPr>
          <w:rFonts w:ascii="Times New Roman" w:hAnsi="Times New Roman" w:cs="Times New Roman"/>
          <w:b/>
          <w:bCs/>
          <w:spacing w:val="-1"/>
        </w:rPr>
        <w:t>ч</w:t>
      </w:r>
      <w:r w:rsidRPr="00BA7BDD">
        <w:rPr>
          <w:rFonts w:ascii="Times New Roman" w:hAnsi="Times New Roman" w:cs="Times New Roman"/>
          <w:b/>
          <w:bCs/>
        </w:rPr>
        <w:t>и у</w:t>
      </w:r>
      <w:r w:rsidRPr="00BA7BDD">
        <w:rPr>
          <w:rFonts w:ascii="Times New Roman" w:hAnsi="Times New Roman" w:cs="Times New Roman"/>
          <w:b/>
          <w:bCs/>
          <w:spacing w:val="-1"/>
        </w:rPr>
        <w:t>че</w:t>
      </w:r>
      <w:r w:rsidRPr="00BA7BDD">
        <w:rPr>
          <w:rFonts w:ascii="Times New Roman" w:hAnsi="Times New Roman" w:cs="Times New Roman"/>
          <w:b/>
          <w:bCs/>
        </w:rPr>
        <w:t>бной пр</w:t>
      </w:r>
      <w:r w:rsidRPr="00BA7BDD">
        <w:rPr>
          <w:rFonts w:ascii="Times New Roman" w:hAnsi="Times New Roman" w:cs="Times New Roman"/>
          <w:b/>
          <w:bCs/>
          <w:spacing w:val="-3"/>
        </w:rPr>
        <w:t>а</w:t>
      </w:r>
      <w:r w:rsidRPr="00BA7BDD">
        <w:rPr>
          <w:rFonts w:ascii="Times New Roman" w:hAnsi="Times New Roman" w:cs="Times New Roman"/>
          <w:b/>
          <w:bCs/>
          <w:spacing w:val="-2"/>
        </w:rPr>
        <w:t>к</w:t>
      </w:r>
      <w:r w:rsidRPr="00BA7BDD">
        <w:rPr>
          <w:rFonts w:ascii="Times New Roman" w:hAnsi="Times New Roman" w:cs="Times New Roman"/>
          <w:b/>
          <w:bCs/>
          <w:spacing w:val="2"/>
        </w:rPr>
        <w:t>ти</w:t>
      </w:r>
      <w:r w:rsidRPr="00BA7BDD">
        <w:rPr>
          <w:rFonts w:ascii="Times New Roman" w:hAnsi="Times New Roman" w:cs="Times New Roman"/>
          <w:b/>
          <w:bCs/>
          <w:spacing w:val="-2"/>
        </w:rPr>
        <w:t>к</w:t>
      </w:r>
      <w:r w:rsidRPr="00BA7BDD">
        <w:rPr>
          <w:rFonts w:ascii="Times New Roman" w:hAnsi="Times New Roman" w:cs="Times New Roman"/>
          <w:b/>
          <w:bCs/>
          <w:spacing w:val="1"/>
        </w:rPr>
        <w:t>и</w:t>
      </w:r>
    </w:p>
    <w:p w:rsidR="00BA7BDD" w:rsidRPr="00BA7BDD" w:rsidRDefault="00BA7BDD" w:rsidP="00BA7BDD">
      <w:pPr>
        <w:pStyle w:val="a7"/>
        <w:tabs>
          <w:tab w:val="left" w:pos="0"/>
        </w:tabs>
        <w:spacing w:after="0" w:line="240" w:lineRule="auto"/>
        <w:ind w:right="-8"/>
        <w:jc w:val="both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  <w:b/>
          <w:bCs/>
        </w:rPr>
        <w:t xml:space="preserve">     </w:t>
      </w:r>
      <w:r w:rsidRPr="00BA7BDD">
        <w:rPr>
          <w:rFonts w:ascii="Times New Roman" w:hAnsi="Times New Roman" w:cs="Times New Roman"/>
        </w:rPr>
        <w:t>Ф</w:t>
      </w:r>
      <w:r w:rsidRPr="00BA7BDD">
        <w:rPr>
          <w:rFonts w:ascii="Times New Roman" w:hAnsi="Times New Roman" w:cs="Times New Roman"/>
          <w:spacing w:val="-1"/>
        </w:rPr>
        <w:t>о</w:t>
      </w:r>
      <w:r w:rsidRPr="00BA7BDD">
        <w:rPr>
          <w:rFonts w:ascii="Times New Roman" w:hAnsi="Times New Roman" w:cs="Times New Roman"/>
          <w:spacing w:val="-3"/>
        </w:rPr>
        <w:t>р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-1"/>
        </w:rPr>
        <w:t>ва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е у о</w:t>
      </w:r>
      <w:r w:rsidRPr="00BA7BDD">
        <w:rPr>
          <w:rFonts w:ascii="Times New Roman" w:hAnsi="Times New Roman" w:cs="Times New Roman"/>
          <w:spacing w:val="5"/>
        </w:rPr>
        <w:t>б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ю</w:t>
      </w:r>
      <w:r w:rsidRPr="00BA7BDD">
        <w:rPr>
          <w:rFonts w:ascii="Times New Roman" w:hAnsi="Times New Roman" w:cs="Times New Roman"/>
          <w:spacing w:val="2"/>
        </w:rPr>
        <w:t>щ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ача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чес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-2"/>
        </w:rPr>
        <w:t>ь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-1"/>
        </w:rPr>
        <w:t>ме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й в р</w:t>
      </w:r>
      <w:r w:rsidRPr="00BA7BDD">
        <w:rPr>
          <w:rFonts w:ascii="Times New Roman" w:hAnsi="Times New Roman" w:cs="Times New Roman"/>
          <w:spacing w:val="-1"/>
        </w:rPr>
        <w:t>ам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2"/>
        </w:rPr>
        <w:t>д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й ППССЗ по 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д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  <w:spacing w:val="-3"/>
        </w:rPr>
        <w:t>о</w:t>
      </w:r>
      <w:r w:rsidRPr="00BA7BDD">
        <w:rPr>
          <w:rFonts w:ascii="Times New Roman" w:hAnsi="Times New Roman" w:cs="Times New Roman"/>
        </w:rPr>
        <w:t>й д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-3"/>
        </w:rPr>
        <w:t>я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ти для о</w:t>
      </w:r>
      <w:r w:rsidRPr="00BA7BDD">
        <w:rPr>
          <w:rFonts w:ascii="Times New Roman" w:hAnsi="Times New Roman" w:cs="Times New Roman"/>
          <w:spacing w:val="-1"/>
        </w:rPr>
        <w:t>св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>я 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бо</w:t>
      </w:r>
      <w:r w:rsidRPr="00BA7BDD">
        <w:rPr>
          <w:rFonts w:ascii="Times New Roman" w:hAnsi="Times New Roman" w:cs="Times New Roman"/>
          <w:spacing w:val="-1"/>
        </w:rPr>
        <w:t>че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ии</w:t>
      </w:r>
      <w:r w:rsidRPr="00BA7BDD">
        <w:rPr>
          <w:rFonts w:ascii="Times New Roman" w:hAnsi="Times New Roman" w:cs="Times New Roman"/>
        </w:rPr>
        <w:t>, о</w:t>
      </w:r>
      <w:r w:rsidRPr="00BA7BDD">
        <w:rPr>
          <w:rFonts w:ascii="Times New Roman" w:hAnsi="Times New Roman" w:cs="Times New Roman"/>
          <w:spacing w:val="2"/>
        </w:rPr>
        <w:t>б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е т</w:t>
      </w:r>
      <w:r w:rsidRPr="00BA7BDD">
        <w:rPr>
          <w:rFonts w:ascii="Times New Roman" w:hAnsi="Times New Roman" w:cs="Times New Roman"/>
          <w:spacing w:val="2"/>
        </w:rPr>
        <w:t>р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</w:rPr>
        <w:t>до</w:t>
      </w:r>
      <w:r w:rsidRPr="00BA7BDD">
        <w:rPr>
          <w:rFonts w:ascii="Times New Roman" w:hAnsi="Times New Roman" w:cs="Times New Roman"/>
          <w:spacing w:val="1"/>
        </w:rPr>
        <w:t>в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емам</w:t>
      </w:r>
      <w:r w:rsidRPr="00BA7BDD">
        <w:rPr>
          <w:rFonts w:ascii="Times New Roman" w:hAnsi="Times New Roman" w:cs="Times New Roman"/>
        </w:rPr>
        <w:t>, о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ци</w:t>
      </w:r>
      <w:r w:rsidRPr="00BA7BDD">
        <w:rPr>
          <w:rFonts w:ascii="Times New Roman" w:hAnsi="Times New Roman" w:cs="Times New Roman"/>
        </w:rPr>
        <w:t xml:space="preserve">ям и 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об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-1"/>
        </w:rPr>
        <w:t>вы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ол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я т</w:t>
      </w:r>
      <w:r w:rsidRPr="00BA7BDD">
        <w:rPr>
          <w:rFonts w:ascii="Times New Roman" w:hAnsi="Times New Roman" w:cs="Times New Roman"/>
          <w:spacing w:val="2"/>
        </w:rPr>
        <w:t>р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</w:rPr>
        <w:t>до</w:t>
      </w:r>
      <w:r w:rsidRPr="00BA7BDD">
        <w:rPr>
          <w:rFonts w:ascii="Times New Roman" w:hAnsi="Times New Roman" w:cs="Times New Roman"/>
          <w:spacing w:val="1"/>
        </w:rPr>
        <w:t>в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1"/>
        </w:rPr>
        <w:t>ц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</w:rPr>
        <w:t xml:space="preserve">, 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для 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оот</w:t>
      </w:r>
      <w:r w:rsidRPr="00BA7BDD">
        <w:rPr>
          <w:rFonts w:ascii="Times New Roman" w:hAnsi="Times New Roman" w:cs="Times New Roman"/>
          <w:spacing w:val="-1"/>
        </w:rPr>
        <w:t>ве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4"/>
        </w:rPr>
        <w:t>в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</w:rPr>
        <w:t>ю</w:t>
      </w:r>
      <w:r w:rsidRPr="00BA7BDD">
        <w:rPr>
          <w:rFonts w:ascii="Times New Roman" w:hAnsi="Times New Roman" w:cs="Times New Roman"/>
          <w:spacing w:val="2"/>
        </w:rPr>
        <w:t>щ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профессии</w:t>
      </w:r>
      <w:r w:rsidRPr="00BA7BDD">
        <w:rPr>
          <w:rFonts w:ascii="Times New Roman" w:hAnsi="Times New Roman" w:cs="Times New Roman"/>
        </w:rPr>
        <w:t xml:space="preserve"> 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об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</w:rPr>
        <w:t>од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для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2"/>
        </w:rPr>
        <w:t>д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</w:rPr>
        <w:t>ющ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го 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в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</w:rPr>
        <w:t>и общ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 xml:space="preserve">х и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3"/>
        </w:rPr>
        <w:t>м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нц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 xml:space="preserve">о </w:t>
      </w:r>
      <w:r w:rsidRPr="00BA7BDD">
        <w:rPr>
          <w:rFonts w:ascii="Times New Roman" w:hAnsi="Times New Roman" w:cs="Times New Roman"/>
          <w:spacing w:val="1"/>
        </w:rPr>
        <w:t>из</w:t>
      </w:r>
      <w:r w:rsidRPr="00BA7BDD">
        <w:rPr>
          <w:rFonts w:ascii="Times New Roman" w:hAnsi="Times New Roman" w:cs="Times New Roman"/>
        </w:rPr>
        <w:t>бр</w:t>
      </w:r>
      <w:r w:rsidRPr="00BA7BDD">
        <w:rPr>
          <w:rFonts w:ascii="Times New Roman" w:hAnsi="Times New Roman" w:cs="Times New Roman"/>
          <w:spacing w:val="-5"/>
        </w:rPr>
        <w:t>а</w:t>
      </w:r>
      <w:r w:rsidRPr="00BA7BDD">
        <w:rPr>
          <w:rFonts w:ascii="Times New Roman" w:hAnsi="Times New Roman" w:cs="Times New Roman"/>
          <w:spacing w:val="1"/>
        </w:rPr>
        <w:t>нн</w:t>
      </w:r>
      <w:r w:rsidRPr="00BA7BDD">
        <w:rPr>
          <w:rFonts w:ascii="Times New Roman" w:hAnsi="Times New Roman" w:cs="Times New Roman"/>
          <w:spacing w:val="-3"/>
        </w:rPr>
        <w:t>о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ии</w:t>
      </w:r>
      <w:r w:rsidRPr="00BA7BDD">
        <w:rPr>
          <w:rFonts w:ascii="Times New Roman" w:hAnsi="Times New Roman" w:cs="Times New Roman"/>
        </w:rPr>
        <w:t>.</w:t>
      </w:r>
    </w:p>
    <w:p w:rsidR="00BA7BDD" w:rsidRPr="00BA7BDD" w:rsidRDefault="00BA7BDD" w:rsidP="00BA7BDD">
      <w:pPr>
        <w:pStyle w:val="310"/>
        <w:ind w:left="0" w:right="-8" w:firstLine="709"/>
        <w:jc w:val="both"/>
        <w:rPr>
          <w:lang w:val="ru-RU"/>
        </w:rPr>
      </w:pPr>
    </w:p>
    <w:p w:rsidR="00BA7BDD" w:rsidRPr="00BA7BDD" w:rsidRDefault="00BA7BDD" w:rsidP="00BA7BDD">
      <w:pPr>
        <w:pStyle w:val="310"/>
        <w:ind w:left="0" w:right="-8" w:firstLine="709"/>
        <w:jc w:val="center"/>
        <w:rPr>
          <w:b w:val="0"/>
          <w:bCs w:val="0"/>
          <w:lang w:val="ru-RU"/>
        </w:rPr>
      </w:pPr>
      <w:r w:rsidRPr="00BA7BDD">
        <w:rPr>
          <w:lang w:val="ru-RU"/>
        </w:rPr>
        <w:t>Тр</w:t>
      </w:r>
      <w:r w:rsidRPr="00BA7BDD">
        <w:rPr>
          <w:spacing w:val="-1"/>
          <w:lang w:val="ru-RU"/>
        </w:rPr>
        <w:t>е</w:t>
      </w:r>
      <w:r w:rsidRPr="00BA7BDD">
        <w:rPr>
          <w:lang w:val="ru-RU"/>
        </w:rPr>
        <w:t>бования к р</w:t>
      </w:r>
      <w:r w:rsidRPr="00BA7BDD">
        <w:rPr>
          <w:spacing w:val="-1"/>
          <w:lang w:val="ru-RU"/>
        </w:rPr>
        <w:t>ез</w:t>
      </w:r>
      <w:r w:rsidRPr="00BA7BDD">
        <w:rPr>
          <w:lang w:val="ru-RU"/>
        </w:rPr>
        <w:t>у</w:t>
      </w:r>
      <w:r w:rsidRPr="00BA7BDD">
        <w:rPr>
          <w:spacing w:val="-1"/>
          <w:lang w:val="ru-RU"/>
        </w:rPr>
        <w:t>л</w:t>
      </w:r>
      <w:r w:rsidRPr="00BA7BDD">
        <w:rPr>
          <w:lang w:val="ru-RU"/>
        </w:rPr>
        <w:t>ь</w:t>
      </w:r>
      <w:r w:rsidRPr="00BA7BDD">
        <w:rPr>
          <w:spacing w:val="-1"/>
          <w:lang w:val="ru-RU"/>
        </w:rPr>
        <w:t>т</w:t>
      </w:r>
      <w:r w:rsidRPr="00BA7BDD">
        <w:rPr>
          <w:lang w:val="ru-RU"/>
        </w:rPr>
        <w:t>а</w:t>
      </w:r>
      <w:r w:rsidRPr="00BA7BDD">
        <w:rPr>
          <w:spacing w:val="2"/>
          <w:lang w:val="ru-RU"/>
        </w:rPr>
        <w:t>т</w:t>
      </w:r>
      <w:r w:rsidRPr="00BA7BDD">
        <w:rPr>
          <w:lang w:val="ru-RU"/>
        </w:rPr>
        <w:t>ам о</w:t>
      </w:r>
      <w:r w:rsidRPr="00BA7BDD">
        <w:rPr>
          <w:spacing w:val="-1"/>
          <w:lang w:val="ru-RU"/>
        </w:rPr>
        <w:t>с</w:t>
      </w:r>
      <w:r w:rsidRPr="00BA7BDD">
        <w:rPr>
          <w:lang w:val="ru-RU"/>
        </w:rPr>
        <w:t>во</w:t>
      </w:r>
      <w:r w:rsidRPr="00BA7BDD">
        <w:rPr>
          <w:spacing w:val="-1"/>
          <w:lang w:val="ru-RU"/>
        </w:rPr>
        <w:t>е</w:t>
      </w:r>
      <w:r w:rsidRPr="00BA7BDD">
        <w:rPr>
          <w:lang w:val="ru-RU"/>
        </w:rPr>
        <w:t>ния у</w:t>
      </w:r>
      <w:r w:rsidRPr="00BA7BDD">
        <w:rPr>
          <w:spacing w:val="-1"/>
          <w:lang w:val="ru-RU"/>
        </w:rPr>
        <w:t>че</w:t>
      </w:r>
      <w:r w:rsidRPr="00BA7BDD">
        <w:rPr>
          <w:lang w:val="ru-RU"/>
        </w:rPr>
        <w:t>бной пр</w:t>
      </w:r>
      <w:r w:rsidRPr="00BA7BDD">
        <w:rPr>
          <w:spacing w:val="-3"/>
          <w:lang w:val="ru-RU"/>
        </w:rPr>
        <w:t>а</w:t>
      </w:r>
      <w:r w:rsidRPr="00BA7BDD">
        <w:rPr>
          <w:lang w:val="ru-RU"/>
        </w:rPr>
        <w:t>к</w:t>
      </w:r>
      <w:r w:rsidRPr="00BA7BDD">
        <w:rPr>
          <w:spacing w:val="-1"/>
          <w:lang w:val="ru-RU"/>
        </w:rPr>
        <w:t>т</w:t>
      </w:r>
      <w:r w:rsidRPr="00BA7BDD">
        <w:rPr>
          <w:lang w:val="ru-RU"/>
        </w:rPr>
        <w:t>и</w:t>
      </w:r>
      <w:r w:rsidRPr="00BA7BDD">
        <w:rPr>
          <w:spacing w:val="-2"/>
          <w:lang w:val="ru-RU"/>
        </w:rPr>
        <w:t>к</w:t>
      </w:r>
      <w:r w:rsidRPr="00BA7BDD">
        <w:rPr>
          <w:lang w:val="ru-RU"/>
        </w:rPr>
        <w:t>и</w:t>
      </w:r>
    </w:p>
    <w:p w:rsidR="00BA7BDD" w:rsidRPr="00BA7BDD" w:rsidRDefault="00BA7BDD" w:rsidP="00BA7BDD">
      <w:pPr>
        <w:spacing w:after="0" w:line="240" w:lineRule="auto"/>
        <w:ind w:right="-8" w:firstLine="709"/>
        <w:rPr>
          <w:rFonts w:ascii="Times New Roman" w:hAnsi="Times New Roman" w:cs="Times New Roman"/>
          <w:sz w:val="13"/>
          <w:szCs w:val="13"/>
        </w:rPr>
      </w:pPr>
    </w:p>
    <w:p w:rsidR="00BA7BDD" w:rsidRPr="00BA7BDD" w:rsidRDefault="00BA7BDD" w:rsidP="00BA7BDD">
      <w:pPr>
        <w:pStyle w:val="a7"/>
        <w:spacing w:after="0" w:line="240" w:lineRule="auto"/>
        <w:ind w:right="-8" w:firstLine="709"/>
        <w:rPr>
          <w:rFonts w:ascii="Times New Roman" w:hAnsi="Times New Roman" w:cs="Times New Roman"/>
          <w:b/>
          <w:bCs/>
        </w:rPr>
      </w:pPr>
      <w:r w:rsidRPr="00BA7BDD">
        <w:rPr>
          <w:rFonts w:ascii="Times New Roman" w:hAnsi="Times New Roman" w:cs="Times New Roman"/>
        </w:rPr>
        <w:t>В р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3"/>
        </w:rPr>
        <w:t>з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те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ж</w:t>
      </w:r>
      <w:r w:rsidRPr="00BA7BDD">
        <w:rPr>
          <w:rFonts w:ascii="Times New Roman" w:hAnsi="Times New Roman" w:cs="Times New Roman"/>
        </w:rPr>
        <w:t>д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б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 xml:space="preserve">ой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-2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2"/>
        </w:rPr>
        <w:t>к</w:t>
      </w:r>
      <w:r w:rsidRPr="00BA7BDD">
        <w:rPr>
          <w:rFonts w:ascii="Times New Roman" w:hAnsi="Times New Roman" w:cs="Times New Roman"/>
        </w:rPr>
        <w:t xml:space="preserve">и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 xml:space="preserve">о 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д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5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</w:rPr>
        <w:t>ой д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ят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-2"/>
        </w:rPr>
        <w:t>т</w:t>
      </w:r>
      <w:r w:rsidRPr="00BA7BDD">
        <w:rPr>
          <w:rFonts w:ascii="Times New Roman" w:hAnsi="Times New Roman" w:cs="Times New Roman"/>
        </w:rPr>
        <w:t>и о</w:t>
      </w:r>
      <w:r w:rsidRPr="00BA7BDD">
        <w:rPr>
          <w:rFonts w:ascii="Times New Roman" w:hAnsi="Times New Roman" w:cs="Times New Roman"/>
          <w:spacing w:val="2"/>
        </w:rPr>
        <w:t>б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ющ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2"/>
        </w:rPr>
        <w:t>й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я дол</w:t>
      </w:r>
      <w:r w:rsidRPr="00BA7BDD">
        <w:rPr>
          <w:rFonts w:ascii="Times New Roman" w:hAnsi="Times New Roman" w:cs="Times New Roman"/>
          <w:spacing w:val="-1"/>
        </w:rPr>
        <w:t>же</w:t>
      </w:r>
      <w:r w:rsidRPr="00BA7BDD">
        <w:rPr>
          <w:rFonts w:ascii="Times New Roman" w:hAnsi="Times New Roman" w:cs="Times New Roman"/>
        </w:rPr>
        <w:t xml:space="preserve">н </w:t>
      </w:r>
      <w:r w:rsidRPr="00BA7BDD">
        <w:rPr>
          <w:rFonts w:ascii="Times New Roman" w:hAnsi="Times New Roman" w:cs="Times New Roman"/>
          <w:b/>
          <w:bCs/>
          <w:spacing w:val="-3"/>
        </w:rPr>
        <w:t>у</w:t>
      </w:r>
      <w:r w:rsidRPr="00BA7BDD">
        <w:rPr>
          <w:rFonts w:ascii="Times New Roman" w:hAnsi="Times New Roman" w:cs="Times New Roman"/>
          <w:b/>
          <w:bCs/>
          <w:spacing w:val="-1"/>
        </w:rPr>
        <w:t>ме</w:t>
      </w:r>
      <w:r w:rsidRPr="00BA7BDD">
        <w:rPr>
          <w:rFonts w:ascii="Times New Roman" w:hAnsi="Times New Roman" w:cs="Times New Roman"/>
          <w:b/>
          <w:bCs/>
          <w:spacing w:val="2"/>
        </w:rPr>
        <w:t>т</w:t>
      </w:r>
      <w:r w:rsidRPr="00BA7BDD">
        <w:rPr>
          <w:rFonts w:ascii="Times New Roman" w:hAnsi="Times New Roman" w:cs="Times New Roman"/>
          <w:b/>
          <w:bCs/>
        </w:rPr>
        <w:t>ь:</w:t>
      </w:r>
    </w:p>
    <w:p w:rsidR="00BA7BDD" w:rsidRPr="00BA7BDD" w:rsidRDefault="00BA7BDD" w:rsidP="00BA7BDD">
      <w:pPr>
        <w:pStyle w:val="a7"/>
        <w:spacing w:after="0" w:line="240" w:lineRule="auto"/>
        <w:ind w:right="-8" w:firstLine="709"/>
        <w:rPr>
          <w:rFonts w:ascii="Times New Roman" w:hAnsi="Times New Roman" w:cs="Times New Roman"/>
        </w:rPr>
      </w:pPr>
    </w:p>
    <w:tbl>
      <w:tblPr>
        <w:tblW w:w="954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5812"/>
      </w:tblGrid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DD" w:rsidRPr="00BA7BDD" w:rsidRDefault="00BA7BDD" w:rsidP="00BA7BDD">
            <w:pPr>
              <w:pStyle w:val="TableParagraph"/>
              <w:ind w:left="183" w:right="2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ВПД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DD" w:rsidRPr="00BA7BDD" w:rsidRDefault="00BA7BDD" w:rsidP="00BA7BDD">
            <w:pPr>
              <w:pStyle w:val="TableParagraph"/>
              <w:ind w:left="141"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</w:t>
            </w:r>
            <w:r w:rsidRPr="00BA7BD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бования</w:t>
            </w:r>
            <w:proofErr w:type="spellEnd"/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BA7BD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BA7BDD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BA7BD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BA7B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proofErr w:type="spellEnd"/>
          </w:p>
        </w:tc>
      </w:tr>
      <w:tr w:rsidR="00BA7BDD" w:rsidRPr="00BA7BDD" w:rsidTr="00BA7BDD">
        <w:trPr>
          <w:trHeight w:val="1186"/>
        </w:trPr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DD" w:rsidRPr="00BA7BDD" w:rsidRDefault="00BA7BDD" w:rsidP="00BA7BDD">
            <w:pPr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организовывать рабочее место службы бронирования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знает правила предоставления гостиничных услуг в Российской Федерации</w:t>
            </w:r>
          </w:p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организует рабочее место и работу службы бронирования</w:t>
            </w:r>
          </w:p>
          <w:p w:rsidR="00BA7BDD" w:rsidRPr="00BA7BDD" w:rsidRDefault="00BA7BDD" w:rsidP="00BA7B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оформлять и составлять различные виды заявок и бланков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оформляет различные виды заявок по бронированию </w:t>
            </w:r>
          </w:p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lastRenderedPageBreak/>
              <w:t>осуществляет действия по ним</w:t>
            </w:r>
          </w:p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правильно и грамотно заполняет бланки бронирования для </w:t>
            </w:r>
            <w:proofErr w:type="spellStart"/>
            <w:r w:rsidRPr="00BA7BDD">
              <w:rPr>
                <w:rFonts w:ascii="Times New Roman" w:hAnsi="Times New Roman" w:cs="Times New Roman"/>
              </w:rPr>
              <w:t>индивидуалов</w:t>
            </w:r>
            <w:proofErr w:type="spellEnd"/>
            <w:r w:rsidRPr="00BA7BDD">
              <w:rPr>
                <w:rFonts w:ascii="Times New Roman" w:hAnsi="Times New Roman" w:cs="Times New Roman"/>
              </w:rPr>
              <w:t>, компаний, турагентств и операторов</w:t>
            </w:r>
          </w:p>
        </w:tc>
      </w:tr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lastRenderedPageBreak/>
              <w:t>вести учёт и хранение отчётных данных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ведёт учёт и хранение отчётных данных </w:t>
            </w:r>
          </w:p>
        </w:tc>
      </w:tr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владеть технологией ведения телефонных переговоров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соблюдает правила ведения телефонных переговоров и правила поведения в конфликтных ситуациях с потребителями при бронировании</w:t>
            </w:r>
          </w:p>
        </w:tc>
      </w:tr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    аннулировать бронирование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знает правила аннулирования бронирования</w:t>
            </w:r>
          </w:p>
        </w:tc>
      </w:tr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 консультировать потребителей о применяемых способах бронирования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знает различные виды и способы бронирования</w:t>
            </w:r>
          </w:p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соблюдает последовательность и технологию резервирования мест в гостинице</w:t>
            </w:r>
          </w:p>
        </w:tc>
      </w:tr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осуществлять гарантирование бронирования различными методами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1"/>
              </w:numPr>
              <w:spacing w:after="0" w:line="240" w:lineRule="auto"/>
              <w:ind w:left="283" w:firstLine="37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 знает особенности и методы гарантированного и негарантированного бронирования</w:t>
            </w:r>
          </w:p>
        </w:tc>
      </w:tr>
      <w:tr w:rsidR="00BA7BDD" w:rsidRPr="00BA7BDD" w:rsidTr="00BA7BDD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183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 использовать технические, телекоммуникационные средства и профессиональные программы для приёма заказа и обеспечения бронирования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2"/>
              </w:numPr>
              <w:spacing w:after="0" w:line="240" w:lineRule="auto"/>
              <w:ind w:left="283" w:firstLine="37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умеет пользоваться техническими и телекоммуникационными средствами</w:t>
            </w:r>
          </w:p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2"/>
              </w:numPr>
              <w:spacing w:after="0" w:line="240" w:lineRule="auto"/>
              <w:ind w:left="283" w:firstLine="37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знает состав, функции и возможности использования информационных и телекоммуникационных технологий для приёма заказов</w:t>
            </w:r>
          </w:p>
          <w:p w:rsidR="00BA7BDD" w:rsidRPr="00BA7BDD" w:rsidRDefault="00BA7BDD" w:rsidP="00933769">
            <w:pPr>
              <w:pStyle w:val="a6"/>
              <w:widowControl w:val="0"/>
              <w:numPr>
                <w:ilvl w:val="0"/>
                <w:numId w:val="62"/>
              </w:numPr>
              <w:spacing w:after="0" w:line="240" w:lineRule="auto"/>
              <w:ind w:left="283" w:firstLine="37"/>
              <w:contextualSpacing w:val="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>знает состав, функции и возможности использования информационных и телекоммуникационных технологий для обеспечения процесса бронирования</w:t>
            </w:r>
          </w:p>
          <w:p w:rsidR="00BA7BDD" w:rsidRPr="00BA7BDD" w:rsidRDefault="00BA7BDD" w:rsidP="00BA7BDD">
            <w:pPr>
              <w:pStyle w:val="a6"/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A7BDD" w:rsidRPr="00BA7BDD" w:rsidRDefault="00BA7BDD" w:rsidP="00BA7BDD">
      <w:pPr>
        <w:spacing w:after="0" w:line="240" w:lineRule="auto"/>
        <w:ind w:firstLine="709"/>
        <w:rPr>
          <w:rFonts w:ascii="Times New Roman" w:hAnsi="Times New Roman" w:cs="Times New Roman"/>
          <w:sz w:val="14"/>
          <w:szCs w:val="14"/>
        </w:rPr>
      </w:pPr>
    </w:p>
    <w:p w:rsidR="00BA7BDD" w:rsidRPr="00BA7BDD" w:rsidRDefault="00BA7BDD" w:rsidP="00BA7BDD">
      <w:pPr>
        <w:spacing w:after="0" w:line="240" w:lineRule="auto"/>
        <w:ind w:firstLine="709"/>
        <w:rPr>
          <w:rFonts w:ascii="Times New Roman" w:hAnsi="Times New Roman" w:cs="Times New Roman"/>
          <w:sz w:val="14"/>
          <w:szCs w:val="14"/>
        </w:rPr>
      </w:pPr>
    </w:p>
    <w:p w:rsidR="00BA7BDD" w:rsidRPr="00BA7BDD" w:rsidRDefault="00BA7BDD" w:rsidP="00BA7BD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A7BDD" w:rsidRPr="00BA7BDD" w:rsidRDefault="00BA7BDD" w:rsidP="00933769">
      <w:pPr>
        <w:pStyle w:val="310"/>
        <w:numPr>
          <w:ilvl w:val="1"/>
          <w:numId w:val="60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BA7BDD">
        <w:rPr>
          <w:spacing w:val="1"/>
          <w:lang w:val="ru-RU"/>
        </w:rPr>
        <w:t>К</w:t>
      </w:r>
      <w:r w:rsidRPr="00BA7BDD">
        <w:rPr>
          <w:lang w:val="ru-RU"/>
        </w:rPr>
        <w:t>о</w:t>
      </w:r>
      <w:r w:rsidRPr="00BA7BDD">
        <w:rPr>
          <w:spacing w:val="-1"/>
          <w:lang w:val="ru-RU"/>
        </w:rPr>
        <w:t>л</w:t>
      </w:r>
      <w:r w:rsidRPr="00BA7BDD">
        <w:rPr>
          <w:lang w:val="ru-RU"/>
        </w:rPr>
        <w:t>и</w:t>
      </w:r>
      <w:r w:rsidRPr="00BA7BDD">
        <w:rPr>
          <w:spacing w:val="-1"/>
          <w:lang w:val="ru-RU"/>
        </w:rPr>
        <w:t>чес</w:t>
      </w:r>
      <w:r w:rsidRPr="00BA7BDD">
        <w:rPr>
          <w:spacing w:val="2"/>
          <w:lang w:val="ru-RU"/>
        </w:rPr>
        <w:t>т</w:t>
      </w:r>
      <w:r w:rsidRPr="00BA7BDD">
        <w:rPr>
          <w:lang w:val="ru-RU"/>
        </w:rPr>
        <w:t xml:space="preserve">во </w:t>
      </w:r>
      <w:r w:rsidRPr="00BA7BDD">
        <w:rPr>
          <w:spacing w:val="-1"/>
          <w:lang w:val="ru-RU"/>
        </w:rPr>
        <w:t>ч</w:t>
      </w:r>
      <w:r w:rsidRPr="00BA7BDD">
        <w:rPr>
          <w:lang w:val="ru-RU"/>
        </w:rPr>
        <w:t>а</w:t>
      </w:r>
      <w:r w:rsidRPr="00BA7BDD">
        <w:rPr>
          <w:spacing w:val="-1"/>
          <w:lang w:val="ru-RU"/>
        </w:rPr>
        <w:t>с</w:t>
      </w:r>
      <w:r w:rsidRPr="00BA7BDD">
        <w:rPr>
          <w:lang w:val="ru-RU"/>
        </w:rPr>
        <w:t>ов на о</w:t>
      </w:r>
      <w:r w:rsidRPr="00BA7BDD">
        <w:rPr>
          <w:spacing w:val="-1"/>
          <w:lang w:val="ru-RU"/>
        </w:rPr>
        <w:t>с</w:t>
      </w:r>
      <w:r w:rsidRPr="00BA7BDD">
        <w:rPr>
          <w:lang w:val="ru-RU"/>
        </w:rPr>
        <w:t>во</w:t>
      </w:r>
      <w:r w:rsidRPr="00BA7BDD">
        <w:rPr>
          <w:spacing w:val="-1"/>
          <w:lang w:val="ru-RU"/>
        </w:rPr>
        <w:t>е</w:t>
      </w:r>
      <w:r w:rsidRPr="00BA7BDD">
        <w:rPr>
          <w:lang w:val="ru-RU"/>
        </w:rPr>
        <w:t>ние рабо</w:t>
      </w:r>
      <w:r w:rsidRPr="00BA7BDD">
        <w:rPr>
          <w:spacing w:val="-1"/>
          <w:lang w:val="ru-RU"/>
        </w:rPr>
        <w:t>че</w:t>
      </w:r>
      <w:r w:rsidRPr="00BA7BDD">
        <w:rPr>
          <w:lang w:val="ru-RU"/>
        </w:rPr>
        <w:t>й про</w:t>
      </w:r>
      <w:r w:rsidRPr="00BA7BDD">
        <w:rPr>
          <w:spacing w:val="-1"/>
          <w:lang w:val="ru-RU"/>
        </w:rPr>
        <w:t>г</w:t>
      </w:r>
      <w:r w:rsidRPr="00BA7BDD">
        <w:rPr>
          <w:lang w:val="ru-RU"/>
        </w:rPr>
        <w:t>ра</w:t>
      </w:r>
      <w:r w:rsidRPr="00BA7BDD">
        <w:rPr>
          <w:spacing w:val="-1"/>
          <w:lang w:val="ru-RU"/>
        </w:rPr>
        <w:t>мм</w:t>
      </w:r>
      <w:r w:rsidRPr="00BA7BDD">
        <w:rPr>
          <w:lang w:val="ru-RU"/>
        </w:rPr>
        <w:t>ы у</w:t>
      </w:r>
      <w:r w:rsidRPr="00BA7BDD">
        <w:rPr>
          <w:spacing w:val="-1"/>
          <w:lang w:val="ru-RU"/>
        </w:rPr>
        <w:t>че</w:t>
      </w:r>
      <w:r w:rsidRPr="00BA7BDD">
        <w:rPr>
          <w:lang w:val="ru-RU"/>
        </w:rPr>
        <w:t>бной п</w:t>
      </w:r>
      <w:r w:rsidRPr="00BA7BDD">
        <w:rPr>
          <w:spacing w:val="-2"/>
          <w:lang w:val="ru-RU"/>
        </w:rPr>
        <w:t>р</w:t>
      </w:r>
      <w:r w:rsidRPr="00BA7BDD">
        <w:rPr>
          <w:lang w:val="ru-RU"/>
        </w:rPr>
        <w:t>ак</w:t>
      </w:r>
      <w:r w:rsidRPr="00BA7BDD">
        <w:rPr>
          <w:spacing w:val="-1"/>
          <w:lang w:val="ru-RU"/>
        </w:rPr>
        <w:t>т</w:t>
      </w:r>
      <w:r w:rsidRPr="00BA7BDD">
        <w:rPr>
          <w:lang w:val="ru-RU"/>
        </w:rPr>
        <w:t>ик</w:t>
      </w:r>
      <w:r w:rsidRPr="00BA7BDD">
        <w:rPr>
          <w:spacing w:val="1"/>
          <w:lang w:val="ru-RU"/>
        </w:rPr>
        <w:t>и</w:t>
      </w:r>
      <w:r w:rsidRPr="00BA7BDD">
        <w:rPr>
          <w:lang w:val="ru-RU"/>
        </w:rPr>
        <w:t>:</w:t>
      </w:r>
    </w:p>
    <w:p w:rsidR="00BA7BDD" w:rsidRPr="00BA7BDD" w:rsidRDefault="00BA7BDD" w:rsidP="00BA7B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BA7BDD" w:rsidRPr="00BA7BDD" w:rsidRDefault="00BA7BDD" w:rsidP="00BA7BDD">
      <w:pPr>
        <w:pStyle w:val="a7"/>
        <w:spacing w:after="0" w:line="240" w:lineRule="auto"/>
        <w:ind w:left="221" w:firstLine="709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</w:rPr>
        <w:t>Всего –36 часов, в том числе:</w:t>
      </w:r>
    </w:p>
    <w:p w:rsidR="00BA7BDD" w:rsidRPr="00BA7BDD" w:rsidRDefault="00BA7BDD" w:rsidP="00BA7BDD">
      <w:pPr>
        <w:spacing w:after="0" w:line="240" w:lineRule="auto"/>
        <w:ind w:firstLine="709"/>
        <w:rPr>
          <w:rFonts w:ascii="Times New Roman" w:hAnsi="Times New Roman" w:cs="Times New Roman"/>
          <w:sz w:val="13"/>
          <w:szCs w:val="13"/>
        </w:rPr>
      </w:pPr>
    </w:p>
    <w:p w:rsidR="00BA7BDD" w:rsidRDefault="00BA7BDD" w:rsidP="00BA7BDD">
      <w:pPr>
        <w:pStyle w:val="a7"/>
        <w:spacing w:after="0" w:line="240" w:lineRule="auto"/>
        <w:ind w:left="221" w:right="80" w:firstLine="709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</w:rPr>
        <w:t>в рамках освоения ПМ 01 – 36 часов.</w:t>
      </w:r>
    </w:p>
    <w:p w:rsidR="00BA7BDD" w:rsidRDefault="00BA7BDD" w:rsidP="00BA7BDD">
      <w:pPr>
        <w:pStyle w:val="a7"/>
        <w:spacing w:after="0" w:line="240" w:lineRule="auto"/>
        <w:ind w:left="221" w:right="80" w:firstLine="709"/>
        <w:rPr>
          <w:rFonts w:ascii="Times New Roman" w:hAnsi="Times New Roman" w:cs="Times New Roman"/>
        </w:rPr>
      </w:pPr>
    </w:p>
    <w:p w:rsidR="00BA7BDD" w:rsidRPr="00BA7BDD" w:rsidRDefault="00BA7BDD" w:rsidP="00BA7BDD">
      <w:pPr>
        <w:pStyle w:val="a7"/>
        <w:spacing w:after="0" w:line="240" w:lineRule="auto"/>
        <w:ind w:left="221" w:right="80" w:firstLine="709"/>
        <w:rPr>
          <w:rFonts w:ascii="Times New Roman" w:hAnsi="Times New Roman" w:cs="Times New Roman"/>
          <w:w w:val="99"/>
        </w:rPr>
      </w:pPr>
    </w:p>
    <w:p w:rsidR="00BA7BDD" w:rsidRPr="00BA7BDD" w:rsidRDefault="00BA7BDD" w:rsidP="00BA7BDD">
      <w:pPr>
        <w:pStyle w:val="310"/>
        <w:tabs>
          <w:tab w:val="left" w:pos="0"/>
        </w:tabs>
        <w:spacing w:line="276" w:lineRule="auto"/>
        <w:ind w:left="720"/>
        <w:jc w:val="center"/>
        <w:rPr>
          <w:lang w:val="ru-RU"/>
        </w:rPr>
      </w:pPr>
      <w:r w:rsidRPr="00BA7BDD">
        <w:rPr>
          <w:spacing w:val="-3"/>
          <w:lang w:val="ru-RU"/>
        </w:rPr>
        <w:t>Р</w:t>
      </w:r>
      <w:r w:rsidRPr="00BA7BDD">
        <w:rPr>
          <w:spacing w:val="-1"/>
          <w:lang w:val="ru-RU"/>
        </w:rPr>
        <w:t>А</w:t>
      </w:r>
      <w:r w:rsidRPr="00BA7BDD">
        <w:rPr>
          <w:spacing w:val="2"/>
          <w:lang w:val="ru-RU"/>
        </w:rPr>
        <w:t>Б</w:t>
      </w:r>
      <w:r w:rsidRPr="00BA7BDD">
        <w:rPr>
          <w:lang w:val="ru-RU"/>
        </w:rPr>
        <w:t>О</w:t>
      </w:r>
      <w:r w:rsidRPr="00BA7BDD">
        <w:rPr>
          <w:spacing w:val="-1"/>
          <w:lang w:val="ru-RU"/>
        </w:rPr>
        <w:t>Ч</w:t>
      </w:r>
      <w:r w:rsidRPr="00BA7BDD">
        <w:rPr>
          <w:lang w:val="ru-RU"/>
        </w:rPr>
        <w:t>АЯ П</w:t>
      </w:r>
      <w:r w:rsidRPr="00BA7BDD">
        <w:rPr>
          <w:spacing w:val="-3"/>
          <w:lang w:val="ru-RU"/>
        </w:rPr>
        <w:t>Р</w:t>
      </w:r>
      <w:r w:rsidRPr="00BA7BDD">
        <w:rPr>
          <w:lang w:val="ru-RU"/>
        </w:rPr>
        <w:t>ОГ</w:t>
      </w:r>
      <w:r w:rsidRPr="00BA7BDD">
        <w:rPr>
          <w:spacing w:val="-3"/>
          <w:lang w:val="ru-RU"/>
        </w:rPr>
        <w:t>Р</w:t>
      </w:r>
      <w:r w:rsidRPr="00BA7BDD">
        <w:rPr>
          <w:spacing w:val="-1"/>
          <w:lang w:val="ru-RU"/>
        </w:rPr>
        <w:t>А</w:t>
      </w:r>
      <w:r w:rsidRPr="00BA7BDD">
        <w:rPr>
          <w:spacing w:val="1"/>
          <w:lang w:val="ru-RU"/>
        </w:rPr>
        <w:t>М</w:t>
      </w:r>
      <w:r w:rsidRPr="00BA7BDD">
        <w:rPr>
          <w:spacing w:val="-1"/>
          <w:lang w:val="ru-RU"/>
        </w:rPr>
        <w:t>М</w:t>
      </w:r>
      <w:r w:rsidRPr="00BA7BDD">
        <w:rPr>
          <w:lang w:val="ru-RU"/>
        </w:rPr>
        <w:t xml:space="preserve">А </w:t>
      </w:r>
      <w:r w:rsidRPr="00BA7BDD">
        <w:rPr>
          <w:spacing w:val="1"/>
          <w:lang w:val="ru-RU"/>
        </w:rPr>
        <w:t>У</w:t>
      </w:r>
      <w:r w:rsidRPr="00BA7BDD">
        <w:rPr>
          <w:spacing w:val="-1"/>
          <w:lang w:val="ru-RU"/>
        </w:rPr>
        <w:t>Ч</w:t>
      </w:r>
      <w:r w:rsidRPr="00BA7BDD">
        <w:rPr>
          <w:lang w:val="ru-RU"/>
        </w:rPr>
        <w:t>Е</w:t>
      </w:r>
      <w:r w:rsidRPr="00BA7BDD">
        <w:rPr>
          <w:spacing w:val="2"/>
          <w:lang w:val="ru-RU"/>
        </w:rPr>
        <w:t>Б</w:t>
      </w:r>
      <w:r w:rsidRPr="00BA7BDD">
        <w:rPr>
          <w:lang w:val="ru-RU"/>
        </w:rPr>
        <w:t>НОЙ П</w:t>
      </w:r>
      <w:r w:rsidRPr="00BA7BDD">
        <w:rPr>
          <w:spacing w:val="-3"/>
          <w:lang w:val="ru-RU"/>
        </w:rPr>
        <w:t>Р</w:t>
      </w:r>
      <w:r w:rsidRPr="00BA7BDD">
        <w:rPr>
          <w:spacing w:val="-1"/>
          <w:lang w:val="ru-RU"/>
        </w:rPr>
        <w:t>А</w:t>
      </w:r>
      <w:r w:rsidRPr="00BA7BDD">
        <w:rPr>
          <w:spacing w:val="1"/>
          <w:lang w:val="ru-RU"/>
        </w:rPr>
        <w:t>К</w:t>
      </w:r>
      <w:r w:rsidRPr="00BA7BDD">
        <w:rPr>
          <w:lang w:val="ru-RU"/>
        </w:rPr>
        <w:t>ТИ</w:t>
      </w:r>
      <w:r w:rsidRPr="00BA7BDD">
        <w:rPr>
          <w:spacing w:val="-2"/>
          <w:lang w:val="ru-RU"/>
        </w:rPr>
        <w:t>К</w:t>
      </w:r>
      <w:r w:rsidRPr="00BA7BDD">
        <w:rPr>
          <w:lang w:val="ru-RU"/>
        </w:rPr>
        <w:t xml:space="preserve">И </w:t>
      </w:r>
    </w:p>
    <w:p w:rsidR="00BA7BDD" w:rsidRPr="00BA7BDD" w:rsidRDefault="00BA7BDD" w:rsidP="00BA7BDD">
      <w:pPr>
        <w:pStyle w:val="310"/>
        <w:tabs>
          <w:tab w:val="left" w:pos="0"/>
        </w:tabs>
        <w:spacing w:line="276" w:lineRule="auto"/>
        <w:ind w:left="720"/>
        <w:jc w:val="center"/>
        <w:rPr>
          <w:b w:val="0"/>
          <w:bCs w:val="0"/>
          <w:lang w:val="ru-RU"/>
        </w:rPr>
      </w:pPr>
      <w:r w:rsidRPr="00BA7BDD">
        <w:rPr>
          <w:lang w:val="ru-RU"/>
        </w:rPr>
        <w:t>УП 04.01 ОРГАНИЗАЦИЯ ПРОДАЖ ГОСТИНИЧНОГО ПРОДУКТА</w:t>
      </w:r>
    </w:p>
    <w:p w:rsidR="00BA7BDD" w:rsidRPr="00BA7BDD" w:rsidRDefault="00BA7BDD" w:rsidP="00BA7BDD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BA7BDD" w:rsidRPr="00BA7BDD" w:rsidRDefault="00BA7BDD" w:rsidP="00933769">
      <w:pPr>
        <w:widowControl w:val="0"/>
        <w:numPr>
          <w:ilvl w:val="1"/>
          <w:numId w:val="66"/>
        </w:numPr>
        <w:tabs>
          <w:tab w:val="left" w:pos="641"/>
        </w:tabs>
        <w:spacing w:after="0"/>
        <w:ind w:left="221" w:right="50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BDD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BA7BDD" w:rsidRPr="00BA7BDD" w:rsidRDefault="00BA7BDD" w:rsidP="00BA7B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</w:t>
      </w:r>
      <w:r w:rsidRPr="00BA7BDD">
        <w:rPr>
          <w:rFonts w:ascii="Times New Roman" w:hAnsi="Times New Roman" w:cs="Times New Roman"/>
          <w:b/>
          <w:sz w:val="24"/>
          <w:szCs w:val="24"/>
        </w:rPr>
        <w:t>43.02.11 Гостиничный сервис</w:t>
      </w:r>
      <w:r w:rsidRPr="00BA7BDD">
        <w:rPr>
          <w:rFonts w:ascii="Times New Roman" w:hAnsi="Times New Roman" w:cs="Times New Roman"/>
          <w:sz w:val="24"/>
          <w:szCs w:val="24"/>
        </w:rPr>
        <w:t xml:space="preserve"> (базовой) в части освоения квалификации </w:t>
      </w:r>
      <w:r w:rsidRPr="00BA7BDD">
        <w:rPr>
          <w:rFonts w:ascii="Times New Roman" w:hAnsi="Times New Roman" w:cs="Times New Roman"/>
          <w:b/>
          <w:sz w:val="24"/>
          <w:szCs w:val="24"/>
        </w:rPr>
        <w:t xml:space="preserve">менеджер </w:t>
      </w:r>
      <w:r w:rsidRPr="00BA7BDD">
        <w:rPr>
          <w:rFonts w:ascii="Times New Roman" w:hAnsi="Times New Roman" w:cs="Times New Roman"/>
          <w:sz w:val="24"/>
          <w:szCs w:val="24"/>
        </w:rPr>
        <w:t xml:space="preserve">и основного вида профессиональной деятельности (ВПД) </w:t>
      </w:r>
      <w:r w:rsidRPr="00BA7BDD">
        <w:rPr>
          <w:rFonts w:ascii="Times New Roman" w:hAnsi="Times New Roman" w:cs="Times New Roman"/>
          <w:b/>
          <w:sz w:val="24"/>
          <w:szCs w:val="24"/>
        </w:rPr>
        <w:t xml:space="preserve">Организация продажи гостиничного продукта </w:t>
      </w:r>
      <w:r w:rsidRPr="00BA7BDD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BA7BDD" w:rsidRPr="00BA7BDD" w:rsidRDefault="00BA7BDD" w:rsidP="00BA7BDD">
      <w:pPr>
        <w:tabs>
          <w:tab w:val="left" w:pos="73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1. Выявлять спрос на гостиничные услуги.</w:t>
      </w:r>
    </w:p>
    <w:p w:rsidR="00BA7BDD" w:rsidRPr="00BA7BDD" w:rsidRDefault="00BA7BDD" w:rsidP="00BA7BDD">
      <w:pPr>
        <w:tabs>
          <w:tab w:val="left" w:pos="812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2. Формировать спрос и стимулировать сбыт.</w:t>
      </w:r>
    </w:p>
    <w:p w:rsidR="00BA7BDD" w:rsidRPr="00BA7BDD" w:rsidRDefault="00BA7BDD" w:rsidP="00BA7BDD">
      <w:pPr>
        <w:tabs>
          <w:tab w:val="left" w:pos="731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3. Оценивать конкурентоспособность оказываемых гостиничных услуг.</w:t>
      </w:r>
    </w:p>
    <w:p w:rsidR="00BA7BDD" w:rsidRPr="00BA7BDD" w:rsidRDefault="00BA7BDD" w:rsidP="00BA7BDD">
      <w:pPr>
        <w:tabs>
          <w:tab w:val="left" w:pos="778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4. Принимать участие в разработке комплекса маркетинга.</w:t>
      </w:r>
    </w:p>
    <w:p w:rsidR="00BA7BDD" w:rsidRPr="00BA7BDD" w:rsidRDefault="00BA7BDD" w:rsidP="00BA7BDD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бо</w:t>
      </w:r>
      <w:r w:rsidRPr="00BA7BDD">
        <w:rPr>
          <w:rFonts w:ascii="Times New Roman" w:hAnsi="Times New Roman" w:cs="Times New Roman"/>
          <w:spacing w:val="-1"/>
        </w:rPr>
        <w:t>ча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-1"/>
        </w:rPr>
        <w:t>г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амм</w:t>
      </w:r>
      <w:r w:rsidRPr="00BA7BDD">
        <w:rPr>
          <w:rFonts w:ascii="Times New Roman" w:hAnsi="Times New Roman" w:cs="Times New Roman"/>
        </w:rPr>
        <w:t xml:space="preserve">а 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че</w:t>
      </w:r>
      <w:r w:rsidRPr="00BA7BDD">
        <w:rPr>
          <w:rFonts w:ascii="Times New Roman" w:hAnsi="Times New Roman" w:cs="Times New Roman"/>
        </w:rPr>
        <w:t>б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 xml:space="preserve">ой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 xml:space="preserve">и 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же</w:t>
      </w:r>
      <w:r w:rsidRPr="00BA7BDD">
        <w:rPr>
          <w:rFonts w:ascii="Times New Roman" w:hAnsi="Times New Roman" w:cs="Times New Roman"/>
        </w:rPr>
        <w:t xml:space="preserve">т </w:t>
      </w:r>
      <w:r w:rsidRPr="00BA7BDD">
        <w:rPr>
          <w:rFonts w:ascii="Times New Roman" w:hAnsi="Times New Roman" w:cs="Times New Roman"/>
          <w:spacing w:val="-2"/>
        </w:rPr>
        <w:t>б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ть 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3"/>
        </w:rPr>
        <w:t>л</w:t>
      </w:r>
      <w:r w:rsidRPr="00BA7BDD">
        <w:rPr>
          <w:rFonts w:ascii="Times New Roman" w:hAnsi="Times New Roman" w:cs="Times New Roman"/>
          <w:spacing w:val="1"/>
        </w:rPr>
        <w:t>ьз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ва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 xml:space="preserve">а при разработке программы по дополнительному профессиональному образованию и профессиональной подготовке работников в области гостиничного сервиса. </w:t>
      </w:r>
    </w:p>
    <w:p w:rsidR="00BA7BDD" w:rsidRPr="00BA7BDD" w:rsidRDefault="00BA7BDD" w:rsidP="00BA7BDD">
      <w:pPr>
        <w:ind w:firstLine="709"/>
        <w:rPr>
          <w:rFonts w:ascii="Times New Roman" w:hAnsi="Times New Roman" w:cs="Times New Roman"/>
          <w:sz w:val="13"/>
          <w:szCs w:val="13"/>
        </w:rPr>
      </w:pPr>
    </w:p>
    <w:p w:rsidR="00BA7BDD" w:rsidRPr="00BA7BDD" w:rsidRDefault="00BA7BDD" w:rsidP="00933769">
      <w:pPr>
        <w:pStyle w:val="a7"/>
        <w:widowControl w:val="0"/>
        <w:numPr>
          <w:ilvl w:val="1"/>
          <w:numId w:val="66"/>
        </w:numPr>
        <w:tabs>
          <w:tab w:val="left" w:pos="663"/>
        </w:tabs>
        <w:spacing w:after="0"/>
        <w:ind w:left="0" w:right="-8" w:firstLine="709"/>
        <w:jc w:val="center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  <w:b/>
          <w:bCs/>
        </w:rPr>
        <w:t>Ц</w:t>
      </w:r>
      <w:r w:rsidRPr="00BA7BDD">
        <w:rPr>
          <w:rFonts w:ascii="Times New Roman" w:hAnsi="Times New Roman" w:cs="Times New Roman"/>
          <w:b/>
          <w:bCs/>
          <w:spacing w:val="-1"/>
        </w:rPr>
        <w:t>ел</w:t>
      </w:r>
      <w:r w:rsidRPr="00BA7BDD">
        <w:rPr>
          <w:rFonts w:ascii="Times New Roman" w:hAnsi="Times New Roman" w:cs="Times New Roman"/>
          <w:b/>
          <w:bCs/>
        </w:rPr>
        <w:t xml:space="preserve">и и </w:t>
      </w:r>
      <w:r w:rsidRPr="00BA7BDD">
        <w:rPr>
          <w:rFonts w:ascii="Times New Roman" w:hAnsi="Times New Roman" w:cs="Times New Roman"/>
          <w:b/>
          <w:bCs/>
          <w:spacing w:val="-1"/>
        </w:rPr>
        <w:t>з</w:t>
      </w:r>
      <w:r w:rsidRPr="00BA7BDD">
        <w:rPr>
          <w:rFonts w:ascii="Times New Roman" w:hAnsi="Times New Roman" w:cs="Times New Roman"/>
          <w:b/>
          <w:bCs/>
        </w:rPr>
        <w:t>а</w:t>
      </w:r>
      <w:r w:rsidRPr="00BA7BDD">
        <w:rPr>
          <w:rFonts w:ascii="Times New Roman" w:hAnsi="Times New Roman" w:cs="Times New Roman"/>
          <w:b/>
          <w:bCs/>
          <w:spacing w:val="1"/>
        </w:rPr>
        <w:t>д</w:t>
      </w:r>
      <w:r w:rsidRPr="00BA7BDD">
        <w:rPr>
          <w:rFonts w:ascii="Times New Roman" w:hAnsi="Times New Roman" w:cs="Times New Roman"/>
          <w:b/>
          <w:bCs/>
        </w:rPr>
        <w:t>а</w:t>
      </w:r>
      <w:r w:rsidRPr="00BA7BDD">
        <w:rPr>
          <w:rFonts w:ascii="Times New Roman" w:hAnsi="Times New Roman" w:cs="Times New Roman"/>
          <w:b/>
          <w:bCs/>
          <w:spacing w:val="-1"/>
        </w:rPr>
        <w:t>ч</w:t>
      </w:r>
      <w:r w:rsidRPr="00BA7BDD">
        <w:rPr>
          <w:rFonts w:ascii="Times New Roman" w:hAnsi="Times New Roman" w:cs="Times New Roman"/>
          <w:b/>
          <w:bCs/>
        </w:rPr>
        <w:t>и у</w:t>
      </w:r>
      <w:r w:rsidRPr="00BA7BDD">
        <w:rPr>
          <w:rFonts w:ascii="Times New Roman" w:hAnsi="Times New Roman" w:cs="Times New Roman"/>
          <w:b/>
          <w:bCs/>
          <w:spacing w:val="-1"/>
        </w:rPr>
        <w:t>че</w:t>
      </w:r>
      <w:r w:rsidRPr="00BA7BDD">
        <w:rPr>
          <w:rFonts w:ascii="Times New Roman" w:hAnsi="Times New Roman" w:cs="Times New Roman"/>
          <w:b/>
          <w:bCs/>
        </w:rPr>
        <w:t>бной пр</w:t>
      </w:r>
      <w:r w:rsidRPr="00BA7BDD">
        <w:rPr>
          <w:rFonts w:ascii="Times New Roman" w:hAnsi="Times New Roman" w:cs="Times New Roman"/>
          <w:b/>
          <w:bCs/>
          <w:spacing w:val="-3"/>
        </w:rPr>
        <w:t>а</w:t>
      </w:r>
      <w:r w:rsidRPr="00BA7BDD">
        <w:rPr>
          <w:rFonts w:ascii="Times New Roman" w:hAnsi="Times New Roman" w:cs="Times New Roman"/>
          <w:b/>
          <w:bCs/>
          <w:spacing w:val="-2"/>
        </w:rPr>
        <w:t>к</w:t>
      </w:r>
      <w:r w:rsidRPr="00BA7BDD">
        <w:rPr>
          <w:rFonts w:ascii="Times New Roman" w:hAnsi="Times New Roman" w:cs="Times New Roman"/>
          <w:b/>
          <w:bCs/>
          <w:spacing w:val="2"/>
        </w:rPr>
        <w:t>ти</w:t>
      </w:r>
      <w:r w:rsidRPr="00BA7BDD">
        <w:rPr>
          <w:rFonts w:ascii="Times New Roman" w:hAnsi="Times New Roman" w:cs="Times New Roman"/>
          <w:b/>
          <w:bCs/>
          <w:spacing w:val="-2"/>
        </w:rPr>
        <w:t>к</w:t>
      </w:r>
      <w:r w:rsidRPr="00BA7BDD">
        <w:rPr>
          <w:rFonts w:ascii="Times New Roman" w:hAnsi="Times New Roman" w:cs="Times New Roman"/>
          <w:b/>
          <w:bCs/>
          <w:spacing w:val="1"/>
        </w:rPr>
        <w:t>и</w:t>
      </w:r>
    </w:p>
    <w:p w:rsidR="00BA7BDD" w:rsidRPr="00BA7BDD" w:rsidRDefault="00BA7BDD" w:rsidP="00BA7BDD">
      <w:pPr>
        <w:pStyle w:val="a7"/>
        <w:tabs>
          <w:tab w:val="left" w:pos="0"/>
        </w:tabs>
        <w:ind w:right="-8"/>
        <w:jc w:val="both"/>
        <w:rPr>
          <w:rFonts w:ascii="Times New Roman" w:hAnsi="Times New Roman" w:cs="Times New Roman"/>
        </w:rPr>
      </w:pPr>
      <w:r w:rsidRPr="00BA7BDD"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BA7BDD">
        <w:rPr>
          <w:rFonts w:ascii="Times New Roman" w:hAnsi="Times New Roman" w:cs="Times New Roman"/>
          <w:b/>
          <w:bCs/>
        </w:rPr>
        <w:tab/>
      </w:r>
      <w:r w:rsidRPr="00BA7BDD">
        <w:rPr>
          <w:rFonts w:ascii="Times New Roman" w:hAnsi="Times New Roman" w:cs="Times New Roman"/>
          <w:b/>
          <w:bCs/>
        </w:rPr>
        <w:tab/>
      </w:r>
      <w:r w:rsidRPr="00BA7BDD">
        <w:rPr>
          <w:rFonts w:ascii="Times New Roman" w:hAnsi="Times New Roman" w:cs="Times New Roman"/>
        </w:rPr>
        <w:t>Ф</w:t>
      </w:r>
      <w:r w:rsidRPr="00BA7BDD">
        <w:rPr>
          <w:rFonts w:ascii="Times New Roman" w:hAnsi="Times New Roman" w:cs="Times New Roman"/>
          <w:spacing w:val="-1"/>
        </w:rPr>
        <w:t>о</w:t>
      </w:r>
      <w:r w:rsidRPr="00BA7BDD">
        <w:rPr>
          <w:rFonts w:ascii="Times New Roman" w:hAnsi="Times New Roman" w:cs="Times New Roman"/>
          <w:spacing w:val="-3"/>
        </w:rPr>
        <w:t>р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-1"/>
        </w:rPr>
        <w:t>ва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е у о</w:t>
      </w:r>
      <w:r w:rsidRPr="00BA7BDD">
        <w:rPr>
          <w:rFonts w:ascii="Times New Roman" w:hAnsi="Times New Roman" w:cs="Times New Roman"/>
          <w:spacing w:val="5"/>
        </w:rPr>
        <w:t>б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ю</w:t>
      </w:r>
      <w:r w:rsidRPr="00BA7BDD">
        <w:rPr>
          <w:rFonts w:ascii="Times New Roman" w:hAnsi="Times New Roman" w:cs="Times New Roman"/>
          <w:spacing w:val="2"/>
        </w:rPr>
        <w:t>щ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ача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чес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-2"/>
        </w:rPr>
        <w:t>ь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-1"/>
        </w:rPr>
        <w:t>ме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й в р</w:t>
      </w:r>
      <w:r w:rsidRPr="00BA7BDD">
        <w:rPr>
          <w:rFonts w:ascii="Times New Roman" w:hAnsi="Times New Roman" w:cs="Times New Roman"/>
          <w:spacing w:val="-1"/>
        </w:rPr>
        <w:t>ам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2"/>
        </w:rPr>
        <w:t>д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-1"/>
        </w:rPr>
        <w:t>ОПО</w:t>
      </w:r>
      <w:r w:rsidRPr="00BA7BDD">
        <w:rPr>
          <w:rFonts w:ascii="Times New Roman" w:hAnsi="Times New Roman" w:cs="Times New Roman"/>
        </w:rPr>
        <w:t xml:space="preserve">П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 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д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  <w:spacing w:val="-3"/>
        </w:rPr>
        <w:t>о</w:t>
      </w:r>
      <w:r w:rsidRPr="00BA7BDD">
        <w:rPr>
          <w:rFonts w:ascii="Times New Roman" w:hAnsi="Times New Roman" w:cs="Times New Roman"/>
        </w:rPr>
        <w:t>й д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-3"/>
        </w:rPr>
        <w:t>я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ти для о</w:t>
      </w:r>
      <w:r w:rsidRPr="00BA7BDD">
        <w:rPr>
          <w:rFonts w:ascii="Times New Roman" w:hAnsi="Times New Roman" w:cs="Times New Roman"/>
          <w:spacing w:val="-1"/>
        </w:rPr>
        <w:t>св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>я 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бо</w:t>
      </w:r>
      <w:r w:rsidRPr="00BA7BDD">
        <w:rPr>
          <w:rFonts w:ascii="Times New Roman" w:hAnsi="Times New Roman" w:cs="Times New Roman"/>
          <w:spacing w:val="-1"/>
        </w:rPr>
        <w:t>че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ии</w:t>
      </w:r>
      <w:r w:rsidRPr="00BA7BDD">
        <w:rPr>
          <w:rFonts w:ascii="Times New Roman" w:hAnsi="Times New Roman" w:cs="Times New Roman"/>
        </w:rPr>
        <w:t>, о</w:t>
      </w:r>
      <w:r w:rsidRPr="00BA7BDD">
        <w:rPr>
          <w:rFonts w:ascii="Times New Roman" w:hAnsi="Times New Roman" w:cs="Times New Roman"/>
          <w:spacing w:val="2"/>
        </w:rPr>
        <w:t>б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е т</w:t>
      </w:r>
      <w:r w:rsidRPr="00BA7BDD">
        <w:rPr>
          <w:rFonts w:ascii="Times New Roman" w:hAnsi="Times New Roman" w:cs="Times New Roman"/>
          <w:spacing w:val="2"/>
        </w:rPr>
        <w:t>р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</w:rPr>
        <w:t>до</w:t>
      </w:r>
      <w:r w:rsidRPr="00BA7BDD">
        <w:rPr>
          <w:rFonts w:ascii="Times New Roman" w:hAnsi="Times New Roman" w:cs="Times New Roman"/>
          <w:spacing w:val="1"/>
        </w:rPr>
        <w:t>в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емам</w:t>
      </w:r>
      <w:r w:rsidRPr="00BA7BDD">
        <w:rPr>
          <w:rFonts w:ascii="Times New Roman" w:hAnsi="Times New Roman" w:cs="Times New Roman"/>
        </w:rPr>
        <w:t>, о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ци</w:t>
      </w:r>
      <w:r w:rsidRPr="00BA7BDD">
        <w:rPr>
          <w:rFonts w:ascii="Times New Roman" w:hAnsi="Times New Roman" w:cs="Times New Roman"/>
        </w:rPr>
        <w:t xml:space="preserve">ям и 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об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-1"/>
        </w:rPr>
        <w:t>вы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ол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>я т</w:t>
      </w:r>
      <w:r w:rsidRPr="00BA7BDD">
        <w:rPr>
          <w:rFonts w:ascii="Times New Roman" w:hAnsi="Times New Roman" w:cs="Times New Roman"/>
          <w:spacing w:val="2"/>
        </w:rPr>
        <w:t>р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</w:rPr>
        <w:t>до</w:t>
      </w:r>
      <w:r w:rsidRPr="00BA7BDD">
        <w:rPr>
          <w:rFonts w:ascii="Times New Roman" w:hAnsi="Times New Roman" w:cs="Times New Roman"/>
          <w:spacing w:val="1"/>
        </w:rPr>
        <w:t>в</w:t>
      </w:r>
      <w:r w:rsidRPr="00BA7BDD">
        <w:rPr>
          <w:rFonts w:ascii="Times New Roman" w:hAnsi="Times New Roman" w:cs="Times New Roman"/>
          <w:spacing w:val="-1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1"/>
        </w:rPr>
        <w:t>ц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</w:rPr>
        <w:t xml:space="preserve">, 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для 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оот</w:t>
      </w:r>
      <w:r w:rsidRPr="00BA7BDD">
        <w:rPr>
          <w:rFonts w:ascii="Times New Roman" w:hAnsi="Times New Roman" w:cs="Times New Roman"/>
          <w:spacing w:val="-1"/>
        </w:rPr>
        <w:t>ве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4"/>
        </w:rPr>
        <w:t>в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</w:rPr>
        <w:t>ю</w:t>
      </w:r>
      <w:r w:rsidRPr="00BA7BDD">
        <w:rPr>
          <w:rFonts w:ascii="Times New Roman" w:hAnsi="Times New Roman" w:cs="Times New Roman"/>
          <w:spacing w:val="2"/>
        </w:rPr>
        <w:t>щ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профессии</w:t>
      </w:r>
      <w:r w:rsidRPr="00BA7BDD">
        <w:rPr>
          <w:rFonts w:ascii="Times New Roman" w:hAnsi="Times New Roman" w:cs="Times New Roman"/>
        </w:rPr>
        <w:t xml:space="preserve"> 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об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</w:rPr>
        <w:t>од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для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2"/>
        </w:rPr>
        <w:t>д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</w:rPr>
        <w:t>ющ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го 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1"/>
        </w:rPr>
        <w:t>в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1"/>
        </w:rPr>
        <w:t>м</w:t>
      </w:r>
      <w:r w:rsidRPr="00BA7BDD">
        <w:rPr>
          <w:rFonts w:ascii="Times New Roman" w:hAnsi="Times New Roman" w:cs="Times New Roman"/>
        </w:rPr>
        <w:t>и общ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 xml:space="preserve">х и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  <w:spacing w:val="-3"/>
        </w:rPr>
        <w:t>ы</w:t>
      </w:r>
      <w:r w:rsidRPr="00BA7BDD">
        <w:rPr>
          <w:rFonts w:ascii="Times New Roman" w:hAnsi="Times New Roman" w:cs="Times New Roman"/>
        </w:rPr>
        <w:t xml:space="preserve">х </w:t>
      </w:r>
      <w:r w:rsidRPr="00BA7BDD">
        <w:rPr>
          <w:rFonts w:ascii="Times New Roman" w:hAnsi="Times New Roman" w:cs="Times New Roman"/>
          <w:spacing w:val="1"/>
        </w:rPr>
        <w:t>к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3"/>
        </w:rPr>
        <w:t>м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нц</w:t>
      </w:r>
      <w:r w:rsidRPr="00BA7BDD">
        <w:rPr>
          <w:rFonts w:ascii="Times New Roman" w:hAnsi="Times New Roman" w:cs="Times New Roman"/>
          <w:spacing w:val="-2"/>
        </w:rPr>
        <w:t>и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 xml:space="preserve">о </w:t>
      </w:r>
      <w:r w:rsidRPr="00BA7BDD">
        <w:rPr>
          <w:rFonts w:ascii="Times New Roman" w:hAnsi="Times New Roman" w:cs="Times New Roman"/>
          <w:spacing w:val="1"/>
        </w:rPr>
        <w:t>из</w:t>
      </w:r>
      <w:r w:rsidRPr="00BA7BDD">
        <w:rPr>
          <w:rFonts w:ascii="Times New Roman" w:hAnsi="Times New Roman" w:cs="Times New Roman"/>
        </w:rPr>
        <w:t>бр</w:t>
      </w:r>
      <w:r w:rsidRPr="00BA7BDD">
        <w:rPr>
          <w:rFonts w:ascii="Times New Roman" w:hAnsi="Times New Roman" w:cs="Times New Roman"/>
          <w:spacing w:val="-5"/>
        </w:rPr>
        <w:t>а</w:t>
      </w:r>
      <w:r w:rsidRPr="00BA7BDD">
        <w:rPr>
          <w:rFonts w:ascii="Times New Roman" w:hAnsi="Times New Roman" w:cs="Times New Roman"/>
          <w:spacing w:val="1"/>
        </w:rPr>
        <w:t>нн</w:t>
      </w:r>
      <w:r w:rsidRPr="00BA7BDD">
        <w:rPr>
          <w:rFonts w:ascii="Times New Roman" w:hAnsi="Times New Roman" w:cs="Times New Roman"/>
          <w:spacing w:val="-3"/>
        </w:rPr>
        <w:t>о</w:t>
      </w:r>
      <w:r w:rsidRPr="00BA7BDD">
        <w:rPr>
          <w:rFonts w:ascii="Times New Roman" w:hAnsi="Times New Roman" w:cs="Times New Roman"/>
        </w:rPr>
        <w:t xml:space="preserve">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ии</w:t>
      </w:r>
      <w:r w:rsidRPr="00BA7BDD">
        <w:rPr>
          <w:rFonts w:ascii="Times New Roman" w:hAnsi="Times New Roman" w:cs="Times New Roman"/>
        </w:rPr>
        <w:t>.</w:t>
      </w:r>
    </w:p>
    <w:p w:rsidR="00BA7BDD" w:rsidRPr="00BA7BDD" w:rsidRDefault="00BA7BDD" w:rsidP="00BA7BDD">
      <w:pPr>
        <w:pStyle w:val="310"/>
        <w:spacing w:line="276" w:lineRule="auto"/>
        <w:ind w:left="0" w:right="-8" w:firstLine="709"/>
        <w:jc w:val="center"/>
        <w:rPr>
          <w:lang w:val="ru-RU"/>
        </w:rPr>
      </w:pPr>
    </w:p>
    <w:p w:rsidR="00BA7BDD" w:rsidRPr="00BA7BDD" w:rsidRDefault="00BA7BDD" w:rsidP="00BA7BDD">
      <w:pPr>
        <w:pStyle w:val="310"/>
        <w:spacing w:line="276" w:lineRule="auto"/>
        <w:ind w:left="0" w:right="-8" w:firstLine="709"/>
        <w:jc w:val="center"/>
        <w:rPr>
          <w:b w:val="0"/>
          <w:bCs w:val="0"/>
          <w:lang w:val="ru-RU"/>
        </w:rPr>
      </w:pPr>
      <w:r w:rsidRPr="00BA7BDD">
        <w:rPr>
          <w:lang w:val="ru-RU"/>
        </w:rPr>
        <w:t>Тр</w:t>
      </w:r>
      <w:r w:rsidRPr="00BA7BDD">
        <w:rPr>
          <w:spacing w:val="-1"/>
          <w:lang w:val="ru-RU"/>
        </w:rPr>
        <w:t>е</w:t>
      </w:r>
      <w:r w:rsidRPr="00BA7BDD">
        <w:rPr>
          <w:lang w:val="ru-RU"/>
        </w:rPr>
        <w:t>бования к р</w:t>
      </w:r>
      <w:r w:rsidRPr="00BA7BDD">
        <w:rPr>
          <w:spacing w:val="-1"/>
          <w:lang w:val="ru-RU"/>
        </w:rPr>
        <w:t>ез</w:t>
      </w:r>
      <w:r w:rsidRPr="00BA7BDD">
        <w:rPr>
          <w:lang w:val="ru-RU"/>
        </w:rPr>
        <w:t>у</w:t>
      </w:r>
      <w:r w:rsidRPr="00BA7BDD">
        <w:rPr>
          <w:spacing w:val="-1"/>
          <w:lang w:val="ru-RU"/>
        </w:rPr>
        <w:t>л</w:t>
      </w:r>
      <w:r w:rsidRPr="00BA7BDD">
        <w:rPr>
          <w:lang w:val="ru-RU"/>
        </w:rPr>
        <w:t>ь</w:t>
      </w:r>
      <w:r w:rsidRPr="00BA7BDD">
        <w:rPr>
          <w:spacing w:val="-1"/>
          <w:lang w:val="ru-RU"/>
        </w:rPr>
        <w:t>т</w:t>
      </w:r>
      <w:r w:rsidRPr="00BA7BDD">
        <w:rPr>
          <w:lang w:val="ru-RU"/>
        </w:rPr>
        <w:t>а</w:t>
      </w:r>
      <w:r w:rsidRPr="00BA7BDD">
        <w:rPr>
          <w:spacing w:val="2"/>
          <w:lang w:val="ru-RU"/>
        </w:rPr>
        <w:t>т</w:t>
      </w:r>
      <w:r w:rsidRPr="00BA7BDD">
        <w:rPr>
          <w:lang w:val="ru-RU"/>
        </w:rPr>
        <w:t>ам о</w:t>
      </w:r>
      <w:r w:rsidRPr="00BA7BDD">
        <w:rPr>
          <w:spacing w:val="-1"/>
          <w:lang w:val="ru-RU"/>
        </w:rPr>
        <w:t>с</w:t>
      </w:r>
      <w:r w:rsidRPr="00BA7BDD">
        <w:rPr>
          <w:lang w:val="ru-RU"/>
        </w:rPr>
        <w:t>во</w:t>
      </w:r>
      <w:r w:rsidRPr="00BA7BDD">
        <w:rPr>
          <w:spacing w:val="-1"/>
          <w:lang w:val="ru-RU"/>
        </w:rPr>
        <w:t>е</w:t>
      </w:r>
      <w:r w:rsidRPr="00BA7BDD">
        <w:rPr>
          <w:lang w:val="ru-RU"/>
        </w:rPr>
        <w:t>ния у</w:t>
      </w:r>
      <w:r w:rsidRPr="00BA7BDD">
        <w:rPr>
          <w:spacing w:val="-1"/>
          <w:lang w:val="ru-RU"/>
        </w:rPr>
        <w:t>че</w:t>
      </w:r>
      <w:r w:rsidRPr="00BA7BDD">
        <w:rPr>
          <w:lang w:val="ru-RU"/>
        </w:rPr>
        <w:t>бной пр</w:t>
      </w:r>
      <w:r w:rsidRPr="00BA7BDD">
        <w:rPr>
          <w:spacing w:val="-3"/>
          <w:lang w:val="ru-RU"/>
        </w:rPr>
        <w:t>а</w:t>
      </w:r>
      <w:r w:rsidRPr="00BA7BDD">
        <w:rPr>
          <w:lang w:val="ru-RU"/>
        </w:rPr>
        <w:t>к</w:t>
      </w:r>
      <w:r w:rsidRPr="00BA7BDD">
        <w:rPr>
          <w:spacing w:val="-1"/>
          <w:lang w:val="ru-RU"/>
        </w:rPr>
        <w:t>т</w:t>
      </w:r>
      <w:r w:rsidRPr="00BA7BDD">
        <w:rPr>
          <w:lang w:val="ru-RU"/>
        </w:rPr>
        <w:t>и</w:t>
      </w:r>
      <w:r w:rsidRPr="00BA7BDD">
        <w:rPr>
          <w:spacing w:val="-2"/>
          <w:lang w:val="ru-RU"/>
        </w:rPr>
        <w:t>к</w:t>
      </w:r>
      <w:r w:rsidRPr="00BA7BDD">
        <w:rPr>
          <w:lang w:val="ru-RU"/>
        </w:rPr>
        <w:t>и</w:t>
      </w:r>
    </w:p>
    <w:p w:rsidR="00BA7BDD" w:rsidRPr="00BA7BDD" w:rsidRDefault="00BA7BDD" w:rsidP="00BA7BDD">
      <w:pPr>
        <w:ind w:right="-8" w:firstLine="709"/>
        <w:rPr>
          <w:rFonts w:ascii="Times New Roman" w:hAnsi="Times New Roman" w:cs="Times New Roman"/>
          <w:sz w:val="13"/>
          <w:szCs w:val="13"/>
        </w:rPr>
      </w:pPr>
    </w:p>
    <w:p w:rsidR="00BA7BDD" w:rsidRPr="00BA7BDD" w:rsidRDefault="00BA7BDD" w:rsidP="00BA7BDD">
      <w:pPr>
        <w:pStyle w:val="a7"/>
        <w:ind w:right="-8" w:firstLine="709"/>
        <w:rPr>
          <w:rFonts w:ascii="Times New Roman" w:hAnsi="Times New Roman" w:cs="Times New Roman"/>
          <w:b/>
          <w:bCs/>
        </w:rPr>
      </w:pPr>
      <w:r w:rsidRPr="00BA7BDD">
        <w:rPr>
          <w:rFonts w:ascii="Times New Roman" w:hAnsi="Times New Roman" w:cs="Times New Roman"/>
        </w:rPr>
        <w:t>В р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3"/>
        </w:rPr>
        <w:t>з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те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</w:t>
      </w:r>
      <w:r w:rsidRPr="00BA7BDD">
        <w:rPr>
          <w:rFonts w:ascii="Times New Roman" w:hAnsi="Times New Roman" w:cs="Times New Roman"/>
          <w:spacing w:val="2"/>
        </w:rPr>
        <w:t>х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ж</w:t>
      </w:r>
      <w:r w:rsidRPr="00BA7BDD">
        <w:rPr>
          <w:rFonts w:ascii="Times New Roman" w:hAnsi="Times New Roman" w:cs="Times New Roman"/>
        </w:rPr>
        <w:t>д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  <w:spacing w:val="1"/>
        </w:rPr>
        <w:t>ни</w:t>
      </w:r>
      <w:r w:rsidRPr="00BA7BDD">
        <w:rPr>
          <w:rFonts w:ascii="Times New Roman" w:hAnsi="Times New Roman" w:cs="Times New Roman"/>
        </w:rPr>
        <w:t xml:space="preserve">я </w:t>
      </w:r>
      <w:r w:rsidRPr="00BA7BDD">
        <w:rPr>
          <w:rFonts w:ascii="Times New Roman" w:hAnsi="Times New Roman" w:cs="Times New Roman"/>
          <w:spacing w:val="-9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б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</w:rPr>
        <w:t xml:space="preserve">ой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  <w:spacing w:val="-2"/>
        </w:rPr>
        <w:t>к</w:t>
      </w:r>
      <w:r w:rsidRPr="00BA7BDD">
        <w:rPr>
          <w:rFonts w:ascii="Times New Roman" w:hAnsi="Times New Roman" w:cs="Times New Roman"/>
        </w:rPr>
        <w:t>т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-2"/>
        </w:rPr>
        <w:t>к</w:t>
      </w:r>
      <w:r w:rsidRPr="00BA7BDD">
        <w:rPr>
          <w:rFonts w:ascii="Times New Roman" w:hAnsi="Times New Roman" w:cs="Times New Roman"/>
        </w:rPr>
        <w:t xml:space="preserve">и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 xml:space="preserve">о </w:t>
      </w:r>
      <w:r w:rsidRPr="00BA7BDD">
        <w:rPr>
          <w:rFonts w:ascii="Times New Roman" w:hAnsi="Times New Roman" w:cs="Times New Roman"/>
          <w:spacing w:val="-1"/>
        </w:rPr>
        <w:t>в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д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 xml:space="preserve">м </w:t>
      </w:r>
      <w:r w:rsidRPr="00BA7BDD">
        <w:rPr>
          <w:rFonts w:ascii="Times New Roman" w:hAnsi="Times New Roman" w:cs="Times New Roman"/>
          <w:spacing w:val="1"/>
        </w:rPr>
        <w:t>п</w:t>
      </w:r>
      <w:r w:rsidRPr="00BA7BDD">
        <w:rPr>
          <w:rFonts w:ascii="Times New Roman" w:hAnsi="Times New Roman" w:cs="Times New Roman"/>
        </w:rPr>
        <w:t>роф</w:t>
      </w:r>
      <w:r w:rsidRPr="00BA7BDD">
        <w:rPr>
          <w:rFonts w:ascii="Times New Roman" w:hAnsi="Times New Roman" w:cs="Times New Roman"/>
          <w:spacing w:val="-1"/>
        </w:rPr>
        <w:t>есс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1"/>
        </w:rPr>
        <w:t>н</w:t>
      </w:r>
      <w:r w:rsidRPr="00BA7BDD">
        <w:rPr>
          <w:rFonts w:ascii="Times New Roman" w:hAnsi="Times New Roman" w:cs="Times New Roman"/>
          <w:spacing w:val="-5"/>
        </w:rPr>
        <w:t>а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</w:rPr>
        <w:t>ой д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ят</w:t>
      </w:r>
      <w:r w:rsidRPr="00BA7BDD">
        <w:rPr>
          <w:rFonts w:ascii="Times New Roman" w:hAnsi="Times New Roman" w:cs="Times New Roman"/>
          <w:spacing w:val="-1"/>
        </w:rPr>
        <w:t>е</w:t>
      </w:r>
      <w:r w:rsidRPr="00BA7BDD">
        <w:rPr>
          <w:rFonts w:ascii="Times New Roman" w:hAnsi="Times New Roman" w:cs="Times New Roman"/>
        </w:rPr>
        <w:t>л</w:t>
      </w:r>
      <w:r w:rsidRPr="00BA7BDD">
        <w:rPr>
          <w:rFonts w:ascii="Times New Roman" w:hAnsi="Times New Roman" w:cs="Times New Roman"/>
          <w:spacing w:val="1"/>
        </w:rPr>
        <w:t>ьн</w:t>
      </w:r>
      <w:r w:rsidRPr="00BA7BDD">
        <w:rPr>
          <w:rFonts w:ascii="Times New Roman" w:hAnsi="Times New Roman" w:cs="Times New Roman"/>
        </w:rPr>
        <w:t>о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  <w:spacing w:val="-2"/>
        </w:rPr>
        <w:t>т</w:t>
      </w:r>
      <w:r w:rsidRPr="00BA7BDD">
        <w:rPr>
          <w:rFonts w:ascii="Times New Roman" w:hAnsi="Times New Roman" w:cs="Times New Roman"/>
        </w:rPr>
        <w:t>и о</w:t>
      </w:r>
      <w:r w:rsidRPr="00BA7BDD">
        <w:rPr>
          <w:rFonts w:ascii="Times New Roman" w:hAnsi="Times New Roman" w:cs="Times New Roman"/>
          <w:spacing w:val="2"/>
        </w:rPr>
        <w:t>б</w:t>
      </w:r>
      <w:r w:rsidRPr="00BA7BDD">
        <w:rPr>
          <w:rFonts w:ascii="Times New Roman" w:hAnsi="Times New Roman" w:cs="Times New Roman"/>
          <w:spacing w:val="-6"/>
        </w:rPr>
        <w:t>у</w:t>
      </w:r>
      <w:r w:rsidRPr="00BA7BDD">
        <w:rPr>
          <w:rFonts w:ascii="Times New Roman" w:hAnsi="Times New Roman" w:cs="Times New Roman"/>
          <w:spacing w:val="1"/>
        </w:rPr>
        <w:t>ч</w:t>
      </w:r>
      <w:r w:rsidRPr="00BA7BDD">
        <w:rPr>
          <w:rFonts w:ascii="Times New Roman" w:hAnsi="Times New Roman" w:cs="Times New Roman"/>
          <w:spacing w:val="-1"/>
        </w:rPr>
        <w:t>а</w:t>
      </w:r>
      <w:r w:rsidRPr="00BA7BDD">
        <w:rPr>
          <w:rFonts w:ascii="Times New Roman" w:hAnsi="Times New Roman" w:cs="Times New Roman"/>
        </w:rPr>
        <w:t>ющ</w:t>
      </w:r>
      <w:r w:rsidRPr="00BA7BDD">
        <w:rPr>
          <w:rFonts w:ascii="Times New Roman" w:hAnsi="Times New Roman" w:cs="Times New Roman"/>
          <w:spacing w:val="1"/>
        </w:rPr>
        <w:t>и</w:t>
      </w:r>
      <w:r w:rsidRPr="00BA7BDD">
        <w:rPr>
          <w:rFonts w:ascii="Times New Roman" w:hAnsi="Times New Roman" w:cs="Times New Roman"/>
          <w:spacing w:val="2"/>
        </w:rPr>
        <w:t>й</w:t>
      </w:r>
      <w:r w:rsidRPr="00BA7BDD">
        <w:rPr>
          <w:rFonts w:ascii="Times New Roman" w:hAnsi="Times New Roman" w:cs="Times New Roman"/>
          <w:spacing w:val="-1"/>
        </w:rPr>
        <w:t>с</w:t>
      </w:r>
      <w:r w:rsidRPr="00BA7BDD">
        <w:rPr>
          <w:rFonts w:ascii="Times New Roman" w:hAnsi="Times New Roman" w:cs="Times New Roman"/>
        </w:rPr>
        <w:t>я дол</w:t>
      </w:r>
      <w:r w:rsidRPr="00BA7BDD">
        <w:rPr>
          <w:rFonts w:ascii="Times New Roman" w:hAnsi="Times New Roman" w:cs="Times New Roman"/>
          <w:spacing w:val="-1"/>
        </w:rPr>
        <w:t>же</w:t>
      </w:r>
      <w:r w:rsidRPr="00BA7BDD">
        <w:rPr>
          <w:rFonts w:ascii="Times New Roman" w:hAnsi="Times New Roman" w:cs="Times New Roman"/>
        </w:rPr>
        <w:t xml:space="preserve">н </w:t>
      </w:r>
      <w:r w:rsidRPr="00BA7BDD">
        <w:rPr>
          <w:rFonts w:ascii="Times New Roman" w:hAnsi="Times New Roman" w:cs="Times New Roman"/>
          <w:b/>
          <w:bCs/>
          <w:spacing w:val="-3"/>
        </w:rPr>
        <w:t>у</w:t>
      </w:r>
      <w:r w:rsidRPr="00BA7BDD">
        <w:rPr>
          <w:rFonts w:ascii="Times New Roman" w:hAnsi="Times New Roman" w:cs="Times New Roman"/>
          <w:b/>
          <w:bCs/>
          <w:spacing w:val="-1"/>
        </w:rPr>
        <w:t>ме</w:t>
      </w:r>
      <w:r w:rsidRPr="00BA7BDD">
        <w:rPr>
          <w:rFonts w:ascii="Times New Roman" w:hAnsi="Times New Roman" w:cs="Times New Roman"/>
          <w:b/>
          <w:bCs/>
          <w:spacing w:val="2"/>
        </w:rPr>
        <w:t>т</w:t>
      </w:r>
      <w:r w:rsidRPr="00BA7BDD">
        <w:rPr>
          <w:rFonts w:ascii="Times New Roman" w:hAnsi="Times New Roman" w:cs="Times New Roman"/>
          <w:b/>
          <w:bCs/>
        </w:rPr>
        <w:t>ь: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6253"/>
      </w:tblGrid>
      <w:tr w:rsidR="00BA7BDD" w:rsidRPr="00BA7BDD" w:rsidTr="00BA7BDD">
        <w:trPr>
          <w:trHeight w:val="902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BDD" w:rsidRPr="00BA7BDD" w:rsidRDefault="00BA7BDD" w:rsidP="00BA7BD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ВПД </w:t>
            </w:r>
          </w:p>
          <w:p w:rsidR="00BA7BDD" w:rsidRPr="00BA7BDD" w:rsidRDefault="00BA7BDD" w:rsidP="00BA7BD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b/>
                <w:sz w:val="24"/>
                <w:szCs w:val="24"/>
              </w:rPr>
              <w:t>(виды профессиональной</w:t>
            </w:r>
          </w:p>
          <w:p w:rsidR="00BA7BDD" w:rsidRPr="00BA7BDD" w:rsidRDefault="00BA7BDD" w:rsidP="00BA7BD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BDD" w:rsidRPr="00BA7BDD" w:rsidRDefault="00BA7BDD" w:rsidP="00BA7BD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</w:t>
            </w:r>
            <w:r w:rsidRPr="00BA7BD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A7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бования к у</w:t>
            </w:r>
            <w:r w:rsidRPr="00BA7BD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BA7BD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BA7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A7BD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BA7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</w:tr>
      <w:tr w:rsidR="00BA7BDD" w:rsidRPr="00BA7BDD" w:rsidTr="00BA7BDD">
        <w:trPr>
          <w:trHeight w:val="1997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BA7BDD">
            <w:pPr>
              <w:spacing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Выявление  спроса  на гостиничные услуги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933769">
            <w:pPr>
              <w:pStyle w:val="a6"/>
              <w:numPr>
                <w:ilvl w:val="0"/>
                <w:numId w:val="67"/>
              </w:numPr>
              <w:spacing w:after="0" w:line="216" w:lineRule="auto"/>
              <w:ind w:left="286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разрабатывает анкеты;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7"/>
              </w:numPr>
              <w:spacing w:after="0" w:line="216" w:lineRule="auto"/>
              <w:ind w:left="286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составляет опросные листы;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7"/>
              </w:numPr>
              <w:spacing w:after="0" w:line="216" w:lineRule="auto"/>
              <w:ind w:left="286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информирует анкетируемого о последовательности проведения социологического исследования;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7"/>
              </w:numPr>
              <w:spacing w:after="0" w:line="216" w:lineRule="auto"/>
              <w:ind w:left="286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обрабатывает полученные результаты;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7"/>
              </w:numPr>
              <w:spacing w:after="0" w:line="216" w:lineRule="auto"/>
              <w:ind w:left="286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ведет документация на электронных и бумажных носителях.</w:t>
            </w:r>
          </w:p>
        </w:tc>
      </w:tr>
      <w:tr w:rsidR="00BA7BDD" w:rsidRPr="00BA7BDD" w:rsidTr="00BA7BDD">
        <w:trPr>
          <w:trHeight w:val="982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BA7BDD">
            <w:pPr>
              <w:spacing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Формирование спроса и стимулирование сбыта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933769">
            <w:pPr>
              <w:pStyle w:val="a6"/>
              <w:numPr>
                <w:ilvl w:val="0"/>
                <w:numId w:val="68"/>
              </w:numPr>
              <w:spacing w:after="0" w:line="216" w:lineRule="auto"/>
              <w:ind w:left="286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выбирает оптимальные каналы сбыта гостиничной услуги на конкретном рынке;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8"/>
              </w:numPr>
              <w:spacing w:after="0" w:line="216" w:lineRule="auto"/>
              <w:ind w:left="286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разрабатывает рекламные слоганы;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8"/>
              </w:numPr>
              <w:spacing w:after="0" w:line="216" w:lineRule="auto"/>
              <w:ind w:left="286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разрабатывает логотипы;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8"/>
              </w:numPr>
              <w:spacing w:after="0" w:line="216" w:lineRule="auto"/>
              <w:ind w:left="286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разрабатывает рекламные тексты;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8"/>
              </w:numPr>
              <w:spacing w:after="0" w:line="216" w:lineRule="auto"/>
              <w:ind w:left="286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рассчитывает экономическую эффективность рекламной кампании;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8"/>
              </w:numPr>
              <w:spacing w:after="0" w:line="216" w:lineRule="auto"/>
              <w:ind w:left="286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определяет последовательность разработки рекламной программы гостиничного продукта предприятия.</w:t>
            </w:r>
          </w:p>
        </w:tc>
      </w:tr>
      <w:tr w:rsidR="00BA7BDD" w:rsidRPr="00BA7BDD" w:rsidTr="00BA7BDD">
        <w:trPr>
          <w:trHeight w:val="907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BA7BDD">
            <w:pPr>
              <w:spacing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Оценивание конкурентоспособности оказываемых гостиничных услуг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933769">
            <w:pPr>
              <w:pStyle w:val="a6"/>
              <w:numPr>
                <w:ilvl w:val="0"/>
                <w:numId w:val="69"/>
              </w:numPr>
              <w:spacing w:after="0" w:line="216" w:lineRule="auto"/>
              <w:ind w:left="286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анализирует структуру услуг гостиничного предприятия;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69"/>
              </w:numPr>
              <w:spacing w:after="0" w:line="216" w:lineRule="auto"/>
              <w:ind w:left="286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проводит SWOT анализ гостиничного предприятия.</w:t>
            </w:r>
          </w:p>
        </w:tc>
      </w:tr>
      <w:tr w:rsidR="00BA7BDD" w:rsidRPr="00BA7BDD" w:rsidTr="00BA7BDD">
        <w:trPr>
          <w:trHeight w:val="898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BA7BDD">
            <w:pPr>
              <w:spacing w:line="21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Принятие  участия в разработке комплекса маркетинга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DD" w:rsidRPr="00BA7BDD" w:rsidRDefault="00BA7BDD" w:rsidP="00933769">
            <w:pPr>
              <w:pStyle w:val="a6"/>
              <w:numPr>
                <w:ilvl w:val="0"/>
                <w:numId w:val="70"/>
              </w:numPr>
              <w:spacing w:after="0" w:line="216" w:lineRule="auto"/>
              <w:ind w:left="286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определяет последовательность этапов разработки гостиничного продукта;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70"/>
              </w:numPr>
              <w:spacing w:after="0" w:line="216" w:lineRule="auto"/>
              <w:ind w:left="286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анализирует жизненный цикл услуги гостиничного предприятия;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70"/>
              </w:numPr>
              <w:spacing w:after="0" w:line="216" w:lineRule="auto"/>
              <w:ind w:left="286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выбирает методику ценообразования;</w:t>
            </w:r>
          </w:p>
          <w:p w:rsidR="00BA7BDD" w:rsidRPr="00BA7BDD" w:rsidRDefault="00BA7BDD" w:rsidP="00933769">
            <w:pPr>
              <w:pStyle w:val="a6"/>
              <w:numPr>
                <w:ilvl w:val="0"/>
                <w:numId w:val="70"/>
              </w:numPr>
              <w:spacing w:after="0" w:line="216" w:lineRule="auto"/>
              <w:ind w:left="286" w:hanging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sz w:val="24"/>
                <w:szCs w:val="24"/>
              </w:rPr>
              <w:t>различает виды тарифов и цен.</w:t>
            </w:r>
          </w:p>
        </w:tc>
      </w:tr>
    </w:tbl>
    <w:p w:rsidR="00BA7BDD" w:rsidRPr="00BA7BDD" w:rsidRDefault="00BA7BDD" w:rsidP="00BA7BDD">
      <w:pPr>
        <w:ind w:firstLine="709"/>
        <w:rPr>
          <w:rFonts w:ascii="Times New Roman" w:hAnsi="Times New Roman" w:cs="Times New Roman"/>
          <w:sz w:val="14"/>
          <w:szCs w:val="14"/>
        </w:rPr>
      </w:pPr>
    </w:p>
    <w:p w:rsidR="00BA7BDD" w:rsidRPr="00BA7BDD" w:rsidRDefault="00BA7BDD" w:rsidP="00933769">
      <w:pPr>
        <w:pStyle w:val="310"/>
        <w:numPr>
          <w:ilvl w:val="1"/>
          <w:numId w:val="66"/>
        </w:numPr>
        <w:tabs>
          <w:tab w:val="left" w:pos="0"/>
        </w:tabs>
        <w:spacing w:line="276" w:lineRule="auto"/>
        <w:ind w:left="0" w:firstLine="0"/>
        <w:jc w:val="center"/>
        <w:rPr>
          <w:b w:val="0"/>
          <w:bCs w:val="0"/>
          <w:lang w:val="ru-RU"/>
        </w:rPr>
      </w:pPr>
      <w:r w:rsidRPr="00BA7BDD">
        <w:rPr>
          <w:spacing w:val="1"/>
          <w:lang w:val="ru-RU"/>
        </w:rPr>
        <w:t>К</w:t>
      </w:r>
      <w:r w:rsidRPr="00BA7BDD">
        <w:rPr>
          <w:lang w:val="ru-RU"/>
        </w:rPr>
        <w:t>о</w:t>
      </w:r>
      <w:r w:rsidRPr="00BA7BDD">
        <w:rPr>
          <w:spacing w:val="-1"/>
          <w:lang w:val="ru-RU"/>
        </w:rPr>
        <w:t>л</w:t>
      </w:r>
      <w:r w:rsidRPr="00BA7BDD">
        <w:rPr>
          <w:lang w:val="ru-RU"/>
        </w:rPr>
        <w:t>и</w:t>
      </w:r>
      <w:r w:rsidRPr="00BA7BDD">
        <w:rPr>
          <w:spacing w:val="-1"/>
          <w:lang w:val="ru-RU"/>
        </w:rPr>
        <w:t>чес</w:t>
      </w:r>
      <w:r w:rsidRPr="00BA7BDD">
        <w:rPr>
          <w:spacing w:val="2"/>
          <w:lang w:val="ru-RU"/>
        </w:rPr>
        <w:t>т</w:t>
      </w:r>
      <w:r w:rsidRPr="00BA7BDD">
        <w:rPr>
          <w:lang w:val="ru-RU"/>
        </w:rPr>
        <w:t xml:space="preserve">во </w:t>
      </w:r>
      <w:r w:rsidRPr="00BA7BDD">
        <w:rPr>
          <w:spacing w:val="-1"/>
          <w:lang w:val="ru-RU"/>
        </w:rPr>
        <w:t>ч</w:t>
      </w:r>
      <w:r w:rsidRPr="00BA7BDD">
        <w:rPr>
          <w:lang w:val="ru-RU"/>
        </w:rPr>
        <w:t>а</w:t>
      </w:r>
      <w:r w:rsidRPr="00BA7BDD">
        <w:rPr>
          <w:spacing w:val="-1"/>
          <w:lang w:val="ru-RU"/>
        </w:rPr>
        <w:t>с</w:t>
      </w:r>
      <w:r w:rsidRPr="00BA7BDD">
        <w:rPr>
          <w:lang w:val="ru-RU"/>
        </w:rPr>
        <w:t>ов на о</w:t>
      </w:r>
      <w:r w:rsidRPr="00BA7BDD">
        <w:rPr>
          <w:spacing w:val="-1"/>
          <w:lang w:val="ru-RU"/>
        </w:rPr>
        <w:t>с</w:t>
      </w:r>
      <w:r w:rsidRPr="00BA7BDD">
        <w:rPr>
          <w:lang w:val="ru-RU"/>
        </w:rPr>
        <w:t>во</w:t>
      </w:r>
      <w:r w:rsidRPr="00BA7BDD">
        <w:rPr>
          <w:spacing w:val="-1"/>
          <w:lang w:val="ru-RU"/>
        </w:rPr>
        <w:t>е</w:t>
      </w:r>
      <w:r w:rsidRPr="00BA7BDD">
        <w:rPr>
          <w:lang w:val="ru-RU"/>
        </w:rPr>
        <w:t>ние рабо</w:t>
      </w:r>
      <w:r w:rsidRPr="00BA7BDD">
        <w:rPr>
          <w:spacing w:val="-1"/>
          <w:lang w:val="ru-RU"/>
        </w:rPr>
        <w:t>че</w:t>
      </w:r>
      <w:r w:rsidRPr="00BA7BDD">
        <w:rPr>
          <w:lang w:val="ru-RU"/>
        </w:rPr>
        <w:t>й про</w:t>
      </w:r>
      <w:r w:rsidRPr="00BA7BDD">
        <w:rPr>
          <w:spacing w:val="-1"/>
          <w:lang w:val="ru-RU"/>
        </w:rPr>
        <w:t>г</w:t>
      </w:r>
      <w:r w:rsidRPr="00BA7BDD">
        <w:rPr>
          <w:lang w:val="ru-RU"/>
        </w:rPr>
        <w:t>ра</w:t>
      </w:r>
      <w:r w:rsidRPr="00BA7BDD">
        <w:rPr>
          <w:spacing w:val="-1"/>
          <w:lang w:val="ru-RU"/>
        </w:rPr>
        <w:t>мм</w:t>
      </w:r>
      <w:r w:rsidRPr="00BA7BDD">
        <w:rPr>
          <w:lang w:val="ru-RU"/>
        </w:rPr>
        <w:t>ы у</w:t>
      </w:r>
      <w:r w:rsidRPr="00BA7BDD">
        <w:rPr>
          <w:spacing w:val="-1"/>
          <w:lang w:val="ru-RU"/>
        </w:rPr>
        <w:t>че</w:t>
      </w:r>
      <w:r w:rsidRPr="00BA7BDD">
        <w:rPr>
          <w:lang w:val="ru-RU"/>
        </w:rPr>
        <w:t>бной п</w:t>
      </w:r>
      <w:r w:rsidRPr="00BA7BDD">
        <w:rPr>
          <w:spacing w:val="-2"/>
          <w:lang w:val="ru-RU"/>
        </w:rPr>
        <w:t>р</w:t>
      </w:r>
      <w:r w:rsidRPr="00BA7BDD">
        <w:rPr>
          <w:lang w:val="ru-RU"/>
        </w:rPr>
        <w:t>ак</w:t>
      </w:r>
      <w:r w:rsidRPr="00BA7BDD">
        <w:rPr>
          <w:spacing w:val="-1"/>
          <w:lang w:val="ru-RU"/>
        </w:rPr>
        <w:t>т</w:t>
      </w:r>
      <w:r w:rsidRPr="00BA7BDD">
        <w:rPr>
          <w:lang w:val="ru-RU"/>
        </w:rPr>
        <w:t>ик</w:t>
      </w:r>
      <w:r w:rsidRPr="00BA7BDD">
        <w:rPr>
          <w:spacing w:val="1"/>
          <w:lang w:val="ru-RU"/>
        </w:rPr>
        <w:t>и</w:t>
      </w:r>
      <w:r w:rsidRPr="00BA7BDD">
        <w:rPr>
          <w:lang w:val="ru-RU"/>
        </w:rPr>
        <w:t>:</w:t>
      </w:r>
    </w:p>
    <w:p w:rsidR="00BA7BDD" w:rsidRPr="00BA7BDD" w:rsidRDefault="00BA7BDD" w:rsidP="00BA7BDD">
      <w:pPr>
        <w:pStyle w:val="a7"/>
        <w:ind w:left="221" w:firstLine="709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BA7BDD">
        <w:rPr>
          <w:rFonts w:ascii="Times New Roman" w:hAnsi="Times New Roman" w:cs="Times New Roman"/>
        </w:rPr>
        <w:t>Всего –36 часов, в том числе:</w:t>
      </w:r>
      <w:r>
        <w:rPr>
          <w:rFonts w:ascii="Times New Roman" w:hAnsi="Times New Roman" w:cs="Times New Roman"/>
        </w:rPr>
        <w:t xml:space="preserve"> </w:t>
      </w:r>
      <w:r w:rsidRPr="00BA7BDD">
        <w:rPr>
          <w:rFonts w:ascii="Times New Roman" w:hAnsi="Times New Roman" w:cs="Times New Roman"/>
        </w:rPr>
        <w:t>в рамках освоения ПМ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A7BDD">
        <w:rPr>
          <w:rFonts w:ascii="Times New Roman" w:hAnsi="Times New Roman" w:cs="Times New Roman"/>
        </w:rPr>
        <w:t>04  –</w:t>
      </w:r>
      <w:proofErr w:type="gramEnd"/>
      <w:r w:rsidRPr="00BA7BDD">
        <w:rPr>
          <w:rFonts w:ascii="Times New Roman" w:hAnsi="Times New Roman" w:cs="Times New Roman"/>
        </w:rPr>
        <w:t xml:space="preserve"> 36 часов.</w:t>
      </w:r>
    </w:p>
    <w:p w:rsidR="00BA7BDD" w:rsidRPr="00BA7BDD" w:rsidRDefault="00BA7BDD" w:rsidP="00BA7B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7BDD" w:rsidRDefault="00BA7BDD" w:rsidP="00BA7BDD">
      <w:pPr>
        <w:pStyle w:val="a6"/>
        <w:tabs>
          <w:tab w:val="left" w:pos="59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ПРОГРАММА ПРОИЗВОДСТВЕННОЙ (ПРЕДДИПЛОМНОЙ)  </w:t>
      </w:r>
    </w:p>
    <w:p w:rsidR="00BA7BDD" w:rsidRDefault="00BA7BDD" w:rsidP="00BA7BDD">
      <w:pPr>
        <w:pStyle w:val="a6"/>
        <w:tabs>
          <w:tab w:val="left" w:pos="594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ПРАКТИКИ</w:t>
      </w:r>
    </w:p>
    <w:p w:rsidR="00BA7BDD" w:rsidRPr="00BA7BDD" w:rsidRDefault="00BA7BDD" w:rsidP="00933769">
      <w:pPr>
        <w:pStyle w:val="a6"/>
        <w:numPr>
          <w:ilvl w:val="1"/>
          <w:numId w:val="5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BDD">
        <w:rPr>
          <w:rFonts w:ascii="Times New Roman" w:hAnsi="Times New Roman" w:cs="Times New Roman"/>
          <w:b/>
          <w:sz w:val="24"/>
          <w:szCs w:val="24"/>
        </w:rPr>
        <w:t>Место практики в структуре основной профессиональной образовательной программы</w:t>
      </w:r>
    </w:p>
    <w:p w:rsidR="00BA7BDD" w:rsidRPr="00BA7BDD" w:rsidRDefault="00BA7BDD" w:rsidP="00BA7BDD">
      <w:pPr>
        <w:tabs>
          <w:tab w:val="left" w:pos="59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производственной (преддипломной) практики является частью ОПОП по специальности СПО 43.02.11 «Гостиничный сервис» в части освоения основных видов профессиональной деятельности:  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ПМ 01 Бронирование гостиничных услуг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ПМ 02 Прием, размещение и выписка гостей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ПМ 03 Организация обслуживания гостей в процессе проживания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ПМ 04 Продажа гостиничного продукта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ПМ 05 Выполнение работ по рабочей профессии «Администратор гостиницы»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 собственности.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Преддипломная практика проводится непрерывно в течение 4 недель. Содержание практики определяется требованиями к результатам обучения по всем профессиональным модулям.</w:t>
      </w:r>
    </w:p>
    <w:p w:rsidR="00BA7BDD" w:rsidRPr="00BA7BDD" w:rsidRDefault="00BA7BDD" w:rsidP="00BA7BDD">
      <w:pPr>
        <w:pStyle w:val="a6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BDD">
        <w:rPr>
          <w:rFonts w:ascii="Times New Roman" w:hAnsi="Times New Roman" w:cs="Times New Roman"/>
          <w:b/>
          <w:sz w:val="24"/>
          <w:szCs w:val="24"/>
        </w:rPr>
        <w:t>1.2.</w:t>
      </w:r>
      <w:r w:rsidRPr="00BA7BDD">
        <w:rPr>
          <w:rFonts w:ascii="Times New Roman" w:hAnsi="Times New Roman" w:cs="Times New Roman"/>
          <w:sz w:val="24"/>
          <w:szCs w:val="24"/>
        </w:rPr>
        <w:t xml:space="preserve"> </w:t>
      </w:r>
      <w:r w:rsidRPr="00BA7BDD">
        <w:rPr>
          <w:rFonts w:ascii="Times New Roman" w:hAnsi="Times New Roman" w:cs="Times New Roman"/>
          <w:b/>
          <w:sz w:val="24"/>
          <w:szCs w:val="24"/>
        </w:rPr>
        <w:t xml:space="preserve">Цели и задачи производственной (преддипломной) практики </w:t>
      </w:r>
    </w:p>
    <w:p w:rsidR="00BA7BDD" w:rsidRPr="00BA7BDD" w:rsidRDefault="00BA7BDD" w:rsidP="00BA7BD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В основу практического обучения студентов положены следующие направления:</w:t>
      </w:r>
    </w:p>
    <w:p w:rsidR="00BA7BDD" w:rsidRPr="00BA7BDD" w:rsidRDefault="00BA7BDD" w:rsidP="00933769">
      <w:pPr>
        <w:widowControl w:val="0"/>
        <w:numPr>
          <w:ilvl w:val="0"/>
          <w:numId w:val="55"/>
        </w:numPr>
        <w:tabs>
          <w:tab w:val="num" w:pos="570"/>
        </w:tabs>
        <w:suppressAutoHyphens/>
        <w:autoSpaceDE w:val="0"/>
        <w:spacing w:after="0" w:line="240" w:lineRule="auto"/>
        <w:ind w:left="570" w:hanging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сочетание практического обучения с теоретической подготовкой студентов;</w:t>
      </w:r>
    </w:p>
    <w:p w:rsidR="00BA7BDD" w:rsidRPr="00BA7BDD" w:rsidRDefault="00BA7BDD" w:rsidP="00BA7BDD">
      <w:pPr>
        <w:tabs>
          <w:tab w:val="num" w:pos="8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Производственная (преддипломная) практика студентов является завершающим этапом и проводится после освоения ППССЗ СПО и сдачи студентами всех видов промежуточной аттестации, предусмотренных ФГОС.  </w:t>
      </w:r>
      <w:r w:rsidRPr="00BA7B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A7B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A7BDD" w:rsidRP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Преддипломная практика проводится с целью закрепления следующих компетенций:</w:t>
      </w:r>
    </w:p>
    <w:p w:rsidR="00BA7BDD" w:rsidRP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8967"/>
      </w:tblGrid>
      <w:tr w:rsidR="00BA7BDD" w:rsidRPr="00BA7BDD" w:rsidTr="00BA7BDD">
        <w:trPr>
          <w:trHeight w:val="723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A7BDD" w:rsidRPr="00BA7BDD" w:rsidTr="00BA7BDD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BA7BDD" w:rsidRPr="00BA7BDD" w:rsidTr="00BA7BDD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A7BDD" w:rsidRPr="00BA7BDD" w:rsidTr="00BA7BDD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BA7BDD" w:rsidRPr="00BA7BDD" w:rsidTr="00BA7BDD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BA7BDD" w:rsidRPr="00BA7BDD" w:rsidTr="00BA7BDD">
        <w:trPr>
          <w:trHeight w:val="525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 обеспечивать ее сплочение, эффективно общаться с коллегами, руководством, потребителями</w:t>
            </w:r>
          </w:p>
        </w:tc>
      </w:tr>
      <w:tr w:rsidR="00BA7BDD" w:rsidRPr="00BA7BDD" w:rsidTr="00BA7BDD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7.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7BDD" w:rsidRPr="00BA7BDD" w:rsidRDefault="00BA7BDD" w:rsidP="00BA7BDD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7BDD" w:rsidRPr="00BA7BDD" w:rsidTr="00BA7BDD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8.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A7BDD" w:rsidRPr="00BA7BDD" w:rsidTr="00BA7BDD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7BDD" w:rsidRPr="00BA7BDD" w:rsidRDefault="00BA7BDD" w:rsidP="00BA7BDD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  <w:p w:rsidR="00BA7BDD" w:rsidRPr="00BA7BDD" w:rsidRDefault="00BA7BDD" w:rsidP="00BA7BDD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A7BDD" w:rsidRPr="00BA7BDD" w:rsidRDefault="00BA7BDD" w:rsidP="00BA7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8974"/>
      </w:tblGrid>
      <w:tr w:rsidR="00BA7BDD" w:rsidRPr="00BA7BDD" w:rsidTr="00BA7BDD">
        <w:tc>
          <w:tcPr>
            <w:tcW w:w="6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43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A7BDD">
              <w:rPr>
                <w:color w:val="000000"/>
              </w:rPr>
              <w:t>Принимать заказ от потребителей и оформлять его.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A7BDD">
              <w:rPr>
                <w:color w:val="000000"/>
              </w:rPr>
              <w:t>Бронировать и вести документацию.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потребителя о бронировании.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Style w:val="213pt22"/>
                <w:color w:val="000000"/>
                <w:sz w:val="24"/>
                <w:szCs w:val="24"/>
              </w:rPr>
              <w:t>ПК 2.1.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Принимать, регистрировать и размещать гостей.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Style w:val="213pt22"/>
                <w:color w:val="000000"/>
                <w:sz w:val="24"/>
                <w:szCs w:val="24"/>
              </w:rPr>
              <w:t>ПК 2.2.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Предоставлять гостю информацию о гостиничных услугах..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A7BDD">
              <w:rPr>
                <w:rStyle w:val="213pt22"/>
                <w:color w:val="000000"/>
                <w:sz w:val="24"/>
                <w:szCs w:val="24"/>
              </w:rPr>
              <w:t>ПК 2.3.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участие в заключении договоров об оказании гостиничных услуг.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Style w:val="213pt22"/>
                <w:color w:val="000000"/>
                <w:sz w:val="24"/>
                <w:szCs w:val="24"/>
              </w:rPr>
              <w:t>ПК 2.4.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выполнение договоров об оказании гостиничных услуг.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Style w:val="213pt22"/>
                <w:color w:val="000000"/>
                <w:sz w:val="24"/>
                <w:szCs w:val="24"/>
              </w:rPr>
              <w:t>ПК 2.5.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расчеты с гостями, организовывать отъезд и проводы гостей.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Style w:val="213pt22"/>
                <w:color w:val="000000"/>
                <w:sz w:val="24"/>
                <w:szCs w:val="24"/>
              </w:rPr>
              <w:t>ПК 2.6.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ConsPlusNormal"/>
              <w:widowControl/>
              <w:ind w:firstLine="0"/>
              <w:jc w:val="both"/>
              <w:rPr>
                <w:rStyle w:val="FontStyle50"/>
                <w:b w:val="0"/>
                <w:bCs w:val="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Координировать процесс ночного аудита и передачи дел по окончании смены.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3.1.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Style5"/>
              <w:widowControl/>
              <w:spacing w:line="240" w:lineRule="auto"/>
              <w:ind w:firstLine="59"/>
              <w:rPr>
                <w:color w:val="000000"/>
              </w:rPr>
            </w:pPr>
            <w:r w:rsidRPr="00BA7BDD">
              <w:rPr>
                <w:color w:val="000000"/>
              </w:rPr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</w:tr>
      <w:tr w:rsidR="00BA7BDD" w:rsidRPr="00BA7BDD" w:rsidTr="00BA7BDD">
        <w:trPr>
          <w:trHeight w:val="577"/>
        </w:trPr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3.2.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выполнять работу по предоставлению услуги питания в номерах (</w:t>
            </w:r>
            <w:proofErr w:type="spellStart"/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room-service</w:t>
            </w:r>
            <w:proofErr w:type="spellEnd"/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учет оборудования и инвентаря гостиницы.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3.4.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Style5"/>
              <w:widowControl/>
              <w:spacing w:line="240" w:lineRule="auto"/>
              <w:ind w:firstLine="59"/>
              <w:rPr>
                <w:color w:val="000000"/>
              </w:rPr>
            </w:pPr>
            <w:r w:rsidRPr="00BA7BDD">
              <w:rPr>
                <w:color w:val="000000"/>
              </w:rPr>
              <w:t>Создавать условия для обеспечения сохранности вещей и ценностей проживающих.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4.1.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</w:rPr>
              <w:t xml:space="preserve"> Выявлять спрос на гостиничные услуги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4.2.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спрос и стимулировать сбыт</w:t>
            </w:r>
            <w:r w:rsidRPr="00BA7BDD">
              <w:rPr>
                <w:rStyle w:val="FontStyle74"/>
                <w:color w:val="000000"/>
                <w:sz w:val="24"/>
                <w:szCs w:val="24"/>
              </w:rPr>
              <w:t>.</w:t>
            </w:r>
          </w:p>
        </w:tc>
      </w:tr>
      <w:tr w:rsidR="00BA7BDD" w:rsidRPr="00BA7BDD" w:rsidTr="00BA7BDD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4.3.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Style w:val="FontStyle74"/>
                <w:color w:val="000000"/>
                <w:sz w:val="24"/>
                <w:szCs w:val="24"/>
              </w:rPr>
              <w:t xml:space="preserve"> </w:t>
            </w: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конкурентоспособность оказываемых гостиничных услуг</w:t>
            </w:r>
          </w:p>
        </w:tc>
      </w:tr>
      <w:tr w:rsidR="00BA7BDD" w:rsidRPr="00BA7BDD" w:rsidTr="00BA7BDD">
        <w:trPr>
          <w:trHeight w:val="766"/>
        </w:trPr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4.4.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7BDD" w:rsidRPr="00BA7BDD" w:rsidRDefault="00BA7BDD" w:rsidP="00BA7BDD">
            <w:pPr>
              <w:spacing w:after="0" w:line="240" w:lineRule="auto"/>
              <w:jc w:val="both"/>
              <w:rPr>
                <w:rStyle w:val="FontStyle74"/>
                <w:sz w:val="24"/>
                <w:szCs w:val="24"/>
              </w:rPr>
            </w:pPr>
            <w:r w:rsidRPr="00BA7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участие в разработке комплекса маркетинга</w:t>
            </w:r>
          </w:p>
        </w:tc>
      </w:tr>
    </w:tbl>
    <w:p w:rsidR="00BA7BDD" w:rsidRPr="00BA7BDD" w:rsidRDefault="00BA7BDD" w:rsidP="00BA7B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7BDD" w:rsidRPr="00BA7BDD" w:rsidRDefault="00BA7BDD" w:rsidP="00BA7BDD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Обучающийся должен по итогам преддипломной практики: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BA7BDD" w:rsidRPr="00BA7BDD" w:rsidRDefault="00BA7BDD" w:rsidP="00BA7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7BDD" w:rsidRPr="00BA7BDD" w:rsidRDefault="00BA7BDD" w:rsidP="00933769">
      <w:pPr>
        <w:pStyle w:val="Style37"/>
        <w:widowControl/>
        <w:numPr>
          <w:ilvl w:val="0"/>
          <w:numId w:val="56"/>
        </w:numPr>
        <w:spacing w:line="240" w:lineRule="auto"/>
        <w:ind w:right="86"/>
        <w:jc w:val="both"/>
        <w:rPr>
          <w:rStyle w:val="FontStyle80"/>
        </w:rPr>
      </w:pPr>
      <w:r w:rsidRPr="00BA7BDD">
        <w:rPr>
          <w:rStyle w:val="FontStyle80"/>
          <w:color w:val="000000"/>
        </w:rPr>
        <w:t>Приема заказов на бронирование от потребителей</w:t>
      </w:r>
    </w:p>
    <w:p w:rsidR="00BA7BDD" w:rsidRPr="00BA7BDD" w:rsidRDefault="00BA7BDD" w:rsidP="00933769">
      <w:pPr>
        <w:pStyle w:val="Style37"/>
        <w:widowControl/>
        <w:numPr>
          <w:ilvl w:val="0"/>
          <w:numId w:val="56"/>
        </w:numPr>
        <w:spacing w:line="240" w:lineRule="auto"/>
        <w:ind w:right="86"/>
        <w:jc w:val="both"/>
        <w:rPr>
          <w:rStyle w:val="FontStyle74"/>
        </w:rPr>
      </w:pPr>
      <w:r w:rsidRPr="00BA7BDD">
        <w:rPr>
          <w:rStyle w:val="FontStyle80"/>
          <w:color w:val="000000"/>
        </w:rPr>
        <w:t>Выполнение бронирования и ведение его документального обеспечения</w:t>
      </w:r>
    </w:p>
    <w:p w:rsidR="00BA7BDD" w:rsidRPr="00BA7BDD" w:rsidRDefault="00BA7BDD" w:rsidP="00933769">
      <w:pPr>
        <w:pStyle w:val="Style37"/>
        <w:widowControl/>
        <w:numPr>
          <w:ilvl w:val="0"/>
          <w:numId w:val="56"/>
        </w:numPr>
        <w:spacing w:line="240" w:lineRule="auto"/>
        <w:ind w:right="86"/>
        <w:jc w:val="both"/>
        <w:rPr>
          <w:rStyle w:val="FontStyle80"/>
        </w:rPr>
      </w:pPr>
      <w:r w:rsidRPr="00BA7BDD">
        <w:rPr>
          <w:color w:val="000000"/>
        </w:rPr>
        <w:t>Информирования потребителя о бронировании</w:t>
      </w:r>
    </w:p>
    <w:p w:rsidR="00BA7BDD" w:rsidRPr="00BA7BDD" w:rsidRDefault="00BA7BDD" w:rsidP="00933769">
      <w:pPr>
        <w:pStyle w:val="Default"/>
        <w:numPr>
          <w:ilvl w:val="0"/>
          <w:numId w:val="57"/>
        </w:numPr>
        <w:ind w:left="284" w:firstLine="142"/>
        <w:jc w:val="both"/>
      </w:pPr>
      <w:r w:rsidRPr="00BA7BDD">
        <w:t xml:space="preserve">приема, регистрации и размещения гостей; </w:t>
      </w:r>
    </w:p>
    <w:p w:rsidR="00BA7BDD" w:rsidRPr="00BA7BDD" w:rsidRDefault="00BA7BDD" w:rsidP="00933769">
      <w:pPr>
        <w:pStyle w:val="Default"/>
        <w:numPr>
          <w:ilvl w:val="0"/>
          <w:numId w:val="57"/>
        </w:numPr>
        <w:ind w:left="284" w:firstLine="142"/>
        <w:jc w:val="both"/>
      </w:pPr>
      <w:r w:rsidRPr="00BA7BDD">
        <w:t xml:space="preserve">предоставление информации гостям об услугах в гостинице; </w:t>
      </w:r>
    </w:p>
    <w:p w:rsidR="00BA7BDD" w:rsidRPr="00BA7BDD" w:rsidRDefault="00BA7BDD" w:rsidP="00933769">
      <w:pPr>
        <w:pStyle w:val="Default"/>
        <w:numPr>
          <w:ilvl w:val="0"/>
          <w:numId w:val="57"/>
        </w:numPr>
        <w:ind w:left="284" w:firstLine="142"/>
        <w:jc w:val="both"/>
      </w:pPr>
      <w:r w:rsidRPr="00BA7BDD">
        <w:t xml:space="preserve">контроля оказания перечня услуг, предоставляемых в гостиницах (по договору); </w:t>
      </w:r>
    </w:p>
    <w:p w:rsidR="00BA7BDD" w:rsidRPr="00BA7BDD" w:rsidRDefault="00BA7BDD" w:rsidP="00933769">
      <w:pPr>
        <w:pStyle w:val="Default"/>
        <w:numPr>
          <w:ilvl w:val="0"/>
          <w:numId w:val="57"/>
        </w:numPr>
        <w:ind w:left="284" w:firstLine="142"/>
        <w:jc w:val="both"/>
      </w:pPr>
      <w:r w:rsidRPr="00BA7BDD">
        <w:t xml:space="preserve">подготовка счетов и организация отъезда гостей; </w:t>
      </w:r>
    </w:p>
    <w:p w:rsidR="00BA7BDD" w:rsidRPr="00BA7BDD" w:rsidRDefault="00BA7BDD" w:rsidP="00933769">
      <w:pPr>
        <w:numPr>
          <w:ilvl w:val="0"/>
          <w:numId w:val="5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проведение ночного аудита и передачи дел по окончании смены.</w:t>
      </w:r>
    </w:p>
    <w:p w:rsidR="00BA7BDD" w:rsidRPr="00BA7BDD" w:rsidRDefault="00BA7BDD" w:rsidP="00BA7BDD">
      <w:pPr>
        <w:framePr w:wrap="notBeside" w:vAnchor="text" w:hAnchor="text" w:xAlign="center" w:y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7BDD" w:rsidRPr="00BA7BDD" w:rsidRDefault="00BA7BDD" w:rsidP="00933769">
      <w:pPr>
        <w:pStyle w:val="Default"/>
        <w:numPr>
          <w:ilvl w:val="0"/>
          <w:numId w:val="58"/>
        </w:numPr>
        <w:ind w:left="714" w:hanging="357"/>
        <w:jc w:val="both"/>
      </w:pPr>
      <w:r w:rsidRPr="00BA7BDD">
        <w:t xml:space="preserve">организации и контроля работы персонала хозяйственной службы; </w:t>
      </w:r>
    </w:p>
    <w:p w:rsidR="00BA7BDD" w:rsidRPr="00BA7BDD" w:rsidRDefault="00BA7BDD" w:rsidP="00933769">
      <w:pPr>
        <w:pStyle w:val="Default"/>
        <w:numPr>
          <w:ilvl w:val="0"/>
          <w:numId w:val="58"/>
        </w:numPr>
        <w:ind w:left="714" w:hanging="357"/>
        <w:jc w:val="both"/>
      </w:pPr>
      <w:r w:rsidRPr="00BA7BDD">
        <w:t xml:space="preserve">предоставления услуги питания в номерах; </w:t>
      </w:r>
    </w:p>
    <w:p w:rsidR="00BA7BDD" w:rsidRPr="00BA7BDD" w:rsidRDefault="00BA7BDD" w:rsidP="00933769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оформления и ведения документации по учету оборудования и инвентаря гостиницы.</w:t>
      </w:r>
    </w:p>
    <w:p w:rsidR="00BA7BDD" w:rsidRPr="00BA7BDD" w:rsidRDefault="00BA7BDD" w:rsidP="00933769">
      <w:pPr>
        <w:numPr>
          <w:ilvl w:val="0"/>
          <w:numId w:val="5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изучения и анализа потребностей потребителей гостиничного продукта, подбора оптимального гостиничного продукта</w:t>
      </w:r>
    </w:p>
    <w:p w:rsidR="00BA7BDD" w:rsidRPr="00BA7BDD" w:rsidRDefault="00BA7BDD" w:rsidP="00933769">
      <w:pPr>
        <w:numPr>
          <w:ilvl w:val="0"/>
          <w:numId w:val="5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практических рекомендаций по формированию спроса и стимулирования сбыта гостиничного продукта для различных целевых сегментов</w:t>
      </w:r>
    </w:p>
    <w:p w:rsidR="00BA7BDD" w:rsidRPr="00BA7BDD" w:rsidRDefault="00BA7BDD" w:rsidP="00933769">
      <w:pPr>
        <w:numPr>
          <w:ilvl w:val="0"/>
          <w:numId w:val="5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выявления конкурентоспособности гостиничного продукта и организации</w:t>
      </w:r>
    </w:p>
    <w:p w:rsidR="00BA7BDD" w:rsidRPr="00BA7BDD" w:rsidRDefault="00BA7BDD" w:rsidP="00933769">
      <w:pPr>
        <w:numPr>
          <w:ilvl w:val="0"/>
          <w:numId w:val="5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 xml:space="preserve"> участия в разработке комплекса маркетинга </w:t>
      </w:r>
    </w:p>
    <w:p w:rsidR="00BA7BDD" w:rsidRPr="00BA7BDD" w:rsidRDefault="00BA7BDD" w:rsidP="00933769">
      <w:pPr>
        <w:numPr>
          <w:ilvl w:val="0"/>
          <w:numId w:val="5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участия в маркетинговых исследованиях</w:t>
      </w:r>
    </w:p>
    <w:p w:rsidR="00BA7BDD" w:rsidRPr="00BA7BDD" w:rsidRDefault="00BA7BDD" w:rsidP="00933769">
      <w:pPr>
        <w:pStyle w:val="Style37"/>
        <w:widowControl/>
        <w:numPr>
          <w:ilvl w:val="0"/>
          <w:numId w:val="56"/>
        </w:numPr>
        <w:spacing w:line="240" w:lineRule="auto"/>
        <w:ind w:right="86"/>
        <w:jc w:val="both"/>
        <w:rPr>
          <w:rStyle w:val="FontStyle74"/>
        </w:rPr>
      </w:pPr>
      <w:r w:rsidRPr="00BA7BDD">
        <w:rPr>
          <w:rStyle w:val="FontStyle80"/>
          <w:color w:val="000000"/>
        </w:rPr>
        <w:t>Выполнение бронирования и ведение его документального обеспечения</w:t>
      </w:r>
    </w:p>
    <w:p w:rsidR="00BA7BDD" w:rsidRPr="00BA7BDD" w:rsidRDefault="00BA7BDD" w:rsidP="00933769">
      <w:pPr>
        <w:pStyle w:val="Style37"/>
        <w:widowControl/>
        <w:numPr>
          <w:ilvl w:val="0"/>
          <w:numId w:val="56"/>
        </w:numPr>
        <w:spacing w:line="240" w:lineRule="auto"/>
        <w:ind w:right="86"/>
        <w:jc w:val="both"/>
        <w:rPr>
          <w:rStyle w:val="FontStyle80"/>
        </w:rPr>
      </w:pPr>
      <w:r w:rsidRPr="00BA7BDD">
        <w:rPr>
          <w:color w:val="000000"/>
        </w:rPr>
        <w:t>Информирования потребителя о бронировании</w:t>
      </w:r>
    </w:p>
    <w:p w:rsidR="00BA7BDD" w:rsidRPr="00BA7BDD" w:rsidRDefault="00BA7BDD" w:rsidP="00933769">
      <w:pPr>
        <w:pStyle w:val="Default"/>
        <w:numPr>
          <w:ilvl w:val="0"/>
          <w:numId w:val="56"/>
        </w:numPr>
        <w:jc w:val="both"/>
      </w:pPr>
      <w:r w:rsidRPr="00BA7BDD">
        <w:t xml:space="preserve">приема, регистрации и размещения гостей; </w:t>
      </w:r>
    </w:p>
    <w:p w:rsidR="00BA7BDD" w:rsidRPr="00BA7BDD" w:rsidRDefault="00BA7BDD" w:rsidP="00933769">
      <w:pPr>
        <w:pStyle w:val="Default"/>
        <w:numPr>
          <w:ilvl w:val="0"/>
          <w:numId w:val="56"/>
        </w:numPr>
        <w:jc w:val="both"/>
      </w:pPr>
      <w:r w:rsidRPr="00BA7BDD">
        <w:t xml:space="preserve">предоставление информации гостям об услугах в гостинице; </w:t>
      </w:r>
    </w:p>
    <w:p w:rsidR="00BA7BDD" w:rsidRPr="00BA7BDD" w:rsidRDefault="00BA7BDD" w:rsidP="00933769">
      <w:pPr>
        <w:pStyle w:val="Default"/>
        <w:numPr>
          <w:ilvl w:val="0"/>
          <w:numId w:val="56"/>
        </w:numPr>
        <w:jc w:val="both"/>
      </w:pPr>
      <w:r w:rsidRPr="00BA7BDD">
        <w:t xml:space="preserve">контроля оказания перечня услуг, предоставляемых в гостиницах (по договору); </w:t>
      </w:r>
    </w:p>
    <w:p w:rsidR="00BA7BDD" w:rsidRPr="00BA7BDD" w:rsidRDefault="00BA7BDD" w:rsidP="00933769">
      <w:pPr>
        <w:pStyle w:val="Default"/>
        <w:numPr>
          <w:ilvl w:val="0"/>
          <w:numId w:val="56"/>
        </w:numPr>
        <w:jc w:val="both"/>
      </w:pPr>
      <w:r w:rsidRPr="00BA7BDD">
        <w:t xml:space="preserve">подготовка счетов и организация отъезда гостей; </w:t>
      </w:r>
    </w:p>
    <w:p w:rsidR="00BA7BDD" w:rsidRPr="00BA7BDD" w:rsidRDefault="00BA7BDD" w:rsidP="00933769">
      <w:pPr>
        <w:numPr>
          <w:ilvl w:val="0"/>
          <w:numId w:val="5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7BDD">
        <w:rPr>
          <w:rFonts w:ascii="Times New Roman" w:hAnsi="Times New Roman" w:cs="Times New Roman"/>
          <w:color w:val="000000"/>
          <w:sz w:val="24"/>
          <w:szCs w:val="24"/>
        </w:rPr>
        <w:t>проведение ночного аудита и передачи дел по окончании смены.</w:t>
      </w:r>
    </w:p>
    <w:p w:rsidR="00BA7BDD" w:rsidRPr="00BA7BDD" w:rsidRDefault="00BA7BDD" w:rsidP="00933769">
      <w:pPr>
        <w:pStyle w:val="Default"/>
        <w:numPr>
          <w:ilvl w:val="0"/>
          <w:numId w:val="56"/>
        </w:numPr>
        <w:jc w:val="both"/>
      </w:pPr>
      <w:r w:rsidRPr="00BA7BDD">
        <w:t xml:space="preserve">организации и контроля работы персонала хозяйственной службы; </w:t>
      </w:r>
    </w:p>
    <w:p w:rsidR="00BA7BDD" w:rsidRPr="00BA7BDD" w:rsidRDefault="00BA7BDD" w:rsidP="00933769">
      <w:pPr>
        <w:pStyle w:val="a6"/>
        <w:numPr>
          <w:ilvl w:val="1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BDD">
        <w:rPr>
          <w:rFonts w:ascii="Times New Roman" w:hAnsi="Times New Roman" w:cs="Times New Roman"/>
          <w:b/>
          <w:sz w:val="24"/>
          <w:szCs w:val="24"/>
        </w:rPr>
        <w:t>Количество часов на производственную (преддипломную) практику:</w:t>
      </w:r>
    </w:p>
    <w:p w:rsidR="00BA7BDD" w:rsidRDefault="00BA7BDD" w:rsidP="00BA7BD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>Всего   4    недели, 144 часа.</w:t>
      </w:r>
    </w:p>
    <w:p w:rsidR="00A60776" w:rsidRDefault="00A60776" w:rsidP="00BA7BD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60776" w:rsidRDefault="00A60776" w:rsidP="00BA7BD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60776" w:rsidRDefault="00A60776" w:rsidP="00BA7BD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60776" w:rsidRDefault="00A60776" w:rsidP="00BA7BD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60776" w:rsidRPr="00BA7BDD" w:rsidRDefault="00A60776" w:rsidP="00BA7BD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A36FC" w:rsidRPr="003A36FC" w:rsidRDefault="00BA7BDD" w:rsidP="00BA7B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BA7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BDD" w:rsidRDefault="00BA7BDD" w:rsidP="00BA7BDD">
      <w:pPr>
        <w:pStyle w:val="afa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ДЕПАРТАМЕНТ ОБРАЗОВАНИЯ ЯРОСЛАВСКОЙ ОБЛАСТИ</w:t>
      </w:r>
    </w:p>
    <w:p w:rsidR="00BA7BDD" w:rsidRDefault="00BA7BDD" w:rsidP="00BA7BDD">
      <w:pPr>
        <w:pStyle w:val="18"/>
        <w:ind w:left="0" w:right="0" w:firstLine="567"/>
        <w:rPr>
          <w:sz w:val="26"/>
        </w:rPr>
      </w:pPr>
      <w:r>
        <w:rPr>
          <w:sz w:val="26"/>
        </w:rPr>
        <w:t>ГПОАУ ЯО Ростовский колледж отраслевых технологий</w:t>
      </w:r>
    </w:p>
    <w:p w:rsidR="00BA7BDD" w:rsidRDefault="00BA7BDD" w:rsidP="00BA7BDD">
      <w:pPr>
        <w:pStyle w:val="18"/>
        <w:ind w:left="0" w:right="0" w:firstLine="567"/>
        <w:jc w:val="both"/>
        <w:rPr>
          <w:sz w:val="26"/>
        </w:rPr>
      </w:pPr>
    </w:p>
    <w:p w:rsidR="00BA7BDD" w:rsidRDefault="00BA7BDD" w:rsidP="00BA7BDD">
      <w:pPr>
        <w:pStyle w:val="18"/>
        <w:ind w:left="0" w:right="0" w:firstLine="567"/>
        <w:jc w:val="both"/>
        <w:rPr>
          <w:sz w:val="26"/>
        </w:rPr>
      </w:pPr>
    </w:p>
    <w:p w:rsidR="00BA7BDD" w:rsidRDefault="00BA7BDD" w:rsidP="00BA7BDD">
      <w:pPr>
        <w:pStyle w:val="18"/>
        <w:ind w:left="0" w:right="0" w:firstLine="567"/>
        <w:jc w:val="both"/>
        <w:rPr>
          <w:sz w:val="26"/>
        </w:rPr>
      </w:pPr>
    </w:p>
    <w:p w:rsidR="00BA7BDD" w:rsidRPr="00E211B5" w:rsidRDefault="00BA7BDD" w:rsidP="00BA7BDD">
      <w:pPr>
        <w:pStyle w:val="28"/>
        <w:tabs>
          <w:tab w:val="left" w:pos="5760"/>
        </w:tabs>
        <w:ind w:left="0" w:right="0" w:firstLine="567"/>
        <w:jc w:val="right"/>
        <w:rPr>
          <w:sz w:val="28"/>
          <w:szCs w:val="28"/>
        </w:rPr>
      </w:pPr>
      <w:r>
        <w:rPr>
          <w:sz w:val="26"/>
        </w:rPr>
        <w:tab/>
      </w:r>
      <w:r w:rsidRPr="00E211B5">
        <w:rPr>
          <w:sz w:val="28"/>
          <w:szCs w:val="28"/>
        </w:rPr>
        <w:t>УТВЕРЖДАЮ:</w:t>
      </w:r>
    </w:p>
    <w:p w:rsidR="00BA7BDD" w:rsidRPr="00704AD8" w:rsidRDefault="00BA7BDD" w:rsidP="00BA7BDD">
      <w:pPr>
        <w:pStyle w:val="28"/>
        <w:tabs>
          <w:tab w:val="left" w:pos="5760"/>
        </w:tabs>
        <w:ind w:left="0" w:right="0" w:firstLine="567"/>
        <w:jc w:val="right"/>
        <w:rPr>
          <w:sz w:val="26"/>
        </w:rPr>
      </w:pPr>
      <w:r w:rsidRPr="00D761C3">
        <w:rPr>
          <w:sz w:val="26"/>
        </w:rPr>
        <w:tab/>
      </w:r>
      <w:r>
        <w:rPr>
          <w:sz w:val="26"/>
        </w:rPr>
        <w:t>Д</w:t>
      </w:r>
      <w:r w:rsidRPr="00B64CBD">
        <w:rPr>
          <w:color w:val="000000"/>
          <w:spacing w:val="4"/>
          <w:sz w:val="28"/>
          <w:szCs w:val="28"/>
        </w:rPr>
        <w:t>иректор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ab/>
        <w:t>колледжа</w:t>
      </w:r>
    </w:p>
    <w:p w:rsidR="00BA7BDD" w:rsidRPr="005B7B18" w:rsidRDefault="00BA7BDD" w:rsidP="00BA7BDD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6"/>
        </w:rPr>
      </w:pPr>
      <w:r w:rsidRPr="00D761C3">
        <w:rPr>
          <w:b w:val="0"/>
          <w:sz w:val="26"/>
        </w:rPr>
        <w:tab/>
      </w:r>
      <w:r>
        <w:rPr>
          <w:b w:val="0"/>
          <w:sz w:val="26"/>
        </w:rPr>
        <w:t xml:space="preserve"> _________ </w:t>
      </w:r>
      <w:proofErr w:type="spellStart"/>
      <w:r>
        <w:rPr>
          <w:b w:val="0"/>
          <w:sz w:val="26"/>
        </w:rPr>
        <w:t>Т.Н.Кудрявцева</w:t>
      </w:r>
      <w:proofErr w:type="spellEnd"/>
      <w:r>
        <w:rPr>
          <w:b w:val="0"/>
          <w:sz w:val="26"/>
        </w:rPr>
        <w:t xml:space="preserve">                    </w:t>
      </w:r>
      <w:r w:rsidRPr="005B7B18">
        <w:rPr>
          <w:b w:val="0"/>
          <w:sz w:val="26"/>
        </w:rPr>
        <w:tab/>
      </w:r>
      <w:r w:rsidRPr="005B7B18">
        <w:rPr>
          <w:b w:val="0"/>
          <w:sz w:val="26"/>
        </w:rPr>
        <w:tab/>
      </w:r>
    </w:p>
    <w:p w:rsidR="00BA7BDD" w:rsidRPr="00982B14" w:rsidRDefault="00BA7BDD" w:rsidP="00BA7BDD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6"/>
        </w:rPr>
      </w:pPr>
      <w:r w:rsidRPr="005B7B18">
        <w:rPr>
          <w:b w:val="0"/>
          <w:sz w:val="26"/>
        </w:rPr>
        <w:tab/>
      </w:r>
      <w:r>
        <w:rPr>
          <w:b w:val="0"/>
        </w:rPr>
        <w:t>«___</w:t>
      </w:r>
      <w:proofErr w:type="gramStart"/>
      <w:r>
        <w:rPr>
          <w:b w:val="0"/>
        </w:rPr>
        <w:t>_»_</w:t>
      </w:r>
      <w:proofErr w:type="gramEnd"/>
      <w:r>
        <w:rPr>
          <w:b w:val="0"/>
        </w:rPr>
        <w:t>__________20__г.</w:t>
      </w:r>
    </w:p>
    <w:p w:rsidR="00BA7BDD" w:rsidRDefault="00BA7BDD" w:rsidP="00BA7BDD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BA7BDD" w:rsidRDefault="00BA7BDD" w:rsidP="00BA7BDD">
      <w:pPr>
        <w:pStyle w:val="18"/>
        <w:tabs>
          <w:tab w:val="left" w:pos="5760"/>
        </w:tabs>
        <w:ind w:left="0" w:right="0" w:firstLine="567"/>
        <w:jc w:val="right"/>
        <w:rPr>
          <w:sz w:val="32"/>
        </w:rPr>
      </w:pPr>
    </w:p>
    <w:p w:rsidR="00BA7BDD" w:rsidRDefault="00BA7BDD" w:rsidP="00BA7BDD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BA7BDD" w:rsidRDefault="00BA7BDD" w:rsidP="00BA7BDD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BA7BDD" w:rsidRDefault="00BA7BDD" w:rsidP="00BA7BDD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BA7BDD" w:rsidRDefault="00BA7BDD" w:rsidP="00BA7BDD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BA7BDD" w:rsidRDefault="00BA7BDD" w:rsidP="00BA7BDD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BA7BDD" w:rsidRDefault="00BA7BDD" w:rsidP="00BA7BDD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BA7BDD" w:rsidRDefault="00BA7BDD" w:rsidP="00BA7BDD">
      <w:pPr>
        <w:pStyle w:val="18"/>
        <w:ind w:left="0" w:right="0"/>
        <w:rPr>
          <w:i/>
          <w:noProof/>
          <w:sz w:val="26"/>
          <w:u w:val="single"/>
        </w:rPr>
      </w:pPr>
      <w:proofErr w:type="gramStart"/>
      <w:r>
        <w:rPr>
          <w:b/>
          <w:sz w:val="28"/>
          <w:szCs w:val="28"/>
        </w:rPr>
        <w:t>Специальность  43.02.11</w:t>
      </w:r>
      <w:proofErr w:type="gramEnd"/>
      <w:r>
        <w:rPr>
          <w:b/>
          <w:sz w:val="28"/>
          <w:szCs w:val="28"/>
        </w:rPr>
        <w:t xml:space="preserve">  Гостиничный сервис</w:t>
      </w: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«СОГЛАСОВАНА с работодателем»</w:t>
      </w: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____________________________________</w:t>
      </w: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____________________________________</w:t>
      </w: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(должность, наименование предприятия)</w:t>
      </w: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____________________________________</w:t>
      </w: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(Ф. И. О., подпись)</w:t>
      </w: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«___» _____________ 20__года</w:t>
      </w:r>
    </w:p>
    <w:p w:rsidR="00BA7BDD" w:rsidRPr="00E25F91" w:rsidRDefault="00BA7BDD" w:rsidP="00BA7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E25F91">
        <w:rPr>
          <w:sz w:val="22"/>
        </w:rPr>
        <w:t>М.П.</w:t>
      </w: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Pr="006B0613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 w:rsidRPr="006B0613">
        <w:rPr>
          <w:i w:val="0"/>
          <w:noProof/>
          <w:sz w:val="24"/>
          <w:szCs w:val="28"/>
        </w:rPr>
        <w:t>г. Ростов - Ярославский</w:t>
      </w: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 </w:t>
      </w:r>
    </w:p>
    <w:p w:rsidR="00BA7BDD" w:rsidRDefault="00BA7BDD" w:rsidP="00BA7BDD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BA7BDD" w:rsidRPr="00C50ADC" w:rsidRDefault="00BA7BDD" w:rsidP="00BA7BDD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50ADC">
        <w:rPr>
          <w:rFonts w:ascii="Times New Roman" w:hAnsi="Times New Roman"/>
          <w:bCs/>
          <w:snapToGrid w:val="0"/>
        </w:rPr>
        <w:lastRenderedPageBreak/>
        <w:t xml:space="preserve"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43.02.11 Гостиничный сервис базовой подготовки, </w:t>
      </w:r>
      <w:r w:rsidRPr="00C50ADC">
        <w:rPr>
          <w:rFonts w:ascii="Times New Roman" w:hAnsi="Times New Roman"/>
          <w:bCs/>
          <w:sz w:val="24"/>
          <w:szCs w:val="24"/>
        </w:rPr>
        <w:t>утверждённым приказом Министерства образования и науки РФ от 7 мая 2014 г.  № 475.</w:t>
      </w:r>
    </w:p>
    <w:p w:rsidR="00BA7BDD" w:rsidRPr="000B4470" w:rsidRDefault="00BA7BDD" w:rsidP="00BA7BDD">
      <w:pPr>
        <w:pStyle w:val="FR1"/>
        <w:spacing w:before="0" w:line="240" w:lineRule="auto"/>
        <w:ind w:left="0" w:right="0" w:firstLine="567"/>
        <w:jc w:val="both"/>
        <w:rPr>
          <w:i/>
          <w:color w:val="FF0000"/>
        </w:rPr>
      </w:pPr>
      <w:r w:rsidRPr="000B4470">
        <w:rPr>
          <w:i/>
          <w:color w:val="FF0000"/>
        </w:rPr>
        <w:t xml:space="preserve"> </w:t>
      </w: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C50ADC">
        <w:rPr>
          <w:i w:val="0"/>
          <w:noProof/>
          <w:sz w:val="24"/>
          <w:szCs w:val="28"/>
        </w:rPr>
        <w:t>Принята на заседании предметно- цикловой комиссии</w:t>
      </w: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специальности 43.02.11 Гостиничный сервис</w:t>
      </w: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C50ADC">
        <w:rPr>
          <w:i w:val="0"/>
          <w:noProof/>
          <w:sz w:val="24"/>
          <w:szCs w:val="28"/>
        </w:rPr>
        <w:t>Протокол №____ от «___» _________ 20__г.</w:t>
      </w: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C50ADC">
        <w:rPr>
          <w:i w:val="0"/>
          <w:noProof/>
          <w:sz w:val="24"/>
          <w:szCs w:val="28"/>
        </w:rPr>
        <w:t xml:space="preserve">Председатель ПЦК </w:t>
      </w: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C50ADC">
        <w:rPr>
          <w:i w:val="0"/>
          <w:noProof/>
          <w:sz w:val="24"/>
          <w:szCs w:val="28"/>
        </w:rPr>
        <w:t>_________/___</w:t>
      </w:r>
      <w:r>
        <w:rPr>
          <w:i w:val="0"/>
          <w:noProof/>
          <w:sz w:val="24"/>
          <w:szCs w:val="28"/>
        </w:rPr>
        <w:t>Краснова И.А.</w:t>
      </w:r>
      <w:r w:rsidRPr="00C50ADC">
        <w:rPr>
          <w:i w:val="0"/>
          <w:noProof/>
          <w:sz w:val="24"/>
          <w:szCs w:val="28"/>
        </w:rPr>
        <w:t>.___/</w:t>
      </w: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BA7BDD" w:rsidRPr="00C50ADC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BA7BDD" w:rsidRDefault="00BA7BDD" w:rsidP="00BA7BDD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BA7BDD" w:rsidRDefault="00BA7BDD" w:rsidP="00BA7BD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936"/>
        <w:gridCol w:w="709"/>
      </w:tblGrid>
      <w:tr w:rsidR="00BA7BDD" w:rsidRPr="00A87B15" w:rsidTr="00BA7BDD">
        <w:tc>
          <w:tcPr>
            <w:tcW w:w="8931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Пояснительная </w:t>
            </w:r>
            <w:proofErr w:type="gramStart"/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>записка  .</w:t>
            </w:r>
            <w:proofErr w:type="gramEnd"/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  .  .  .  .  .  .  .  .  .  .  .  . .  .  .  .  .  .  .  .  .  </w:t>
            </w:r>
          </w:p>
        </w:tc>
        <w:tc>
          <w:tcPr>
            <w:tcW w:w="709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>4</w:t>
            </w:r>
          </w:p>
        </w:tc>
      </w:tr>
      <w:tr w:rsidR="00BA7BDD" w:rsidRPr="00A87B15" w:rsidTr="00BA7BDD">
        <w:tc>
          <w:tcPr>
            <w:tcW w:w="8931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/>
              <w:jc w:val="both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Паспорт программы государственной (итоговой) аттестации.</w:t>
            </w:r>
          </w:p>
        </w:tc>
        <w:tc>
          <w:tcPr>
            <w:tcW w:w="709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>6</w:t>
            </w:r>
          </w:p>
        </w:tc>
      </w:tr>
      <w:tr w:rsidR="00BA7BDD" w:rsidRPr="00A87B15" w:rsidTr="00BA7BDD">
        <w:tc>
          <w:tcPr>
            <w:tcW w:w="8931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 w:hanging="360"/>
              <w:jc w:val="both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      Структура и содержание государственной (итоговой) аттестации. </w:t>
            </w:r>
          </w:p>
        </w:tc>
        <w:tc>
          <w:tcPr>
            <w:tcW w:w="709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>8</w:t>
            </w:r>
          </w:p>
        </w:tc>
      </w:tr>
      <w:tr w:rsidR="00BA7BDD" w:rsidRPr="00A87B15" w:rsidTr="00BA7BDD">
        <w:tc>
          <w:tcPr>
            <w:tcW w:w="8931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 w:hanging="360"/>
              <w:jc w:val="both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      Условия реализации государственной (итоговой) аттестации   </w:t>
            </w:r>
          </w:p>
        </w:tc>
        <w:tc>
          <w:tcPr>
            <w:tcW w:w="709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 12 </w:t>
            </w:r>
          </w:p>
        </w:tc>
      </w:tr>
      <w:tr w:rsidR="00BA7BDD" w:rsidRPr="00A87B15" w:rsidTr="00BA7BDD">
        <w:tc>
          <w:tcPr>
            <w:tcW w:w="8931" w:type="dxa"/>
            <w:hideMark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20"/>
              <w:jc w:val="both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  <w:r>
              <w:rPr>
                <w:b w:val="0"/>
                <w:color w:val="auto"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709" w:type="dxa"/>
          </w:tcPr>
          <w:p w:rsidR="00BA7BDD" w:rsidRPr="00A87B15" w:rsidRDefault="00BA7BDD" w:rsidP="00BA7BD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8"/>
                <w:szCs w:val="28"/>
                <w:lang w:val="ru-RU" w:eastAsia="en-US"/>
              </w:rPr>
            </w:pPr>
          </w:p>
        </w:tc>
      </w:tr>
    </w:tbl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rPr>
          <w:rFonts w:ascii="Times New Roman" w:hAnsi="Times New Roman"/>
          <w:sz w:val="28"/>
          <w:szCs w:val="28"/>
        </w:rPr>
      </w:pPr>
    </w:p>
    <w:p w:rsidR="00BA7BDD" w:rsidRDefault="00BA7BDD" w:rsidP="00BA7BD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A7BDD" w:rsidRDefault="00BA7BDD" w:rsidP="00BA7BDD">
      <w:pPr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BA7BDD" w:rsidRDefault="00BA7BDD" w:rsidP="00BA7BDD">
      <w:pPr>
        <w:pStyle w:val="af2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Программа государственной итоговой аттестации является частью основной профессиональной образовательной программы по специальности 43.02.11 Гостиничный сервис (базовый уровень)</w:t>
      </w:r>
    </w:p>
    <w:p w:rsidR="00BA7BDD" w:rsidRDefault="00BA7BDD" w:rsidP="00BA7BD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Программа государственной итоговой аттестации выпускников ГПОАУ ЯО </w:t>
      </w:r>
      <w:r w:rsidRPr="00A97AD7">
        <w:rPr>
          <w:rFonts w:ascii="Times New Roman" w:hAnsi="Times New Roman"/>
          <w:sz w:val="26"/>
        </w:rPr>
        <w:t>Ростовского колледжа отраслевых технологий</w:t>
      </w:r>
      <w:r w:rsidRPr="00A97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специальности 43.02.11 Гостиничный сервис (базовый уровень) разработана в соответствии с: </w:t>
      </w:r>
    </w:p>
    <w:p w:rsidR="00BA7BDD" w:rsidRDefault="00BA7BDD" w:rsidP="00BA7BDD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- Федеральным государственным образовательным стандартом по специальности </w:t>
      </w:r>
      <w:r>
        <w:rPr>
          <w:rFonts w:ascii="Times New Roman" w:hAnsi="Times New Roman"/>
          <w:sz w:val="24"/>
          <w:szCs w:val="24"/>
          <w:u w:val="single"/>
        </w:rPr>
        <w:t xml:space="preserve">43.02.11 </w:t>
      </w:r>
      <w:r>
        <w:rPr>
          <w:rFonts w:ascii="Times New Roman" w:hAnsi="Times New Roman"/>
          <w:bCs/>
          <w:sz w:val="24"/>
          <w:szCs w:val="24"/>
          <w:u w:val="single"/>
        </w:rPr>
        <w:t>Гостиничный сервис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базовый уровень)</w:t>
      </w:r>
      <w:r>
        <w:rPr>
          <w:rFonts w:ascii="Times New Roman" w:hAnsi="Times New Roman"/>
          <w:bCs/>
          <w:sz w:val="24"/>
          <w:szCs w:val="24"/>
        </w:rPr>
        <w:t>, утверждённым приказом Министерства образования и науки РФ от 7 мая 2014 г.  № 475.</w:t>
      </w:r>
    </w:p>
    <w:p w:rsidR="00BA7BDD" w:rsidRPr="009D62F3" w:rsidRDefault="00BA7BDD" w:rsidP="00BA7BDD">
      <w:pPr>
        <w:pStyle w:val="19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BA7BDD" w:rsidRDefault="00BA7BDD" w:rsidP="00BA7BDD">
      <w:pPr>
        <w:pStyle w:val="19"/>
        <w:shd w:val="clear" w:color="auto" w:fill="auto"/>
        <w:rPr>
          <w:color w:val="auto"/>
          <w:sz w:val="24"/>
          <w:shd w:val="clear" w:color="auto" w:fill="FFFFFF"/>
        </w:rPr>
      </w:pPr>
      <w:r w:rsidRPr="0083126A">
        <w:rPr>
          <w:sz w:val="24"/>
          <w:szCs w:val="24"/>
        </w:rPr>
        <w:t xml:space="preserve">- </w:t>
      </w:r>
      <w:r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 w:rsidRPr="009E7E5A">
        <w:rPr>
          <w:bCs/>
          <w:color w:val="auto"/>
          <w:sz w:val="22"/>
          <w:szCs w:val="20"/>
        </w:rPr>
        <w:br/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>
        <w:rPr>
          <w:color w:val="auto"/>
          <w:sz w:val="24"/>
          <w:shd w:val="clear" w:color="auto" w:fill="FFFFFF"/>
        </w:rPr>
        <w:t>№1138, от 21.05.2020 №257,</w:t>
      </w:r>
    </w:p>
    <w:p w:rsidR="00BA7BDD" w:rsidRDefault="00BA7BDD" w:rsidP="00BA7B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BA7BDD" w:rsidRDefault="00BA7BDD" w:rsidP="00BA7BD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итоговой государственной аттестации является установление степени готовности обучающегося к самостоятельной деятельности,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43.02.11 Гостиничный сервис.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СПО 43.02.11 Гостиничный сервис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ежегодно обновляется и утверждается директором после её обсуждения на заседании ПЦК с обязательным участием работодателей.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ПАСПОРТ ПРОГРАММЫ ГОСУДАРСТВЕННОЙ 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(ИТОГОВОЙ) АТТЕСТАЦИИ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b/>
          <w:sz w:val="24"/>
          <w:szCs w:val="24"/>
        </w:rPr>
        <w:t xml:space="preserve"> Область применения программы ГИА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 (далее программа ГИА) – является частью основной профессиональной образовательной программой в соответствии с ФГОС по специальности 43.02.11 Гостиничный сервис в части освоения </w:t>
      </w:r>
      <w:r>
        <w:rPr>
          <w:rFonts w:ascii="Times New Roman" w:hAnsi="Times New Roman"/>
          <w:b/>
          <w:sz w:val="24"/>
          <w:szCs w:val="24"/>
        </w:rPr>
        <w:t>видов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(ВПД) специальности </w:t>
      </w:r>
      <w:r>
        <w:rPr>
          <w:rFonts w:ascii="Times New Roman" w:hAnsi="Times New Roman"/>
          <w:b/>
          <w:sz w:val="24"/>
          <w:szCs w:val="24"/>
        </w:rPr>
        <w:t>и соответствующих профессиональных компетенций (ПК):</w:t>
      </w:r>
    </w:p>
    <w:p w:rsidR="00BA7BDD" w:rsidRDefault="00BA7BDD" w:rsidP="00BA7B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BDD" w:rsidRDefault="00BA7BDD" w:rsidP="00BA7BDD">
      <w:pPr>
        <w:shd w:val="clear" w:color="auto" w:fill="FFFFFF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ВПД 01</w:t>
      </w:r>
      <w:r>
        <w:rPr>
          <w:rFonts w:ascii="Times New Roman" w:hAnsi="Times New Roman"/>
          <w:sz w:val="24"/>
          <w:szCs w:val="24"/>
        </w:rPr>
        <w:t xml:space="preserve"> Бронирование гостиничных услуг.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ПК 1.1. Принимать заказ от потребителей и оформлять его.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ПК 1.2. Бронировать и вести документацию.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ПК 1.3. Информировать потребителя о бронировании.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ВПД 02 </w:t>
      </w:r>
      <w:r>
        <w:rPr>
          <w:rFonts w:ascii="Times New Roman" w:hAnsi="Times New Roman"/>
          <w:sz w:val="24"/>
          <w:szCs w:val="24"/>
        </w:rPr>
        <w:t>Прием, размещение и выписка гостей.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ПК 2.1. Принимать, регистрировать и размещать гостей.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ПК 2.2. Предоставлять гостю информацию о гостиничных услугах.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ПК 2.3. Принимать участие в заключении договоров об оказании гостиничных услуг.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ПК 2.4. Обеспечивать выполнение договоров об оказании гостиничных услуг.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ПК 2.5. Производить расчеты с гостями, организовывать отъезд и проводы гостей.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ПК 2.6. Координировать процесс ночного аудита и передачи дел по окончании смены.</w:t>
      </w: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ВПД 03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Организация обслуживания гостей в процессе проживания.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3.2. Организовывать и выполнять работу по предоставлению услуги питания в номерах (</w:t>
      </w:r>
      <w:proofErr w:type="spellStart"/>
      <w:r>
        <w:rPr>
          <w:rFonts w:ascii="Times New Roman" w:hAnsi="Times New Roman"/>
          <w:sz w:val="24"/>
          <w:szCs w:val="24"/>
        </w:rPr>
        <w:t>room-service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3.3. Вести учет оборудования и инвентаря гостиницы.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3.4. Создавать условия для обеспечения сохранности вещей и ценностей проживающих.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ВПД 04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Продажи гостиничного продукта.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4.1. Выявлять спрос на гостиничные услуги.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4.2. Формировать спрос и стимулировать сбыт.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4.3. Оценивать конкурентоспособность оказываемых гостиничных услуг.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4.4. Принимать участие в разработке комплекса маркетинга.</w:t>
      </w:r>
    </w:p>
    <w:p w:rsidR="00BA7BDD" w:rsidRDefault="00BA7BDD" w:rsidP="00BA7BDD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ВПД 05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BA7BDD" w:rsidRDefault="00BA7BDD" w:rsidP="00BA7BD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BA7BDD" w:rsidRDefault="00BA7BDD" w:rsidP="00BA7BD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– 6 недель, в том числе:</w:t>
      </w:r>
      <w:r>
        <w:rPr>
          <w:rFonts w:ascii="Times New Roman" w:hAnsi="Times New Roman"/>
          <w:sz w:val="24"/>
          <w:szCs w:val="24"/>
        </w:rPr>
        <w:br/>
        <w:t>выполнение выпускной квалификационной работы -  4недели,</w:t>
      </w:r>
      <w:r>
        <w:rPr>
          <w:rFonts w:ascii="Times New Roman" w:hAnsi="Times New Roman"/>
          <w:sz w:val="24"/>
          <w:szCs w:val="24"/>
        </w:rPr>
        <w:br/>
        <w:t>защита выпускной квалификационной работы – 2 неделя.</w:t>
      </w:r>
    </w:p>
    <w:p w:rsidR="00BA7BDD" w:rsidRDefault="00BA7BDD" w:rsidP="00BA7B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СТРУКТУРА И СОДЕРЖАНИЕ ГОСУДАРСТВЕННОЙ ИТОГОВОЙ </w:t>
      </w:r>
    </w:p>
    <w:p w:rsidR="00BA7BDD" w:rsidRDefault="00BA7BDD" w:rsidP="00BA7B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АТТЕСТАЦИИ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– выпускная квалификационная работа.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времени и сроки, отводимые на выполнение выпускной квалификационной работы – 4 недели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защиты выпускной квалификационной работы – 2 недели 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BA7BDD" w:rsidRDefault="00BA7BDD" w:rsidP="00BA7BDD">
      <w:pPr>
        <w:pStyle w:val="a6"/>
        <w:spacing w:after="0" w:line="240" w:lineRule="auto"/>
        <w:ind w:left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  2.2.1. Содержание выпускной квалификационной работы </w:t>
      </w:r>
    </w:p>
    <w:p w:rsidR="00BA7BDD" w:rsidRDefault="00BA7BDD" w:rsidP="00BA7BDD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BA7BDD" w:rsidRDefault="00BA7BDD" w:rsidP="00BA7BDD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2871"/>
        <w:gridCol w:w="5953"/>
      </w:tblGrid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Наименование профессиональных модулей, </w:t>
            </w:r>
          </w:p>
          <w:p w:rsidR="00BA7BDD" w:rsidRPr="00A87B15" w:rsidRDefault="00BA7BDD" w:rsidP="00BA7B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A87B15" w:rsidRDefault="00BA7BDD" w:rsidP="00BA7BDD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287CBD" w:rsidRDefault="00BA7BDD" w:rsidP="00BA7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Интерьер, как элемент имиджа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90488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04882">
              <w:rPr>
                <w:rFonts w:ascii="Times New Roman" w:hAnsi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287CBD" w:rsidRDefault="00BA7BDD" w:rsidP="00BA7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 w:rsidRPr="00A87B15">
              <w:rPr>
                <w:rFonts w:ascii="Times New Roman CYR" w:hAnsi="Times New Roman CYR" w:cs="Times New Roman CYR"/>
                <w:sz w:val="24"/>
                <w:szCs w:val="24"/>
              </w:rPr>
              <w:t xml:space="preserve">Изучение особенностей работы службы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Housekeeping</w:t>
            </w:r>
            <w:r w:rsidRPr="00A87B15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отеле </w:t>
            </w:r>
            <w:r w:rsidRPr="00A87B15">
              <w:rPr>
                <w:rFonts w:ascii="Times New Roman CYR" w:hAnsi="Times New Roman CYR" w:cs="Times New Roman CYR"/>
                <w:sz w:val="24"/>
                <w:szCs w:val="24"/>
              </w:rPr>
              <w:t>и разработка мероприятий по ее совершенствованию.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904882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882">
              <w:rPr>
                <w:rFonts w:ascii="Times New Roman" w:hAnsi="Times New Roman"/>
              </w:rPr>
              <w:t xml:space="preserve">ПМ. 02 Прием, размещение и выписка гостей </w:t>
            </w:r>
          </w:p>
          <w:p w:rsidR="00BA7BDD" w:rsidRPr="00904882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904882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904882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882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1F57A9" w:rsidRDefault="00BA7BDD" w:rsidP="00BA7BD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1F57A9">
              <w:rPr>
                <w:rFonts w:ascii="Times New Roman" w:hAnsi="Times New Roman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Организация и предоставление дополнительных услуг в деятельности малых гостиниц.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проживания.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A87B15" w:rsidRDefault="00BA7BDD" w:rsidP="00BA7BD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Фирменный стиль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в гостеприимстве.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A87B15" w:rsidRDefault="00BA7BDD" w:rsidP="00BA7BD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персоналом в гостиницах и туристических комплексах.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6.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Контроль как функция управления и её особенности в сфере туризма.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1F57A9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1F57A9">
              <w:rPr>
                <w:rFonts w:ascii="Times New Roman" w:hAnsi="Times New Roman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287CBD" w:rsidRDefault="00BA7BDD" w:rsidP="00BA7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Организация обслуживания иностранных туристов в гостинице.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287CBD" w:rsidRDefault="00BA7BDD" w:rsidP="00BA7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качеством в гостиницах и туристических комплексах.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287CBD" w:rsidRDefault="00BA7BDD" w:rsidP="00BA7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 как ключевой фактор предоставления качественной гостиничной услуги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Предупреждение стрессов среди работников сферы обслуживания.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Конфликты в гостиничной индустрии и пути их разрешения.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1F57A9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1F57A9">
              <w:rPr>
                <w:rFonts w:ascii="Times New Roman" w:hAnsi="Times New Roman"/>
                <w:sz w:val="24"/>
                <w:szCs w:val="24"/>
                <w:lang w:eastAsia="ko-KR"/>
              </w:rPr>
              <w:t>12.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287CBD" w:rsidRDefault="00BA7BDD" w:rsidP="00BA7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эффективность рекламы в гостиницах и туристических комплексах.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287CBD" w:rsidRDefault="00BA7BDD" w:rsidP="00BA7B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гостиницы для животных, как специфического сегмента гостиничного бизнеса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>
              <w:rPr>
                <w:sz w:val="24"/>
                <w:szCs w:val="24"/>
              </w:rPr>
              <w:t xml:space="preserve"> </w:t>
            </w:r>
          </w:p>
          <w:p w:rsidR="00BA7BDD" w:rsidRDefault="00BA7BDD" w:rsidP="00BA7BDD">
            <w:pPr>
              <w:pStyle w:val="Default"/>
              <w:spacing w:line="276" w:lineRule="auto"/>
            </w:pPr>
            <w:r>
              <w:t xml:space="preserve">ПМ. 02 Прием, размещение и выписка гостей </w:t>
            </w:r>
          </w:p>
          <w:p w:rsidR="00BA7BDD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14.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Коммуникативная деятельность как фактор продвижения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гостиничныхуслуг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15.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Обучение персонала на предприятиях индустрии гостеприимства.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16.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EC34B0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C34B0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Совершенствование качества обслуживания </w:t>
            </w:r>
            <w:r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гостей в отеле.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17.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Совершенствование организации службы питания в гостиницах.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rPr>
          <w:trHeight w:val="141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Мотивация как функция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управления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 её осо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бенности в сфере туризма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rPr>
          <w:trHeight w:val="59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Организация уборочных работ в гостинице.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проживания.</w:t>
            </w:r>
          </w:p>
        </w:tc>
      </w:tr>
      <w:tr w:rsidR="00BA7BDD" w:rsidRPr="00A87B15" w:rsidTr="00BA7BDD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20.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Формирование программы лояльности в гостинице.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Анимационная деятельность </w:t>
            </w: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в отелях и туристических комплексах.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22.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5223B4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  <w:lang w:val="en-US" w:eastAsia="ko-KR"/>
              </w:rPr>
              <w:t>PR</w:t>
            </w:r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– деятельность в гостинице.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rPr>
          <w:trHeight w:val="11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23.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5223B4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Позиционирование и </w:t>
            </w:r>
            <w:proofErr w:type="spellStart"/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>Брендинг</w:t>
            </w:r>
            <w:proofErr w:type="spellEnd"/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услуг гостеприимства.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24.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5223B4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  <w:lang w:eastAsia="ko-KR"/>
              </w:rPr>
              <w:t>Организационная структура гостиницы и пути её совершенствования.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>ПМ.01 Бронирование гостиничных услуг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>ПМ.02 Прием, размещение и выписка гостей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25.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5223B4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B4">
              <w:rPr>
                <w:rFonts w:ascii="Times New Roman" w:hAnsi="Times New Roman"/>
                <w:sz w:val="24"/>
                <w:szCs w:val="24"/>
              </w:rPr>
              <w:t>Конкурентоспособные преимущества в индустрии гостеприимства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ПМ.01 Бронирование гостиничных услуг</w:t>
            </w:r>
            <w:r w:rsidRPr="00A87B15">
              <w:rPr>
                <w:sz w:val="24"/>
                <w:szCs w:val="24"/>
              </w:rPr>
              <w:t xml:space="preserve"> </w:t>
            </w:r>
          </w:p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 02 Прием, размещение и выписка гостей 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ПМ.03 Организация обслуживания гостей в процессе проживания</w:t>
            </w:r>
          </w:p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ПМ.04 Продажи гостиничного продукта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26.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bCs/>
                <w:sz w:val="24"/>
                <w:szCs w:val="24"/>
              </w:rPr>
              <w:t>Хостелы г. Ростова: проблемы и перспективы развития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ПМ.02 Прием, размещение и выписка гостей.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27.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7B15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рисками в гостиничном бизнесе.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A87B15" w:rsidRDefault="00BA7BDD" w:rsidP="00BA7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15">
              <w:rPr>
                <w:rFonts w:ascii="Times New Roman" w:hAnsi="Times New Roman"/>
                <w:sz w:val="24"/>
                <w:szCs w:val="24"/>
              </w:rPr>
              <w:t>ПМ.02 Прием, размещение и выписка гостей.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28.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830057" w:rsidRDefault="00BA7BDD" w:rsidP="00BA7BDD">
            <w:pPr>
              <w:pStyle w:val="Default"/>
              <w:spacing w:line="276" w:lineRule="auto"/>
              <w:jc w:val="both"/>
            </w:pPr>
            <w:r w:rsidRPr="00830057">
              <w:t xml:space="preserve">Предпринимательская деятельность в сфере гостиничного бизнеса </w:t>
            </w:r>
          </w:p>
          <w:p w:rsidR="00BA7BDD" w:rsidRPr="00A87B15" w:rsidRDefault="00BA7BDD" w:rsidP="00BA7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  <w:jc w:val="both"/>
            </w:pPr>
            <w:r w:rsidRPr="00830057">
              <w:t>ПМ.01 Бронирование гостиничных услуг</w:t>
            </w:r>
          </w:p>
          <w:p w:rsidR="00BA7BDD" w:rsidRPr="00830057" w:rsidRDefault="00BA7BDD" w:rsidP="00BA7BDD">
            <w:pPr>
              <w:pStyle w:val="Default"/>
              <w:spacing w:line="276" w:lineRule="auto"/>
              <w:jc w:val="both"/>
            </w:pPr>
            <w:r w:rsidRPr="00830057">
              <w:t xml:space="preserve"> ПМ.02 Прием, размещение и выписка гостей </w:t>
            </w:r>
          </w:p>
          <w:p w:rsidR="00BA7BDD" w:rsidRPr="00830057" w:rsidRDefault="00BA7BDD" w:rsidP="00BA7BDD">
            <w:pPr>
              <w:pStyle w:val="Default"/>
              <w:spacing w:line="276" w:lineRule="auto"/>
              <w:jc w:val="both"/>
            </w:pPr>
            <w:r w:rsidRPr="00830057">
              <w:t xml:space="preserve">ПМ.03 Организация обслуживания гостей в процессе проживания </w:t>
            </w: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29.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Внутренний и внешний маркетинг гостиничного бизнеса. Реализация элементов комплекса маркетинга в гостиничном бизнесе на примере гостиничного комплекса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  <w:p w:rsidR="00BA7BDD" w:rsidRPr="00A87B15" w:rsidRDefault="00BA7BDD" w:rsidP="00BA7B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7BDD" w:rsidRPr="00A87B15" w:rsidTr="00BA7BDD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D21072" w:rsidRDefault="00BA7BDD" w:rsidP="00BA7BDD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D21072">
              <w:rPr>
                <w:rFonts w:ascii="Times New Roman" w:hAnsi="Times New Roman"/>
                <w:sz w:val="24"/>
                <w:szCs w:val="24"/>
                <w:lang w:eastAsia="ko-KR"/>
              </w:rPr>
              <w:t>30.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Влияние маркетинговой деятельности на конкурентоспособность предприятия.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DD" w:rsidRPr="00830057" w:rsidRDefault="00BA7BDD" w:rsidP="00BA7BDD">
            <w:pPr>
              <w:pStyle w:val="Default"/>
              <w:spacing w:line="276" w:lineRule="auto"/>
            </w:pPr>
            <w:r w:rsidRPr="00830057">
              <w:t xml:space="preserve">ПМ.04 Продажи гостиничного продукта </w:t>
            </w:r>
          </w:p>
        </w:tc>
      </w:tr>
    </w:tbl>
    <w:p w:rsidR="00BA7BDD" w:rsidRPr="00830057" w:rsidRDefault="00BA7BDD" w:rsidP="00BA7B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рассматривается на заседаниях ПЦК;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утверждается после предварительного положительного заключения работодателей  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BA7BDD" w:rsidRDefault="00BA7BDD" w:rsidP="00BA7BDD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введение</w:t>
      </w:r>
    </w:p>
    <w:p w:rsidR="00BA7BDD" w:rsidRDefault="00BA7BDD" w:rsidP="00BA7BDD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основная часть: теоретическая часть, опытно-экспериментальная часть (практическая)</w:t>
      </w:r>
    </w:p>
    <w:p w:rsidR="00BA7BDD" w:rsidRDefault="00BA7BDD" w:rsidP="00BA7BD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заключение, рекомендации по использованию полученных результатов</w:t>
      </w:r>
    </w:p>
    <w:p w:rsidR="00BA7BDD" w:rsidRDefault="00BA7BDD" w:rsidP="00BA7BD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BA7BDD" w:rsidRDefault="00BA7BDD" w:rsidP="00BA7BD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BA7BDD" w:rsidRDefault="00BA7BDD" w:rsidP="00BA7BD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 xml:space="preserve">При работе над </w:t>
      </w:r>
      <w:r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BA7BDD" w:rsidRDefault="00BA7BDD" w:rsidP="00BA7BDD">
      <w:pPr>
        <w:numPr>
          <w:ilvl w:val="0"/>
          <w:numId w:val="3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A7BDD" w:rsidRDefault="00BA7BDD" w:rsidP="00BA7BDD">
      <w:pPr>
        <w:pStyle w:val="a6"/>
        <w:spacing w:after="0"/>
        <w:ind w:left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 2.2.2. Защита выпускных квалификационных работ.</w:t>
      </w:r>
    </w:p>
    <w:p w:rsidR="00BA7BDD" w:rsidRDefault="00BA7BDD" w:rsidP="00BA7BD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>
        <w:rPr>
          <w:rFonts w:ascii="Times New Roman" w:hAnsi="Times New Roman"/>
          <w:sz w:val="24"/>
          <w:szCs w:val="24"/>
        </w:rPr>
        <w:softHyphen/>
        <w:t>смотренные учебным планом.</w:t>
      </w:r>
    </w:p>
    <w:p w:rsidR="00BA7BDD" w:rsidRDefault="00BA7BDD" w:rsidP="00BA7BD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ВКР проводится согласно:</w:t>
      </w:r>
    </w:p>
    <w:p w:rsidR="00BA7BDD" w:rsidRPr="009D62F3" w:rsidRDefault="00BA7BDD" w:rsidP="00BA7BDD">
      <w:pPr>
        <w:pStyle w:val="19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BA7BDD" w:rsidRDefault="00BA7BDD" w:rsidP="00BA7BDD">
      <w:pPr>
        <w:pStyle w:val="19"/>
        <w:shd w:val="clear" w:color="auto" w:fill="auto"/>
        <w:rPr>
          <w:color w:val="auto"/>
          <w:sz w:val="24"/>
          <w:shd w:val="clear" w:color="auto" w:fill="FFFFFF"/>
        </w:rPr>
      </w:pPr>
      <w:r w:rsidRPr="0083126A">
        <w:rPr>
          <w:sz w:val="24"/>
          <w:szCs w:val="24"/>
        </w:rPr>
        <w:t xml:space="preserve">- </w:t>
      </w:r>
      <w:r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 w:rsidRPr="009E7E5A">
        <w:rPr>
          <w:bCs/>
          <w:color w:val="auto"/>
          <w:sz w:val="22"/>
          <w:szCs w:val="20"/>
        </w:rPr>
        <w:br/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>
        <w:rPr>
          <w:color w:val="auto"/>
          <w:sz w:val="24"/>
          <w:shd w:val="clear" w:color="auto" w:fill="FFFFFF"/>
        </w:rPr>
        <w:t>№1138, от 21.05.2020 №257,</w:t>
      </w:r>
    </w:p>
    <w:p w:rsidR="00BA7BDD" w:rsidRDefault="00BA7BDD" w:rsidP="00BA7BD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BA7BDD" w:rsidRDefault="00BA7BDD" w:rsidP="00BA7B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BDD" w:rsidRDefault="00BA7BDD" w:rsidP="00BA7BDD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- Федеральным государственным образовательным стандартом по специальности </w:t>
      </w:r>
      <w:r>
        <w:rPr>
          <w:rFonts w:ascii="Times New Roman" w:hAnsi="Times New Roman"/>
          <w:sz w:val="24"/>
          <w:szCs w:val="24"/>
          <w:u w:val="single"/>
        </w:rPr>
        <w:t xml:space="preserve">43.02.11 </w:t>
      </w:r>
      <w:r>
        <w:rPr>
          <w:rFonts w:ascii="Times New Roman" w:hAnsi="Times New Roman"/>
          <w:bCs/>
          <w:sz w:val="24"/>
          <w:szCs w:val="24"/>
          <w:u w:val="single"/>
        </w:rPr>
        <w:t>Гостиничный сервис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базовый уровень)</w:t>
      </w:r>
      <w:r>
        <w:rPr>
          <w:rFonts w:ascii="Times New Roman" w:hAnsi="Times New Roman"/>
          <w:bCs/>
          <w:sz w:val="24"/>
          <w:szCs w:val="24"/>
        </w:rPr>
        <w:t>, утверждённым приказом Министерства образования и науки РФ от 7 мая 2014 г.  № 475.</w:t>
      </w:r>
    </w:p>
    <w:p w:rsidR="00BA7BDD" w:rsidRDefault="00BA7BDD" w:rsidP="00BA7B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BA7BDD" w:rsidRDefault="00BA7BDD" w:rsidP="00BA7BDD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/>
          <w:sz w:val="24"/>
          <w:szCs w:val="24"/>
        </w:rPr>
      </w:pPr>
    </w:p>
    <w:p w:rsidR="00BA7BDD" w:rsidRDefault="00BA7BDD" w:rsidP="00BA7BD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lastRenderedPageBreak/>
        <w:t>УСЛОВИЯ РЕАЛИЗАЦИИ ПРОГРАММЫ</w:t>
      </w:r>
    </w:p>
    <w:p w:rsidR="00BA7BDD" w:rsidRDefault="00BA7BDD" w:rsidP="00BA7BD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ГОСУДАРСТВЕННОЙ ИТОГОВОЙ АТТЕСТАЦИИ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BA7BDD" w:rsidRDefault="00BA7BDD" w:rsidP="00BA7BDD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BA7BDD" w:rsidRDefault="00BA7BDD" w:rsidP="00BA7BDD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Оснащение кабинета: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членов Государственной аттестационной комиссии;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мультимедийный проектор, экран;</w:t>
      </w:r>
    </w:p>
    <w:p w:rsidR="00BA7BDD" w:rsidRDefault="00BA7BDD" w:rsidP="00BA7BDD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BA7BDD" w:rsidRDefault="00BA7BDD" w:rsidP="00BA7BDD">
      <w:pPr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A7BDD" w:rsidRDefault="00BA7BDD" w:rsidP="00BA7BDD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1. Программа государственной итоговой аттестации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Литература по специальности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BA7BDD" w:rsidRDefault="00BA7BDD" w:rsidP="00BA7BDD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A7BDD" w:rsidRDefault="00BA7BDD" w:rsidP="00BA7BDD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BA7BDD" w:rsidRDefault="00BA7BDD" w:rsidP="00BA7BDD">
      <w:pPr>
        <w:pStyle w:val="19"/>
        <w:shd w:val="clear" w:color="auto" w:fill="auto"/>
        <w:rPr>
          <w:sz w:val="24"/>
          <w:szCs w:val="24"/>
        </w:rPr>
      </w:pPr>
      <w:r>
        <w:rPr>
          <w:sz w:val="24"/>
          <w:szCs w:val="24"/>
          <w:lang w:eastAsia="ko-KR"/>
        </w:rPr>
        <w:t xml:space="preserve">1. </w:t>
      </w:r>
      <w:r>
        <w:rPr>
          <w:sz w:val="24"/>
          <w:szCs w:val="24"/>
        </w:rPr>
        <w:t>Для проведения ГИА создается Государственная аттестационная комис</w:t>
      </w:r>
      <w:r>
        <w:rPr>
          <w:sz w:val="24"/>
          <w:szCs w:val="24"/>
        </w:rPr>
        <w:softHyphen/>
        <w:t>сия в порядке, предусмотренном Положением об итоговой государственной ат</w:t>
      </w:r>
      <w:r>
        <w:rPr>
          <w:sz w:val="24"/>
          <w:szCs w:val="24"/>
        </w:rPr>
        <w:softHyphen/>
        <w:t>тестации выпускников образовательных учреждений среднего профессиональ</w:t>
      </w:r>
      <w:r>
        <w:rPr>
          <w:sz w:val="24"/>
          <w:szCs w:val="24"/>
        </w:rPr>
        <w:softHyphen/>
        <w:t>ного образования в Российской Федерации (</w:t>
      </w:r>
      <w:r w:rsidRPr="0083126A">
        <w:rPr>
          <w:sz w:val="24"/>
          <w:szCs w:val="24"/>
        </w:rPr>
        <w:t xml:space="preserve">- </w:t>
      </w:r>
      <w:r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>
        <w:rPr>
          <w:bCs/>
          <w:color w:val="auto"/>
          <w:sz w:val="22"/>
          <w:szCs w:val="20"/>
          <w:shd w:val="clear" w:color="auto" w:fill="FFFFFF"/>
        </w:rPr>
        <w:t xml:space="preserve"> </w:t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>
        <w:rPr>
          <w:color w:val="auto"/>
          <w:sz w:val="24"/>
          <w:shd w:val="clear" w:color="auto" w:fill="FFFFFF"/>
        </w:rPr>
        <w:t>№1138, от 21.05.2020 №257</w:t>
      </w:r>
      <w:r>
        <w:rPr>
          <w:sz w:val="24"/>
          <w:szCs w:val="24"/>
        </w:rPr>
        <w:t>").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«Отлично»</w:t>
      </w:r>
      <w:r>
        <w:rPr>
          <w:sz w:val="24"/>
        </w:rPr>
        <w:t xml:space="preserve"> выставляется за следующую выпускную квалификационную работу: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положительные отзывы руководителя и рецензента;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lastRenderedPageBreak/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 xml:space="preserve">«Хорошо» </w:t>
      </w:r>
      <w:r>
        <w:rPr>
          <w:sz w:val="24"/>
        </w:rPr>
        <w:t xml:space="preserve">выставляется за следующую выпускную квалификационную работу: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положительный отзыв руководителя и рецензента;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«Удовлетворительно»</w:t>
      </w:r>
      <w:r>
        <w:rPr>
          <w:sz w:val="24"/>
        </w:rPr>
        <w:t xml:space="preserve"> выставляется за следующую выпускную квалификационную работу: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sz w:val="24"/>
        </w:rPr>
        <w:t xml:space="preserve"> выставляется за следующую дипломную работу: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имеет выводов либо они носят декларативный характер;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BA7BDD" w:rsidRDefault="00BA7BDD" w:rsidP="00BA7BDD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BA7BDD" w:rsidRDefault="00BA7BDD" w:rsidP="00BA7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BA7BDD" w:rsidRDefault="00BA7BDD" w:rsidP="00BA7BDD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BA7BDD" w:rsidRDefault="00BA7BDD" w:rsidP="00BA7BDD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BA7BDD" w:rsidRDefault="00BA7BDD" w:rsidP="00BA7BDD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BA7BDD" w:rsidRDefault="00BA7BDD" w:rsidP="00BA7BDD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26A">
        <w:rPr>
          <w:rFonts w:ascii="Times New Roman" w:hAnsi="Times New Roman"/>
          <w:color w:val="000000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BA7BDD" w:rsidRDefault="00BA7BDD" w:rsidP="00BA7BDD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BDD" w:rsidRPr="0083126A" w:rsidRDefault="00BA7BDD" w:rsidP="00BA7BDD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D9B" w:rsidRDefault="00B12D9B" w:rsidP="00476F5E">
      <w:pPr>
        <w:ind w:left="567"/>
      </w:pPr>
    </w:p>
    <w:p w:rsidR="00495337" w:rsidRPr="00B12D9B" w:rsidRDefault="00495337" w:rsidP="00476F5E">
      <w:pPr>
        <w:pStyle w:val="afa"/>
        <w:spacing w:before="0" w:after="0"/>
        <w:ind w:left="567"/>
        <w:rPr>
          <w:b/>
          <w:lang w:val="ru-RU"/>
        </w:rPr>
      </w:pPr>
    </w:p>
    <w:sectPr w:rsidR="00495337" w:rsidRPr="00B12D9B" w:rsidSect="004A46BA">
      <w:footerReference w:type="even" r:id="rId8"/>
      <w:footerReference w:type="default" r:id="rId9"/>
      <w:pgSz w:w="11906" w:h="16838"/>
      <w:pgMar w:top="822" w:right="851" w:bottom="99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B3" w:rsidRDefault="00AA5BB3">
      <w:pPr>
        <w:spacing w:after="0" w:line="240" w:lineRule="auto"/>
      </w:pPr>
      <w:r>
        <w:separator/>
      </w:r>
    </w:p>
  </w:endnote>
  <w:endnote w:type="continuationSeparator" w:id="0">
    <w:p w:rsidR="00AA5BB3" w:rsidRDefault="00AA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8E" w:rsidRDefault="0094208E" w:rsidP="00FA68E3">
    <w:pPr>
      <w:framePr w:wrap="around" w:vAnchor="text" w:hAnchor="margin" w:xAlign="center" w:y="1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 xml:space="preserve">PAGE  </w:instrText>
    </w:r>
    <w:r>
      <w:rPr>
        <w:rStyle w:val="FontStyle31"/>
      </w:rPr>
      <w:fldChar w:fldCharType="separate"/>
    </w:r>
    <w:r>
      <w:rPr>
        <w:rStyle w:val="FontStyle31"/>
        <w:noProof/>
      </w:rPr>
      <w:t>26</w:t>
    </w:r>
    <w:r>
      <w:rPr>
        <w:rStyle w:val="FontStyle31"/>
      </w:rPr>
      <w:fldChar w:fldCharType="end"/>
    </w:r>
  </w:p>
  <w:p w:rsidR="0094208E" w:rsidRDefault="0094208E" w:rsidP="00FA6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8E" w:rsidRDefault="0094208E" w:rsidP="00FA68E3">
    <w:pPr>
      <w:framePr w:wrap="around" w:vAnchor="text" w:hAnchor="margin" w:xAlign="center" w:y="1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 xml:space="preserve">PAGE  </w:instrText>
    </w:r>
    <w:r>
      <w:rPr>
        <w:rStyle w:val="FontStyle31"/>
      </w:rPr>
      <w:fldChar w:fldCharType="separate"/>
    </w:r>
    <w:r w:rsidR="00442424">
      <w:rPr>
        <w:rStyle w:val="FontStyle31"/>
        <w:noProof/>
      </w:rPr>
      <w:t>3</w:t>
    </w:r>
    <w:r>
      <w:rPr>
        <w:rStyle w:val="FontStyle31"/>
      </w:rPr>
      <w:fldChar w:fldCharType="end"/>
    </w:r>
  </w:p>
  <w:p w:rsidR="0094208E" w:rsidRDefault="0094208E" w:rsidP="00FA6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B3" w:rsidRDefault="00AA5BB3">
      <w:pPr>
        <w:spacing w:after="0" w:line="240" w:lineRule="auto"/>
      </w:pPr>
      <w:r>
        <w:separator/>
      </w:r>
    </w:p>
  </w:footnote>
  <w:footnote w:type="continuationSeparator" w:id="0">
    <w:p w:rsidR="00AA5BB3" w:rsidRDefault="00AA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 w15:restartNumberingAfterBreak="0">
    <w:nsid w:val="0147297B"/>
    <w:multiLevelType w:val="hybridMultilevel"/>
    <w:tmpl w:val="0284DAF0"/>
    <w:lvl w:ilvl="0" w:tplc="B29ECA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8" w15:restartNumberingAfterBreak="0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15FDB"/>
    <w:multiLevelType w:val="hybridMultilevel"/>
    <w:tmpl w:val="513E4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362F5"/>
    <w:multiLevelType w:val="hybridMultilevel"/>
    <w:tmpl w:val="1E9225E0"/>
    <w:lvl w:ilvl="0" w:tplc="A60CB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2E1766C"/>
    <w:multiLevelType w:val="hybridMultilevel"/>
    <w:tmpl w:val="E14CD36E"/>
    <w:lvl w:ilvl="0" w:tplc="41D4C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AE78DC"/>
    <w:multiLevelType w:val="multilevel"/>
    <w:tmpl w:val="28883F56"/>
    <w:lvl w:ilvl="0">
      <w:start w:val="1"/>
      <w:numFmt w:val="decimal"/>
      <w:lvlText w:val="%1"/>
      <w:lvlJc w:val="left"/>
      <w:pPr>
        <w:ind w:left="-720" w:hanging="420"/>
      </w:pPr>
    </w:lvl>
    <w:lvl w:ilvl="1">
      <w:start w:val="1"/>
      <w:numFmt w:val="decimal"/>
      <w:lvlText w:val="%1.%2."/>
      <w:lvlJc w:val="left"/>
      <w:pPr>
        <w:ind w:left="-720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-720" w:firstLine="902"/>
      </w:pPr>
    </w:lvl>
    <w:lvl w:ilvl="3">
      <w:start w:val="1"/>
      <w:numFmt w:val="bullet"/>
      <w:lvlText w:val="•"/>
      <w:lvlJc w:val="left"/>
      <w:pPr>
        <w:ind w:left="-720" w:firstLine="902"/>
      </w:pPr>
    </w:lvl>
    <w:lvl w:ilvl="4">
      <w:start w:val="1"/>
      <w:numFmt w:val="bullet"/>
      <w:lvlText w:val="•"/>
      <w:lvlJc w:val="left"/>
      <w:pPr>
        <w:ind w:left="-720" w:firstLine="902"/>
      </w:pPr>
    </w:lvl>
    <w:lvl w:ilvl="5">
      <w:start w:val="1"/>
      <w:numFmt w:val="bullet"/>
      <w:lvlText w:val="•"/>
      <w:lvlJc w:val="left"/>
      <w:pPr>
        <w:ind w:left="-720" w:firstLine="902"/>
      </w:pPr>
    </w:lvl>
    <w:lvl w:ilvl="6">
      <w:start w:val="1"/>
      <w:numFmt w:val="bullet"/>
      <w:lvlText w:val="•"/>
      <w:lvlJc w:val="left"/>
      <w:pPr>
        <w:ind w:left="-720" w:firstLine="902"/>
      </w:pPr>
    </w:lvl>
    <w:lvl w:ilvl="7">
      <w:start w:val="1"/>
      <w:numFmt w:val="bullet"/>
      <w:lvlText w:val="•"/>
      <w:lvlJc w:val="left"/>
      <w:pPr>
        <w:ind w:left="-720" w:firstLine="902"/>
      </w:pPr>
    </w:lvl>
    <w:lvl w:ilvl="8">
      <w:start w:val="1"/>
      <w:numFmt w:val="bullet"/>
      <w:lvlText w:val="•"/>
      <w:lvlJc w:val="left"/>
      <w:pPr>
        <w:ind w:left="-720" w:firstLine="902"/>
      </w:pPr>
    </w:lvl>
  </w:abstractNum>
  <w:abstractNum w:abstractNumId="13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F64B7"/>
    <w:multiLevelType w:val="hybridMultilevel"/>
    <w:tmpl w:val="3CC25442"/>
    <w:lvl w:ilvl="0" w:tplc="A60CB88A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6" w15:restartNumberingAfterBreak="0">
    <w:nsid w:val="18B92370"/>
    <w:multiLevelType w:val="hybridMultilevel"/>
    <w:tmpl w:val="75B86E88"/>
    <w:lvl w:ilvl="0" w:tplc="742650F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832A49"/>
    <w:multiLevelType w:val="singleLevel"/>
    <w:tmpl w:val="FE56D770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0743846"/>
    <w:multiLevelType w:val="multilevel"/>
    <w:tmpl w:val="059ED7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0BF71EF"/>
    <w:multiLevelType w:val="hybridMultilevel"/>
    <w:tmpl w:val="482C2A66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507047"/>
    <w:multiLevelType w:val="hybridMultilevel"/>
    <w:tmpl w:val="5F3AC05C"/>
    <w:lvl w:ilvl="0" w:tplc="742650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BA6092"/>
    <w:multiLevelType w:val="hybridMultilevel"/>
    <w:tmpl w:val="69EE28DA"/>
    <w:lvl w:ilvl="0" w:tplc="4C420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7D71B5"/>
    <w:multiLevelType w:val="hybridMultilevel"/>
    <w:tmpl w:val="B858C184"/>
    <w:lvl w:ilvl="0" w:tplc="742650F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E358E0"/>
    <w:multiLevelType w:val="hybridMultilevel"/>
    <w:tmpl w:val="89A61CE0"/>
    <w:lvl w:ilvl="0" w:tplc="A60CB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CE173C7"/>
    <w:multiLevelType w:val="hybridMultilevel"/>
    <w:tmpl w:val="D832AB34"/>
    <w:lvl w:ilvl="0" w:tplc="A60CB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2D84628F"/>
    <w:multiLevelType w:val="hybridMultilevel"/>
    <w:tmpl w:val="AEF69A3C"/>
    <w:lvl w:ilvl="0" w:tplc="041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796E8F"/>
    <w:multiLevelType w:val="hybridMultilevel"/>
    <w:tmpl w:val="7A9E5FB4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5B5DEB"/>
    <w:multiLevelType w:val="hybridMultilevel"/>
    <w:tmpl w:val="11DC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496FA0"/>
    <w:multiLevelType w:val="singleLevel"/>
    <w:tmpl w:val="5308D11E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1B40F54"/>
    <w:multiLevelType w:val="hybridMultilevel"/>
    <w:tmpl w:val="649ACC4C"/>
    <w:lvl w:ilvl="0" w:tplc="3F0C27DC">
      <w:start w:val="1"/>
      <w:numFmt w:val="bullet"/>
      <w:lvlText w:val="-"/>
      <w:lvlJc w:val="left"/>
      <w:pPr>
        <w:ind w:left="86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D2149C"/>
    <w:multiLevelType w:val="hybridMultilevel"/>
    <w:tmpl w:val="A15E2FCA"/>
    <w:lvl w:ilvl="0" w:tplc="742650F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877690"/>
    <w:multiLevelType w:val="hybridMultilevel"/>
    <w:tmpl w:val="B2A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490FF2"/>
    <w:multiLevelType w:val="hybridMultilevel"/>
    <w:tmpl w:val="C15A4DEC"/>
    <w:lvl w:ilvl="0" w:tplc="A60CB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396E6288"/>
    <w:multiLevelType w:val="hybridMultilevel"/>
    <w:tmpl w:val="915A8F02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CB8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631556"/>
    <w:multiLevelType w:val="hybridMultilevel"/>
    <w:tmpl w:val="C7881ED8"/>
    <w:lvl w:ilvl="0" w:tplc="4F862D6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3BDE6889"/>
    <w:multiLevelType w:val="hybridMultilevel"/>
    <w:tmpl w:val="5C2C8526"/>
    <w:lvl w:ilvl="0" w:tplc="A60CB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BE21E8C"/>
    <w:multiLevelType w:val="hybridMultilevel"/>
    <w:tmpl w:val="3C7CCD7E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442CD4"/>
    <w:multiLevelType w:val="multilevel"/>
    <w:tmpl w:val="EB3CFAC6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D314FBA"/>
    <w:multiLevelType w:val="hybridMultilevel"/>
    <w:tmpl w:val="5F1045AE"/>
    <w:lvl w:ilvl="0" w:tplc="0419000B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236FF6"/>
    <w:multiLevelType w:val="hybridMultilevel"/>
    <w:tmpl w:val="E5022D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3F916DB7"/>
    <w:multiLevelType w:val="hybridMultilevel"/>
    <w:tmpl w:val="BF220EAC"/>
    <w:lvl w:ilvl="0" w:tplc="742650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40024D69"/>
    <w:multiLevelType w:val="hybridMultilevel"/>
    <w:tmpl w:val="D6F2BFEC"/>
    <w:lvl w:ilvl="0" w:tplc="A60CB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43B93FA5"/>
    <w:multiLevelType w:val="hybridMultilevel"/>
    <w:tmpl w:val="D90AE356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6616C1"/>
    <w:multiLevelType w:val="singleLevel"/>
    <w:tmpl w:val="266C6D6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45B31983"/>
    <w:multiLevelType w:val="hybridMultilevel"/>
    <w:tmpl w:val="6D3CEE60"/>
    <w:lvl w:ilvl="0" w:tplc="3F0C27D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323538"/>
    <w:multiLevelType w:val="hybridMultilevel"/>
    <w:tmpl w:val="D5465AC2"/>
    <w:lvl w:ilvl="0" w:tplc="3F0C27DC">
      <w:start w:val="1"/>
      <w:numFmt w:val="bullet"/>
      <w:lvlText w:val="-"/>
      <w:lvlJc w:val="left"/>
      <w:pPr>
        <w:ind w:left="100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8F4BF1"/>
    <w:multiLevelType w:val="hybridMultilevel"/>
    <w:tmpl w:val="8B862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0A4D73"/>
    <w:multiLevelType w:val="hybridMultilevel"/>
    <w:tmpl w:val="031C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F182252"/>
    <w:multiLevelType w:val="hybridMultilevel"/>
    <w:tmpl w:val="6CAA4E66"/>
    <w:lvl w:ilvl="0" w:tplc="3F0C27D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7332CE"/>
    <w:multiLevelType w:val="hybridMultilevel"/>
    <w:tmpl w:val="DF02F6A4"/>
    <w:lvl w:ilvl="0" w:tplc="3F0C27DC">
      <w:start w:val="1"/>
      <w:numFmt w:val="bullet"/>
      <w:lvlText w:val="-"/>
      <w:lvlJc w:val="left"/>
      <w:pPr>
        <w:ind w:left="76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51C65A92"/>
    <w:multiLevelType w:val="hybridMultilevel"/>
    <w:tmpl w:val="C1C2E986"/>
    <w:lvl w:ilvl="0" w:tplc="10C806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7E75F7"/>
    <w:multiLevelType w:val="multilevel"/>
    <w:tmpl w:val="59185C78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4D0704E"/>
    <w:multiLevelType w:val="hybridMultilevel"/>
    <w:tmpl w:val="673AAE8E"/>
    <w:lvl w:ilvl="0" w:tplc="A60CB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670013"/>
    <w:multiLevelType w:val="hybridMultilevel"/>
    <w:tmpl w:val="1B0E34BC"/>
    <w:lvl w:ilvl="0" w:tplc="A60CB88A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61" w15:restartNumberingAfterBreak="0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62" w15:restartNumberingAfterBreak="0">
    <w:nsid w:val="5FC3785D"/>
    <w:multiLevelType w:val="hybridMultilevel"/>
    <w:tmpl w:val="A9B28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3B3514"/>
    <w:multiLevelType w:val="hybridMultilevel"/>
    <w:tmpl w:val="69B0F0B8"/>
    <w:lvl w:ilvl="0" w:tplc="742650F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9F27F2"/>
    <w:multiLevelType w:val="singleLevel"/>
    <w:tmpl w:val="6662330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63C30988"/>
    <w:multiLevelType w:val="hybridMultilevel"/>
    <w:tmpl w:val="99700A54"/>
    <w:lvl w:ilvl="0" w:tplc="1D3C083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8B74E4"/>
    <w:multiLevelType w:val="hybridMultilevel"/>
    <w:tmpl w:val="5762A8F0"/>
    <w:lvl w:ilvl="0" w:tplc="A60CB88A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68" w15:restartNumberingAfterBreak="0">
    <w:nsid w:val="73AD0495"/>
    <w:multiLevelType w:val="hybridMultilevel"/>
    <w:tmpl w:val="F00221E6"/>
    <w:lvl w:ilvl="0" w:tplc="10C806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1877C7"/>
    <w:multiLevelType w:val="hybridMultilevel"/>
    <w:tmpl w:val="E2B867A2"/>
    <w:lvl w:ilvl="0" w:tplc="A60CB88A">
      <w:start w:val="1"/>
      <w:numFmt w:val="bullet"/>
      <w:lvlText w:val="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70" w15:restartNumberingAfterBreak="0">
    <w:nsid w:val="7E683757"/>
    <w:multiLevelType w:val="hybridMultilevel"/>
    <w:tmpl w:val="7690E48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4"/>
  </w:num>
  <w:num w:numId="4">
    <w:abstractNumId w:val="48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</w:num>
  <w:num w:numId="7">
    <w:abstractNumId w:val="25"/>
  </w:num>
  <w:num w:numId="8">
    <w:abstractNumId w:val="16"/>
  </w:num>
  <w:num w:numId="9">
    <w:abstractNumId w:val="44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2">
    <w:abstractNumId w:val="18"/>
  </w:num>
  <w:num w:numId="13">
    <w:abstractNumId w:val="31"/>
  </w:num>
  <w:num w:numId="1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5">
    <w:abstractNumId w:val="28"/>
  </w:num>
  <w:num w:numId="16">
    <w:abstractNumId w:val="62"/>
  </w:num>
  <w:num w:numId="17">
    <w:abstractNumId w:val="9"/>
  </w:num>
  <w:num w:numId="18">
    <w:abstractNumId w:val="42"/>
  </w:num>
  <w:num w:numId="19">
    <w:abstractNumId w:val="26"/>
  </w:num>
  <w:num w:numId="20">
    <w:abstractNumId w:val="10"/>
  </w:num>
  <w:num w:numId="21">
    <w:abstractNumId w:val="29"/>
  </w:num>
  <w:num w:numId="22">
    <w:abstractNumId w:val="37"/>
  </w:num>
  <w:num w:numId="23">
    <w:abstractNumId w:val="59"/>
  </w:num>
  <w:num w:numId="24">
    <w:abstractNumId w:val="47"/>
  </w:num>
  <w:num w:numId="25">
    <w:abstractNumId w:val="40"/>
  </w:num>
  <w:num w:numId="26">
    <w:abstractNumId w:val="7"/>
  </w:num>
  <w:num w:numId="27">
    <w:abstractNumId w:val="54"/>
  </w:num>
  <w:num w:numId="28">
    <w:abstractNumId w:val="17"/>
  </w:num>
  <w:num w:numId="29">
    <w:abstractNumId w:val="41"/>
  </w:num>
  <w:num w:numId="30">
    <w:abstractNumId w:val="58"/>
  </w:num>
  <w:num w:numId="31">
    <w:abstractNumId w:val="51"/>
  </w:num>
  <w:num w:numId="32">
    <w:abstractNumId w:val="23"/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</w:num>
  <w:num w:numId="36">
    <w:abstractNumId w:val="36"/>
  </w:num>
  <w:num w:numId="37">
    <w:abstractNumId w:val="11"/>
  </w:num>
  <w:num w:numId="38">
    <w:abstractNumId w:val="57"/>
  </w:num>
  <w:num w:numId="39">
    <w:abstractNumId w:val="68"/>
  </w:num>
  <w:num w:numId="40">
    <w:abstractNumId w:val="65"/>
  </w:num>
  <w:num w:numId="4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3">
    <w:abstractNumId w:val="19"/>
  </w:num>
  <w:num w:numId="44">
    <w:abstractNumId w:val="8"/>
  </w:num>
  <w:num w:numId="45">
    <w:abstractNumId w:val="21"/>
  </w:num>
  <w:num w:numId="46">
    <w:abstractNumId w:val="14"/>
  </w:num>
  <w:num w:numId="47">
    <w:abstractNumId w:val="70"/>
  </w:num>
  <w:num w:numId="48">
    <w:abstractNumId w:val="27"/>
  </w:num>
  <w:num w:numId="49">
    <w:abstractNumId w:val="45"/>
  </w:num>
  <w:num w:numId="50">
    <w:abstractNumId w:val="39"/>
  </w:num>
  <w:num w:numId="51">
    <w:abstractNumId w:val="20"/>
  </w:num>
  <w:num w:numId="52">
    <w:abstractNumId w:val="33"/>
  </w:num>
  <w:num w:numId="53">
    <w:abstractNumId w:val="22"/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</w:num>
  <w:num w:numId="56">
    <w:abstractNumId w:val="52"/>
  </w:num>
  <w:num w:numId="57">
    <w:abstractNumId w:val="43"/>
  </w:num>
  <w:num w:numId="58">
    <w:abstractNumId w:val="34"/>
  </w:num>
  <w:num w:numId="59">
    <w:abstractNumId w:val="53"/>
  </w:num>
  <w:num w:numId="6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49"/>
  </w:num>
  <w:num w:numId="65">
    <w:abstractNumId w:val="56"/>
  </w:num>
  <w:num w:numId="66">
    <w:abstractNumId w:val="12"/>
  </w:num>
  <w:num w:numId="67">
    <w:abstractNumId w:val="15"/>
  </w:num>
  <w:num w:numId="68">
    <w:abstractNumId w:val="67"/>
  </w:num>
  <w:num w:numId="69">
    <w:abstractNumId w:val="60"/>
  </w:num>
  <w:num w:numId="70">
    <w:abstractNumId w:val="69"/>
  </w:num>
  <w:num w:numId="71">
    <w:abstractNumId w:val="30"/>
  </w:num>
  <w:num w:numId="72">
    <w:abstractNumId w:val="3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F3"/>
    <w:rsid w:val="000177F3"/>
    <w:rsid w:val="000412B5"/>
    <w:rsid w:val="0004232A"/>
    <w:rsid w:val="000523DE"/>
    <w:rsid w:val="00054342"/>
    <w:rsid w:val="00083769"/>
    <w:rsid w:val="000A0573"/>
    <w:rsid w:val="000B5632"/>
    <w:rsid w:val="000F616B"/>
    <w:rsid w:val="00133E6C"/>
    <w:rsid w:val="0014640D"/>
    <w:rsid w:val="00182B98"/>
    <w:rsid w:val="001D423C"/>
    <w:rsid w:val="001E17FD"/>
    <w:rsid w:val="001F596E"/>
    <w:rsid w:val="002139AF"/>
    <w:rsid w:val="00232514"/>
    <w:rsid w:val="00266A9E"/>
    <w:rsid w:val="00271A9D"/>
    <w:rsid w:val="00272CA2"/>
    <w:rsid w:val="002A111E"/>
    <w:rsid w:val="002A6619"/>
    <w:rsid w:val="002F08E4"/>
    <w:rsid w:val="00314578"/>
    <w:rsid w:val="00314BD9"/>
    <w:rsid w:val="0032215F"/>
    <w:rsid w:val="00325246"/>
    <w:rsid w:val="00366EAE"/>
    <w:rsid w:val="0037039D"/>
    <w:rsid w:val="003829F1"/>
    <w:rsid w:val="0038376A"/>
    <w:rsid w:val="00392EBB"/>
    <w:rsid w:val="00393DD5"/>
    <w:rsid w:val="003A36FC"/>
    <w:rsid w:val="003A5CD4"/>
    <w:rsid w:val="003C4121"/>
    <w:rsid w:val="003C4F80"/>
    <w:rsid w:val="003C6902"/>
    <w:rsid w:val="003C6E9D"/>
    <w:rsid w:val="003D166B"/>
    <w:rsid w:val="003D7458"/>
    <w:rsid w:val="003E5657"/>
    <w:rsid w:val="003E5D82"/>
    <w:rsid w:val="003E74F6"/>
    <w:rsid w:val="003F046C"/>
    <w:rsid w:val="003F16F1"/>
    <w:rsid w:val="00400767"/>
    <w:rsid w:val="0042491C"/>
    <w:rsid w:val="00433AD6"/>
    <w:rsid w:val="00440644"/>
    <w:rsid w:val="00442424"/>
    <w:rsid w:val="0044751A"/>
    <w:rsid w:val="00476BA0"/>
    <w:rsid w:val="00476F5E"/>
    <w:rsid w:val="004827C6"/>
    <w:rsid w:val="00482E99"/>
    <w:rsid w:val="00495337"/>
    <w:rsid w:val="00495FF3"/>
    <w:rsid w:val="004A46BA"/>
    <w:rsid w:val="004A56FC"/>
    <w:rsid w:val="004B30AE"/>
    <w:rsid w:val="004E45EA"/>
    <w:rsid w:val="004E5163"/>
    <w:rsid w:val="004F1ACD"/>
    <w:rsid w:val="004F4441"/>
    <w:rsid w:val="005264AB"/>
    <w:rsid w:val="00530028"/>
    <w:rsid w:val="00574110"/>
    <w:rsid w:val="005B260F"/>
    <w:rsid w:val="005B646A"/>
    <w:rsid w:val="005E1F53"/>
    <w:rsid w:val="005E441E"/>
    <w:rsid w:val="005F4BDF"/>
    <w:rsid w:val="00636573"/>
    <w:rsid w:val="0063735E"/>
    <w:rsid w:val="00642EBE"/>
    <w:rsid w:val="006532DD"/>
    <w:rsid w:val="00681D1D"/>
    <w:rsid w:val="0068709A"/>
    <w:rsid w:val="00687147"/>
    <w:rsid w:val="00691968"/>
    <w:rsid w:val="006C00FA"/>
    <w:rsid w:val="006C0E7E"/>
    <w:rsid w:val="006C6C50"/>
    <w:rsid w:val="006D0DA1"/>
    <w:rsid w:val="006E7007"/>
    <w:rsid w:val="006F7045"/>
    <w:rsid w:val="007170BB"/>
    <w:rsid w:val="00737D46"/>
    <w:rsid w:val="00744C13"/>
    <w:rsid w:val="00744FAA"/>
    <w:rsid w:val="007612BB"/>
    <w:rsid w:val="007D28EA"/>
    <w:rsid w:val="007E05D9"/>
    <w:rsid w:val="008230B3"/>
    <w:rsid w:val="008254D9"/>
    <w:rsid w:val="008325D4"/>
    <w:rsid w:val="0083588C"/>
    <w:rsid w:val="00860E78"/>
    <w:rsid w:val="008A6062"/>
    <w:rsid w:val="008A7510"/>
    <w:rsid w:val="008B0B93"/>
    <w:rsid w:val="008B4DE8"/>
    <w:rsid w:val="008B6526"/>
    <w:rsid w:val="008E515C"/>
    <w:rsid w:val="00905B9B"/>
    <w:rsid w:val="00915D2E"/>
    <w:rsid w:val="009222BC"/>
    <w:rsid w:val="00933769"/>
    <w:rsid w:val="0094208E"/>
    <w:rsid w:val="009472AF"/>
    <w:rsid w:val="00970AAD"/>
    <w:rsid w:val="00975C46"/>
    <w:rsid w:val="00977B4F"/>
    <w:rsid w:val="00994F06"/>
    <w:rsid w:val="009E3F80"/>
    <w:rsid w:val="009E73CB"/>
    <w:rsid w:val="009F0349"/>
    <w:rsid w:val="00A12EB2"/>
    <w:rsid w:val="00A275BB"/>
    <w:rsid w:val="00A423F3"/>
    <w:rsid w:val="00A556AE"/>
    <w:rsid w:val="00A60776"/>
    <w:rsid w:val="00A6627A"/>
    <w:rsid w:val="00AA5BB3"/>
    <w:rsid w:val="00AB1955"/>
    <w:rsid w:val="00AB6856"/>
    <w:rsid w:val="00AB6C5C"/>
    <w:rsid w:val="00AD7A08"/>
    <w:rsid w:val="00AE044B"/>
    <w:rsid w:val="00B04951"/>
    <w:rsid w:val="00B12D9B"/>
    <w:rsid w:val="00B571BE"/>
    <w:rsid w:val="00B70077"/>
    <w:rsid w:val="00B72608"/>
    <w:rsid w:val="00B92E67"/>
    <w:rsid w:val="00BA7BDD"/>
    <w:rsid w:val="00BB779C"/>
    <w:rsid w:val="00BD25C7"/>
    <w:rsid w:val="00BE0641"/>
    <w:rsid w:val="00C0161B"/>
    <w:rsid w:val="00C51343"/>
    <w:rsid w:val="00C51F24"/>
    <w:rsid w:val="00C771D1"/>
    <w:rsid w:val="00C95CCF"/>
    <w:rsid w:val="00CA2F05"/>
    <w:rsid w:val="00CA4E59"/>
    <w:rsid w:val="00D044C2"/>
    <w:rsid w:val="00D23438"/>
    <w:rsid w:val="00D46D51"/>
    <w:rsid w:val="00D529CD"/>
    <w:rsid w:val="00D72896"/>
    <w:rsid w:val="00DA3A8C"/>
    <w:rsid w:val="00DA60A7"/>
    <w:rsid w:val="00DB0476"/>
    <w:rsid w:val="00DC4A3A"/>
    <w:rsid w:val="00DD02F5"/>
    <w:rsid w:val="00DD66F3"/>
    <w:rsid w:val="00DE344F"/>
    <w:rsid w:val="00DF4BB1"/>
    <w:rsid w:val="00E101F3"/>
    <w:rsid w:val="00E1548A"/>
    <w:rsid w:val="00E23528"/>
    <w:rsid w:val="00E34D17"/>
    <w:rsid w:val="00E44759"/>
    <w:rsid w:val="00E8475B"/>
    <w:rsid w:val="00EA4106"/>
    <w:rsid w:val="00EB49B1"/>
    <w:rsid w:val="00EB5E36"/>
    <w:rsid w:val="00EC6905"/>
    <w:rsid w:val="00EE4266"/>
    <w:rsid w:val="00EF43EA"/>
    <w:rsid w:val="00F00E49"/>
    <w:rsid w:val="00F13826"/>
    <w:rsid w:val="00F25031"/>
    <w:rsid w:val="00F26B33"/>
    <w:rsid w:val="00F578B9"/>
    <w:rsid w:val="00F914CD"/>
    <w:rsid w:val="00F93CDF"/>
    <w:rsid w:val="00FA3952"/>
    <w:rsid w:val="00FA41B7"/>
    <w:rsid w:val="00FA68E3"/>
    <w:rsid w:val="00FC187E"/>
    <w:rsid w:val="00FD5D05"/>
    <w:rsid w:val="00FE048A"/>
    <w:rsid w:val="00FE0C8C"/>
    <w:rsid w:val="00FE6DFE"/>
    <w:rsid w:val="00FF2621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22378-6D13-427E-98CC-40B908CC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link w:val="12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7170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0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1"/>
    <w:rsid w:val="00E101F3"/>
  </w:style>
  <w:style w:type="paragraph" w:styleId="a6">
    <w:name w:val="List Paragraph"/>
    <w:basedOn w:val="a0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0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uiPriority w:val="99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0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0"/>
    <w:uiPriority w:val="99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1"/>
    <w:uiPriority w:val="99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Body Text"/>
    <w:basedOn w:val="a0"/>
    <w:link w:val="a8"/>
    <w:uiPriority w:val="99"/>
    <w:unhideWhenUsed/>
    <w:rsid w:val="005E1F5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5E1F53"/>
  </w:style>
  <w:style w:type="paragraph" w:customStyle="1" w:styleId="Style5">
    <w:name w:val="Style5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1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1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0"/>
    <w:uiPriority w:val="99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1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9">
    <w:name w:val="Основной текст_"/>
    <w:basedOn w:val="a1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1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0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1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0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1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semiHidden/>
    <w:unhideWhenUsed/>
    <w:rsid w:val="00AD7A08"/>
    <w:rPr>
      <w:vertAlign w:val="superscript"/>
    </w:rPr>
  </w:style>
  <w:style w:type="table" w:styleId="af1">
    <w:name w:val="Table Grid"/>
    <w:basedOn w:val="a2"/>
    <w:uiPriority w:val="3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4">
    <w:name w:val="Style84"/>
    <w:basedOn w:val="a0"/>
    <w:rsid w:val="00994F06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994F0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0"/>
    <w:uiPriority w:val="99"/>
    <w:rsid w:val="00574110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574110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02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1"/>
    <w:rsid w:val="00737D46"/>
    <w:rPr>
      <w:rFonts w:ascii="Times New Roman" w:hAnsi="Times New Roman" w:cs="Times New Roman"/>
      <w:color w:val="000000"/>
      <w:sz w:val="26"/>
      <w:szCs w:val="26"/>
    </w:rPr>
  </w:style>
  <w:style w:type="paragraph" w:styleId="af2">
    <w:name w:val="No Spacing"/>
    <w:qFormat/>
    <w:rsid w:val="00325246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page number"/>
    <w:basedOn w:val="a1"/>
    <w:rsid w:val="00FA68E3"/>
  </w:style>
  <w:style w:type="character" w:customStyle="1" w:styleId="FontStyle31">
    <w:name w:val="Font Style31"/>
    <w:uiPriority w:val="99"/>
    <w:rsid w:val="00FA68E3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_"/>
    <w:link w:val="25"/>
    <w:rsid w:val="00FA68E3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FA68E3"/>
    <w:pPr>
      <w:shd w:val="clear" w:color="auto" w:fill="FFFFFF"/>
      <w:spacing w:after="0" w:line="268" w:lineRule="exact"/>
      <w:jc w:val="center"/>
    </w:pPr>
    <w:rPr>
      <w:sz w:val="23"/>
      <w:szCs w:val="23"/>
    </w:rPr>
  </w:style>
  <w:style w:type="paragraph" w:customStyle="1" w:styleId="210">
    <w:name w:val="Основной текст (2)1"/>
    <w:basedOn w:val="a0"/>
    <w:rsid w:val="00FA41B7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styleId="af4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0"/>
    <w:link w:val="16"/>
    <w:rsid w:val="00761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uiPriority w:val="99"/>
    <w:rsid w:val="007612BB"/>
  </w:style>
  <w:style w:type="character" w:customStyle="1" w:styleId="16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 Знак"/>
    <w:link w:val="af4"/>
    <w:rsid w:val="0076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иль"/>
    <w:rsid w:val="00761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0"/>
    <w:link w:val="af8"/>
    <w:uiPriority w:val="99"/>
    <w:unhideWhenUsed/>
    <w:rsid w:val="0076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7612B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rsid w:val="007170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1">
    <w:name w:val="Основной текст с отступом 21"/>
    <w:basedOn w:val="a0"/>
    <w:rsid w:val="00D044C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7">
    <w:name w:val="Текст1"/>
    <w:basedOn w:val="a0"/>
    <w:rsid w:val="00D044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11">
    <w:name w:val="Style11"/>
    <w:basedOn w:val="a0"/>
    <w:rsid w:val="00C51F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CA4E5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26">
    <w:name w:val="Body Text Indent 2"/>
    <w:basedOn w:val="a0"/>
    <w:link w:val="27"/>
    <w:uiPriority w:val="99"/>
    <w:unhideWhenUsed/>
    <w:rsid w:val="00FE048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FE048A"/>
  </w:style>
  <w:style w:type="paragraph" w:customStyle="1" w:styleId="a">
    <w:name w:val="список с точками"/>
    <w:basedOn w:val="a0"/>
    <w:rsid w:val="00FE048A"/>
    <w:pPr>
      <w:numPr>
        <w:numId w:val="18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0"/>
    <w:uiPriority w:val="99"/>
    <w:unhideWhenUsed/>
    <w:rsid w:val="00FE048A"/>
    <w:pPr>
      <w:spacing w:after="0" w:line="240" w:lineRule="auto"/>
      <w:ind w:left="283" w:hanging="283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Заголовок №4_"/>
    <w:basedOn w:val="a1"/>
    <w:link w:val="40"/>
    <w:rsid w:val="00BD25C7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5"/>
    <w:basedOn w:val="a0"/>
    <w:uiPriority w:val="99"/>
    <w:rsid w:val="00BD25C7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0"/>
    <w:link w:val="4"/>
    <w:rsid w:val="00BD25C7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customStyle="1" w:styleId="FR1">
    <w:name w:val="FR1"/>
    <w:rsid w:val="00495337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Subtitle"/>
    <w:basedOn w:val="a0"/>
    <w:link w:val="afb"/>
    <w:qFormat/>
    <w:rsid w:val="00495337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b">
    <w:name w:val="Подзаголовок Знак"/>
    <w:basedOn w:val="a1"/>
    <w:link w:val="afa"/>
    <w:rsid w:val="0049533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8">
    <w:name w:val="Обычный1"/>
    <w:rsid w:val="00495337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95337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customStyle="1" w:styleId="1">
    <w:name w:val="Текст абзаца1 Н"/>
    <w:basedOn w:val="a0"/>
    <w:rsid w:val="00495337"/>
    <w:pPr>
      <w:numPr>
        <w:ilvl w:val="1"/>
        <w:numId w:val="33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0"/>
    <w:next w:val="1"/>
    <w:link w:val="110"/>
    <w:rsid w:val="00495337"/>
    <w:pPr>
      <w:keepNext/>
      <w:numPr>
        <w:numId w:val="33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character" w:customStyle="1" w:styleId="110">
    <w:name w:val="Заголовок1М1 Знак"/>
    <w:link w:val="11"/>
    <w:rsid w:val="00495337"/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0"/>
    <w:rsid w:val="00495337"/>
    <w:pPr>
      <w:shd w:val="clear" w:color="auto" w:fill="FFFFFF"/>
      <w:spacing w:before="540" w:after="420" w:line="240" w:lineRule="atLeast"/>
      <w:jc w:val="center"/>
    </w:pPr>
    <w:rPr>
      <w:rFonts w:ascii="Calibri" w:eastAsia="Times New Roman" w:hAnsi="Calibri" w:cs="Times New Roman"/>
      <w:sz w:val="27"/>
      <w:szCs w:val="27"/>
      <w:lang w:val="x-none" w:eastAsia="x-none"/>
    </w:rPr>
  </w:style>
  <w:style w:type="character" w:customStyle="1" w:styleId="c12">
    <w:name w:val="c12"/>
    <w:basedOn w:val="a1"/>
    <w:rsid w:val="004A46BA"/>
  </w:style>
  <w:style w:type="paragraph" w:customStyle="1" w:styleId="afc">
    <w:name w:val="Висячий отступ"/>
    <w:rsid w:val="006C6C50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9">
    <w:name w:val="Основной текст1"/>
    <w:basedOn w:val="a0"/>
    <w:rsid w:val="008325D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Style37">
    <w:name w:val="Style37"/>
    <w:basedOn w:val="a0"/>
    <w:uiPriority w:val="99"/>
    <w:rsid w:val="00BA7BD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7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50">
    <w:name w:val="Font Style50"/>
    <w:uiPriority w:val="99"/>
    <w:rsid w:val="00BA7BD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80">
    <w:name w:val="Font Style80"/>
    <w:uiPriority w:val="99"/>
    <w:rsid w:val="00BA7BDD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uiPriority w:val="99"/>
    <w:rsid w:val="00BA7BDD"/>
    <w:rPr>
      <w:rFonts w:ascii="Times New Roman" w:hAnsi="Times New Roman" w:cs="Times New Roman" w:hint="default"/>
      <w:sz w:val="26"/>
      <w:szCs w:val="26"/>
    </w:rPr>
  </w:style>
  <w:style w:type="character" w:customStyle="1" w:styleId="213pt22">
    <w:name w:val="Основной текст (2) + 13 pt22"/>
    <w:uiPriority w:val="99"/>
    <w:rsid w:val="00BA7BDD"/>
    <w:rPr>
      <w:rFonts w:ascii="Times New Roman" w:hAnsi="Times New Roman" w:cs="Times New Roman" w:hint="default"/>
      <w:spacing w:val="0"/>
      <w:sz w:val="26"/>
      <w:szCs w:val="26"/>
      <w:shd w:val="clear" w:color="auto" w:fill="FFFFFF"/>
    </w:rPr>
  </w:style>
  <w:style w:type="paragraph" w:customStyle="1" w:styleId="310">
    <w:name w:val="Заголовок 31"/>
    <w:basedOn w:val="a0"/>
    <w:uiPriority w:val="1"/>
    <w:qFormat/>
    <w:rsid w:val="00BA7BDD"/>
    <w:pPr>
      <w:widowControl w:val="0"/>
      <w:spacing w:after="0" w:line="240" w:lineRule="auto"/>
      <w:ind w:left="46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0"/>
    <w:uiPriority w:val="1"/>
    <w:qFormat/>
    <w:rsid w:val="00BA7B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8">
    <w:name w:val="Обычный2"/>
    <w:rsid w:val="00BA7BDD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7558-D904-461D-8234-6C24F319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18652</Words>
  <Characters>106319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30</cp:revision>
  <cp:lastPrinted>2021-03-15T12:26:00Z</cp:lastPrinted>
  <dcterms:created xsi:type="dcterms:W3CDTF">2019-11-25T08:14:00Z</dcterms:created>
  <dcterms:modified xsi:type="dcterms:W3CDTF">2021-03-28T08:58:00Z</dcterms:modified>
</cp:coreProperties>
</file>