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02" w:rsidRDefault="000A0802" w:rsidP="003E3493">
      <w:pPr>
        <w:tabs>
          <w:tab w:val="left" w:pos="13560"/>
        </w:tabs>
      </w:pPr>
    </w:p>
    <w:p w:rsidR="000A0802" w:rsidRPr="003E75B6" w:rsidRDefault="0069267E" w:rsidP="0069267E">
      <w:pPr>
        <w:jc w:val="right"/>
        <w:rPr>
          <w:rStyle w:val="FontStyle30"/>
          <w:b/>
        </w:rPr>
      </w:pPr>
      <w:r>
        <w:rPr>
          <w:rFonts w:ascii="Times New Roman" w:hAnsi="Times New Roman" w:cs="Times New Roman"/>
          <w:sz w:val="24"/>
          <w:szCs w:val="24"/>
        </w:rPr>
        <w:t xml:space="preserve"> </w:t>
      </w:r>
      <w:bookmarkStart w:id="0" w:name="_GoBack"/>
      <w:bookmarkEnd w:id="0"/>
      <w:r w:rsidR="000A0802" w:rsidRPr="003E75B6">
        <w:rPr>
          <w:rStyle w:val="FontStyle30"/>
          <w:b/>
        </w:rPr>
        <w:t xml:space="preserve">Аннотация рабочей программы общеобразовательных дисциплин </w:t>
      </w:r>
    </w:p>
    <w:p w:rsidR="000A0802" w:rsidRDefault="000A0802" w:rsidP="000A0802">
      <w:pPr>
        <w:pStyle w:val="Style1"/>
        <w:widowControl/>
        <w:spacing w:line="240" w:lineRule="auto"/>
        <w:ind w:firstLine="0"/>
        <w:jc w:val="center"/>
        <w:rPr>
          <w:rStyle w:val="FontStyle30"/>
          <w:b/>
        </w:rPr>
      </w:pPr>
    </w:p>
    <w:p w:rsidR="000A0802" w:rsidRPr="003E75B6" w:rsidRDefault="000A0802" w:rsidP="000A0802">
      <w:pPr>
        <w:pStyle w:val="Style1"/>
        <w:widowControl/>
        <w:spacing w:line="240" w:lineRule="auto"/>
        <w:ind w:firstLine="0"/>
        <w:jc w:val="center"/>
        <w:rPr>
          <w:rStyle w:val="FontStyle30"/>
          <w:b/>
        </w:rPr>
      </w:pPr>
      <w:r w:rsidRPr="003E75B6">
        <w:rPr>
          <w:rStyle w:val="FontStyle30"/>
          <w:b/>
        </w:rPr>
        <w:t>ОДБ.01 Русский язык</w:t>
      </w:r>
    </w:p>
    <w:p w:rsidR="000A0802" w:rsidRPr="003E75B6" w:rsidRDefault="000A0802" w:rsidP="000A0802">
      <w:pPr>
        <w:pStyle w:val="Style1"/>
        <w:widowControl/>
        <w:spacing w:line="240" w:lineRule="auto"/>
        <w:ind w:firstLine="0"/>
        <w:jc w:val="center"/>
        <w:rPr>
          <w:rStyle w:val="FontStyle30"/>
          <w:b/>
        </w:rPr>
      </w:pPr>
    </w:p>
    <w:p w:rsidR="000A0802" w:rsidRPr="003E75B6" w:rsidRDefault="000A0802" w:rsidP="000A0802">
      <w:pPr>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предназначена для изучения русского языка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E75B6">
        <w:rPr>
          <w:rFonts w:ascii="Times New Roman" w:hAnsi="Times New Roman"/>
          <w:b/>
          <w:sz w:val="24"/>
          <w:szCs w:val="24"/>
        </w:rPr>
        <w:t xml:space="preserve">1.2. Место дисциплины в структуре программы подготовки специалистов среднего звена: </w:t>
      </w:r>
      <w:r w:rsidRPr="003E75B6">
        <w:rPr>
          <w:rFonts w:ascii="Times New Roman" w:hAnsi="Times New Roman"/>
          <w:sz w:val="24"/>
          <w:szCs w:val="24"/>
        </w:rPr>
        <w:t>Общеобразовательный цикл.</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1.3. Результаты освоения дисциплины</w:t>
      </w:r>
    </w:p>
    <w:p w:rsidR="000A0802" w:rsidRPr="003E75B6" w:rsidRDefault="000A0802" w:rsidP="000A0802">
      <w:pPr>
        <w:spacing w:after="0" w:line="240" w:lineRule="auto"/>
        <w:rPr>
          <w:rFonts w:ascii="Times New Roman" w:hAnsi="Times New Roman"/>
          <w:sz w:val="24"/>
          <w:szCs w:val="24"/>
        </w:rPr>
      </w:pPr>
      <w:r w:rsidRPr="003E75B6">
        <w:rPr>
          <w:rFonts w:ascii="Times New Roman" w:hAnsi="Times New Roman"/>
          <w:b/>
          <w:bCs/>
          <w:sz w:val="24"/>
          <w:szCs w:val="24"/>
        </w:rPr>
        <w:t>Личностные результаты</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 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2. Воспитание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3. Готовность к служению Отечеству, его защите;</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8. Нравственное сознание и поведение на основе усвоения общечеловеческих ценностей;</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 оздоровительной деятельностью, неприятие вредных привычек: курения, употребления алкоголя, наркотиков;</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14. 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15. Ответственное отношение к созданию семьи на основе осознанного принятия ценностей семейной жизни.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16.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17. Понимание роли родного языка как основы успешной социализации личности;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18. Осознание эстетической ценности, потребности сохранить чистоту русского языка как явления национальной культуры;</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19.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20.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21. Готовность и способность к самостоятельной, творческой и ответственной деятельности;</w:t>
      </w:r>
    </w:p>
    <w:p w:rsidR="000A0802"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22. Способность к самооценке на основе наблюдения за собственной речью, потребность</w:t>
      </w:r>
      <w:r>
        <w:rPr>
          <w:rFonts w:ascii="Times New Roman" w:hAnsi="Times New Roman"/>
          <w:sz w:val="24"/>
          <w:szCs w:val="24"/>
        </w:rPr>
        <w:t xml:space="preserve"> речевого самосовершенствования.</w:t>
      </w:r>
    </w:p>
    <w:p w:rsidR="000A0802" w:rsidRPr="003E75B6" w:rsidRDefault="000A0802" w:rsidP="000A0802">
      <w:pPr>
        <w:spacing w:after="0" w:line="240" w:lineRule="auto"/>
        <w:jc w:val="both"/>
        <w:rPr>
          <w:rFonts w:ascii="Times New Roman" w:hAnsi="Times New Roman"/>
          <w:sz w:val="24"/>
          <w:szCs w:val="24"/>
        </w:rPr>
      </w:pP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b/>
          <w:bCs/>
          <w:sz w:val="24"/>
          <w:szCs w:val="24"/>
        </w:rPr>
        <w:t>Метапредметные результаты</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color w:val="2D2D2D"/>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3. Владение навыками познавательной, учебно - 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5.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6. Умение определять назначение и функции различных социальных институтов;</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color w:val="2D2D2D"/>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10. Владение всеми видами речевой деятельности: аудированием, чтением (пониманием), говорением, письмом;</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lastRenderedPageBreak/>
        <w:t>11.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12.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 исследовательской, проектной и других видах деятельности;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13. Овладение нормами речевого поведения в различных ситуациях межличностного и межкультурного общения;</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15.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0A0802" w:rsidRPr="003E75B6" w:rsidRDefault="000A0802" w:rsidP="000A0802">
      <w:pPr>
        <w:spacing w:after="0" w:line="240" w:lineRule="auto"/>
        <w:jc w:val="both"/>
        <w:rPr>
          <w:rFonts w:ascii="Times New Roman" w:hAnsi="Times New Roman"/>
          <w:b/>
          <w:sz w:val="24"/>
          <w:szCs w:val="24"/>
        </w:rPr>
      </w:pP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b/>
          <w:bCs/>
          <w:sz w:val="24"/>
          <w:szCs w:val="24"/>
        </w:rPr>
        <w:t>Предметные результаты</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iCs/>
          <w:sz w:val="24"/>
          <w:szCs w:val="24"/>
        </w:rPr>
        <w:t xml:space="preserve">1. </w:t>
      </w:r>
      <w:r w:rsidRPr="003E75B6">
        <w:rPr>
          <w:rFonts w:ascii="Times New Roman" w:hAnsi="Times New Roman"/>
          <w:sz w:val="24"/>
          <w:szCs w:val="24"/>
        </w:rPr>
        <w:t>Сформированность понятий о нормах русского литературного языка и применение знаний о них в речевой практике;</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2.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3. Владение навыками самоанализа и самооценки на основе наблюдений за собственной речью;</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4. Владение умением анализировать текст с точки зрения наличия в нем явной и скрытой, основной и второстепенной информации;</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5. Владение умением представлять тексты в виде тезисов, конспектов, аннотаций, рефератов, сочинений различных жанров;</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6. Сформированность представлений об изобразительно-выразительных возможностях русского языка;</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7. Сформированность умений учитывать исторический, историко-культурный контекст и контекст творчества писателя в процессе анализа текста;</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8.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9.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10. Сформированность представлений о системе стилей языка художественной литературы.</w:t>
      </w:r>
    </w:p>
    <w:p w:rsidR="000A0802" w:rsidRPr="003E75B6" w:rsidRDefault="000A0802" w:rsidP="000A0802">
      <w:pPr>
        <w:spacing w:after="0" w:line="240" w:lineRule="auto"/>
        <w:jc w:val="both"/>
        <w:rPr>
          <w:rFonts w:ascii="Times New Roman" w:hAnsi="Times New Roman"/>
          <w:sz w:val="24"/>
          <w:szCs w:val="24"/>
        </w:rPr>
      </w:pPr>
    </w:p>
    <w:p w:rsidR="000A0802" w:rsidRPr="00F62317" w:rsidRDefault="000A0802" w:rsidP="000A0802">
      <w:pPr>
        <w:pStyle w:val="Standard"/>
        <w:rPr>
          <w:rFonts w:cs="Times New Roman"/>
        </w:rPr>
      </w:pPr>
      <w:r w:rsidRPr="00F62317">
        <w:rPr>
          <w:rFonts w:cs="Times New Roman"/>
        </w:rPr>
        <w:t>В результате изучения данной дисциплины студенты будут:</w:t>
      </w:r>
    </w:p>
    <w:p w:rsidR="000A0802" w:rsidRPr="003E75B6" w:rsidRDefault="000A0802" w:rsidP="000A0802">
      <w:pPr>
        <w:pStyle w:val="Standard"/>
        <w:jc w:val="both"/>
        <w:rPr>
          <w:rFonts w:cs="Times New Roman"/>
          <w:b/>
        </w:rPr>
      </w:pPr>
      <w:r w:rsidRPr="003E75B6">
        <w:rPr>
          <w:rFonts w:cs="Times New Roman"/>
          <w:b/>
        </w:rPr>
        <w:t>знать/понимать:</w:t>
      </w:r>
    </w:p>
    <w:p w:rsidR="000A0802" w:rsidRPr="003E75B6" w:rsidRDefault="000A0802" w:rsidP="000A0802">
      <w:pPr>
        <w:pStyle w:val="Standard"/>
        <w:tabs>
          <w:tab w:val="left" w:pos="1800"/>
        </w:tabs>
        <w:jc w:val="both"/>
        <w:rPr>
          <w:rFonts w:cs="Times New Roman"/>
        </w:rPr>
      </w:pPr>
      <w:r w:rsidRPr="003E75B6">
        <w:rPr>
          <w:rFonts w:cs="Times New Roman"/>
          <w:lang w:val="ru-RU"/>
        </w:rPr>
        <w:t>1. С</w:t>
      </w:r>
      <w:r w:rsidRPr="003E75B6">
        <w:rPr>
          <w:rFonts w:cs="Times New Roman"/>
        </w:rPr>
        <w:t>вязь языка и истории, культуры русского и других народов;</w:t>
      </w:r>
    </w:p>
    <w:p w:rsidR="000A0802" w:rsidRPr="003E75B6" w:rsidRDefault="000A0802" w:rsidP="000A0802">
      <w:pPr>
        <w:pStyle w:val="Standard"/>
        <w:tabs>
          <w:tab w:val="left" w:pos="1800"/>
        </w:tabs>
        <w:jc w:val="both"/>
        <w:rPr>
          <w:rFonts w:cs="Times New Roman"/>
        </w:rPr>
      </w:pPr>
      <w:r w:rsidRPr="003E75B6">
        <w:rPr>
          <w:rFonts w:cs="Times New Roman"/>
          <w:lang w:val="ru-RU"/>
        </w:rPr>
        <w:t>2. С</w:t>
      </w:r>
      <w:r w:rsidRPr="003E75B6">
        <w:rPr>
          <w:rFonts w:cs="Times New Roman"/>
        </w:rPr>
        <w:t>мысл понятий: речевая ситуация и ее компоненты, литературный язык, языковая норма, культура речи;</w:t>
      </w:r>
    </w:p>
    <w:p w:rsidR="000A0802" w:rsidRPr="003E75B6" w:rsidRDefault="000A0802" w:rsidP="000A0802">
      <w:pPr>
        <w:pStyle w:val="Standard"/>
        <w:tabs>
          <w:tab w:val="left" w:pos="1800"/>
        </w:tabs>
        <w:jc w:val="both"/>
        <w:rPr>
          <w:rFonts w:cs="Times New Roman"/>
        </w:rPr>
      </w:pPr>
      <w:r w:rsidRPr="003E75B6">
        <w:rPr>
          <w:rFonts w:cs="Times New Roman"/>
          <w:lang w:val="ru-RU"/>
        </w:rPr>
        <w:t>3. О</w:t>
      </w:r>
      <w:r w:rsidRPr="003E75B6">
        <w:rPr>
          <w:rFonts w:cs="Times New Roman"/>
        </w:rPr>
        <w:t>сновные единицы и уровни языка, их признаки и взаимосвязь;</w:t>
      </w:r>
    </w:p>
    <w:p w:rsidR="000A0802" w:rsidRPr="003E75B6" w:rsidRDefault="000A0802" w:rsidP="000A0802">
      <w:pPr>
        <w:pStyle w:val="Standard"/>
        <w:tabs>
          <w:tab w:val="left" w:pos="1800"/>
        </w:tabs>
        <w:jc w:val="both"/>
        <w:rPr>
          <w:rFonts w:cs="Times New Roman"/>
        </w:rPr>
      </w:pPr>
      <w:r w:rsidRPr="003E75B6">
        <w:rPr>
          <w:rFonts w:cs="Times New Roman"/>
          <w:lang w:val="ru-RU"/>
        </w:rPr>
        <w:t>4. О</w:t>
      </w:r>
      <w:r w:rsidRPr="003E75B6">
        <w:rPr>
          <w:rFonts w:cs="Times New Roman"/>
        </w:rPr>
        <w:t>рфоэпические, лексические, грамматические, орфографические и пунктуационные нормы современного русского литературног</w:t>
      </w:r>
      <w:r>
        <w:rPr>
          <w:rFonts w:cs="Times New Roman"/>
        </w:rPr>
        <w:t xml:space="preserve">о языка, </w:t>
      </w:r>
      <w:r w:rsidRPr="003E75B6">
        <w:rPr>
          <w:rFonts w:cs="Times New Roman"/>
        </w:rPr>
        <w:t>нормы речевого поведения в социально-культурной, учебно-научной, официально-деловой сферах общения;</w:t>
      </w:r>
    </w:p>
    <w:p w:rsidR="000A0802" w:rsidRPr="003E75B6" w:rsidRDefault="000A0802" w:rsidP="000A0802">
      <w:pPr>
        <w:pStyle w:val="Standard"/>
        <w:jc w:val="both"/>
        <w:rPr>
          <w:rFonts w:cs="Times New Roman"/>
          <w:b/>
          <w:lang w:val="ru-RU"/>
        </w:rPr>
      </w:pPr>
    </w:p>
    <w:p w:rsidR="000A0802" w:rsidRPr="003E75B6" w:rsidRDefault="000A0802" w:rsidP="000A0802">
      <w:pPr>
        <w:pStyle w:val="Standard"/>
        <w:jc w:val="both"/>
        <w:rPr>
          <w:rFonts w:cs="Times New Roman"/>
          <w:b/>
        </w:rPr>
      </w:pPr>
      <w:r w:rsidRPr="003E75B6">
        <w:rPr>
          <w:rFonts w:cs="Times New Roman"/>
          <w:b/>
        </w:rPr>
        <w:t>уметь:</w:t>
      </w:r>
    </w:p>
    <w:p w:rsidR="000A0802" w:rsidRPr="003E75B6" w:rsidRDefault="000A0802" w:rsidP="000A0802">
      <w:pPr>
        <w:pStyle w:val="Standard"/>
        <w:tabs>
          <w:tab w:val="left" w:pos="1800"/>
        </w:tabs>
        <w:jc w:val="both"/>
        <w:rPr>
          <w:rFonts w:cs="Times New Roman"/>
        </w:rPr>
      </w:pPr>
      <w:r w:rsidRPr="003E75B6">
        <w:rPr>
          <w:rFonts w:cs="Times New Roman"/>
          <w:lang w:val="ru-RU"/>
        </w:rPr>
        <w:t>1. О</w:t>
      </w:r>
      <w:r w:rsidRPr="003E75B6">
        <w:rPr>
          <w:rFonts w:cs="Times New Roman"/>
        </w:rPr>
        <w:t xml:space="preserve">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w:t>
      </w:r>
      <w:r w:rsidRPr="003E75B6">
        <w:rPr>
          <w:rFonts w:cs="Times New Roman"/>
        </w:rPr>
        <w:lastRenderedPageBreak/>
        <w:t>задач;</w:t>
      </w:r>
    </w:p>
    <w:p w:rsidR="000A0802" w:rsidRPr="003E75B6" w:rsidRDefault="000A0802" w:rsidP="000A0802">
      <w:pPr>
        <w:pStyle w:val="Standard"/>
        <w:tabs>
          <w:tab w:val="left" w:pos="1800"/>
        </w:tabs>
        <w:jc w:val="both"/>
        <w:rPr>
          <w:rFonts w:cs="Times New Roman"/>
        </w:rPr>
      </w:pPr>
      <w:r w:rsidRPr="003E75B6">
        <w:rPr>
          <w:rFonts w:cs="Times New Roman"/>
          <w:lang w:val="ru-RU"/>
        </w:rPr>
        <w:t>2. А</w:t>
      </w:r>
      <w:r w:rsidRPr="003E75B6">
        <w:rPr>
          <w:rFonts w:cs="Times New Roman"/>
        </w:rPr>
        <w:t>нализировать языковые единицы с точки зрения правильности, точности и уместности их употребления;</w:t>
      </w:r>
    </w:p>
    <w:p w:rsidR="000A0802" w:rsidRPr="003E75B6" w:rsidRDefault="000A0802" w:rsidP="000A0802">
      <w:pPr>
        <w:pStyle w:val="Standard"/>
        <w:tabs>
          <w:tab w:val="left" w:pos="1800"/>
        </w:tabs>
        <w:jc w:val="both"/>
        <w:rPr>
          <w:rFonts w:cs="Times New Roman"/>
        </w:rPr>
      </w:pPr>
      <w:r w:rsidRPr="003E75B6">
        <w:rPr>
          <w:rFonts w:cs="Times New Roman"/>
          <w:lang w:val="ru-RU"/>
        </w:rPr>
        <w:t>3. П</w:t>
      </w:r>
      <w:r w:rsidRPr="003E75B6">
        <w:rPr>
          <w:rFonts w:cs="Times New Roman"/>
        </w:rPr>
        <w:t>роводить лингвистический анализ текстов различных функциональны</w:t>
      </w:r>
      <w:r>
        <w:rPr>
          <w:rFonts w:cs="Times New Roman"/>
        </w:rPr>
        <w:t>х стилей и разновидностей языка.</w:t>
      </w:r>
    </w:p>
    <w:p w:rsidR="000A0802" w:rsidRPr="003E75B6" w:rsidRDefault="000A0802" w:rsidP="000A0802">
      <w:pPr>
        <w:spacing w:after="0" w:line="240" w:lineRule="auto"/>
        <w:jc w:val="both"/>
        <w:rPr>
          <w:rFonts w:ascii="Times New Roman" w:hAnsi="Times New Roman"/>
          <w:b/>
          <w:sz w:val="24"/>
          <w:szCs w:val="24"/>
        </w:rPr>
      </w:pPr>
      <w:r w:rsidRPr="003E75B6">
        <w:rPr>
          <w:rFonts w:ascii="Times New Roman" w:hAnsi="Times New Roman"/>
          <w:b/>
          <w:sz w:val="24"/>
          <w:szCs w:val="24"/>
        </w:rPr>
        <w:t>1.4. Количество часов на освоение программы учебной дисциплины:</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117 час.,</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в том числе:</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обязательной аудиторной учебной нагрузки обучающегося 78 час.;</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самостоятельной работы обучающегося 39 часов</w:t>
      </w:r>
    </w:p>
    <w:p w:rsidR="000A0802" w:rsidRPr="003E75B6" w:rsidRDefault="000A0802" w:rsidP="000A0802">
      <w:pPr>
        <w:spacing w:after="0" w:line="240" w:lineRule="auto"/>
        <w:ind w:firstLine="567"/>
        <w:jc w:val="both"/>
        <w:rPr>
          <w:rFonts w:ascii="Times New Roman" w:hAnsi="Times New Roman"/>
          <w:sz w:val="24"/>
          <w:szCs w:val="24"/>
        </w:rPr>
      </w:pPr>
    </w:p>
    <w:p w:rsidR="000A0802" w:rsidRPr="003E75B6" w:rsidRDefault="000A0802" w:rsidP="000A0802">
      <w:pPr>
        <w:spacing w:after="0" w:line="240" w:lineRule="auto"/>
        <w:jc w:val="center"/>
        <w:rPr>
          <w:rFonts w:ascii="Times New Roman" w:hAnsi="Times New Roman"/>
          <w:b/>
          <w:sz w:val="24"/>
          <w:szCs w:val="24"/>
        </w:rPr>
      </w:pPr>
      <w:r>
        <w:rPr>
          <w:rFonts w:ascii="Times New Roman" w:hAnsi="Times New Roman"/>
          <w:b/>
          <w:sz w:val="24"/>
          <w:szCs w:val="24"/>
        </w:rPr>
        <w:t xml:space="preserve">ОДБ.02 </w:t>
      </w:r>
      <w:r w:rsidRPr="003E75B6">
        <w:rPr>
          <w:rFonts w:ascii="Times New Roman" w:hAnsi="Times New Roman"/>
          <w:b/>
          <w:sz w:val="24"/>
          <w:szCs w:val="24"/>
        </w:rPr>
        <w:t>ЛИТЕРАТУРА</w:t>
      </w:r>
    </w:p>
    <w:p w:rsidR="000A0802" w:rsidRPr="003E75B6" w:rsidRDefault="000A0802" w:rsidP="000A0802">
      <w:pPr>
        <w:spacing w:after="0" w:line="240" w:lineRule="auto"/>
        <w:jc w:val="both"/>
        <w:rPr>
          <w:rFonts w:ascii="Times New Roman" w:hAnsi="Times New Roman"/>
          <w:sz w:val="24"/>
          <w:szCs w:val="24"/>
        </w:rPr>
      </w:pPr>
    </w:p>
    <w:p w:rsidR="000A0802" w:rsidRPr="003E75B6" w:rsidRDefault="000A0802" w:rsidP="000A0802">
      <w:pPr>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предназначена для изучения литературы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0A0802" w:rsidRPr="003E75B6" w:rsidRDefault="000A0802" w:rsidP="000A0802">
      <w:pPr>
        <w:spacing w:after="0" w:line="240" w:lineRule="auto"/>
        <w:jc w:val="both"/>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E75B6">
        <w:rPr>
          <w:rFonts w:ascii="Times New Roman" w:hAnsi="Times New Roman"/>
          <w:b/>
          <w:sz w:val="24"/>
          <w:szCs w:val="24"/>
        </w:rPr>
        <w:t xml:space="preserve">1.2. Место дисциплины в структуре программы подготовки специалистов среднего звена: </w:t>
      </w:r>
      <w:r w:rsidRPr="003E75B6">
        <w:rPr>
          <w:rFonts w:ascii="Times New Roman" w:hAnsi="Times New Roman"/>
          <w:sz w:val="24"/>
          <w:szCs w:val="24"/>
        </w:rPr>
        <w:t>Общеобразовательный цикл.</w:t>
      </w:r>
    </w:p>
    <w:p w:rsidR="000A0802" w:rsidRPr="003E75B6" w:rsidRDefault="000A0802" w:rsidP="000A0802">
      <w:pPr>
        <w:spacing w:after="0" w:line="240" w:lineRule="auto"/>
        <w:jc w:val="both"/>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1.3. Результаты освоения дисциплины</w:t>
      </w:r>
    </w:p>
    <w:p w:rsidR="000A0802" w:rsidRPr="003E75B6" w:rsidRDefault="000A0802" w:rsidP="000A0802">
      <w:pPr>
        <w:spacing w:after="0" w:line="240" w:lineRule="auto"/>
        <w:rPr>
          <w:rFonts w:ascii="Times New Roman" w:hAnsi="Times New Roman"/>
          <w:sz w:val="24"/>
          <w:szCs w:val="24"/>
        </w:rPr>
      </w:pPr>
      <w:r w:rsidRPr="003E75B6">
        <w:rPr>
          <w:rFonts w:ascii="Times New Roman" w:hAnsi="Times New Roman"/>
          <w:sz w:val="24"/>
          <w:szCs w:val="24"/>
        </w:rPr>
        <w:t>Освоение содержания учебной дисциплины «Русский язык и литература. Литература» обеспечивает достижение студентами следующих результатов:</w:t>
      </w:r>
    </w:p>
    <w:p w:rsidR="000A0802" w:rsidRPr="0009022D" w:rsidRDefault="000A0802" w:rsidP="000A0802">
      <w:pPr>
        <w:spacing w:after="0" w:line="240" w:lineRule="auto"/>
        <w:rPr>
          <w:rFonts w:ascii="Times New Roman" w:hAnsi="Times New Roman"/>
          <w:b/>
          <w:sz w:val="24"/>
          <w:szCs w:val="24"/>
        </w:rPr>
      </w:pPr>
      <w:r w:rsidRPr="0009022D">
        <w:rPr>
          <w:rFonts w:ascii="Times New Roman" w:hAnsi="Times New Roman"/>
          <w:b/>
          <w:sz w:val="24"/>
          <w:szCs w:val="24"/>
        </w:rPr>
        <w:t>Личностных:</w:t>
      </w:r>
    </w:p>
    <w:p w:rsidR="000A0802" w:rsidRPr="003E75B6" w:rsidRDefault="000A0802" w:rsidP="005D719D">
      <w:pPr>
        <w:numPr>
          <w:ilvl w:val="0"/>
          <w:numId w:val="38"/>
        </w:numPr>
        <w:spacing w:after="0" w:line="240" w:lineRule="auto"/>
        <w:jc w:val="both"/>
        <w:rPr>
          <w:rFonts w:ascii="Times New Roman" w:hAnsi="Times New Roman"/>
          <w:sz w:val="24"/>
          <w:szCs w:val="24"/>
        </w:rPr>
      </w:pPr>
      <w:r w:rsidRPr="003E75B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A0802" w:rsidRPr="003E75B6" w:rsidRDefault="000A0802" w:rsidP="005D719D">
      <w:pPr>
        <w:numPr>
          <w:ilvl w:val="0"/>
          <w:numId w:val="38"/>
        </w:numPr>
        <w:spacing w:after="0" w:line="240" w:lineRule="auto"/>
        <w:jc w:val="both"/>
        <w:rPr>
          <w:rFonts w:ascii="Times New Roman" w:hAnsi="Times New Roman"/>
          <w:sz w:val="24"/>
          <w:szCs w:val="24"/>
        </w:rPr>
      </w:pPr>
      <w:r w:rsidRPr="003E75B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A0802" w:rsidRPr="003E75B6" w:rsidRDefault="000A0802" w:rsidP="005D719D">
      <w:pPr>
        <w:numPr>
          <w:ilvl w:val="0"/>
          <w:numId w:val="38"/>
        </w:numPr>
        <w:spacing w:after="0" w:line="240" w:lineRule="auto"/>
        <w:jc w:val="both"/>
        <w:rPr>
          <w:rFonts w:ascii="Times New Roman" w:hAnsi="Times New Roman"/>
          <w:sz w:val="24"/>
          <w:szCs w:val="24"/>
        </w:rPr>
      </w:pPr>
      <w:r w:rsidRPr="003E75B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A0802" w:rsidRPr="003E75B6" w:rsidRDefault="000A0802" w:rsidP="005D719D">
      <w:pPr>
        <w:numPr>
          <w:ilvl w:val="0"/>
          <w:numId w:val="38"/>
        </w:numPr>
        <w:spacing w:after="0" w:line="240" w:lineRule="auto"/>
        <w:jc w:val="both"/>
        <w:rPr>
          <w:rFonts w:ascii="Times New Roman" w:hAnsi="Times New Roman"/>
          <w:sz w:val="24"/>
          <w:szCs w:val="24"/>
        </w:rPr>
      </w:pPr>
      <w:r w:rsidRPr="003E75B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A0802" w:rsidRPr="003E75B6" w:rsidRDefault="000A0802" w:rsidP="005D719D">
      <w:pPr>
        <w:numPr>
          <w:ilvl w:val="0"/>
          <w:numId w:val="38"/>
        </w:numPr>
        <w:spacing w:after="0" w:line="240" w:lineRule="auto"/>
        <w:jc w:val="both"/>
        <w:rPr>
          <w:rFonts w:ascii="Times New Roman" w:hAnsi="Times New Roman"/>
          <w:sz w:val="24"/>
          <w:szCs w:val="24"/>
        </w:rPr>
      </w:pPr>
      <w:r w:rsidRPr="003E75B6">
        <w:rPr>
          <w:rFonts w:ascii="Times New Roman" w:hAnsi="Times New Roman"/>
          <w:sz w:val="24"/>
          <w:szCs w:val="24"/>
        </w:rPr>
        <w:t>Эстетическое отношение к миру;</w:t>
      </w:r>
    </w:p>
    <w:p w:rsidR="000A0802" w:rsidRPr="003E75B6" w:rsidRDefault="000A0802" w:rsidP="005D719D">
      <w:pPr>
        <w:numPr>
          <w:ilvl w:val="0"/>
          <w:numId w:val="38"/>
        </w:numPr>
        <w:spacing w:after="0" w:line="240" w:lineRule="auto"/>
        <w:jc w:val="both"/>
        <w:rPr>
          <w:rFonts w:ascii="Times New Roman" w:hAnsi="Times New Roman"/>
          <w:sz w:val="24"/>
          <w:szCs w:val="24"/>
        </w:rPr>
      </w:pPr>
      <w:r w:rsidRPr="003E75B6">
        <w:rPr>
          <w:rFonts w:ascii="Times New Roman" w:hAnsi="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0A0802" w:rsidRPr="003E75B6" w:rsidRDefault="000A0802" w:rsidP="005D719D">
      <w:pPr>
        <w:numPr>
          <w:ilvl w:val="0"/>
          <w:numId w:val="38"/>
        </w:numPr>
        <w:spacing w:after="0" w:line="240" w:lineRule="auto"/>
        <w:jc w:val="both"/>
        <w:rPr>
          <w:rFonts w:ascii="Times New Roman" w:hAnsi="Times New Roman"/>
          <w:sz w:val="24"/>
          <w:szCs w:val="24"/>
        </w:rPr>
      </w:pPr>
      <w:r w:rsidRPr="003E75B6">
        <w:rPr>
          <w:rFonts w:ascii="Times New Roman" w:hAnsi="Times New Roman"/>
          <w:sz w:val="24"/>
          <w:szCs w:val="24"/>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0A0802" w:rsidRPr="003E75B6" w:rsidRDefault="000A0802" w:rsidP="000A0802">
      <w:pPr>
        <w:spacing w:after="0" w:line="240" w:lineRule="auto"/>
        <w:rPr>
          <w:rFonts w:ascii="Times New Roman" w:hAnsi="Times New Roman"/>
          <w:sz w:val="24"/>
          <w:szCs w:val="24"/>
        </w:rPr>
      </w:pPr>
      <w:r w:rsidRPr="0009022D">
        <w:rPr>
          <w:rFonts w:ascii="Times New Roman" w:hAnsi="Times New Roman"/>
          <w:b/>
          <w:sz w:val="24"/>
          <w:szCs w:val="24"/>
        </w:rPr>
        <w:t>Метапредметных</w:t>
      </w:r>
      <w:r w:rsidRPr="003E75B6">
        <w:rPr>
          <w:rFonts w:ascii="Times New Roman" w:hAnsi="Times New Roman"/>
          <w:sz w:val="24"/>
          <w:szCs w:val="24"/>
        </w:rPr>
        <w:t>:</w:t>
      </w:r>
    </w:p>
    <w:p w:rsidR="000A0802" w:rsidRPr="003E75B6" w:rsidRDefault="000A0802" w:rsidP="005D719D">
      <w:pPr>
        <w:numPr>
          <w:ilvl w:val="0"/>
          <w:numId w:val="39"/>
        </w:numPr>
        <w:spacing w:after="0" w:line="240" w:lineRule="auto"/>
        <w:jc w:val="both"/>
        <w:rPr>
          <w:rFonts w:ascii="Times New Roman" w:hAnsi="Times New Roman"/>
          <w:sz w:val="24"/>
          <w:szCs w:val="24"/>
        </w:rPr>
      </w:pPr>
      <w:r w:rsidRPr="003E75B6">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0A0802" w:rsidRPr="003E75B6" w:rsidRDefault="000A0802" w:rsidP="005D719D">
      <w:pPr>
        <w:numPr>
          <w:ilvl w:val="0"/>
          <w:numId w:val="39"/>
        </w:numPr>
        <w:spacing w:after="0" w:line="240" w:lineRule="auto"/>
        <w:jc w:val="both"/>
        <w:rPr>
          <w:rFonts w:ascii="Times New Roman" w:hAnsi="Times New Roman"/>
          <w:sz w:val="24"/>
          <w:szCs w:val="24"/>
        </w:rPr>
      </w:pPr>
      <w:r w:rsidRPr="003E75B6">
        <w:rPr>
          <w:rFonts w:ascii="Times New Roman" w:hAnsi="Times New Roman"/>
          <w:sz w:val="24"/>
          <w:szCs w:val="24"/>
        </w:rPr>
        <w:lastRenderedPageBreak/>
        <w:t>Умение самостоятельно организовывать собственную деятельность, оценивать ее, определять сферу своих интересов;</w:t>
      </w:r>
    </w:p>
    <w:p w:rsidR="000A0802" w:rsidRPr="003E75B6" w:rsidRDefault="000A0802" w:rsidP="005D719D">
      <w:pPr>
        <w:numPr>
          <w:ilvl w:val="0"/>
          <w:numId w:val="39"/>
        </w:numPr>
        <w:spacing w:after="0" w:line="240" w:lineRule="auto"/>
        <w:jc w:val="both"/>
        <w:rPr>
          <w:rFonts w:ascii="Times New Roman" w:hAnsi="Times New Roman"/>
          <w:sz w:val="24"/>
          <w:szCs w:val="24"/>
        </w:rPr>
      </w:pPr>
      <w:r w:rsidRPr="003E75B6">
        <w:rPr>
          <w:rFonts w:ascii="Times New Roman" w:hAnsi="Times New Roman"/>
          <w:sz w:val="24"/>
          <w:szCs w:val="24"/>
        </w:rPr>
        <w:t>Умение работать с разными источниками информации, находить ее, анализировать, использовать в самостоятельной деятельности;</w:t>
      </w:r>
    </w:p>
    <w:p w:rsidR="000A0802" w:rsidRPr="003E75B6" w:rsidRDefault="000A0802" w:rsidP="005D719D">
      <w:pPr>
        <w:numPr>
          <w:ilvl w:val="0"/>
          <w:numId w:val="39"/>
        </w:numPr>
        <w:spacing w:after="0" w:line="240" w:lineRule="auto"/>
        <w:jc w:val="both"/>
        <w:rPr>
          <w:rFonts w:ascii="Times New Roman" w:hAnsi="Times New Roman"/>
          <w:sz w:val="24"/>
          <w:szCs w:val="24"/>
        </w:rPr>
      </w:pPr>
      <w:r w:rsidRPr="003E75B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A0802" w:rsidRPr="0009022D" w:rsidRDefault="000A0802" w:rsidP="000A0802">
      <w:pPr>
        <w:spacing w:after="0" w:line="240" w:lineRule="auto"/>
        <w:rPr>
          <w:rFonts w:ascii="Times New Roman" w:hAnsi="Times New Roman"/>
          <w:b/>
          <w:sz w:val="24"/>
          <w:szCs w:val="24"/>
        </w:rPr>
      </w:pPr>
      <w:r w:rsidRPr="0009022D">
        <w:rPr>
          <w:rFonts w:ascii="Times New Roman" w:hAnsi="Times New Roman"/>
          <w:b/>
          <w:sz w:val="24"/>
          <w:szCs w:val="24"/>
        </w:rPr>
        <w:t>Предметных:</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Сформированность устойчивого интереса к чтению как средству познания других культур, уважительного отношения к ним;</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Сформированность навыков различных видов анализа литературных произведений;</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Владение навыками самоанализа и самооценки на основе наблюдений за собственной речью;</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 xml:space="preserve"> Сформированность представлений о системе стилей языка художественной литературы.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В результате изучения данной дисциплины студенты будут:</w:t>
      </w:r>
    </w:p>
    <w:p w:rsidR="000A0802" w:rsidRPr="0009022D" w:rsidRDefault="000A0802" w:rsidP="000A0802">
      <w:pPr>
        <w:pStyle w:val="Standard"/>
        <w:jc w:val="both"/>
        <w:rPr>
          <w:rFonts w:cs="Times New Roman"/>
          <w:b/>
          <w:bCs/>
        </w:rPr>
      </w:pPr>
      <w:r w:rsidRPr="0009022D">
        <w:rPr>
          <w:rFonts w:cs="Times New Roman"/>
          <w:b/>
          <w:bCs/>
        </w:rPr>
        <w:t>знать/понимать:</w:t>
      </w:r>
    </w:p>
    <w:p w:rsidR="000A0802" w:rsidRPr="003E75B6" w:rsidRDefault="000A0802" w:rsidP="005D719D">
      <w:pPr>
        <w:pStyle w:val="Standard"/>
        <w:widowControl/>
        <w:numPr>
          <w:ilvl w:val="0"/>
          <w:numId w:val="42"/>
        </w:numPr>
        <w:ind w:left="720" w:hanging="360"/>
        <w:jc w:val="both"/>
        <w:rPr>
          <w:rFonts w:cs="Times New Roman"/>
        </w:rPr>
      </w:pPr>
      <w:r w:rsidRPr="003E75B6">
        <w:rPr>
          <w:rFonts w:cs="Times New Roman"/>
        </w:rPr>
        <w:t>образную природу словесного искусства;</w:t>
      </w:r>
    </w:p>
    <w:p w:rsidR="000A0802" w:rsidRPr="003E75B6" w:rsidRDefault="000A0802" w:rsidP="005D719D">
      <w:pPr>
        <w:pStyle w:val="Standard"/>
        <w:widowControl/>
        <w:numPr>
          <w:ilvl w:val="0"/>
          <w:numId w:val="42"/>
        </w:numPr>
        <w:ind w:left="720" w:hanging="360"/>
        <w:jc w:val="both"/>
        <w:rPr>
          <w:rFonts w:cs="Times New Roman"/>
        </w:rPr>
      </w:pPr>
      <w:r w:rsidRPr="003E75B6">
        <w:rPr>
          <w:rFonts w:cs="Times New Roman"/>
        </w:rPr>
        <w:t>содержание изученных литературных произведений;</w:t>
      </w:r>
    </w:p>
    <w:p w:rsidR="000A0802" w:rsidRPr="003E75B6" w:rsidRDefault="000A0802" w:rsidP="005D719D">
      <w:pPr>
        <w:pStyle w:val="Standard"/>
        <w:widowControl/>
        <w:numPr>
          <w:ilvl w:val="0"/>
          <w:numId w:val="42"/>
        </w:numPr>
        <w:ind w:left="720" w:hanging="360"/>
        <w:jc w:val="both"/>
        <w:rPr>
          <w:rFonts w:cs="Times New Roman"/>
        </w:rPr>
      </w:pPr>
      <w:r w:rsidRPr="003E75B6">
        <w:rPr>
          <w:rFonts w:cs="Times New Roman"/>
        </w:rPr>
        <w:t>основные факты жизни и творчества писателей-классиков XIX–XX вв.;</w:t>
      </w:r>
    </w:p>
    <w:p w:rsidR="000A0802" w:rsidRPr="003E75B6" w:rsidRDefault="000A0802" w:rsidP="005D719D">
      <w:pPr>
        <w:pStyle w:val="Standard"/>
        <w:widowControl/>
        <w:numPr>
          <w:ilvl w:val="0"/>
          <w:numId w:val="42"/>
        </w:numPr>
        <w:ind w:left="720" w:hanging="360"/>
        <w:jc w:val="both"/>
        <w:rPr>
          <w:rFonts w:cs="Times New Roman"/>
        </w:rPr>
      </w:pPr>
      <w:r w:rsidRPr="003E75B6">
        <w:rPr>
          <w:rFonts w:cs="Times New Roman"/>
        </w:rPr>
        <w:t>основные закономерности историко-литературного процесса и черты литературных направлений;</w:t>
      </w:r>
    </w:p>
    <w:p w:rsidR="000A0802" w:rsidRPr="003E75B6" w:rsidRDefault="000A0802" w:rsidP="005D719D">
      <w:pPr>
        <w:pStyle w:val="Standard"/>
        <w:widowControl/>
        <w:numPr>
          <w:ilvl w:val="0"/>
          <w:numId w:val="42"/>
        </w:numPr>
        <w:ind w:left="720" w:hanging="360"/>
        <w:jc w:val="both"/>
        <w:rPr>
          <w:rFonts w:cs="Times New Roman"/>
        </w:rPr>
      </w:pPr>
      <w:r w:rsidRPr="003E75B6">
        <w:rPr>
          <w:rFonts w:cs="Times New Roman"/>
        </w:rPr>
        <w:t>основные теоретико-литературные понятия;</w:t>
      </w:r>
    </w:p>
    <w:p w:rsidR="000A0802" w:rsidRPr="003E75B6" w:rsidRDefault="000A0802" w:rsidP="000A0802">
      <w:pPr>
        <w:pStyle w:val="Standard"/>
        <w:jc w:val="both"/>
        <w:rPr>
          <w:rFonts w:cs="Times New Roman"/>
        </w:rPr>
      </w:pPr>
      <w:r w:rsidRPr="003E75B6">
        <w:rPr>
          <w:rFonts w:cs="Times New Roman"/>
          <w:b/>
          <w:bCs/>
        </w:rPr>
        <w:t>уметь:</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t>воспроизводить содержание литературного произведения;</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t>определять род и жанр произведения;</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lastRenderedPageBreak/>
        <w:t>сопоставлять литературные произведения;</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t>выявлять авторскую позицию;</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t>выразительно читать изученные произведения (или их фрагменты), соблюдая нормы литературного произношения;</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t>аргументировано формулировать свое отношение к прочитанному произведению;</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t>писать рецензии на прочитанные произведения и сочинения разных жанров на литературные темы;</w:t>
      </w:r>
    </w:p>
    <w:p w:rsidR="000A0802" w:rsidRPr="003E75B6" w:rsidRDefault="000A0802" w:rsidP="000A0802">
      <w:pPr>
        <w:spacing w:after="0" w:line="240" w:lineRule="auto"/>
        <w:jc w:val="both"/>
        <w:rPr>
          <w:rFonts w:ascii="Times New Roman" w:hAnsi="Times New Roman"/>
          <w:b/>
          <w:sz w:val="24"/>
          <w:szCs w:val="24"/>
        </w:rPr>
      </w:pPr>
    </w:p>
    <w:p w:rsidR="000A0802" w:rsidRPr="003E75B6" w:rsidRDefault="000A0802" w:rsidP="000A0802">
      <w:pPr>
        <w:spacing w:after="0" w:line="240" w:lineRule="auto"/>
        <w:jc w:val="both"/>
        <w:rPr>
          <w:rFonts w:ascii="Times New Roman" w:hAnsi="Times New Roman"/>
          <w:b/>
          <w:sz w:val="24"/>
          <w:szCs w:val="24"/>
        </w:rPr>
      </w:pPr>
      <w:r w:rsidRPr="003E75B6">
        <w:rPr>
          <w:rFonts w:ascii="Times New Roman" w:hAnsi="Times New Roman"/>
          <w:b/>
          <w:sz w:val="24"/>
          <w:szCs w:val="24"/>
        </w:rPr>
        <w:t>1.4. Количество часов на освоение программы учебной дисциплины:</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176 час.,</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в том числе:</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обязательной аудиторной учебной нагрузки обучающегося 117 час.;</w:t>
      </w:r>
    </w:p>
    <w:p w:rsidR="000A0802"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самостоятельной работы обучающегося 59 часов.</w:t>
      </w:r>
    </w:p>
    <w:p w:rsidR="00FF6234" w:rsidRDefault="00FF6234" w:rsidP="000A0802">
      <w:pPr>
        <w:spacing w:after="0" w:line="240" w:lineRule="auto"/>
        <w:ind w:firstLine="567"/>
        <w:jc w:val="both"/>
        <w:rPr>
          <w:rFonts w:ascii="Times New Roman" w:hAnsi="Times New Roman"/>
          <w:sz w:val="24"/>
          <w:szCs w:val="24"/>
        </w:rPr>
      </w:pPr>
    </w:p>
    <w:p w:rsidR="00FF6234" w:rsidRDefault="00FF6234" w:rsidP="00FF6234">
      <w:pPr>
        <w:spacing w:after="0" w:line="240" w:lineRule="auto"/>
        <w:ind w:left="426"/>
        <w:rPr>
          <w:rStyle w:val="FontStyle30"/>
          <w:b/>
          <w:i/>
          <w:sz w:val="28"/>
          <w:szCs w:val="28"/>
        </w:rPr>
      </w:pPr>
      <w:r w:rsidRPr="00526111">
        <w:rPr>
          <w:rStyle w:val="FontStyle30"/>
          <w:b/>
          <w:i/>
          <w:sz w:val="28"/>
          <w:szCs w:val="28"/>
        </w:rPr>
        <w:t xml:space="preserve">ОДБ.03 ИНОСТРАННЫЙ ЯЗЫК </w:t>
      </w:r>
    </w:p>
    <w:p w:rsidR="00FF6234" w:rsidRPr="00526111" w:rsidRDefault="00FF6234" w:rsidP="00FF6234">
      <w:pPr>
        <w:spacing w:after="0" w:line="240" w:lineRule="auto"/>
        <w:ind w:left="426"/>
        <w:rPr>
          <w:rStyle w:val="FontStyle41"/>
          <w:i/>
          <w:sz w:val="28"/>
          <w:szCs w:val="28"/>
        </w:rPr>
      </w:pPr>
      <w:r w:rsidRPr="00526111">
        <w:rPr>
          <w:rStyle w:val="FontStyle41"/>
          <w:i/>
          <w:sz w:val="28"/>
          <w:szCs w:val="28"/>
        </w:rPr>
        <w:t xml:space="preserve"> </w:t>
      </w:r>
    </w:p>
    <w:p w:rsidR="00FF6234" w:rsidRPr="009222BC" w:rsidRDefault="00FF6234" w:rsidP="00FF6234">
      <w:pPr>
        <w:pStyle w:val="Style2"/>
        <w:widowControl/>
        <w:ind w:left="426" w:firstLine="282"/>
        <w:rPr>
          <w:rStyle w:val="FontStyle41"/>
          <w:b/>
          <w:sz w:val="24"/>
          <w:szCs w:val="24"/>
        </w:rPr>
      </w:pPr>
      <w:r>
        <w:rPr>
          <w:rStyle w:val="FontStyle40"/>
          <w:sz w:val="24"/>
          <w:szCs w:val="24"/>
        </w:rPr>
        <w:t xml:space="preserve">1.1 </w:t>
      </w:r>
      <w:r w:rsidRPr="009222BC">
        <w:rPr>
          <w:rStyle w:val="FontStyle40"/>
          <w:sz w:val="24"/>
          <w:szCs w:val="24"/>
        </w:rPr>
        <w:t>Область</w:t>
      </w:r>
      <w:r w:rsidRPr="009222BC">
        <w:rPr>
          <w:rStyle w:val="FontStyle41"/>
          <w:sz w:val="24"/>
          <w:szCs w:val="24"/>
        </w:rPr>
        <w:t xml:space="preserve"> применения программы</w:t>
      </w:r>
    </w:p>
    <w:p w:rsidR="00FF6234" w:rsidRPr="009222BC" w:rsidRDefault="00FF6234" w:rsidP="00FF6234">
      <w:pPr>
        <w:pStyle w:val="Style13"/>
        <w:widowControl/>
        <w:spacing w:line="240" w:lineRule="auto"/>
        <w:ind w:left="426" w:firstLine="0"/>
        <w:rPr>
          <w:rStyle w:val="FontStyle42"/>
          <w:sz w:val="24"/>
          <w:szCs w:val="24"/>
        </w:rPr>
      </w:pPr>
      <w:r w:rsidRPr="009222BC">
        <w:rPr>
          <w:rStyle w:val="FontStyle42"/>
          <w:sz w:val="24"/>
          <w:szCs w:val="24"/>
        </w:rPr>
        <w:t xml:space="preserve">Рабочая программа учебной дисциплины является частью </w:t>
      </w:r>
      <w:r>
        <w:rPr>
          <w:rStyle w:val="FontStyle36"/>
        </w:rPr>
        <w:t>программы подготовки специалистов среднего звена</w:t>
      </w:r>
      <w:r w:rsidRPr="009222BC">
        <w:rPr>
          <w:rStyle w:val="FontStyle42"/>
          <w:sz w:val="24"/>
          <w:szCs w:val="24"/>
        </w:rPr>
        <w:t xml:space="preserve"> специальностей СПО технического профиля и обучающиеся в учреждении СПО по данному профилю изучают иностранный язык в объеме 78 часов.</w:t>
      </w:r>
    </w:p>
    <w:p w:rsidR="00FF6234" w:rsidRPr="009222BC" w:rsidRDefault="00FF6234" w:rsidP="00FF6234">
      <w:pPr>
        <w:pStyle w:val="Style13"/>
        <w:widowControl/>
        <w:spacing w:line="240" w:lineRule="auto"/>
        <w:ind w:left="426" w:firstLine="0"/>
        <w:rPr>
          <w:rStyle w:val="FontStyle42"/>
          <w:sz w:val="24"/>
          <w:szCs w:val="24"/>
        </w:rPr>
      </w:pPr>
      <w:r w:rsidRPr="009222BC">
        <w:rPr>
          <w:rStyle w:val="FontStyle42"/>
          <w:sz w:val="24"/>
          <w:szCs w:val="24"/>
        </w:rPr>
        <w:t>Рабочая программа ориентирована на достижение следующих целей:</w:t>
      </w:r>
    </w:p>
    <w:p w:rsidR="00FF6234" w:rsidRPr="009222BC" w:rsidRDefault="00FF6234" w:rsidP="005D719D">
      <w:pPr>
        <w:pStyle w:val="Style14"/>
        <w:widowControl/>
        <w:numPr>
          <w:ilvl w:val="0"/>
          <w:numId w:val="61"/>
        </w:numPr>
        <w:tabs>
          <w:tab w:val="left" w:pos="1080"/>
        </w:tabs>
        <w:ind w:left="426"/>
        <w:jc w:val="both"/>
        <w:rPr>
          <w:rStyle w:val="FontStyle41"/>
          <w:sz w:val="24"/>
          <w:szCs w:val="24"/>
        </w:rPr>
      </w:pPr>
      <w:r w:rsidRPr="009222BC">
        <w:rPr>
          <w:rStyle w:val="FontStyle41"/>
          <w:sz w:val="24"/>
          <w:szCs w:val="24"/>
        </w:rPr>
        <w:t xml:space="preserve">дальнейшее развитие </w:t>
      </w:r>
      <w:r w:rsidRPr="009222BC">
        <w:rPr>
          <w:rStyle w:val="FontStyle42"/>
          <w:sz w:val="24"/>
          <w:szCs w:val="24"/>
        </w:rPr>
        <w:t>иноязычной коммуникативной компетенции (речевой, языковой, социокультурной, компенсаторной, учебно-познавательной):</w:t>
      </w:r>
    </w:p>
    <w:p w:rsidR="00FF6234" w:rsidRPr="009222BC" w:rsidRDefault="00FF6234" w:rsidP="00FF6234">
      <w:pPr>
        <w:pStyle w:val="Style10"/>
        <w:widowControl/>
        <w:spacing w:line="240" w:lineRule="auto"/>
        <w:ind w:left="426" w:firstLine="0"/>
        <w:rPr>
          <w:rStyle w:val="FontStyle42"/>
          <w:sz w:val="24"/>
          <w:szCs w:val="24"/>
        </w:rPr>
      </w:pPr>
      <w:r w:rsidRPr="009222BC">
        <w:rPr>
          <w:rStyle w:val="FontStyle41"/>
          <w:sz w:val="24"/>
          <w:szCs w:val="24"/>
        </w:rPr>
        <w:t xml:space="preserve">речевая компетенция </w:t>
      </w:r>
      <w:r w:rsidRPr="009222BC">
        <w:rPr>
          <w:rStyle w:val="FontStyle42"/>
          <w:sz w:val="24"/>
          <w:szCs w:val="24"/>
        </w:rPr>
        <w:t>-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FF6234" w:rsidRPr="009222BC" w:rsidRDefault="00FF6234" w:rsidP="00FF6234">
      <w:pPr>
        <w:pStyle w:val="Style10"/>
        <w:widowControl/>
        <w:spacing w:line="240" w:lineRule="auto"/>
        <w:ind w:left="426" w:firstLine="0"/>
        <w:rPr>
          <w:rStyle w:val="FontStyle42"/>
          <w:sz w:val="24"/>
          <w:szCs w:val="24"/>
        </w:rPr>
      </w:pPr>
      <w:r w:rsidRPr="009222BC">
        <w:rPr>
          <w:rStyle w:val="FontStyle41"/>
          <w:sz w:val="24"/>
          <w:szCs w:val="24"/>
        </w:rPr>
        <w:t xml:space="preserve">языковая компетенция </w:t>
      </w:r>
      <w:r w:rsidRPr="009222BC">
        <w:rPr>
          <w:rStyle w:val="FontStyle42"/>
          <w:sz w:val="24"/>
          <w:szCs w:val="24"/>
        </w:rPr>
        <w:t>-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FF6234" w:rsidRPr="009222BC" w:rsidRDefault="00FF6234" w:rsidP="00FF6234">
      <w:pPr>
        <w:pStyle w:val="Style10"/>
        <w:widowControl/>
        <w:spacing w:line="240" w:lineRule="auto"/>
        <w:ind w:left="426" w:firstLine="0"/>
        <w:rPr>
          <w:rStyle w:val="FontStyle42"/>
          <w:sz w:val="24"/>
          <w:szCs w:val="24"/>
        </w:rPr>
      </w:pPr>
      <w:r w:rsidRPr="009222BC">
        <w:rPr>
          <w:rStyle w:val="FontStyle41"/>
          <w:sz w:val="24"/>
          <w:szCs w:val="24"/>
        </w:rPr>
        <w:t xml:space="preserve">социокультурная компетенция </w:t>
      </w:r>
      <w:r w:rsidRPr="009222BC">
        <w:rPr>
          <w:rStyle w:val="FontStyle42"/>
          <w:sz w:val="24"/>
          <w:szCs w:val="24"/>
        </w:rPr>
        <w:t>-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F6234" w:rsidRPr="009222BC" w:rsidRDefault="00FF6234" w:rsidP="00FF6234">
      <w:pPr>
        <w:pStyle w:val="Style10"/>
        <w:widowControl/>
        <w:spacing w:line="240" w:lineRule="auto"/>
        <w:ind w:left="426" w:firstLine="0"/>
        <w:rPr>
          <w:rStyle w:val="FontStyle42"/>
          <w:sz w:val="24"/>
          <w:szCs w:val="24"/>
        </w:rPr>
      </w:pPr>
      <w:r w:rsidRPr="009222BC">
        <w:rPr>
          <w:rStyle w:val="FontStyle41"/>
          <w:sz w:val="24"/>
          <w:szCs w:val="24"/>
        </w:rPr>
        <w:t xml:space="preserve">компенсаторная компетенция </w:t>
      </w:r>
      <w:r w:rsidRPr="009222BC">
        <w:rPr>
          <w:rStyle w:val="FontStyle40"/>
          <w:sz w:val="24"/>
          <w:szCs w:val="24"/>
        </w:rPr>
        <w:t xml:space="preserve">- </w:t>
      </w:r>
      <w:r w:rsidRPr="009222BC">
        <w:rPr>
          <w:rStyle w:val="FontStyle42"/>
          <w:sz w:val="24"/>
          <w:szCs w:val="24"/>
        </w:rPr>
        <w:t>дальнейшее развитие умений объясняться в условиях дефицита языковых средств при получении и передаче иноязычной информации;</w:t>
      </w:r>
    </w:p>
    <w:p w:rsidR="00FF6234" w:rsidRPr="009222BC" w:rsidRDefault="00FF6234" w:rsidP="00FF6234">
      <w:pPr>
        <w:pStyle w:val="Style10"/>
        <w:widowControl/>
        <w:spacing w:line="240" w:lineRule="auto"/>
        <w:ind w:left="426" w:firstLine="0"/>
        <w:rPr>
          <w:rStyle w:val="FontStyle42"/>
          <w:sz w:val="24"/>
          <w:szCs w:val="24"/>
        </w:rPr>
      </w:pPr>
      <w:r w:rsidRPr="009222BC">
        <w:rPr>
          <w:rStyle w:val="FontStyle41"/>
          <w:sz w:val="24"/>
          <w:szCs w:val="24"/>
        </w:rPr>
        <w:t xml:space="preserve">учебно-познавательная компетенция </w:t>
      </w:r>
      <w:r w:rsidRPr="009222BC">
        <w:rPr>
          <w:rStyle w:val="FontStyle40"/>
          <w:sz w:val="24"/>
          <w:szCs w:val="24"/>
        </w:rPr>
        <w:t xml:space="preserve">- </w:t>
      </w:r>
      <w:r w:rsidRPr="009222BC">
        <w:rPr>
          <w:rStyle w:val="FontStyle42"/>
          <w:sz w:val="24"/>
          <w:szCs w:val="24"/>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F6234" w:rsidRPr="009222BC" w:rsidRDefault="00FF6234" w:rsidP="005D719D">
      <w:pPr>
        <w:pStyle w:val="Style14"/>
        <w:widowControl/>
        <w:numPr>
          <w:ilvl w:val="0"/>
          <w:numId w:val="61"/>
        </w:numPr>
        <w:tabs>
          <w:tab w:val="left" w:pos="851"/>
        </w:tabs>
        <w:ind w:left="426"/>
        <w:jc w:val="both"/>
        <w:rPr>
          <w:rStyle w:val="FontStyle42"/>
          <w:b/>
          <w:bCs/>
          <w:sz w:val="24"/>
          <w:szCs w:val="24"/>
        </w:rPr>
      </w:pPr>
      <w:r w:rsidRPr="009222BC">
        <w:rPr>
          <w:rStyle w:val="FontStyle41"/>
          <w:sz w:val="24"/>
          <w:szCs w:val="24"/>
        </w:rPr>
        <w:t xml:space="preserve">развитие и воспитание </w:t>
      </w:r>
      <w:r w:rsidRPr="009222BC">
        <w:rPr>
          <w:rStyle w:val="FontStyle42"/>
          <w:sz w:val="24"/>
          <w:szCs w:val="24"/>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w:t>
      </w:r>
      <w:r w:rsidRPr="009222BC">
        <w:rPr>
          <w:rStyle w:val="FontStyle41"/>
          <w:sz w:val="24"/>
          <w:szCs w:val="24"/>
        </w:rPr>
        <w:t xml:space="preserve"> </w:t>
      </w:r>
      <w:r w:rsidRPr="009222BC">
        <w:rPr>
          <w:rStyle w:val="FontStyle42"/>
          <w:sz w:val="24"/>
          <w:szCs w:val="24"/>
        </w:rPr>
        <w:t>иностранном языках; личностному самоопределению в отношении будущей профессии; социальная адаптация; формирование качеств гражданина и патриота.</w:t>
      </w:r>
    </w:p>
    <w:p w:rsidR="00FF6234" w:rsidRPr="009222BC" w:rsidRDefault="00FF6234" w:rsidP="00FF6234">
      <w:pPr>
        <w:pStyle w:val="Style13"/>
        <w:widowControl/>
        <w:spacing w:line="240" w:lineRule="auto"/>
        <w:ind w:left="426" w:right="5" w:firstLine="0"/>
      </w:pPr>
    </w:p>
    <w:p w:rsidR="00FF6234" w:rsidRPr="009222BC" w:rsidRDefault="00FF6234" w:rsidP="00FF6234">
      <w:pPr>
        <w:pStyle w:val="Style13"/>
        <w:widowControl/>
        <w:spacing w:line="240" w:lineRule="auto"/>
        <w:ind w:left="426" w:right="5" w:firstLine="0"/>
        <w:rPr>
          <w:rStyle w:val="FontStyle42"/>
          <w:sz w:val="24"/>
          <w:szCs w:val="24"/>
        </w:rPr>
      </w:pPr>
      <w:r w:rsidRPr="009222BC">
        <w:rPr>
          <w:rStyle w:val="FontStyle42"/>
          <w:sz w:val="24"/>
          <w:szCs w:val="24"/>
        </w:rPr>
        <w:t>Основу примерной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FF6234" w:rsidRPr="009222BC" w:rsidRDefault="00FF6234" w:rsidP="00FF6234">
      <w:pPr>
        <w:pStyle w:val="Style20"/>
        <w:widowControl/>
        <w:tabs>
          <w:tab w:val="left" w:pos="778"/>
        </w:tabs>
        <w:spacing w:line="240" w:lineRule="auto"/>
        <w:ind w:left="426" w:firstLine="0"/>
        <w:rPr>
          <w:rStyle w:val="FontStyle41"/>
          <w:sz w:val="24"/>
          <w:szCs w:val="24"/>
        </w:rPr>
      </w:pPr>
      <w:r w:rsidRPr="009222BC">
        <w:rPr>
          <w:rStyle w:val="FontStyle41"/>
          <w:sz w:val="24"/>
          <w:szCs w:val="24"/>
        </w:rPr>
        <w:tab/>
        <w:t xml:space="preserve"> Место учебной дисциплины в структуре основной профессиональной образовательной программы:</w:t>
      </w:r>
    </w:p>
    <w:p w:rsidR="00FF6234" w:rsidRPr="009222BC" w:rsidRDefault="00FF6234" w:rsidP="00FF6234">
      <w:pPr>
        <w:pStyle w:val="Style13"/>
        <w:widowControl/>
        <w:spacing w:line="240" w:lineRule="auto"/>
        <w:ind w:left="426" w:right="5" w:firstLine="0"/>
        <w:rPr>
          <w:rStyle w:val="FontStyle42"/>
          <w:sz w:val="24"/>
          <w:szCs w:val="24"/>
        </w:rPr>
      </w:pPr>
      <w:r w:rsidRPr="009222BC">
        <w:rPr>
          <w:rStyle w:val="FontStyle42"/>
          <w:sz w:val="24"/>
          <w:szCs w:val="24"/>
        </w:rPr>
        <w:t>Учебная дисциплина «Иностранный язык» относится к социально-экономическому циклу основной профессиональной образовательной программы.</w:t>
      </w:r>
    </w:p>
    <w:p w:rsidR="00FF6234" w:rsidRPr="009222BC" w:rsidRDefault="00FF6234" w:rsidP="00FF6234">
      <w:pPr>
        <w:pStyle w:val="Style20"/>
        <w:widowControl/>
        <w:tabs>
          <w:tab w:val="left" w:pos="778"/>
        </w:tabs>
        <w:spacing w:line="240" w:lineRule="auto"/>
        <w:ind w:left="426" w:firstLine="0"/>
        <w:rPr>
          <w:rStyle w:val="FontStyle41"/>
          <w:sz w:val="24"/>
          <w:szCs w:val="24"/>
        </w:rPr>
      </w:pPr>
      <w:r w:rsidRPr="009222BC">
        <w:rPr>
          <w:rStyle w:val="FontStyle41"/>
          <w:sz w:val="24"/>
          <w:szCs w:val="24"/>
        </w:rPr>
        <w:t xml:space="preserve"> Цели и задачи дисциплины - требования к результатам освоения дисциплины:</w:t>
      </w:r>
    </w:p>
    <w:p w:rsidR="00FF6234" w:rsidRPr="009222BC" w:rsidRDefault="00FF6234" w:rsidP="00FF6234">
      <w:pPr>
        <w:pStyle w:val="Style15"/>
        <w:widowControl/>
        <w:ind w:left="426"/>
        <w:rPr>
          <w:rStyle w:val="FontStyle41"/>
          <w:sz w:val="24"/>
          <w:szCs w:val="24"/>
        </w:rPr>
      </w:pPr>
      <w:r w:rsidRPr="009222BC">
        <w:rPr>
          <w:rStyle w:val="FontStyle42"/>
          <w:sz w:val="24"/>
          <w:szCs w:val="24"/>
        </w:rPr>
        <w:lastRenderedPageBreak/>
        <w:t xml:space="preserve">В результате изучения учебной дисциплины «Иностранный язык» обучающийся должен </w:t>
      </w:r>
      <w:r w:rsidRPr="009222BC">
        <w:rPr>
          <w:rStyle w:val="FontStyle41"/>
          <w:sz w:val="24"/>
          <w:szCs w:val="24"/>
        </w:rPr>
        <w:t>знать/понимать:</w:t>
      </w:r>
    </w:p>
    <w:p w:rsidR="00FF6234" w:rsidRPr="009222BC" w:rsidRDefault="00FF6234" w:rsidP="005D719D">
      <w:pPr>
        <w:pStyle w:val="Style21"/>
        <w:widowControl/>
        <w:numPr>
          <w:ilvl w:val="0"/>
          <w:numId w:val="62"/>
        </w:numPr>
        <w:tabs>
          <w:tab w:val="left" w:pos="926"/>
        </w:tabs>
        <w:spacing w:line="240" w:lineRule="auto"/>
        <w:ind w:left="426"/>
        <w:jc w:val="both"/>
        <w:rPr>
          <w:rStyle w:val="FontStyle42"/>
          <w:sz w:val="24"/>
          <w:szCs w:val="24"/>
        </w:rPr>
      </w:pPr>
      <w:r w:rsidRPr="009222BC">
        <w:rPr>
          <w:rStyle w:val="FontStyle42"/>
          <w:sz w:val="24"/>
          <w:szCs w:val="24"/>
        </w:rPr>
        <w:t>значения новых лексических единиц, связанных с тематикой данного этапа и с соответствующими ситуациями общения;</w:t>
      </w:r>
    </w:p>
    <w:p w:rsidR="00FF6234" w:rsidRPr="009222BC" w:rsidRDefault="00FF6234" w:rsidP="005D719D">
      <w:pPr>
        <w:pStyle w:val="Style21"/>
        <w:widowControl/>
        <w:numPr>
          <w:ilvl w:val="0"/>
          <w:numId w:val="62"/>
        </w:numPr>
        <w:tabs>
          <w:tab w:val="left" w:pos="926"/>
        </w:tabs>
        <w:spacing w:line="240" w:lineRule="auto"/>
        <w:ind w:left="426" w:right="5"/>
        <w:jc w:val="both"/>
        <w:rPr>
          <w:rStyle w:val="FontStyle42"/>
          <w:sz w:val="24"/>
          <w:szCs w:val="24"/>
        </w:rPr>
      </w:pPr>
      <w:r w:rsidRPr="009222BC">
        <w:rPr>
          <w:rStyle w:val="FontStyle42"/>
          <w:sz w:val="24"/>
          <w:szCs w:val="24"/>
        </w:rPr>
        <w:t>языковой материал: 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FF6234" w:rsidRPr="009222BC" w:rsidRDefault="00FF6234" w:rsidP="005D719D">
      <w:pPr>
        <w:pStyle w:val="Style21"/>
        <w:widowControl/>
        <w:numPr>
          <w:ilvl w:val="0"/>
          <w:numId w:val="63"/>
        </w:numPr>
        <w:tabs>
          <w:tab w:val="left" w:pos="1056"/>
        </w:tabs>
        <w:spacing w:line="240" w:lineRule="auto"/>
        <w:ind w:left="426" w:right="10"/>
        <w:jc w:val="both"/>
        <w:rPr>
          <w:rStyle w:val="FontStyle42"/>
          <w:sz w:val="24"/>
          <w:szCs w:val="24"/>
        </w:rPr>
      </w:pPr>
      <w:r w:rsidRPr="009222BC">
        <w:rPr>
          <w:rStyle w:val="FontStyle42"/>
          <w:sz w:val="24"/>
          <w:szCs w:val="24"/>
        </w:rPr>
        <w:t>новые значения изученных глагольных форм (</w:t>
      </w:r>
      <w:proofErr w:type="gramStart"/>
      <w:r w:rsidRPr="009222BC">
        <w:rPr>
          <w:rStyle w:val="FontStyle42"/>
          <w:sz w:val="24"/>
          <w:szCs w:val="24"/>
        </w:rPr>
        <w:t>видо-временных</w:t>
      </w:r>
      <w:proofErr w:type="gramEnd"/>
      <w:r w:rsidRPr="009222BC">
        <w:rPr>
          <w:rStyle w:val="FontStyle42"/>
          <w:sz w:val="24"/>
          <w:szCs w:val="24"/>
        </w:rPr>
        <w:t>, неличных), средства и способы выражения модальности; условия, предположения, причины, следствия, побуждения к действию;</w:t>
      </w:r>
    </w:p>
    <w:p w:rsidR="00FF6234" w:rsidRPr="009222BC" w:rsidRDefault="00FF6234" w:rsidP="005D719D">
      <w:pPr>
        <w:pStyle w:val="Style21"/>
        <w:widowControl/>
        <w:numPr>
          <w:ilvl w:val="0"/>
          <w:numId w:val="63"/>
        </w:numPr>
        <w:tabs>
          <w:tab w:val="left" w:pos="1056"/>
        </w:tabs>
        <w:spacing w:line="240" w:lineRule="auto"/>
        <w:ind w:left="426" w:right="10"/>
        <w:jc w:val="both"/>
        <w:rPr>
          <w:rStyle w:val="FontStyle42"/>
          <w:sz w:val="24"/>
          <w:szCs w:val="24"/>
        </w:rPr>
      </w:pPr>
      <w:r w:rsidRPr="009222BC">
        <w:rPr>
          <w:rStyle w:val="FontStyle42"/>
          <w:sz w:val="24"/>
          <w:szCs w:val="24"/>
        </w:rPr>
        <w:t>лингвострановедческую, страноведческую и социокультурную информацию, расширенную за счет новой тематики и проблематики речевого общения;</w:t>
      </w:r>
    </w:p>
    <w:p w:rsidR="00FF6234" w:rsidRPr="009222BC" w:rsidRDefault="00FF6234" w:rsidP="005D719D">
      <w:pPr>
        <w:pStyle w:val="Style21"/>
        <w:widowControl/>
        <w:numPr>
          <w:ilvl w:val="0"/>
          <w:numId w:val="63"/>
        </w:numPr>
        <w:tabs>
          <w:tab w:val="left" w:pos="1056"/>
        </w:tabs>
        <w:spacing w:line="240" w:lineRule="auto"/>
        <w:ind w:left="426" w:right="5"/>
        <w:jc w:val="both"/>
        <w:rPr>
          <w:rStyle w:val="FontStyle42"/>
          <w:sz w:val="24"/>
          <w:szCs w:val="24"/>
        </w:rPr>
      </w:pPr>
      <w:r w:rsidRPr="009222BC">
        <w:rPr>
          <w:rStyle w:val="FontStyle42"/>
          <w:sz w:val="24"/>
          <w:szCs w:val="24"/>
        </w:rPr>
        <w:t>тексты, построенные на языковом материале повседневного и профессионального общения, в том числе инструкции и нормативные документы по профессиям и специальностям СПО;</w:t>
      </w:r>
    </w:p>
    <w:p w:rsidR="00FF6234" w:rsidRPr="009222BC" w:rsidRDefault="00FF6234" w:rsidP="00FF6234">
      <w:pPr>
        <w:pStyle w:val="Style2"/>
        <w:widowControl/>
        <w:ind w:left="426"/>
        <w:rPr>
          <w:rStyle w:val="FontStyle41"/>
          <w:sz w:val="24"/>
          <w:szCs w:val="24"/>
        </w:rPr>
      </w:pPr>
      <w:r w:rsidRPr="009222BC">
        <w:rPr>
          <w:rStyle w:val="FontStyle41"/>
          <w:sz w:val="24"/>
          <w:szCs w:val="24"/>
        </w:rPr>
        <w:t>уметь:</w:t>
      </w:r>
    </w:p>
    <w:p w:rsidR="00FF6234" w:rsidRPr="009222BC" w:rsidRDefault="00FF6234" w:rsidP="00FF6234">
      <w:pPr>
        <w:pStyle w:val="Style13"/>
        <w:widowControl/>
        <w:spacing w:line="240" w:lineRule="auto"/>
        <w:ind w:left="426" w:firstLine="0"/>
        <w:rPr>
          <w:rStyle w:val="FontStyle42"/>
          <w:sz w:val="24"/>
          <w:szCs w:val="24"/>
          <w:u w:val="single"/>
        </w:rPr>
      </w:pPr>
      <w:r w:rsidRPr="009222BC">
        <w:rPr>
          <w:rStyle w:val="FontStyle42"/>
          <w:sz w:val="24"/>
          <w:szCs w:val="24"/>
          <w:u w:val="single"/>
        </w:rPr>
        <w:t>говорение</w:t>
      </w:r>
    </w:p>
    <w:p w:rsidR="00FF6234" w:rsidRPr="009222BC" w:rsidRDefault="00FF6234" w:rsidP="00FF6234">
      <w:pPr>
        <w:pStyle w:val="Style21"/>
        <w:widowControl/>
        <w:tabs>
          <w:tab w:val="left" w:pos="1646"/>
        </w:tabs>
        <w:spacing w:line="240" w:lineRule="auto"/>
        <w:ind w:left="426" w:right="5" w:firstLine="0"/>
        <w:rPr>
          <w:rStyle w:val="FontStyle42"/>
          <w:sz w:val="24"/>
          <w:szCs w:val="24"/>
        </w:rPr>
      </w:pPr>
      <w:r w:rsidRPr="009222BC">
        <w:rPr>
          <w:rStyle w:val="FontStyle42"/>
          <w:sz w:val="24"/>
          <w:szCs w:val="24"/>
        </w:rPr>
        <w:t>-</w:t>
      </w:r>
      <w:r w:rsidRPr="009222BC">
        <w:rPr>
          <w:rStyle w:val="FontStyle42"/>
          <w:sz w:val="24"/>
          <w:szCs w:val="24"/>
        </w:rPr>
        <w:tab/>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FF6234" w:rsidRPr="009222BC" w:rsidRDefault="00FF6234" w:rsidP="005D719D">
      <w:pPr>
        <w:pStyle w:val="Style21"/>
        <w:widowControl/>
        <w:numPr>
          <w:ilvl w:val="0"/>
          <w:numId w:val="64"/>
        </w:numPr>
        <w:tabs>
          <w:tab w:val="left" w:pos="1138"/>
        </w:tabs>
        <w:spacing w:line="240" w:lineRule="auto"/>
        <w:ind w:left="426" w:right="10"/>
        <w:jc w:val="both"/>
        <w:rPr>
          <w:rStyle w:val="FontStyle42"/>
          <w:sz w:val="24"/>
          <w:szCs w:val="24"/>
        </w:rPr>
      </w:pPr>
      <w:r w:rsidRPr="009222BC">
        <w:rPr>
          <w:rStyle w:val="FontStyle42"/>
          <w:sz w:val="24"/>
          <w:szCs w:val="24"/>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FF6234" w:rsidRPr="009222BC" w:rsidRDefault="00FF6234" w:rsidP="005D719D">
      <w:pPr>
        <w:pStyle w:val="Style21"/>
        <w:widowControl/>
        <w:numPr>
          <w:ilvl w:val="0"/>
          <w:numId w:val="65"/>
        </w:numPr>
        <w:tabs>
          <w:tab w:val="left" w:pos="1042"/>
        </w:tabs>
        <w:spacing w:line="240" w:lineRule="auto"/>
        <w:ind w:left="426"/>
        <w:jc w:val="both"/>
        <w:rPr>
          <w:rStyle w:val="FontStyle42"/>
          <w:sz w:val="24"/>
          <w:szCs w:val="24"/>
        </w:rPr>
      </w:pPr>
      <w:r w:rsidRPr="009222BC">
        <w:rPr>
          <w:rStyle w:val="FontStyle42"/>
          <w:sz w:val="24"/>
          <w:szCs w:val="24"/>
        </w:rPr>
        <w:t>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FF6234" w:rsidRPr="009222BC" w:rsidRDefault="00FF6234" w:rsidP="00FF6234">
      <w:pPr>
        <w:pStyle w:val="Style24"/>
        <w:widowControl/>
        <w:spacing w:line="240" w:lineRule="auto"/>
        <w:ind w:left="426"/>
        <w:rPr>
          <w:rStyle w:val="FontStyle42"/>
          <w:sz w:val="24"/>
          <w:szCs w:val="24"/>
          <w:u w:val="single"/>
        </w:rPr>
      </w:pPr>
      <w:r w:rsidRPr="009222BC">
        <w:rPr>
          <w:rStyle w:val="FontStyle42"/>
          <w:sz w:val="24"/>
          <w:szCs w:val="24"/>
          <w:u w:val="single"/>
        </w:rPr>
        <w:t>аудирование</w:t>
      </w:r>
    </w:p>
    <w:p w:rsidR="00FF6234" w:rsidRPr="009222BC" w:rsidRDefault="00FF6234" w:rsidP="005D719D">
      <w:pPr>
        <w:pStyle w:val="Style21"/>
        <w:widowControl/>
        <w:numPr>
          <w:ilvl w:val="0"/>
          <w:numId w:val="65"/>
        </w:numPr>
        <w:tabs>
          <w:tab w:val="left" w:pos="1042"/>
        </w:tabs>
        <w:spacing w:line="240" w:lineRule="auto"/>
        <w:ind w:left="426"/>
        <w:jc w:val="both"/>
        <w:rPr>
          <w:rStyle w:val="FontStyle42"/>
          <w:sz w:val="24"/>
          <w:szCs w:val="24"/>
        </w:rPr>
      </w:pPr>
      <w:r w:rsidRPr="009222BC">
        <w:rPr>
          <w:rStyle w:val="FontStyle42"/>
          <w:sz w:val="24"/>
          <w:szCs w:val="24"/>
        </w:rPr>
        <w:t>понимать относительно полно (общий смысл) высказывания на изучаемом иностранном языке в различных ситуациях общения;</w:t>
      </w:r>
    </w:p>
    <w:p w:rsidR="00FF6234" w:rsidRPr="009222BC" w:rsidRDefault="00FF6234" w:rsidP="005D719D">
      <w:pPr>
        <w:pStyle w:val="Style21"/>
        <w:widowControl/>
        <w:numPr>
          <w:ilvl w:val="0"/>
          <w:numId w:val="66"/>
        </w:numPr>
        <w:tabs>
          <w:tab w:val="left" w:pos="1186"/>
        </w:tabs>
        <w:spacing w:line="240" w:lineRule="auto"/>
        <w:ind w:left="426"/>
        <w:jc w:val="both"/>
        <w:rPr>
          <w:rStyle w:val="FontStyle42"/>
          <w:sz w:val="24"/>
          <w:szCs w:val="24"/>
        </w:rPr>
      </w:pPr>
      <w:r w:rsidRPr="009222BC">
        <w:rPr>
          <w:rStyle w:val="FontStyle42"/>
          <w:sz w:val="24"/>
          <w:szCs w:val="24"/>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FF6234" w:rsidRPr="009222BC" w:rsidRDefault="00FF6234" w:rsidP="005D719D">
      <w:pPr>
        <w:pStyle w:val="Style21"/>
        <w:widowControl/>
        <w:numPr>
          <w:ilvl w:val="0"/>
          <w:numId w:val="66"/>
        </w:numPr>
        <w:tabs>
          <w:tab w:val="left" w:pos="1186"/>
        </w:tabs>
        <w:spacing w:line="240" w:lineRule="auto"/>
        <w:ind w:left="426"/>
        <w:jc w:val="both"/>
        <w:rPr>
          <w:rStyle w:val="FontStyle42"/>
          <w:sz w:val="24"/>
          <w:szCs w:val="24"/>
        </w:rPr>
      </w:pPr>
      <w:r w:rsidRPr="009222BC">
        <w:rPr>
          <w:rStyle w:val="FontStyle42"/>
          <w:sz w:val="24"/>
          <w:szCs w:val="24"/>
        </w:rPr>
        <w:t>оценивать важность/новизну информации, определять свое отношение к ней:</w:t>
      </w:r>
    </w:p>
    <w:p w:rsidR="00FF6234" w:rsidRPr="009222BC" w:rsidRDefault="00FF6234" w:rsidP="00FF6234">
      <w:pPr>
        <w:pStyle w:val="Style24"/>
        <w:widowControl/>
        <w:spacing w:line="240" w:lineRule="auto"/>
        <w:ind w:left="426"/>
        <w:rPr>
          <w:rStyle w:val="FontStyle42"/>
          <w:sz w:val="24"/>
          <w:szCs w:val="24"/>
          <w:u w:val="single"/>
        </w:rPr>
      </w:pPr>
      <w:r w:rsidRPr="009222BC">
        <w:rPr>
          <w:rStyle w:val="FontStyle42"/>
          <w:sz w:val="24"/>
          <w:szCs w:val="24"/>
          <w:u w:val="single"/>
        </w:rPr>
        <w:t>чтение</w:t>
      </w:r>
    </w:p>
    <w:p w:rsidR="00FF6234" w:rsidRPr="009222BC" w:rsidRDefault="00FF6234" w:rsidP="005D719D">
      <w:pPr>
        <w:pStyle w:val="Style21"/>
        <w:widowControl/>
        <w:numPr>
          <w:ilvl w:val="0"/>
          <w:numId w:val="67"/>
        </w:numPr>
        <w:tabs>
          <w:tab w:val="left" w:pos="946"/>
        </w:tabs>
        <w:spacing w:line="240" w:lineRule="auto"/>
        <w:ind w:left="426" w:right="10"/>
        <w:jc w:val="both"/>
        <w:rPr>
          <w:rStyle w:val="FontStyle42"/>
          <w:sz w:val="24"/>
          <w:szCs w:val="24"/>
        </w:rPr>
      </w:pPr>
      <w:r w:rsidRPr="009222BC">
        <w:rPr>
          <w:rStyle w:val="FontStyle42"/>
          <w:sz w:val="24"/>
          <w:szCs w:val="24"/>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FF6234" w:rsidRPr="009222BC" w:rsidRDefault="00FF6234" w:rsidP="00FF6234">
      <w:pPr>
        <w:pStyle w:val="Style24"/>
        <w:widowControl/>
        <w:spacing w:line="240" w:lineRule="auto"/>
        <w:ind w:left="426"/>
        <w:rPr>
          <w:rStyle w:val="FontStyle42"/>
          <w:sz w:val="24"/>
          <w:szCs w:val="24"/>
          <w:u w:val="single"/>
        </w:rPr>
      </w:pPr>
      <w:r w:rsidRPr="009222BC">
        <w:rPr>
          <w:rStyle w:val="FontStyle42"/>
          <w:sz w:val="24"/>
          <w:szCs w:val="24"/>
          <w:u w:val="single"/>
        </w:rPr>
        <w:t>письменная речь</w:t>
      </w:r>
    </w:p>
    <w:p w:rsidR="00FF6234" w:rsidRPr="009222BC" w:rsidRDefault="00FF6234" w:rsidP="005D719D">
      <w:pPr>
        <w:pStyle w:val="Style21"/>
        <w:widowControl/>
        <w:numPr>
          <w:ilvl w:val="0"/>
          <w:numId w:val="67"/>
        </w:numPr>
        <w:tabs>
          <w:tab w:val="left" w:pos="946"/>
        </w:tabs>
        <w:spacing w:line="240" w:lineRule="auto"/>
        <w:ind w:left="426"/>
        <w:jc w:val="both"/>
        <w:rPr>
          <w:rStyle w:val="FontStyle42"/>
          <w:sz w:val="24"/>
          <w:szCs w:val="24"/>
        </w:rPr>
      </w:pPr>
      <w:r w:rsidRPr="009222BC">
        <w:rPr>
          <w:rStyle w:val="FontStyle42"/>
          <w:sz w:val="24"/>
          <w:szCs w:val="24"/>
        </w:rPr>
        <w:t>описывать явления, события, излагать факты в письме личного и делового характера;</w:t>
      </w:r>
    </w:p>
    <w:p w:rsidR="00FF6234" w:rsidRPr="009222BC" w:rsidRDefault="00FF6234" w:rsidP="005D719D">
      <w:pPr>
        <w:pStyle w:val="Style21"/>
        <w:widowControl/>
        <w:numPr>
          <w:ilvl w:val="0"/>
          <w:numId w:val="67"/>
        </w:numPr>
        <w:tabs>
          <w:tab w:val="left" w:pos="946"/>
        </w:tabs>
        <w:spacing w:line="240" w:lineRule="auto"/>
        <w:ind w:left="426" w:right="14"/>
        <w:jc w:val="both"/>
        <w:rPr>
          <w:rStyle w:val="FontStyle42"/>
          <w:sz w:val="24"/>
          <w:szCs w:val="24"/>
        </w:rPr>
      </w:pPr>
      <w:r w:rsidRPr="009222BC">
        <w:rPr>
          <w:rStyle w:val="FontStyle42"/>
          <w:sz w:val="24"/>
          <w:szCs w:val="24"/>
        </w:rPr>
        <w:t>заполнять различные виды анкет, сообщать сведения о себе в форме, принятой в стране/странах изучаемого языка;</w:t>
      </w:r>
    </w:p>
    <w:p w:rsidR="00FF6234" w:rsidRPr="009222BC" w:rsidRDefault="00FF6234" w:rsidP="00FF6234">
      <w:pPr>
        <w:pStyle w:val="Style26"/>
        <w:widowControl/>
        <w:ind w:left="426"/>
        <w:jc w:val="both"/>
      </w:pPr>
    </w:p>
    <w:p w:rsidR="00FF6234" w:rsidRPr="009222BC" w:rsidRDefault="00FF6234" w:rsidP="00FF6234">
      <w:pPr>
        <w:pStyle w:val="Style26"/>
        <w:widowControl/>
        <w:ind w:left="426"/>
        <w:jc w:val="both"/>
        <w:rPr>
          <w:rStyle w:val="FontStyle41"/>
          <w:sz w:val="24"/>
          <w:szCs w:val="24"/>
        </w:rPr>
      </w:pPr>
      <w:r w:rsidRPr="009222BC">
        <w:rPr>
          <w:rStyle w:val="FontStyle41"/>
          <w:sz w:val="24"/>
          <w:szCs w:val="24"/>
        </w:rPr>
        <w:t>использовать приобретенные знания и умения в практической и профессиональной деятельности, повседневной жизни.</w:t>
      </w:r>
    </w:p>
    <w:p w:rsidR="00FF6234" w:rsidRPr="009222BC" w:rsidRDefault="00FF6234" w:rsidP="00FF6234">
      <w:pPr>
        <w:pStyle w:val="Style25"/>
        <w:widowControl/>
        <w:ind w:left="426"/>
        <w:jc w:val="both"/>
      </w:pPr>
    </w:p>
    <w:p w:rsidR="00FF6234" w:rsidRPr="009222BC" w:rsidRDefault="00FF6234" w:rsidP="00FF6234">
      <w:pPr>
        <w:pStyle w:val="Style25"/>
        <w:widowControl/>
        <w:ind w:left="426"/>
        <w:jc w:val="both"/>
        <w:rPr>
          <w:rStyle w:val="FontStyle41"/>
          <w:sz w:val="24"/>
          <w:szCs w:val="24"/>
        </w:rPr>
      </w:pPr>
      <w:proofErr w:type="gramStart"/>
      <w:r>
        <w:rPr>
          <w:rStyle w:val="FontStyle41"/>
          <w:sz w:val="24"/>
          <w:szCs w:val="24"/>
        </w:rPr>
        <w:t xml:space="preserve">1.3 </w:t>
      </w:r>
      <w:r w:rsidRPr="009222BC">
        <w:rPr>
          <w:rStyle w:val="FontStyle41"/>
          <w:sz w:val="24"/>
          <w:szCs w:val="24"/>
        </w:rPr>
        <w:t xml:space="preserve"> Количество</w:t>
      </w:r>
      <w:proofErr w:type="gramEnd"/>
      <w:r w:rsidRPr="009222BC">
        <w:rPr>
          <w:rStyle w:val="FontStyle41"/>
          <w:sz w:val="24"/>
          <w:szCs w:val="24"/>
        </w:rPr>
        <w:t xml:space="preserve"> часов на освоение примерной программы учебной дисциплины:</w:t>
      </w:r>
    </w:p>
    <w:p w:rsidR="00FF6234" w:rsidRPr="009222BC" w:rsidRDefault="00FF6234" w:rsidP="00FF6234">
      <w:pPr>
        <w:pStyle w:val="Style24"/>
        <w:widowControl/>
        <w:spacing w:line="240" w:lineRule="auto"/>
        <w:ind w:left="426"/>
        <w:rPr>
          <w:rStyle w:val="FontStyle42"/>
          <w:sz w:val="24"/>
          <w:szCs w:val="24"/>
        </w:rPr>
      </w:pPr>
      <w:r w:rsidRPr="009222BC">
        <w:rPr>
          <w:rStyle w:val="FontStyle42"/>
          <w:sz w:val="24"/>
          <w:szCs w:val="24"/>
        </w:rPr>
        <w:t xml:space="preserve">максимальной учебной нагрузки обучающегося 117 часов, </w:t>
      </w:r>
    </w:p>
    <w:p w:rsidR="00FF6234" w:rsidRPr="009222BC" w:rsidRDefault="00FF6234" w:rsidP="00FF6234">
      <w:pPr>
        <w:pStyle w:val="Style24"/>
        <w:widowControl/>
        <w:spacing w:line="240" w:lineRule="auto"/>
        <w:ind w:left="426"/>
        <w:rPr>
          <w:rStyle w:val="FontStyle42"/>
          <w:sz w:val="24"/>
          <w:szCs w:val="24"/>
        </w:rPr>
      </w:pPr>
      <w:r w:rsidRPr="009222BC">
        <w:rPr>
          <w:rStyle w:val="FontStyle42"/>
          <w:sz w:val="24"/>
          <w:szCs w:val="24"/>
        </w:rPr>
        <w:t xml:space="preserve">в том числе: </w:t>
      </w:r>
    </w:p>
    <w:p w:rsidR="00FF6234" w:rsidRPr="009222BC" w:rsidRDefault="00FF6234" w:rsidP="00FF6234">
      <w:pPr>
        <w:pStyle w:val="Style24"/>
        <w:widowControl/>
        <w:spacing w:line="240" w:lineRule="auto"/>
        <w:ind w:left="426"/>
        <w:rPr>
          <w:rStyle w:val="FontStyle42"/>
          <w:sz w:val="24"/>
          <w:szCs w:val="24"/>
        </w:rPr>
      </w:pPr>
      <w:r w:rsidRPr="009222BC">
        <w:rPr>
          <w:rStyle w:val="FontStyle42"/>
          <w:sz w:val="24"/>
          <w:szCs w:val="24"/>
        </w:rPr>
        <w:t xml:space="preserve">обязательной аудиторной учебной нагрузки обучающегося 78 часов; </w:t>
      </w:r>
    </w:p>
    <w:p w:rsidR="00FF6234" w:rsidRPr="009222BC" w:rsidRDefault="00FF6234" w:rsidP="00FF6234">
      <w:pPr>
        <w:pStyle w:val="Style24"/>
        <w:widowControl/>
        <w:spacing w:line="240" w:lineRule="auto"/>
        <w:ind w:left="426"/>
        <w:rPr>
          <w:rStyle w:val="FontStyle42"/>
          <w:sz w:val="24"/>
          <w:szCs w:val="24"/>
        </w:rPr>
      </w:pPr>
      <w:r w:rsidRPr="009222BC">
        <w:rPr>
          <w:rStyle w:val="FontStyle42"/>
          <w:sz w:val="24"/>
          <w:szCs w:val="24"/>
        </w:rPr>
        <w:t>самостоятельной работы обучающегося 39 часов.</w:t>
      </w:r>
    </w:p>
    <w:p w:rsidR="00FF6234" w:rsidRDefault="00FF6234" w:rsidP="000A0802">
      <w:pPr>
        <w:spacing w:after="0" w:line="240" w:lineRule="auto"/>
        <w:ind w:firstLine="567"/>
        <w:jc w:val="both"/>
        <w:rPr>
          <w:rFonts w:ascii="Times New Roman" w:hAnsi="Times New Roman"/>
          <w:sz w:val="24"/>
          <w:szCs w:val="24"/>
        </w:rPr>
      </w:pPr>
    </w:p>
    <w:p w:rsidR="000A0802" w:rsidRDefault="000A0802" w:rsidP="000A0802">
      <w:pPr>
        <w:spacing w:after="0" w:line="240" w:lineRule="auto"/>
        <w:ind w:firstLine="567"/>
        <w:jc w:val="both"/>
        <w:rPr>
          <w:rFonts w:ascii="Times New Roman" w:hAnsi="Times New Roman"/>
          <w:sz w:val="24"/>
          <w:szCs w:val="24"/>
        </w:rPr>
      </w:pPr>
    </w:p>
    <w:p w:rsidR="00FF6234" w:rsidRPr="003E75B6" w:rsidRDefault="00FF6234" w:rsidP="000A0802">
      <w:pPr>
        <w:spacing w:after="0" w:line="240" w:lineRule="auto"/>
        <w:ind w:firstLine="567"/>
        <w:jc w:val="both"/>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ОДБ 04 </w:t>
      </w:r>
      <w:r w:rsidRPr="003E75B6">
        <w:rPr>
          <w:rFonts w:ascii="Times New Roman" w:hAnsi="Times New Roman"/>
          <w:b/>
          <w:sz w:val="24"/>
          <w:szCs w:val="24"/>
        </w:rPr>
        <w:t>ИСТОРИЯ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0A0802" w:rsidRPr="003E75B6" w:rsidRDefault="000A0802" w:rsidP="000A08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«История» составлена на основе следующих нормативных документов:</w:t>
      </w:r>
    </w:p>
    <w:p w:rsidR="000A0802" w:rsidRPr="003E75B6" w:rsidRDefault="000A0802" w:rsidP="005D719D">
      <w:pPr>
        <w:pStyle w:val="a5"/>
        <w:numPr>
          <w:ilvl w:val="0"/>
          <w:numId w:val="4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(Минобрнауки России от 17.03.2015 N 06-259)</w:t>
      </w:r>
    </w:p>
    <w:p w:rsidR="000A0802" w:rsidRPr="003E75B6" w:rsidRDefault="000A0802" w:rsidP="005D719D">
      <w:pPr>
        <w:pStyle w:val="a5"/>
        <w:numPr>
          <w:ilvl w:val="0"/>
          <w:numId w:val="4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Примерной программы общеобразовательной учебной дисциплины «История» для профессиональных образовательных организаций. Рекомендовано Федеральным государственным автономным учреждением «Федеральный институт развития образования»</w:t>
      </w:r>
      <w:r>
        <w:rPr>
          <w:rFonts w:ascii="Times New Roman" w:hAnsi="Times New Roman" w:cs="Times New Roman"/>
          <w:sz w:val="24"/>
          <w:szCs w:val="24"/>
        </w:rPr>
        <w:t xml:space="preserve"> (ФГАУ ФИРО</w:t>
      </w:r>
      <w:r w:rsidRPr="003E75B6">
        <w:rPr>
          <w:rFonts w:ascii="Times New Roman" w:hAnsi="Times New Roman" w:cs="Times New Roman"/>
          <w:sz w:val="24"/>
          <w:szCs w:val="24"/>
        </w:rPr>
        <w:t>)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w:t>
      </w:r>
    </w:p>
    <w:p w:rsidR="000A0802" w:rsidRPr="003E75B6" w:rsidRDefault="000A0802" w:rsidP="005D719D">
      <w:pPr>
        <w:pStyle w:val="a5"/>
        <w:numPr>
          <w:ilvl w:val="0"/>
          <w:numId w:val="4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0A0802" w:rsidRPr="003E75B6" w:rsidRDefault="000A0802" w:rsidP="005D719D">
      <w:pPr>
        <w:pStyle w:val="a5"/>
        <w:numPr>
          <w:ilvl w:val="0"/>
          <w:numId w:val="4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4"/>
          <w:szCs w:val="24"/>
        </w:rPr>
      </w:pPr>
      <w:r w:rsidRPr="003E75B6">
        <w:rPr>
          <w:rFonts w:ascii="Times New Roman" w:hAnsi="Times New Roman" w:cs="Times New Roman"/>
          <w:sz w:val="24"/>
          <w:szCs w:val="24"/>
        </w:rPr>
        <w:t>Учебные планы специальностей.</w:t>
      </w:r>
    </w:p>
    <w:p w:rsidR="000A0802" w:rsidRPr="003E75B6" w:rsidRDefault="000A0802" w:rsidP="000A08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ab/>
        <w:t>Рабочая 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0A0802" w:rsidRPr="003E75B6" w:rsidRDefault="000A0802" w:rsidP="000A0802">
      <w:pPr>
        <w:shd w:val="clear" w:color="auto" w:fill="FFFFFF"/>
        <w:spacing w:after="0" w:line="240" w:lineRule="auto"/>
        <w:ind w:firstLine="426"/>
        <w:jc w:val="both"/>
        <w:rPr>
          <w:rFonts w:ascii="Times New Roman" w:hAnsi="Times New Roman"/>
          <w:sz w:val="24"/>
          <w:szCs w:val="24"/>
        </w:rPr>
      </w:pPr>
      <w:r w:rsidRPr="003E75B6">
        <w:rPr>
          <w:rFonts w:ascii="Times New Roman" w:hAnsi="Times New Roman"/>
          <w:sz w:val="24"/>
          <w:szCs w:val="24"/>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0A0802" w:rsidRPr="003E75B6" w:rsidRDefault="000A0802" w:rsidP="000A0802">
      <w:pPr>
        <w:shd w:val="clear" w:color="auto" w:fill="FFFFFF"/>
        <w:spacing w:after="0" w:line="240" w:lineRule="auto"/>
        <w:ind w:firstLine="426"/>
        <w:jc w:val="both"/>
        <w:rPr>
          <w:rFonts w:ascii="Times New Roman" w:hAnsi="Times New Roman"/>
          <w:sz w:val="24"/>
          <w:szCs w:val="24"/>
        </w:rPr>
      </w:pPr>
      <w:r w:rsidRPr="003E75B6">
        <w:rPr>
          <w:rFonts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0A0802" w:rsidRPr="003E75B6" w:rsidRDefault="000A0802" w:rsidP="000A0802">
      <w:pPr>
        <w:shd w:val="clear" w:color="auto" w:fill="FFFFFF"/>
        <w:spacing w:after="0" w:line="240" w:lineRule="auto"/>
        <w:ind w:firstLine="426"/>
        <w:jc w:val="both"/>
        <w:rPr>
          <w:rFonts w:ascii="Times New Roman" w:hAnsi="Times New Roman"/>
          <w:sz w:val="24"/>
          <w:szCs w:val="24"/>
        </w:rPr>
      </w:pPr>
      <w:r w:rsidRPr="003E75B6">
        <w:rPr>
          <w:rFonts w:ascii="Times New Roman" w:hAnsi="Times New Roman"/>
          <w:sz w:val="24"/>
          <w:szCs w:val="24"/>
        </w:rPr>
        <w:t xml:space="preserve">Учебная дисциплина «История» изучается в образовательном учреждении с учётом </w:t>
      </w:r>
      <w:r w:rsidRPr="003E75B6">
        <w:rPr>
          <w:rFonts w:ascii="Times New Roman" w:hAnsi="Times New Roman"/>
          <w:b/>
          <w:sz w:val="24"/>
          <w:szCs w:val="24"/>
        </w:rPr>
        <w:t>технического профиля</w:t>
      </w:r>
      <w:r w:rsidRPr="003E75B6">
        <w:rPr>
          <w:rFonts w:ascii="Times New Roman" w:hAnsi="Times New Roman"/>
          <w:sz w:val="24"/>
          <w:szCs w:val="24"/>
        </w:rPr>
        <w:t>, относится к общеобразовательным предметам базового уровня.</w:t>
      </w:r>
    </w:p>
    <w:p w:rsidR="000A0802" w:rsidRPr="003E75B6" w:rsidRDefault="000A0802" w:rsidP="000A0802">
      <w:pPr>
        <w:shd w:val="clear" w:color="auto" w:fill="FFFFFF"/>
        <w:spacing w:after="0" w:line="240" w:lineRule="auto"/>
        <w:ind w:firstLine="540"/>
        <w:jc w:val="both"/>
        <w:rPr>
          <w:rFonts w:ascii="Times New Roman" w:hAnsi="Times New Roman"/>
          <w:b/>
          <w:sz w:val="24"/>
          <w:szCs w:val="24"/>
        </w:rPr>
      </w:pPr>
    </w:p>
    <w:p w:rsidR="000A0802" w:rsidRPr="003E75B6" w:rsidRDefault="000A0802" w:rsidP="000A0802">
      <w:pPr>
        <w:shd w:val="clear" w:color="auto" w:fill="FFFFFF"/>
        <w:spacing w:after="0" w:line="240" w:lineRule="auto"/>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учебной дисциплины: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Содержание программы «История» направлено на достижение следующих целей:</w:t>
      </w:r>
    </w:p>
    <w:p w:rsidR="000A0802" w:rsidRPr="003E75B6" w:rsidRDefault="000A0802" w:rsidP="005D719D">
      <w:pPr>
        <w:pStyle w:val="a5"/>
        <w:numPr>
          <w:ilvl w:val="0"/>
          <w:numId w:val="4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у молодого поколения исторических ориентиров самоидентификации в современном мире, гражданской идентичности личности;</w:t>
      </w:r>
    </w:p>
    <w:p w:rsidR="000A0802" w:rsidRPr="003E75B6" w:rsidRDefault="000A0802" w:rsidP="005D719D">
      <w:pPr>
        <w:pStyle w:val="a5"/>
        <w:numPr>
          <w:ilvl w:val="0"/>
          <w:numId w:val="4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понимания истории как процесса эволюции общества, цивилизации и истории как науки;</w:t>
      </w:r>
    </w:p>
    <w:p w:rsidR="000A0802" w:rsidRPr="003E75B6" w:rsidRDefault="000A0802" w:rsidP="005D719D">
      <w:pPr>
        <w:pStyle w:val="a5"/>
        <w:numPr>
          <w:ilvl w:val="0"/>
          <w:numId w:val="4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0A0802" w:rsidRPr="003E75B6" w:rsidRDefault="000A0802" w:rsidP="005D719D">
      <w:pPr>
        <w:pStyle w:val="a5"/>
        <w:numPr>
          <w:ilvl w:val="0"/>
          <w:numId w:val="4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развитие способности у обучающихся осмысливать важнейшие исторические события, процессы и явления;</w:t>
      </w:r>
    </w:p>
    <w:p w:rsidR="000A0802" w:rsidRPr="003E75B6" w:rsidRDefault="000A0802" w:rsidP="005D719D">
      <w:pPr>
        <w:pStyle w:val="a5"/>
        <w:numPr>
          <w:ilvl w:val="0"/>
          <w:numId w:val="4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0A0802" w:rsidRPr="003E75B6" w:rsidRDefault="000A0802" w:rsidP="005D719D">
      <w:pPr>
        <w:pStyle w:val="a5"/>
        <w:numPr>
          <w:ilvl w:val="0"/>
          <w:numId w:val="4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lastRenderedPageBreak/>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«История» обеспечивает достижение студентами следующих результатов: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 личностных:</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sz w:val="24"/>
          <w:szCs w:val="24"/>
        </w:rPr>
      </w:pPr>
      <w:r w:rsidRPr="003E75B6">
        <w:rPr>
          <w:rFonts w:ascii="Times New Roman" w:hAnsi="Times New Roman" w:cs="Times New Roman"/>
          <w:sz w:val="24"/>
          <w:szCs w:val="24"/>
        </w:rPr>
        <w:t>готовность к служению Отечеству, его защите;</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b/>
          <w:bCs/>
          <w:sz w:val="24"/>
          <w:szCs w:val="24"/>
        </w:rPr>
      </w:pPr>
      <w:r w:rsidRPr="003E75B6">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A0802" w:rsidRPr="003E75B6" w:rsidRDefault="000A0802" w:rsidP="000A0802">
      <w:pPr>
        <w:pStyle w:val="a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cs="Times New Roman"/>
          <w:b/>
          <w:sz w:val="24"/>
          <w:szCs w:val="24"/>
        </w:rPr>
      </w:pPr>
      <w:r w:rsidRPr="003E75B6">
        <w:rPr>
          <w:rFonts w:ascii="Times New Roman" w:hAnsi="Times New Roman" w:cs="Times New Roman"/>
          <w:b/>
          <w:bCs/>
          <w:iCs/>
          <w:sz w:val="24"/>
          <w:szCs w:val="24"/>
        </w:rPr>
        <w:t>2) метапредметных</w:t>
      </w:r>
      <w:r w:rsidRPr="003E75B6">
        <w:rPr>
          <w:rFonts w:ascii="Times New Roman" w:hAnsi="Times New Roman" w:cs="Times New Roman"/>
          <w:b/>
          <w:bCs/>
          <w:sz w:val="24"/>
          <w:szCs w:val="24"/>
        </w:rPr>
        <w:t>:</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умение самостоятельно определять цели деятельности и составлять планы деятельности;</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умение продуктивно общаться и взаимодействовать - в процессе совместной деятельности, учитывать позиции других участников деятельности, эффективно разрешать конфликты;</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b/>
          <w:bCs/>
          <w:sz w:val="24"/>
          <w:szCs w:val="24"/>
        </w:rPr>
      </w:pPr>
      <w:r w:rsidRPr="003E75B6">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r w:rsidRPr="003E75B6">
        <w:rPr>
          <w:rFonts w:ascii="Times New Roman" w:hAnsi="Times New Roman"/>
          <w:b/>
          <w:bCs/>
          <w:iCs/>
          <w:sz w:val="24"/>
          <w:szCs w:val="24"/>
        </w:rPr>
        <w:t>3) предметных</w:t>
      </w:r>
      <w:r w:rsidRPr="003E75B6">
        <w:rPr>
          <w:rFonts w:ascii="Times New Roman" w:hAnsi="Times New Roman"/>
          <w:b/>
          <w:bCs/>
          <w:sz w:val="24"/>
          <w:szCs w:val="24"/>
        </w:rPr>
        <w:t>:</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lastRenderedPageBreak/>
        <w:t>владение навыками проектной деятельности и исторической реконструкции с привлечением различных источников;</w:t>
      </w:r>
    </w:p>
    <w:p w:rsidR="000A0802"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умений вести диалог, обосновывать свою точку зрения в дискуссии по исторической тематике.</w:t>
      </w:r>
    </w:p>
    <w:p w:rsidR="000A0802" w:rsidRPr="003E75B6" w:rsidRDefault="000A0802" w:rsidP="000A0802">
      <w:pPr>
        <w:pStyle w:val="a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cs="Times New Roman"/>
          <w:sz w:val="24"/>
          <w:szCs w:val="24"/>
        </w:rPr>
      </w:pPr>
    </w:p>
    <w:p w:rsidR="000A0802" w:rsidRPr="003E75B6" w:rsidRDefault="000A0802" w:rsidP="000A08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75B6">
        <w:rPr>
          <w:rFonts w:ascii="Times New Roman" w:hAnsi="Times New Roman" w:cs="Times New Roman"/>
          <w:b/>
          <w:sz w:val="24"/>
          <w:szCs w:val="24"/>
        </w:rPr>
        <w:t>Планируемые результаты обучения по учебной дисциплине</w:t>
      </w:r>
    </w:p>
    <w:p w:rsidR="000A0802" w:rsidRPr="003E75B6" w:rsidRDefault="000A0802" w:rsidP="000A0802">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3E75B6">
        <w:rPr>
          <w:rFonts w:ascii="Times New Roman" w:hAnsi="Times New Roman" w:cs="Times New Roman"/>
          <w:b/>
          <w:sz w:val="24"/>
          <w:szCs w:val="24"/>
        </w:rPr>
        <w:tab/>
      </w:r>
      <w:r w:rsidRPr="003E75B6">
        <w:rPr>
          <w:rFonts w:ascii="Times New Roman" w:hAnsi="Times New Roman" w:cs="Times New Roman"/>
          <w:sz w:val="24"/>
          <w:szCs w:val="24"/>
        </w:rPr>
        <w:t>После изучения учебной дисциплины у обучающегося будут сформированы следующие компоненты общих компетенций (ОК):</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776"/>
      </w:tblGrid>
      <w:tr w:rsidR="000A0802" w:rsidRPr="003E75B6" w:rsidTr="000A0802">
        <w:trPr>
          <w:trHeight w:val="439"/>
          <w:tblHeader/>
        </w:trPr>
        <w:tc>
          <w:tcPr>
            <w:tcW w:w="9776" w:type="dxa"/>
            <w:vAlign w:val="center"/>
          </w:tcPr>
          <w:p w:rsidR="000A0802" w:rsidRPr="000A0802" w:rsidRDefault="000A0802" w:rsidP="000A0802">
            <w:pPr>
              <w:spacing w:after="0" w:line="240" w:lineRule="auto"/>
              <w:jc w:val="center"/>
              <w:rPr>
                <w:rFonts w:ascii="Times New Roman" w:hAnsi="Times New Roman" w:cs="Times New Roman"/>
                <w:sz w:val="24"/>
                <w:szCs w:val="24"/>
              </w:rPr>
            </w:pPr>
            <w:r w:rsidRPr="000A0802">
              <w:rPr>
                <w:rFonts w:ascii="Times New Roman" w:hAnsi="Times New Roman" w:cs="Times New Roman"/>
                <w:b/>
                <w:sz w:val="24"/>
                <w:szCs w:val="24"/>
              </w:rPr>
              <w:t>Результат обучения</w:t>
            </w:r>
          </w:p>
          <w:p w:rsidR="000A0802" w:rsidRPr="000A0802" w:rsidRDefault="000A0802" w:rsidP="000A0802">
            <w:pPr>
              <w:spacing w:after="0" w:line="240" w:lineRule="auto"/>
              <w:jc w:val="center"/>
              <w:rPr>
                <w:rFonts w:ascii="Times New Roman" w:hAnsi="Times New Roman" w:cs="Times New Roman"/>
                <w:sz w:val="24"/>
                <w:szCs w:val="24"/>
              </w:rPr>
            </w:pPr>
            <w:r w:rsidRPr="000A0802">
              <w:rPr>
                <w:rFonts w:ascii="Times New Roman" w:hAnsi="Times New Roman" w:cs="Times New Roman"/>
                <w:sz w:val="24"/>
                <w:szCs w:val="24"/>
              </w:rPr>
              <w:t>(формируемая компетенция)</w:t>
            </w:r>
          </w:p>
        </w:tc>
      </w:tr>
      <w:tr w:rsidR="000A0802" w:rsidRPr="003E75B6"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tc>
      </w:tr>
      <w:tr w:rsidR="000A0802" w:rsidRPr="003E75B6"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spacing w:val="-4"/>
              </w:rPr>
            </w:pPr>
            <w:bookmarkStart w:id="1" w:name="l45"/>
            <w:bookmarkEnd w:id="1"/>
            <w:r w:rsidRPr="000A0802">
              <w:rPr>
                <w:rFonts w:ascii="Times New Roman" w:hAnsi="Times New Roman" w:cs="Times New Roman"/>
                <w:spacing w:val="-4"/>
              </w:rPr>
              <w:t>ОК 02. Осуществлять поиск, анализ и интерпретацию информации, необходимой для выполнения задач профессиональной деятельности;</w:t>
            </w:r>
          </w:p>
        </w:tc>
      </w:tr>
      <w:tr w:rsidR="000A0802" w:rsidRPr="003E75B6" w:rsidTr="000A0802">
        <w:trPr>
          <w:trHeight w:val="469"/>
        </w:trPr>
        <w:tc>
          <w:tcPr>
            <w:tcW w:w="9776" w:type="dxa"/>
            <w:vAlign w:val="center"/>
          </w:tcPr>
          <w:p w:rsidR="000A0802" w:rsidRPr="000A0802" w:rsidRDefault="000A0802" w:rsidP="000A0802">
            <w:pPr>
              <w:spacing w:after="0" w:line="240" w:lineRule="auto"/>
              <w:ind w:left="142" w:firstLine="142"/>
              <w:rPr>
                <w:rFonts w:ascii="Times New Roman" w:hAnsi="Times New Roman" w:cs="Times New Roman"/>
                <w:sz w:val="24"/>
                <w:szCs w:val="24"/>
              </w:rPr>
            </w:pPr>
            <w:r w:rsidRPr="000A0802">
              <w:rPr>
                <w:rFonts w:ascii="Times New Roman" w:hAnsi="Times New Roman" w:cs="Times New Roman"/>
                <w:sz w:val="24"/>
                <w:szCs w:val="24"/>
              </w:rPr>
              <w:t>ОК 03. Планировать и реализовывать собственное профессиональное и личностное развитие;</w:t>
            </w:r>
          </w:p>
        </w:tc>
      </w:tr>
      <w:tr w:rsidR="000A0802" w:rsidRPr="003E75B6" w:rsidTr="000A0802">
        <w:trPr>
          <w:trHeight w:val="469"/>
        </w:trPr>
        <w:tc>
          <w:tcPr>
            <w:tcW w:w="9776" w:type="dxa"/>
            <w:vAlign w:val="center"/>
          </w:tcPr>
          <w:p w:rsidR="000A0802" w:rsidRPr="000A0802" w:rsidRDefault="000A0802" w:rsidP="000A0802">
            <w:pPr>
              <w:spacing w:after="0" w:line="240" w:lineRule="auto"/>
              <w:ind w:left="142" w:firstLine="142"/>
              <w:rPr>
                <w:rFonts w:ascii="Times New Roman" w:hAnsi="Times New Roman" w:cs="Times New Roman"/>
                <w:sz w:val="24"/>
                <w:szCs w:val="24"/>
              </w:rPr>
            </w:pPr>
            <w:r w:rsidRPr="000A0802">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tc>
      </w:tr>
      <w:tr w:rsidR="000A0802" w:rsidRPr="003E75B6" w:rsidTr="000A0802">
        <w:trPr>
          <w:trHeight w:val="469"/>
        </w:trPr>
        <w:tc>
          <w:tcPr>
            <w:tcW w:w="9776" w:type="dxa"/>
            <w:vAlign w:val="center"/>
          </w:tcPr>
          <w:p w:rsidR="000A0802" w:rsidRPr="000A0802" w:rsidRDefault="000A0802" w:rsidP="000A0802">
            <w:pPr>
              <w:spacing w:after="0" w:line="240" w:lineRule="auto"/>
              <w:ind w:left="142" w:firstLine="142"/>
              <w:rPr>
                <w:rFonts w:ascii="Times New Roman" w:hAnsi="Times New Roman" w:cs="Times New Roman"/>
                <w:sz w:val="24"/>
                <w:szCs w:val="24"/>
              </w:rPr>
            </w:pPr>
            <w:r w:rsidRPr="000A0802">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A0802" w:rsidRPr="003E75B6"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06. Проявлять гражданско-патриотическую позицию, демонстрировать осознанное поведение на основе традиционных общечеловеческих ценностей;</w:t>
            </w:r>
          </w:p>
        </w:tc>
      </w:tr>
      <w:tr w:rsidR="000A0802" w:rsidRPr="003E75B6"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07. Содействовать сохранению окружающей среды, ресурсосбережению, эффективно действовать в чрезвычайных ситуациях;</w:t>
            </w:r>
          </w:p>
        </w:tc>
      </w:tr>
      <w:tr w:rsidR="000A0802" w:rsidRPr="000A0802"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A0802" w:rsidRPr="000A0802"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09. Использовать информационные технологии в профессиональной деятельности;</w:t>
            </w:r>
          </w:p>
        </w:tc>
      </w:tr>
      <w:tr w:rsidR="000A0802" w:rsidRPr="000A0802"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10. Пользоваться профессиональной документацией на государственном и иностранном языках;</w:t>
            </w:r>
          </w:p>
        </w:tc>
      </w:tr>
      <w:tr w:rsidR="000A0802" w:rsidRPr="000A0802" w:rsidTr="000A0802">
        <w:trPr>
          <w:trHeight w:val="469"/>
        </w:trPr>
        <w:tc>
          <w:tcPr>
            <w:tcW w:w="9776" w:type="dxa"/>
            <w:vAlign w:val="center"/>
          </w:tcPr>
          <w:p w:rsidR="000A0802" w:rsidRPr="000A0802" w:rsidRDefault="000A0802" w:rsidP="000A0802">
            <w:pPr>
              <w:spacing w:after="0" w:line="240" w:lineRule="auto"/>
              <w:ind w:left="142" w:firstLine="142"/>
              <w:rPr>
                <w:rFonts w:ascii="Times New Roman" w:hAnsi="Times New Roman" w:cs="Times New Roman"/>
                <w:sz w:val="24"/>
                <w:szCs w:val="24"/>
              </w:rPr>
            </w:pPr>
            <w:r w:rsidRPr="000A0802">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r>
    </w:tbl>
    <w:p w:rsidR="000A0802" w:rsidRPr="000A0802"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дисциплины: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t xml:space="preserve">максимальная учебная нагрузка обучающегося </w:t>
      </w:r>
      <w:r w:rsidRPr="003E75B6">
        <w:rPr>
          <w:rFonts w:ascii="Times New Roman" w:hAnsi="Times New Roman"/>
          <w:b/>
          <w:sz w:val="24"/>
          <w:szCs w:val="24"/>
        </w:rPr>
        <w:t>176</w:t>
      </w:r>
      <w:r w:rsidRPr="003E75B6">
        <w:rPr>
          <w:rFonts w:ascii="Times New Roman" w:hAnsi="Times New Roman"/>
          <w:sz w:val="24"/>
          <w:szCs w:val="24"/>
        </w:rPr>
        <w:t xml:space="preserve"> часов, в том числе: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 обязательная аудиторная учебная нагрузка обучающегося 117часов: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 самостоятельная работа обучающегося - 5</w:t>
      </w:r>
      <w:r w:rsidRPr="003E75B6">
        <w:rPr>
          <w:rFonts w:ascii="Times New Roman" w:hAnsi="Times New Roman"/>
          <w:b/>
          <w:sz w:val="24"/>
          <w:szCs w:val="24"/>
        </w:rPr>
        <w:t>9</w:t>
      </w:r>
      <w:r w:rsidRPr="003E75B6">
        <w:rPr>
          <w:rFonts w:ascii="Times New Roman" w:hAnsi="Times New Roman"/>
          <w:sz w:val="24"/>
          <w:szCs w:val="24"/>
        </w:rPr>
        <w:t xml:space="preserve"> часов.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ОДБ.05 </w:t>
      </w:r>
      <w:r w:rsidRPr="003E75B6">
        <w:rPr>
          <w:rFonts w:ascii="Times New Roman" w:hAnsi="Times New Roman"/>
          <w:b/>
          <w:sz w:val="24"/>
          <w:szCs w:val="24"/>
        </w:rPr>
        <w:t>ОБЩЕСТВОЗНАНИЕ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0A0802" w:rsidRPr="003E75B6" w:rsidRDefault="000A0802" w:rsidP="000A08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«Обществознание» составлена на основе следующих нормативных документов:</w:t>
      </w:r>
    </w:p>
    <w:p w:rsidR="000A0802" w:rsidRPr="003E75B6" w:rsidRDefault="000A0802" w:rsidP="005D719D">
      <w:pPr>
        <w:pStyle w:val="a5"/>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7" w:hanging="426"/>
        <w:jc w:val="both"/>
        <w:rPr>
          <w:rFonts w:ascii="Times New Roman" w:hAnsi="Times New Roman" w:cs="Times New Roman"/>
          <w:sz w:val="24"/>
          <w:szCs w:val="24"/>
        </w:rPr>
      </w:pPr>
      <w:r w:rsidRPr="003E75B6">
        <w:rPr>
          <w:rFonts w:ascii="Times New Roman" w:hAnsi="Times New Roman" w:cs="Times New Roman"/>
          <w:sz w:val="24"/>
          <w:szCs w:val="24"/>
        </w:rPr>
        <w:t>Федеральный государственный образовательный стандарт среднего общего образования (утв. приказом Министерства образования и науки РФ от 17 мая 2012 г. N 413)</w:t>
      </w:r>
    </w:p>
    <w:p w:rsidR="000A0802" w:rsidRPr="003E75B6" w:rsidRDefault="000A0802" w:rsidP="005D719D">
      <w:pPr>
        <w:pStyle w:val="a5"/>
        <w:numPr>
          <w:ilvl w:val="0"/>
          <w:numId w:val="4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firstLine="0"/>
        <w:jc w:val="both"/>
        <w:rPr>
          <w:rFonts w:ascii="Times New Roman" w:hAnsi="Times New Roman" w:cs="Times New Roman"/>
          <w:sz w:val="24"/>
          <w:szCs w:val="24"/>
        </w:rPr>
      </w:pPr>
      <w:r w:rsidRPr="003E75B6">
        <w:rPr>
          <w:rFonts w:ascii="Times New Roman" w:hAnsi="Times New Roman" w:cs="Times New Roman"/>
          <w:sz w:val="24"/>
          <w:szCs w:val="24"/>
        </w:rPr>
        <w:lastRenderedPageBreak/>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(Минобрнауки России от 17.03.2015 N 06-259)</w:t>
      </w:r>
    </w:p>
    <w:p w:rsidR="000A0802" w:rsidRPr="003E75B6" w:rsidRDefault="000A0802" w:rsidP="005D719D">
      <w:pPr>
        <w:pStyle w:val="a5"/>
        <w:numPr>
          <w:ilvl w:val="0"/>
          <w:numId w:val="4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firstLine="0"/>
        <w:jc w:val="both"/>
        <w:rPr>
          <w:rFonts w:ascii="Times New Roman" w:hAnsi="Times New Roman" w:cs="Times New Roman"/>
          <w:sz w:val="24"/>
          <w:szCs w:val="24"/>
        </w:rPr>
      </w:pPr>
      <w:r w:rsidRPr="003E75B6">
        <w:rPr>
          <w:rFonts w:ascii="Times New Roman" w:hAnsi="Times New Roman" w:cs="Times New Roman"/>
          <w:sz w:val="24"/>
          <w:szCs w:val="24"/>
        </w:rPr>
        <w:t>Примерной программы общеобразовательной учебной дисциплины «Обществознание» для профессиональных образовательных организаций. Рекомендовано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w:t>
      </w:r>
    </w:p>
    <w:p w:rsidR="000A0802" w:rsidRPr="003E75B6" w:rsidRDefault="000A0802" w:rsidP="005D719D">
      <w:pPr>
        <w:pStyle w:val="a5"/>
        <w:numPr>
          <w:ilvl w:val="0"/>
          <w:numId w:val="4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hAnsi="Times New Roman" w:cs="Times New Roman"/>
          <w:sz w:val="24"/>
          <w:szCs w:val="24"/>
        </w:rPr>
      </w:pPr>
      <w:r w:rsidRPr="003E75B6">
        <w:rPr>
          <w:rFonts w:ascii="Times New Roman" w:hAnsi="Times New Roman" w:cs="Times New Roman"/>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0A0802" w:rsidRPr="003E75B6" w:rsidRDefault="000A0802" w:rsidP="005D719D">
      <w:pPr>
        <w:pStyle w:val="a5"/>
        <w:numPr>
          <w:ilvl w:val="0"/>
          <w:numId w:val="4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hAnsi="Times New Roman" w:cs="Times New Roman"/>
          <w:sz w:val="24"/>
          <w:szCs w:val="24"/>
        </w:rPr>
      </w:pPr>
      <w:r w:rsidRPr="003E75B6">
        <w:rPr>
          <w:rFonts w:ascii="Times New Roman" w:hAnsi="Times New Roman" w:cs="Times New Roman"/>
          <w:sz w:val="24"/>
          <w:szCs w:val="24"/>
        </w:rPr>
        <w:t>Учебные планы специальностей.</w:t>
      </w:r>
    </w:p>
    <w:p w:rsidR="000A0802" w:rsidRPr="003E75B6" w:rsidRDefault="000A0802" w:rsidP="000A08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ab/>
        <w:t>Рабочая программа общеобразовательной учебной дисциплины «Обществознание» предназначена для изучения предмета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0A0802" w:rsidRPr="003E75B6" w:rsidRDefault="000A0802" w:rsidP="000A0802">
      <w:pPr>
        <w:shd w:val="clear" w:color="auto" w:fill="FFFFFF"/>
        <w:spacing w:after="0" w:line="240" w:lineRule="auto"/>
        <w:ind w:firstLine="540"/>
        <w:jc w:val="both"/>
        <w:rPr>
          <w:rFonts w:ascii="Times New Roman" w:hAnsi="Times New Roman"/>
          <w:sz w:val="24"/>
          <w:szCs w:val="24"/>
        </w:rPr>
      </w:pPr>
      <w:r w:rsidRPr="003E75B6">
        <w:rPr>
          <w:rFonts w:ascii="Times New Roman" w:hAnsi="Times New Roman"/>
          <w:sz w:val="24"/>
          <w:szCs w:val="24"/>
        </w:rPr>
        <w:t>Интегрированная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rsidR="000A0802" w:rsidRPr="003E75B6" w:rsidRDefault="000A0802" w:rsidP="000A0802">
      <w:pPr>
        <w:shd w:val="clear" w:color="auto" w:fill="FFFFFF"/>
        <w:spacing w:after="0" w:line="240" w:lineRule="auto"/>
        <w:ind w:firstLine="540"/>
        <w:jc w:val="both"/>
        <w:rPr>
          <w:rFonts w:ascii="Times New Roman" w:hAnsi="Times New Roman"/>
          <w:sz w:val="24"/>
          <w:szCs w:val="24"/>
        </w:rPr>
      </w:pPr>
      <w:r w:rsidRPr="003E75B6">
        <w:rPr>
          <w:rFonts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«Обществознание»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0A0802" w:rsidRPr="003E75B6" w:rsidRDefault="000A0802" w:rsidP="000A0802">
      <w:pPr>
        <w:shd w:val="clear" w:color="auto" w:fill="FFFFFF"/>
        <w:spacing w:after="0" w:line="240" w:lineRule="auto"/>
        <w:ind w:firstLine="540"/>
        <w:jc w:val="both"/>
        <w:rPr>
          <w:rFonts w:ascii="Times New Roman" w:hAnsi="Times New Roman"/>
          <w:sz w:val="24"/>
          <w:szCs w:val="24"/>
        </w:rPr>
      </w:pPr>
      <w:r w:rsidRPr="003E75B6">
        <w:rPr>
          <w:rFonts w:ascii="Times New Roman" w:hAnsi="Times New Roman"/>
          <w:sz w:val="24"/>
          <w:szCs w:val="24"/>
        </w:rPr>
        <w:t xml:space="preserve">Предмет «Обществознание» изучается в образовательном учреждении с учётом </w:t>
      </w:r>
      <w:r w:rsidRPr="003E75B6">
        <w:rPr>
          <w:rFonts w:ascii="Times New Roman" w:hAnsi="Times New Roman"/>
          <w:b/>
          <w:sz w:val="24"/>
          <w:szCs w:val="24"/>
        </w:rPr>
        <w:t>технического профиля</w:t>
      </w:r>
      <w:r w:rsidRPr="003E75B6">
        <w:rPr>
          <w:rFonts w:ascii="Times New Roman" w:hAnsi="Times New Roman"/>
          <w:sz w:val="24"/>
          <w:szCs w:val="24"/>
        </w:rPr>
        <w:t>, относится к общеобразовательным предметам базового уровня.</w:t>
      </w:r>
    </w:p>
    <w:p w:rsidR="000A0802" w:rsidRPr="003E75B6" w:rsidRDefault="000A0802" w:rsidP="000A0802">
      <w:pPr>
        <w:shd w:val="clear" w:color="auto" w:fill="FFFFFF"/>
        <w:spacing w:after="0" w:line="240" w:lineRule="auto"/>
        <w:ind w:firstLine="540"/>
        <w:jc w:val="both"/>
        <w:rPr>
          <w:rFonts w:ascii="Times New Roman" w:hAnsi="Times New Roman"/>
          <w:b/>
          <w:sz w:val="24"/>
          <w:szCs w:val="24"/>
        </w:rPr>
      </w:pPr>
    </w:p>
    <w:p w:rsidR="000A0802" w:rsidRPr="003E75B6" w:rsidRDefault="000A0802" w:rsidP="000A0802">
      <w:pPr>
        <w:shd w:val="clear" w:color="auto" w:fill="FFFFFF"/>
        <w:spacing w:after="0" w:line="240" w:lineRule="auto"/>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учебной дисциплины: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3E75B6">
        <w:rPr>
          <w:rFonts w:ascii="Times New Roman" w:hAnsi="Times New Roman"/>
          <w:b/>
          <w:sz w:val="24"/>
          <w:szCs w:val="24"/>
        </w:rPr>
        <w:t xml:space="preserve">Изучение обществознания на базовом уровне направлено на достижение следующих целей: </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углубление интереса к изучению социально-экономических и политико-правовых дисциплин;</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умение получать информацию из различных источников, анализировать, систематизировать ее, делать выводы и прогнозы;</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формирование мотивации к общественно полезной деятельности, повышение стремления к самовоспитанию, самореализации, самоконтролю;</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применение полученных знаний и умений в практической деятельности в различных сферах общественной жизни. </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3E75B6">
        <w:rPr>
          <w:rFonts w:ascii="Times New Roman" w:hAnsi="Times New Roman"/>
          <w:b/>
          <w:sz w:val="24"/>
          <w:szCs w:val="24"/>
        </w:rPr>
        <w:lastRenderedPageBreak/>
        <w:t>Освоение содержания учебной дисциплины «Обществознание» обеспечивает достижение студентами следующих результатов: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w:t>
      </w:r>
      <w:r w:rsidRPr="003E75B6">
        <w:rPr>
          <w:rFonts w:ascii="Times New Roman" w:hAnsi="Times New Roman"/>
          <w:b/>
          <w:sz w:val="24"/>
          <w:szCs w:val="24"/>
        </w:rPr>
        <w:tab/>
        <w:t xml:space="preserve"> личностных:</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достоинства, осознанно принимающего традиционные национальные и общечеловеческие, гуманистические и демократические ценности;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ответственное отношение к созданию семьи на основе осознанного принятия ценностей семейной жизни;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w:t>
      </w:r>
      <w:r w:rsidRPr="003E75B6">
        <w:rPr>
          <w:rFonts w:ascii="Times New Roman" w:hAnsi="Times New Roman"/>
          <w:b/>
          <w:sz w:val="24"/>
          <w:szCs w:val="24"/>
        </w:rPr>
        <w:tab/>
        <w:t xml:space="preserve"> метапредметных:</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навыками познавательной, учебно-исследовательской и проектной деятельности в сфере общественных наук, навыками разрешения проблем;</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определять назначение и функции различных социальных, экономических и правовых институтов;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w:t>
      </w:r>
      <w:r w:rsidRPr="003E75B6">
        <w:rPr>
          <w:rFonts w:ascii="Times New Roman" w:hAnsi="Times New Roman"/>
          <w:b/>
          <w:sz w:val="24"/>
          <w:szCs w:val="24"/>
        </w:rPr>
        <w:tab/>
        <w:t xml:space="preserve"> предметных:</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сформированность знаний об обществе как целостной развивающейся системе в единстве и взаимодействии его основных сфер и институтов;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базовым понятийным аппаратом социальных наук;</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lastRenderedPageBreak/>
        <w:t>− владение умениями выявлять причинно-следственные, функциональные, иерархические и другие связи социальных объектов и процессов;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сформированнность представлений об основных тенденциях и возможных перспективах развития мирового сообщества в глобальном мире;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сформированность представлений о методах познания социальных явлений и процессов;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умениями применять полученные знания в повседневной жизни, прогнозировать последствия принимаемых решений;</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A0802" w:rsidRPr="003E75B6" w:rsidRDefault="000A0802" w:rsidP="000A08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A0802" w:rsidRPr="003E75B6" w:rsidRDefault="000A0802" w:rsidP="000A08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2" w:name="_Hlk15911668"/>
      <w:r w:rsidRPr="003E75B6">
        <w:rPr>
          <w:rFonts w:ascii="Times New Roman" w:hAnsi="Times New Roman" w:cs="Times New Roman"/>
          <w:b/>
          <w:sz w:val="24"/>
          <w:szCs w:val="24"/>
        </w:rPr>
        <w:t>Планируемые результаты обучения по учебной дисциплине</w:t>
      </w:r>
    </w:p>
    <w:p w:rsidR="000A0802" w:rsidRPr="003E75B6" w:rsidRDefault="000A0802" w:rsidP="000A08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A0802" w:rsidRPr="003E75B6" w:rsidRDefault="000A0802" w:rsidP="000A0802">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3E75B6">
        <w:rPr>
          <w:rFonts w:ascii="Times New Roman" w:hAnsi="Times New Roman" w:cs="Times New Roman"/>
          <w:b/>
          <w:sz w:val="24"/>
          <w:szCs w:val="24"/>
        </w:rPr>
        <w:tab/>
      </w:r>
      <w:r w:rsidRPr="003E75B6">
        <w:rPr>
          <w:rFonts w:ascii="Times New Roman" w:hAnsi="Times New Roman" w:cs="Times New Roman"/>
          <w:sz w:val="24"/>
          <w:szCs w:val="24"/>
        </w:rPr>
        <w:t>После изучения учебной дисциплины у обучающегося будут сформированы следующие компоненты общих компетенций (ОК):</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09"/>
      </w:tblGrid>
      <w:tr w:rsidR="000A0802" w:rsidRPr="003E75B6" w:rsidTr="000A0802">
        <w:trPr>
          <w:trHeight w:val="261"/>
          <w:tblHeader/>
        </w:trPr>
        <w:tc>
          <w:tcPr>
            <w:tcW w:w="9209" w:type="dxa"/>
            <w:vAlign w:val="center"/>
          </w:tcPr>
          <w:p w:rsidR="000A0802" w:rsidRPr="000A0802" w:rsidRDefault="000A0802" w:rsidP="000A0802">
            <w:pPr>
              <w:spacing w:after="0" w:line="240" w:lineRule="auto"/>
              <w:jc w:val="center"/>
              <w:rPr>
                <w:rFonts w:ascii="Times New Roman" w:hAnsi="Times New Roman" w:cs="Times New Roman"/>
                <w:sz w:val="24"/>
                <w:szCs w:val="24"/>
              </w:rPr>
            </w:pPr>
            <w:r w:rsidRPr="000A0802">
              <w:rPr>
                <w:rFonts w:ascii="Times New Roman" w:hAnsi="Times New Roman" w:cs="Times New Roman"/>
                <w:b/>
                <w:sz w:val="24"/>
                <w:szCs w:val="24"/>
              </w:rPr>
              <w:t>Результат обучения</w:t>
            </w:r>
          </w:p>
          <w:p w:rsidR="000A0802" w:rsidRPr="000A0802" w:rsidRDefault="000A0802" w:rsidP="000A0802">
            <w:pPr>
              <w:spacing w:after="0" w:line="240" w:lineRule="auto"/>
              <w:jc w:val="center"/>
              <w:rPr>
                <w:rFonts w:ascii="Times New Roman" w:hAnsi="Times New Roman" w:cs="Times New Roman"/>
                <w:sz w:val="24"/>
                <w:szCs w:val="24"/>
              </w:rPr>
            </w:pPr>
            <w:r w:rsidRPr="000A0802">
              <w:rPr>
                <w:rFonts w:ascii="Times New Roman" w:hAnsi="Times New Roman" w:cs="Times New Roman"/>
                <w:sz w:val="24"/>
                <w:szCs w:val="24"/>
              </w:rPr>
              <w:t>(формируемая компетенция)</w:t>
            </w:r>
          </w:p>
        </w:tc>
      </w:tr>
      <w:tr w:rsidR="000A0802" w:rsidRPr="003E75B6" w:rsidTr="000A0802">
        <w:trPr>
          <w:trHeight w:val="279"/>
        </w:trPr>
        <w:tc>
          <w:tcPr>
            <w:tcW w:w="9209" w:type="dxa"/>
            <w:vAlign w:val="center"/>
          </w:tcPr>
          <w:p w:rsidR="000A0802" w:rsidRPr="000A0802" w:rsidRDefault="000A0802" w:rsidP="000A0802">
            <w:pPr>
              <w:pStyle w:val="afc"/>
              <w:widowControl w:val="0"/>
              <w:ind w:left="0" w:firstLine="0"/>
              <w:rPr>
                <w:rFonts w:ascii="Times New Roman" w:hAnsi="Times New Roman" w:cs="Times New Roman"/>
              </w:rPr>
            </w:pPr>
            <w:r w:rsidRPr="000A0802">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tc>
      </w:tr>
      <w:tr w:rsidR="000A0802" w:rsidRPr="003E75B6" w:rsidTr="000A0802">
        <w:trPr>
          <w:trHeight w:val="279"/>
        </w:trPr>
        <w:tc>
          <w:tcPr>
            <w:tcW w:w="9209" w:type="dxa"/>
            <w:vAlign w:val="center"/>
          </w:tcPr>
          <w:p w:rsidR="000A0802" w:rsidRPr="000A0802" w:rsidRDefault="000A0802" w:rsidP="000A0802">
            <w:pPr>
              <w:pStyle w:val="afc"/>
              <w:widowControl w:val="0"/>
              <w:ind w:left="0" w:firstLine="0"/>
              <w:rPr>
                <w:rFonts w:ascii="Times New Roman" w:hAnsi="Times New Roman" w:cs="Times New Roman"/>
                <w:spacing w:val="-4"/>
              </w:rPr>
            </w:pPr>
            <w:r w:rsidRPr="000A0802">
              <w:rPr>
                <w:rFonts w:ascii="Times New Roman" w:hAnsi="Times New Roman" w:cs="Times New Roman"/>
              </w:rPr>
              <w:t xml:space="preserve">ОК 2. </w:t>
            </w:r>
            <w:r w:rsidRPr="000A0802">
              <w:rPr>
                <w:rFonts w:ascii="Times New Roman" w:hAnsi="Times New Roman" w:cs="Times New Roman"/>
                <w:spacing w:val="-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3. </w:t>
            </w:r>
            <w:r w:rsidRPr="000A0802">
              <w:rPr>
                <w:rFonts w:ascii="Times New Roman" w:hAnsi="Times New Roman" w:cs="Times New Roman"/>
                <w:spacing w:val="-4"/>
                <w:sz w:val="24"/>
                <w:szCs w:val="24"/>
              </w:rPr>
              <w:t>Принимать решения в стандартных и нестандартных ситуациях и нести за них ответственность.</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4. </w:t>
            </w:r>
            <w:r w:rsidRPr="000A0802">
              <w:rPr>
                <w:rFonts w:ascii="Times New Roman" w:hAnsi="Times New Roman" w:cs="Times New Roman"/>
                <w:spacing w:val="-4"/>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5. </w:t>
            </w:r>
            <w:r w:rsidRPr="000A0802">
              <w:rPr>
                <w:rFonts w:ascii="Times New Roman" w:hAnsi="Times New Roman" w:cs="Times New Roman"/>
                <w:spacing w:val="-4"/>
                <w:sz w:val="24"/>
                <w:szCs w:val="24"/>
              </w:rPr>
              <w:t>Использовать информационно-коммуникационные технологии в профессиональной деятельности.</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6. </w:t>
            </w:r>
            <w:r w:rsidRPr="000A0802">
              <w:rPr>
                <w:rFonts w:ascii="Times New Roman" w:hAnsi="Times New Roman" w:cs="Times New Roman"/>
                <w:spacing w:val="-4"/>
                <w:sz w:val="24"/>
                <w:szCs w:val="24"/>
              </w:rPr>
              <w:t>Работать в коллективе и команде, эффективно общаться с</w:t>
            </w:r>
            <w:r w:rsidRPr="000A0802">
              <w:rPr>
                <w:rFonts w:ascii="Times New Roman" w:hAnsi="Times New Roman" w:cs="Times New Roman"/>
                <w:spacing w:val="-4"/>
                <w:sz w:val="24"/>
                <w:szCs w:val="24"/>
                <w:lang w:val="en-US"/>
              </w:rPr>
              <w:t> </w:t>
            </w:r>
            <w:r w:rsidRPr="000A0802">
              <w:rPr>
                <w:rFonts w:ascii="Times New Roman" w:hAnsi="Times New Roman" w:cs="Times New Roman"/>
                <w:spacing w:val="-4"/>
                <w:sz w:val="24"/>
                <w:szCs w:val="24"/>
              </w:rPr>
              <w:t>коллегами, руководством, потребителями.</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7. </w:t>
            </w:r>
            <w:r w:rsidRPr="000A0802">
              <w:rPr>
                <w:rFonts w:ascii="Times New Roman" w:hAnsi="Times New Roman" w:cs="Times New Roman"/>
                <w:spacing w:val="-4"/>
                <w:sz w:val="24"/>
                <w:szCs w:val="24"/>
              </w:rPr>
              <w:t>Брать на себя ответственность за работу членов команды (подчиненных), за результат выполнения заданий.</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8. </w:t>
            </w:r>
            <w:r w:rsidRPr="000A0802">
              <w:rPr>
                <w:rFonts w:ascii="Times New Roman" w:hAnsi="Times New Roman" w:cs="Times New Roman"/>
                <w:spacing w:val="-4"/>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9. </w:t>
            </w:r>
            <w:r w:rsidRPr="000A0802">
              <w:rPr>
                <w:rFonts w:ascii="Times New Roman" w:hAnsi="Times New Roman" w:cs="Times New Roman"/>
                <w:spacing w:val="-4"/>
                <w:sz w:val="24"/>
                <w:szCs w:val="24"/>
              </w:rPr>
              <w:t>Ориентироваться в условиях частой смены технологий в</w:t>
            </w:r>
            <w:r w:rsidRPr="000A0802">
              <w:rPr>
                <w:rFonts w:ascii="Times New Roman" w:hAnsi="Times New Roman" w:cs="Times New Roman"/>
                <w:spacing w:val="-4"/>
                <w:sz w:val="24"/>
                <w:szCs w:val="24"/>
                <w:lang w:val="en-US"/>
              </w:rPr>
              <w:t> </w:t>
            </w:r>
            <w:r w:rsidRPr="000A0802">
              <w:rPr>
                <w:rFonts w:ascii="Times New Roman" w:hAnsi="Times New Roman" w:cs="Times New Roman"/>
                <w:spacing w:val="-4"/>
                <w:sz w:val="24"/>
                <w:szCs w:val="24"/>
              </w:rPr>
              <w:t>профессиональной деятельности.</w:t>
            </w:r>
          </w:p>
        </w:tc>
      </w:tr>
      <w:bookmarkEnd w:id="2"/>
    </w:tbl>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дисциплины: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t xml:space="preserve">максимальная учебная нагрузка обучающегося </w:t>
      </w:r>
      <w:r w:rsidRPr="000A0802">
        <w:rPr>
          <w:rFonts w:ascii="Times New Roman" w:hAnsi="Times New Roman"/>
          <w:sz w:val="24"/>
          <w:szCs w:val="24"/>
        </w:rPr>
        <w:t>176</w:t>
      </w:r>
      <w:r w:rsidRPr="003E75B6">
        <w:rPr>
          <w:rFonts w:ascii="Times New Roman" w:hAnsi="Times New Roman"/>
          <w:sz w:val="24"/>
          <w:szCs w:val="24"/>
        </w:rPr>
        <w:t xml:space="preserve"> часов, в том числе: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 обязательная аудиторная учебная нагрузка обучающегося 117часов: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ab/>
        <w:t>- 1 семестр – 48ч.</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ab/>
        <w:t>- 2 семестр – 69ч.</w:t>
      </w:r>
    </w:p>
    <w:p w:rsidR="000A0802" w:rsidRDefault="000A0802" w:rsidP="000A0802">
      <w:pPr>
        <w:spacing w:after="0" w:line="240" w:lineRule="auto"/>
        <w:ind w:firstLine="708"/>
        <w:rPr>
          <w:rFonts w:ascii="Times New Roman" w:hAnsi="Times New Roman"/>
          <w:sz w:val="24"/>
          <w:szCs w:val="24"/>
        </w:rPr>
      </w:pPr>
      <w:r w:rsidRPr="003E75B6">
        <w:rPr>
          <w:rFonts w:ascii="Times New Roman" w:hAnsi="Times New Roman"/>
          <w:sz w:val="24"/>
          <w:szCs w:val="24"/>
        </w:rPr>
        <w:t>- самостоятельная работа обучающегося - 5</w:t>
      </w:r>
      <w:r w:rsidRPr="003E75B6">
        <w:rPr>
          <w:rFonts w:ascii="Times New Roman" w:hAnsi="Times New Roman"/>
          <w:b/>
          <w:sz w:val="24"/>
          <w:szCs w:val="24"/>
        </w:rPr>
        <w:t>9</w:t>
      </w:r>
      <w:r w:rsidRPr="003E75B6">
        <w:rPr>
          <w:rFonts w:ascii="Times New Roman" w:hAnsi="Times New Roman"/>
          <w:sz w:val="24"/>
          <w:szCs w:val="24"/>
        </w:rPr>
        <w:t xml:space="preserve"> часо</w:t>
      </w:r>
      <w:r>
        <w:rPr>
          <w:rFonts w:ascii="Times New Roman" w:hAnsi="Times New Roman"/>
          <w:sz w:val="24"/>
          <w:szCs w:val="24"/>
        </w:rPr>
        <w:t>в</w:t>
      </w:r>
    </w:p>
    <w:p w:rsidR="000A0802" w:rsidRPr="003E75B6" w:rsidRDefault="000A0802" w:rsidP="000A0802">
      <w:pPr>
        <w:spacing w:after="0" w:line="240" w:lineRule="auto"/>
        <w:ind w:firstLine="708"/>
        <w:rPr>
          <w:rFonts w:ascii="Times New Roman" w:hAnsi="Times New Roman"/>
          <w:sz w:val="24"/>
          <w:szCs w:val="24"/>
        </w:rPr>
      </w:pPr>
    </w:p>
    <w:p w:rsidR="000A0802" w:rsidRPr="003E75B6" w:rsidRDefault="000A0802" w:rsidP="000A0802">
      <w:pPr>
        <w:pStyle w:val="af1"/>
        <w:ind w:left="720"/>
        <w:jc w:val="center"/>
        <w:rPr>
          <w:rFonts w:ascii="Times New Roman" w:hAnsi="Times New Roman"/>
          <w:sz w:val="24"/>
          <w:szCs w:val="24"/>
        </w:rPr>
      </w:pPr>
      <w:r>
        <w:rPr>
          <w:rFonts w:ascii="Times New Roman" w:hAnsi="Times New Roman"/>
          <w:b/>
          <w:sz w:val="24"/>
          <w:szCs w:val="24"/>
        </w:rPr>
        <w:t xml:space="preserve">ОДБ.06 </w:t>
      </w:r>
      <w:r w:rsidRPr="003E75B6">
        <w:rPr>
          <w:rFonts w:ascii="Times New Roman" w:hAnsi="Times New Roman"/>
          <w:b/>
          <w:sz w:val="24"/>
          <w:szCs w:val="24"/>
        </w:rPr>
        <w:t>ХИМИЯ</w:t>
      </w:r>
    </w:p>
    <w:p w:rsidR="000A0802" w:rsidRPr="003E75B6" w:rsidRDefault="000A0802" w:rsidP="000A0802">
      <w:pPr>
        <w:pStyle w:val="af1"/>
        <w:ind w:left="720"/>
        <w:jc w:val="center"/>
        <w:rPr>
          <w:rFonts w:ascii="Times New Roman" w:hAnsi="Times New Roman"/>
          <w:sz w:val="24"/>
          <w:szCs w:val="24"/>
        </w:rPr>
      </w:pPr>
    </w:p>
    <w:p w:rsidR="000A0802" w:rsidRPr="003E75B6" w:rsidRDefault="000A0802" w:rsidP="005D719D">
      <w:pPr>
        <w:numPr>
          <w:ilvl w:val="1"/>
          <w:numId w:val="46"/>
        </w:numPr>
        <w:spacing w:after="0" w:line="240" w:lineRule="auto"/>
        <w:ind w:firstLine="357"/>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0A0802" w:rsidRPr="003E75B6" w:rsidRDefault="000A0802" w:rsidP="000A0802">
      <w:pPr>
        <w:tabs>
          <w:tab w:val="left" w:pos="709"/>
        </w:tabs>
        <w:spacing w:after="0" w:line="240" w:lineRule="auto"/>
        <w:ind w:firstLine="357"/>
        <w:jc w:val="both"/>
        <w:rPr>
          <w:rFonts w:ascii="Times New Roman" w:eastAsia="Calibri" w:hAnsi="Times New Roman"/>
          <w:sz w:val="24"/>
          <w:szCs w:val="24"/>
        </w:rPr>
      </w:pPr>
      <w:r w:rsidRPr="003E75B6">
        <w:rPr>
          <w:rFonts w:ascii="Times New Roman" w:hAnsi="Times New Roman"/>
          <w:sz w:val="24"/>
          <w:szCs w:val="24"/>
          <w:lang w:eastAsia="ar-SA"/>
        </w:rPr>
        <w:tab/>
        <w:t xml:space="preserve">Программа учебной дисциплины общеобразовательного цикла «Химия» </w:t>
      </w:r>
      <w:r w:rsidRPr="003E75B6">
        <w:rPr>
          <w:rFonts w:ascii="Times New Roman" w:eastAsia="Calibri" w:hAnsi="Times New Roman"/>
          <w:sz w:val="24"/>
          <w:szCs w:val="24"/>
        </w:rPr>
        <w:t>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 программы подготовки специалистов среднего звена.</w:t>
      </w:r>
    </w:p>
    <w:p w:rsidR="000A0802" w:rsidRPr="003E75B6" w:rsidRDefault="000A0802" w:rsidP="000A0802">
      <w:pPr>
        <w:tabs>
          <w:tab w:val="left" w:pos="709"/>
        </w:tabs>
        <w:spacing w:after="0" w:line="240" w:lineRule="auto"/>
        <w:ind w:firstLine="357"/>
        <w:jc w:val="both"/>
        <w:rPr>
          <w:rFonts w:ascii="Times New Roman" w:hAnsi="Times New Roman"/>
          <w:sz w:val="24"/>
          <w:szCs w:val="24"/>
        </w:rPr>
      </w:pPr>
    </w:p>
    <w:p w:rsidR="000A0802" w:rsidRPr="003E75B6" w:rsidRDefault="000A0802" w:rsidP="000A0802">
      <w:pPr>
        <w:tabs>
          <w:tab w:val="left" w:pos="709"/>
        </w:tabs>
        <w:spacing w:after="0" w:line="240" w:lineRule="auto"/>
        <w:ind w:firstLine="357"/>
        <w:jc w:val="both"/>
        <w:rPr>
          <w:rFonts w:ascii="Times New Roman" w:hAnsi="Times New Roman"/>
          <w:b/>
          <w:sz w:val="24"/>
          <w:szCs w:val="24"/>
        </w:rPr>
      </w:pPr>
      <w:r w:rsidRPr="003E75B6">
        <w:rPr>
          <w:rFonts w:ascii="Times New Roman" w:hAnsi="Times New Roman"/>
          <w:b/>
          <w:sz w:val="24"/>
          <w:szCs w:val="24"/>
        </w:rPr>
        <w:t>1.2. Место дисциплины в структуре программы подготовки специалистов среднего звена:</w:t>
      </w:r>
    </w:p>
    <w:p w:rsidR="000A0802" w:rsidRPr="003E75B6" w:rsidRDefault="000A0802" w:rsidP="000A0802">
      <w:pPr>
        <w:spacing w:after="0" w:line="240" w:lineRule="auto"/>
        <w:ind w:firstLine="357"/>
        <w:jc w:val="both"/>
        <w:rPr>
          <w:rFonts w:ascii="Times New Roman" w:eastAsia="Calibri" w:hAnsi="Times New Roman"/>
          <w:sz w:val="24"/>
          <w:szCs w:val="24"/>
        </w:rPr>
      </w:pPr>
      <w:r w:rsidRPr="003E75B6">
        <w:rPr>
          <w:rFonts w:ascii="Times New Roman" w:eastAsia="Calibri" w:hAnsi="Times New Roman"/>
          <w:sz w:val="24"/>
          <w:szCs w:val="24"/>
        </w:rPr>
        <w:t>Учебная дисциплина «Химия» является общеобразовательной учебной дисциплиной по выбору, из обязательной предметной области «Естественные науки» ФГОС среднего общего образования, для всех профессий среднего профессионального образования технического профиля.</w:t>
      </w:r>
    </w:p>
    <w:p w:rsidR="000A0802" w:rsidRPr="003E75B6" w:rsidRDefault="000A0802" w:rsidP="000A0802">
      <w:pPr>
        <w:spacing w:after="0" w:line="240" w:lineRule="auto"/>
        <w:ind w:firstLine="357"/>
        <w:jc w:val="both"/>
        <w:rPr>
          <w:rFonts w:ascii="Times New Roman" w:eastAsia="Calibri" w:hAnsi="Times New Roman"/>
          <w:sz w:val="24"/>
          <w:szCs w:val="24"/>
        </w:rPr>
      </w:pPr>
    </w:p>
    <w:p w:rsidR="000A0802" w:rsidRPr="003E75B6" w:rsidRDefault="000A0802" w:rsidP="005D719D">
      <w:pPr>
        <w:numPr>
          <w:ilvl w:val="1"/>
          <w:numId w:val="46"/>
        </w:numPr>
        <w:spacing w:after="0" w:line="240" w:lineRule="auto"/>
        <w:ind w:firstLine="357"/>
        <w:jc w:val="both"/>
        <w:rPr>
          <w:rFonts w:ascii="Times New Roman" w:hAnsi="Times New Roman"/>
          <w:b/>
          <w:sz w:val="24"/>
          <w:szCs w:val="24"/>
        </w:rPr>
      </w:pPr>
      <w:r w:rsidRPr="003E75B6">
        <w:rPr>
          <w:rFonts w:ascii="Times New Roman" w:hAnsi="Times New Roman"/>
          <w:b/>
          <w:sz w:val="24"/>
          <w:szCs w:val="24"/>
        </w:rPr>
        <w:t>1.3. Цели и задачи дисциплины – требования к результатам освоения дисциплины:</w:t>
      </w:r>
    </w:p>
    <w:p w:rsidR="000A0802" w:rsidRPr="003E75B6" w:rsidRDefault="000A0802" w:rsidP="000A0802">
      <w:pPr>
        <w:spacing w:after="0" w:line="240" w:lineRule="auto"/>
        <w:ind w:firstLine="357"/>
        <w:jc w:val="both"/>
        <w:rPr>
          <w:rFonts w:ascii="Times New Roman" w:hAnsi="Times New Roman"/>
          <w:sz w:val="24"/>
          <w:szCs w:val="24"/>
          <w:u w:val="single"/>
        </w:rPr>
      </w:pPr>
      <w:r w:rsidRPr="003E75B6">
        <w:rPr>
          <w:rFonts w:ascii="Times New Roman" w:hAnsi="Times New Roman"/>
          <w:sz w:val="24"/>
          <w:szCs w:val="24"/>
        </w:rPr>
        <w:t xml:space="preserve">Содержание программы «Химия» направлено на достижение следующих </w:t>
      </w:r>
      <w:r w:rsidRPr="003E75B6">
        <w:rPr>
          <w:rFonts w:ascii="Times New Roman" w:hAnsi="Times New Roman"/>
          <w:sz w:val="24"/>
          <w:szCs w:val="24"/>
          <w:u w:val="single"/>
        </w:rPr>
        <w:t>целей:</w:t>
      </w:r>
    </w:p>
    <w:p w:rsidR="000A0802" w:rsidRPr="003E75B6" w:rsidRDefault="000A0802" w:rsidP="005D719D">
      <w:pPr>
        <w:numPr>
          <w:ilvl w:val="1"/>
          <w:numId w:val="46"/>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формирование у обучающихся умения оценивать значимость химического знания для каждого человека;</w:t>
      </w:r>
    </w:p>
    <w:p w:rsidR="000A0802" w:rsidRPr="003E75B6" w:rsidRDefault="000A0802" w:rsidP="005D719D">
      <w:pPr>
        <w:numPr>
          <w:ilvl w:val="1"/>
          <w:numId w:val="46"/>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формирование у обучающихся целостного представления о мире и роли химии •</w:t>
      </w:r>
      <w:r w:rsidRPr="003E75B6">
        <w:rPr>
          <w:rFonts w:ascii="Times New Roman" w:hAnsi="Times New Roman"/>
          <w:sz w:val="24"/>
          <w:szCs w:val="24"/>
        </w:rPr>
        <w:tab/>
        <w:t>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0A0802" w:rsidRPr="003E75B6" w:rsidRDefault="000A0802" w:rsidP="005D719D">
      <w:pPr>
        <w:numPr>
          <w:ilvl w:val="1"/>
          <w:numId w:val="46"/>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0A0802" w:rsidRPr="003E75B6" w:rsidRDefault="000A0802" w:rsidP="005D719D">
      <w:pPr>
        <w:numPr>
          <w:ilvl w:val="1"/>
          <w:numId w:val="46"/>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«Химия», обеспечивает достижение студентами следующих результатов:</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b/>
          <w:sz w:val="24"/>
          <w:szCs w:val="24"/>
        </w:rPr>
        <w:t>личностных</w:t>
      </w:r>
      <w:r w:rsidRPr="003E75B6">
        <w:rPr>
          <w:rFonts w:ascii="Times New Roman" w:hAnsi="Times New Roman"/>
          <w:sz w:val="24"/>
          <w:szCs w:val="24"/>
        </w:rPr>
        <w:t>:</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t>-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t>-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t>-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b/>
          <w:sz w:val="24"/>
          <w:szCs w:val="24"/>
        </w:rPr>
        <w:t>метапредметных</w:t>
      </w:r>
      <w:r w:rsidRPr="003E75B6">
        <w:rPr>
          <w:rFonts w:ascii="Times New Roman" w:hAnsi="Times New Roman"/>
          <w:sz w:val="24"/>
          <w:szCs w:val="24"/>
        </w:rPr>
        <w:t>:</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t>-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t>-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0A0802" w:rsidRPr="003E75B6" w:rsidRDefault="000A0802" w:rsidP="000A0802">
      <w:pPr>
        <w:pStyle w:val="af1"/>
        <w:ind w:firstLine="357"/>
        <w:jc w:val="both"/>
        <w:rPr>
          <w:rFonts w:ascii="Times New Roman" w:hAnsi="Times New Roman"/>
          <w:b/>
          <w:sz w:val="24"/>
          <w:szCs w:val="24"/>
        </w:rPr>
      </w:pPr>
      <w:r w:rsidRPr="003E75B6">
        <w:rPr>
          <w:rFonts w:ascii="Times New Roman" w:hAnsi="Times New Roman"/>
          <w:b/>
          <w:sz w:val="24"/>
          <w:szCs w:val="24"/>
        </w:rPr>
        <w:t>предметных:</w:t>
      </w:r>
    </w:p>
    <w:p w:rsidR="000A0802" w:rsidRPr="003E75B6" w:rsidRDefault="000A0802" w:rsidP="005D719D">
      <w:pPr>
        <w:pStyle w:val="af1"/>
        <w:numPr>
          <w:ilvl w:val="0"/>
          <w:numId w:val="47"/>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A0802" w:rsidRPr="003E75B6" w:rsidRDefault="000A0802" w:rsidP="005D719D">
      <w:pPr>
        <w:pStyle w:val="af1"/>
        <w:numPr>
          <w:ilvl w:val="0"/>
          <w:numId w:val="47"/>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A0802" w:rsidRPr="003E75B6" w:rsidRDefault="000A0802" w:rsidP="005D719D">
      <w:pPr>
        <w:pStyle w:val="af1"/>
        <w:numPr>
          <w:ilvl w:val="0"/>
          <w:numId w:val="47"/>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 xml:space="preserve">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w:t>
      </w:r>
      <w:r w:rsidRPr="003E75B6">
        <w:rPr>
          <w:rFonts w:ascii="Times New Roman" w:eastAsia="Times New Roman" w:hAnsi="Times New Roman"/>
          <w:sz w:val="24"/>
          <w:szCs w:val="24"/>
          <w:lang w:eastAsia="ru-RU"/>
        </w:rPr>
        <w:lastRenderedPageBreak/>
        <w:t>опытов и делать выводы; готовность и способность применять методы познания при решении практических задач;</w:t>
      </w:r>
    </w:p>
    <w:p w:rsidR="000A0802" w:rsidRPr="003E75B6" w:rsidRDefault="000A0802" w:rsidP="005D719D">
      <w:pPr>
        <w:pStyle w:val="af1"/>
        <w:numPr>
          <w:ilvl w:val="0"/>
          <w:numId w:val="47"/>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сформированность умения давать количественные оценки и проводить расчеты по химическим формулам и уравнениям;</w:t>
      </w:r>
    </w:p>
    <w:p w:rsidR="000A0802" w:rsidRPr="003E75B6" w:rsidRDefault="000A0802" w:rsidP="005D719D">
      <w:pPr>
        <w:pStyle w:val="af1"/>
        <w:numPr>
          <w:ilvl w:val="0"/>
          <w:numId w:val="47"/>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владение правилами техники безопасности при использовании химических веществ;</w:t>
      </w:r>
    </w:p>
    <w:p w:rsidR="000A0802" w:rsidRPr="003E75B6" w:rsidRDefault="000A0802" w:rsidP="005D719D">
      <w:pPr>
        <w:pStyle w:val="af1"/>
        <w:numPr>
          <w:ilvl w:val="0"/>
          <w:numId w:val="47"/>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сформированность собственной позиции по отношению к химической информации, получаемой из разных источников.</w:t>
      </w:r>
    </w:p>
    <w:p w:rsidR="000A0802" w:rsidRPr="003E75B6" w:rsidRDefault="000A0802" w:rsidP="000A0802">
      <w:pPr>
        <w:pStyle w:val="Default"/>
        <w:ind w:firstLine="357"/>
        <w:jc w:val="both"/>
        <w:rPr>
          <w:b/>
        </w:rPr>
      </w:pPr>
      <w:r w:rsidRPr="003E75B6">
        <w:rPr>
          <w:b/>
        </w:rPr>
        <w:t>1.4. Перечень формируемых компетенций:</w:t>
      </w:r>
    </w:p>
    <w:p w:rsidR="000A0802" w:rsidRPr="003E75B6" w:rsidRDefault="000A0802" w:rsidP="000A0802">
      <w:pPr>
        <w:spacing w:after="0" w:line="240" w:lineRule="auto"/>
        <w:rPr>
          <w:rFonts w:ascii="Times New Roman" w:hAnsi="Times New Roman"/>
          <w:sz w:val="24"/>
          <w:szCs w:val="24"/>
        </w:rPr>
      </w:pPr>
      <w:r w:rsidRPr="003E75B6">
        <w:rPr>
          <w:rFonts w:ascii="Times New Roman" w:hAnsi="Times New Roman"/>
          <w:sz w:val="24"/>
          <w:szCs w:val="24"/>
        </w:rPr>
        <w:t xml:space="preserve">Изучение дисциплины направлено на формирование общих компетенций согласно ФГОС специальности: </w:t>
      </w:r>
    </w:p>
    <w:p w:rsidR="000A0802" w:rsidRPr="003E75B6" w:rsidRDefault="000A0802" w:rsidP="000A0802">
      <w:pPr>
        <w:spacing w:after="0" w:line="240" w:lineRule="auto"/>
        <w:ind w:firstLine="859"/>
        <w:rPr>
          <w:rFonts w:ascii="Times New Roman" w:hAnsi="Times New Roman"/>
          <w:b/>
          <w:sz w:val="24"/>
          <w:szCs w:val="24"/>
        </w:rPr>
      </w:pPr>
      <w:r w:rsidRPr="003E75B6">
        <w:rPr>
          <w:rFonts w:ascii="Times New Roman" w:hAnsi="Times New Roman"/>
          <w:sz w:val="24"/>
          <w:szCs w:val="24"/>
        </w:rPr>
        <w:t xml:space="preserve">В результате изучения учебной дисциплины «Химия» обучающийся должен </w:t>
      </w:r>
      <w:r w:rsidRPr="003E75B6">
        <w:rPr>
          <w:rFonts w:ascii="Times New Roman" w:hAnsi="Times New Roman"/>
          <w:b/>
          <w:sz w:val="24"/>
          <w:szCs w:val="24"/>
        </w:rPr>
        <w:t>уметь/знать:</w:t>
      </w:r>
    </w:p>
    <w:p w:rsidR="000A0802" w:rsidRPr="000A0802" w:rsidRDefault="000A0802" w:rsidP="005D719D">
      <w:pPr>
        <w:pStyle w:val="26"/>
        <w:numPr>
          <w:ilvl w:val="0"/>
          <w:numId w:val="48"/>
        </w:numPr>
        <w:spacing w:after="0" w:line="240" w:lineRule="auto"/>
        <w:ind w:left="0" w:firstLine="360"/>
        <w:jc w:val="both"/>
        <w:rPr>
          <w:rFonts w:ascii="Times New Roman" w:hAnsi="Times New Roman" w:cs="Times New Roman"/>
          <w:szCs w:val="24"/>
        </w:rPr>
      </w:pPr>
      <w:r w:rsidRPr="000A0802">
        <w:rPr>
          <w:rFonts w:ascii="Times New Roman" w:hAnsi="Times New Roman" w:cs="Times New Roman"/>
          <w:szCs w:val="24"/>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0A0802" w:rsidRPr="000A0802" w:rsidRDefault="000A0802" w:rsidP="005D719D">
      <w:pPr>
        <w:pStyle w:val="26"/>
        <w:numPr>
          <w:ilvl w:val="0"/>
          <w:numId w:val="48"/>
        </w:numPr>
        <w:spacing w:after="0" w:line="240" w:lineRule="auto"/>
        <w:ind w:left="0" w:firstLine="360"/>
        <w:jc w:val="both"/>
        <w:rPr>
          <w:rFonts w:ascii="Times New Roman" w:hAnsi="Times New Roman" w:cs="Times New Roman"/>
          <w:szCs w:val="24"/>
        </w:rPr>
      </w:pPr>
      <w:r w:rsidRPr="000A0802">
        <w:rPr>
          <w:rFonts w:ascii="Times New Roman" w:hAnsi="Times New Roman" w:cs="Times New Roman"/>
          <w:szCs w:val="24"/>
        </w:rPr>
        <w:t>основные законы химии: сохранения массы веществ, постоянства состава веществ, Периодический закон Д.И. Менделеева;</w:t>
      </w:r>
    </w:p>
    <w:p w:rsidR="000A0802" w:rsidRPr="000A0802" w:rsidRDefault="000A0802" w:rsidP="005D719D">
      <w:pPr>
        <w:pStyle w:val="26"/>
        <w:numPr>
          <w:ilvl w:val="0"/>
          <w:numId w:val="48"/>
        </w:numPr>
        <w:spacing w:after="0" w:line="240" w:lineRule="auto"/>
        <w:ind w:left="0" w:firstLine="360"/>
        <w:jc w:val="both"/>
        <w:rPr>
          <w:rFonts w:ascii="Times New Roman" w:hAnsi="Times New Roman" w:cs="Times New Roman"/>
          <w:szCs w:val="24"/>
        </w:rPr>
      </w:pPr>
      <w:r w:rsidRPr="000A0802">
        <w:rPr>
          <w:rFonts w:ascii="Times New Roman" w:hAnsi="Times New Roman" w:cs="Times New Roman"/>
          <w:szCs w:val="24"/>
        </w:rPr>
        <w:t>основные теории химии: химической связи, электролитической диссоциации, строения органических и неорганических соединений;</w:t>
      </w:r>
    </w:p>
    <w:p w:rsidR="000A0802" w:rsidRPr="000A0802" w:rsidRDefault="000A0802" w:rsidP="005D719D">
      <w:pPr>
        <w:pStyle w:val="26"/>
        <w:numPr>
          <w:ilvl w:val="0"/>
          <w:numId w:val="48"/>
        </w:numPr>
        <w:spacing w:after="0" w:line="240" w:lineRule="auto"/>
        <w:ind w:left="0" w:firstLine="360"/>
        <w:jc w:val="both"/>
        <w:rPr>
          <w:rFonts w:ascii="Times New Roman" w:hAnsi="Times New Roman" w:cs="Times New Roman"/>
          <w:szCs w:val="24"/>
        </w:rPr>
      </w:pPr>
      <w:r w:rsidRPr="000A0802">
        <w:rPr>
          <w:rFonts w:ascii="Times New Roman" w:hAnsi="Times New Roman" w:cs="Times New Roman"/>
          <w:szCs w:val="24"/>
        </w:rPr>
        <w:t>важнейшие вещества и материалы: важнейшие металлы и сплавы; серная, соляная, азотная и уксусная кислоты; благородные газы, водород, кислород, галогены, щелочные металлы; основные, кислотные и амфотерные оксиды и гидроксиды,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w:t>
      </w:r>
    </w:p>
    <w:p w:rsidR="000A0802" w:rsidRPr="003E75B6" w:rsidRDefault="000A0802" w:rsidP="005D719D">
      <w:pPr>
        <w:numPr>
          <w:ilvl w:val="1"/>
          <w:numId w:val="46"/>
        </w:numPr>
        <w:spacing w:after="0" w:line="240" w:lineRule="auto"/>
        <w:rPr>
          <w:rFonts w:ascii="Times New Roman" w:hAnsi="Times New Roman"/>
          <w:b/>
          <w:sz w:val="24"/>
          <w:szCs w:val="24"/>
        </w:rPr>
      </w:pPr>
    </w:p>
    <w:p w:rsidR="000A0802" w:rsidRPr="003E75B6" w:rsidRDefault="000A0802" w:rsidP="000A0802">
      <w:pPr>
        <w:pStyle w:val="Default"/>
        <w:ind w:firstLine="900"/>
        <w:jc w:val="both"/>
      </w:pPr>
      <w:r w:rsidRPr="003E75B6">
        <w:rPr>
          <w:b/>
          <w:bCs/>
        </w:rPr>
        <w:t xml:space="preserve">1.5.   Количество часов на освоение программы дисциплины: </w:t>
      </w:r>
    </w:p>
    <w:p w:rsidR="000A0802" w:rsidRPr="003E75B6" w:rsidRDefault="000A0802" w:rsidP="000A0802">
      <w:pPr>
        <w:pStyle w:val="Default"/>
        <w:ind w:firstLine="900"/>
        <w:jc w:val="both"/>
      </w:pPr>
      <w:r w:rsidRPr="003E75B6">
        <w:t xml:space="preserve">максимальной учебной нагрузки обучающегося 117 часов, в том числе: </w:t>
      </w:r>
    </w:p>
    <w:p w:rsidR="000A0802" w:rsidRPr="003E75B6" w:rsidRDefault="000A0802" w:rsidP="000A0802">
      <w:pPr>
        <w:pStyle w:val="Default"/>
        <w:ind w:firstLine="900"/>
        <w:jc w:val="both"/>
      </w:pPr>
      <w:r w:rsidRPr="003E75B6">
        <w:t xml:space="preserve">обязательной аудиторной учебной нагрузки обучающегося 78 часов; </w:t>
      </w:r>
    </w:p>
    <w:p w:rsidR="000A0802" w:rsidRDefault="000A0802" w:rsidP="000A0802">
      <w:pPr>
        <w:pStyle w:val="Default"/>
        <w:ind w:firstLine="900"/>
        <w:jc w:val="both"/>
      </w:pPr>
      <w:r w:rsidRPr="003E75B6">
        <w:t xml:space="preserve">самостоятельной работы обучающегося 39 часов. </w:t>
      </w:r>
    </w:p>
    <w:p w:rsidR="000A0802" w:rsidRPr="003E75B6" w:rsidRDefault="000A0802" w:rsidP="000A0802">
      <w:pPr>
        <w:pStyle w:val="Default"/>
        <w:ind w:firstLine="900"/>
        <w:jc w:val="both"/>
      </w:pPr>
    </w:p>
    <w:p w:rsidR="000A0802" w:rsidRPr="003E75B6" w:rsidRDefault="000A0802" w:rsidP="000A0802">
      <w:pPr>
        <w:pStyle w:val="Default"/>
        <w:ind w:firstLine="900"/>
        <w:jc w:val="both"/>
      </w:pPr>
    </w:p>
    <w:p w:rsidR="000A0802" w:rsidRPr="003E75B6" w:rsidRDefault="000A0802" w:rsidP="000A0802">
      <w:pPr>
        <w:pStyle w:val="af1"/>
        <w:ind w:left="720"/>
        <w:jc w:val="center"/>
        <w:rPr>
          <w:rFonts w:ascii="Times New Roman" w:hAnsi="Times New Roman"/>
          <w:sz w:val="24"/>
          <w:szCs w:val="24"/>
        </w:rPr>
      </w:pPr>
      <w:r>
        <w:rPr>
          <w:rFonts w:ascii="Times New Roman" w:hAnsi="Times New Roman"/>
          <w:b/>
          <w:sz w:val="24"/>
          <w:szCs w:val="24"/>
        </w:rPr>
        <w:t xml:space="preserve">ОДБ.07 </w:t>
      </w:r>
      <w:r w:rsidRPr="003E75B6">
        <w:rPr>
          <w:rFonts w:ascii="Times New Roman" w:hAnsi="Times New Roman"/>
          <w:b/>
          <w:sz w:val="24"/>
          <w:szCs w:val="24"/>
        </w:rPr>
        <w:t>БИОЛОГИЯ</w:t>
      </w:r>
    </w:p>
    <w:p w:rsidR="000A0802" w:rsidRPr="00F62317" w:rsidRDefault="000A0802" w:rsidP="005D719D">
      <w:pPr>
        <w:numPr>
          <w:ilvl w:val="1"/>
          <w:numId w:val="46"/>
        </w:numPr>
        <w:spacing w:after="0" w:line="240" w:lineRule="auto"/>
        <w:ind w:firstLine="357"/>
        <w:jc w:val="both"/>
        <w:rPr>
          <w:rFonts w:ascii="Times New Roman" w:eastAsia="Calibri" w:hAnsi="Times New Roman"/>
          <w:sz w:val="24"/>
          <w:szCs w:val="24"/>
        </w:rPr>
      </w:pPr>
      <w:r w:rsidRPr="00F62317">
        <w:rPr>
          <w:rFonts w:ascii="Times New Roman" w:hAnsi="Times New Roman"/>
          <w:b/>
          <w:sz w:val="24"/>
          <w:szCs w:val="24"/>
        </w:rPr>
        <w:t>1.1. Область применения программы</w:t>
      </w:r>
    </w:p>
    <w:p w:rsidR="000A0802" w:rsidRPr="00F62317" w:rsidRDefault="000A0802" w:rsidP="005D719D">
      <w:pPr>
        <w:numPr>
          <w:ilvl w:val="1"/>
          <w:numId w:val="46"/>
        </w:numPr>
        <w:spacing w:after="0" w:line="240" w:lineRule="auto"/>
        <w:ind w:firstLine="357"/>
        <w:jc w:val="both"/>
        <w:rPr>
          <w:rFonts w:ascii="Times New Roman" w:eastAsia="Calibri" w:hAnsi="Times New Roman"/>
          <w:sz w:val="24"/>
          <w:szCs w:val="24"/>
        </w:rPr>
      </w:pPr>
      <w:r w:rsidRPr="00F62317">
        <w:rPr>
          <w:rFonts w:ascii="Times New Roman" w:hAnsi="Times New Roman"/>
          <w:sz w:val="24"/>
          <w:szCs w:val="24"/>
          <w:lang w:eastAsia="ar-SA"/>
        </w:rPr>
        <w:tab/>
        <w:t xml:space="preserve">Программа учебной дисциплины общеобразовательного цикла «Биология» </w:t>
      </w:r>
      <w:r w:rsidRPr="00F62317">
        <w:rPr>
          <w:rFonts w:ascii="Times New Roman" w:eastAsia="Calibri" w:hAnsi="Times New Roman"/>
          <w:sz w:val="24"/>
          <w:szCs w:val="24"/>
        </w:rPr>
        <w:t>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 программы подготовки специалистов среднего звена.</w:t>
      </w:r>
    </w:p>
    <w:p w:rsidR="000A0802" w:rsidRPr="003E75B6" w:rsidRDefault="000A0802" w:rsidP="000A0802">
      <w:pPr>
        <w:tabs>
          <w:tab w:val="left" w:pos="709"/>
        </w:tabs>
        <w:spacing w:after="0" w:line="240" w:lineRule="auto"/>
        <w:ind w:firstLine="357"/>
        <w:jc w:val="both"/>
        <w:rPr>
          <w:rFonts w:ascii="Times New Roman" w:hAnsi="Times New Roman"/>
          <w:b/>
          <w:sz w:val="24"/>
          <w:szCs w:val="24"/>
        </w:rPr>
      </w:pPr>
      <w:r w:rsidRPr="003E75B6">
        <w:rPr>
          <w:rFonts w:ascii="Times New Roman" w:hAnsi="Times New Roman"/>
          <w:sz w:val="24"/>
          <w:szCs w:val="24"/>
        </w:rPr>
        <w:tab/>
      </w:r>
      <w:r w:rsidRPr="003E75B6">
        <w:rPr>
          <w:rFonts w:ascii="Times New Roman" w:hAnsi="Times New Roman"/>
          <w:b/>
          <w:sz w:val="24"/>
          <w:szCs w:val="24"/>
        </w:rPr>
        <w:t>1.2. Место дисциплины в структуре программы подготовки специалистов среднего звена:</w:t>
      </w:r>
    </w:p>
    <w:p w:rsidR="000A0802" w:rsidRPr="003E75B6" w:rsidRDefault="000A0802" w:rsidP="000A0802">
      <w:pPr>
        <w:spacing w:after="0" w:line="240" w:lineRule="auto"/>
        <w:ind w:firstLine="357"/>
        <w:jc w:val="both"/>
        <w:rPr>
          <w:rFonts w:ascii="Times New Roman" w:eastAsia="Calibri" w:hAnsi="Times New Roman"/>
          <w:sz w:val="24"/>
          <w:szCs w:val="24"/>
        </w:rPr>
      </w:pPr>
      <w:r w:rsidRPr="003E75B6">
        <w:rPr>
          <w:rFonts w:ascii="Times New Roman" w:eastAsia="Calibri" w:hAnsi="Times New Roman"/>
          <w:sz w:val="24"/>
          <w:szCs w:val="24"/>
        </w:rPr>
        <w:t>Учебная дисциплина «Биология» является общеобразовательной учебной дисциплиной по выбору, из обязательной предметной области «Естественные науки» ФГОС среднего общего образования, для всех профессий среднего профессионального образования технического профиля.</w:t>
      </w:r>
    </w:p>
    <w:p w:rsidR="000A0802" w:rsidRPr="003E75B6" w:rsidRDefault="000A0802" w:rsidP="000A0802">
      <w:pPr>
        <w:spacing w:after="0" w:line="240" w:lineRule="auto"/>
        <w:ind w:firstLine="357"/>
        <w:jc w:val="both"/>
        <w:rPr>
          <w:rFonts w:ascii="Times New Roman" w:eastAsia="Calibri" w:hAnsi="Times New Roman"/>
          <w:sz w:val="24"/>
          <w:szCs w:val="24"/>
        </w:rPr>
      </w:pPr>
    </w:p>
    <w:p w:rsidR="000A0802" w:rsidRPr="003E75B6" w:rsidRDefault="000A0802" w:rsidP="005D719D">
      <w:pPr>
        <w:numPr>
          <w:ilvl w:val="1"/>
          <w:numId w:val="46"/>
        </w:numPr>
        <w:spacing w:after="0" w:line="240" w:lineRule="auto"/>
        <w:ind w:firstLine="357"/>
        <w:jc w:val="both"/>
        <w:rPr>
          <w:rFonts w:ascii="Times New Roman" w:hAnsi="Times New Roman"/>
          <w:b/>
          <w:sz w:val="24"/>
          <w:szCs w:val="24"/>
        </w:rPr>
      </w:pPr>
      <w:r w:rsidRPr="003E75B6">
        <w:rPr>
          <w:rFonts w:ascii="Times New Roman" w:hAnsi="Times New Roman"/>
          <w:b/>
          <w:sz w:val="24"/>
          <w:szCs w:val="24"/>
        </w:rPr>
        <w:t>1.3. Цели и задачи дисциплины – требования к результатам освоения дисциплины:</w:t>
      </w:r>
    </w:p>
    <w:p w:rsidR="000A0802" w:rsidRPr="003E75B6" w:rsidRDefault="000A0802" w:rsidP="000A0802">
      <w:pPr>
        <w:spacing w:after="0" w:line="240" w:lineRule="auto"/>
        <w:ind w:firstLine="357"/>
        <w:jc w:val="both"/>
        <w:rPr>
          <w:rFonts w:ascii="Times New Roman" w:hAnsi="Times New Roman"/>
          <w:sz w:val="24"/>
          <w:szCs w:val="24"/>
          <w:u w:val="single"/>
        </w:rPr>
      </w:pPr>
      <w:r w:rsidRPr="003E75B6">
        <w:rPr>
          <w:rFonts w:ascii="Times New Roman" w:hAnsi="Times New Roman"/>
          <w:sz w:val="24"/>
          <w:szCs w:val="24"/>
        </w:rPr>
        <w:t xml:space="preserve">Содержание программы «Биология» направлено на достижение следующих </w:t>
      </w:r>
      <w:r w:rsidRPr="003E75B6">
        <w:rPr>
          <w:rFonts w:ascii="Times New Roman" w:hAnsi="Times New Roman"/>
          <w:sz w:val="24"/>
          <w:szCs w:val="24"/>
          <w:u w:val="single"/>
        </w:rPr>
        <w:t>целей:</w:t>
      </w:r>
    </w:p>
    <w:p w:rsidR="000A0802" w:rsidRPr="003E75B6" w:rsidRDefault="000A0802" w:rsidP="005D719D">
      <w:pPr>
        <w:numPr>
          <w:ilvl w:val="0"/>
          <w:numId w:val="49"/>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lastRenderedPageBreak/>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0A0802" w:rsidRPr="003E75B6" w:rsidRDefault="000A0802" w:rsidP="005D719D">
      <w:pPr>
        <w:numPr>
          <w:ilvl w:val="0"/>
          <w:numId w:val="49"/>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A0802" w:rsidRPr="003E75B6" w:rsidRDefault="000A0802" w:rsidP="005D719D">
      <w:pPr>
        <w:numPr>
          <w:ilvl w:val="0"/>
          <w:numId w:val="49"/>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0A0802" w:rsidRPr="003E75B6" w:rsidRDefault="000A0802" w:rsidP="005D719D">
      <w:pPr>
        <w:numPr>
          <w:ilvl w:val="0"/>
          <w:numId w:val="49"/>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0A0802" w:rsidRPr="003E75B6" w:rsidRDefault="000A0802" w:rsidP="005D719D">
      <w:pPr>
        <w:numPr>
          <w:ilvl w:val="0"/>
          <w:numId w:val="49"/>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0A0802" w:rsidRPr="003E75B6" w:rsidRDefault="000A0802" w:rsidP="000A0802">
      <w:pPr>
        <w:tabs>
          <w:tab w:val="left" w:pos="820"/>
        </w:tabs>
        <w:spacing w:after="0" w:line="240" w:lineRule="auto"/>
        <w:jc w:val="both"/>
        <w:rPr>
          <w:rFonts w:ascii="Times New Roman" w:eastAsia="Symbol" w:hAnsi="Times New Roman"/>
          <w:sz w:val="24"/>
          <w:szCs w:val="24"/>
        </w:rPr>
      </w:pPr>
    </w:p>
    <w:p w:rsidR="000A0802" w:rsidRPr="003E75B6" w:rsidRDefault="000A0802" w:rsidP="000A0802">
      <w:pPr>
        <w:spacing w:after="0" w:line="240" w:lineRule="auto"/>
        <w:ind w:left="357"/>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«Биология», обеспечивает достижение студентами следующих результатов:</w:t>
      </w:r>
    </w:p>
    <w:p w:rsidR="000A0802" w:rsidRPr="003E75B6" w:rsidRDefault="000A0802" w:rsidP="000A0802">
      <w:pPr>
        <w:tabs>
          <w:tab w:val="left" w:pos="820"/>
        </w:tabs>
        <w:spacing w:after="0" w:line="240" w:lineRule="auto"/>
        <w:ind w:left="820"/>
        <w:rPr>
          <w:rFonts w:ascii="Times New Roman" w:eastAsia="Symbol" w:hAnsi="Times New Roman"/>
          <w:sz w:val="24"/>
          <w:szCs w:val="24"/>
        </w:rPr>
      </w:pPr>
      <w:r w:rsidRPr="003E75B6">
        <w:rPr>
          <w:rFonts w:ascii="Times New Roman" w:eastAsia="Arial" w:hAnsi="Times New Roman"/>
          <w:b/>
          <w:bCs/>
          <w:i/>
          <w:iCs/>
          <w:sz w:val="24"/>
          <w:szCs w:val="24"/>
        </w:rPr>
        <w:t>личностных</w:t>
      </w:r>
      <w:r w:rsidRPr="003E75B6">
        <w:rPr>
          <w:rFonts w:ascii="Times New Roman" w:eastAsia="Arial" w:hAnsi="Times New Roman"/>
          <w:b/>
          <w:bCs/>
          <w:sz w:val="24"/>
          <w:szCs w:val="24"/>
        </w:rPr>
        <w:t>:</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сформированность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 xml:space="preserve">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 </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 xml:space="preserve"> 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готовность использовать основные методы защиты от возможных последствий аварий, катастроф, стихийных бедствий;</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обладание навыками безопасной работы во время проектно-исследовательской</w:t>
      </w:r>
      <w:r w:rsidRPr="003E75B6">
        <w:rPr>
          <w:rFonts w:ascii="Times New Roman" w:eastAsia="Symbol" w:hAnsi="Times New Roman"/>
          <w:sz w:val="24"/>
          <w:szCs w:val="24"/>
        </w:rPr>
        <w:t xml:space="preserve"> </w:t>
      </w:r>
      <w:r w:rsidRPr="003E75B6">
        <w:rPr>
          <w:rFonts w:ascii="Times New Roman" w:eastAsia="Arial" w:hAnsi="Times New Roman"/>
          <w:sz w:val="24"/>
          <w:szCs w:val="24"/>
        </w:rPr>
        <w:t>экспериментальной деятельности, при использовании лабораторного оборудования;</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готовность к оказанию первой помощи при травмах, простудных и других заболеваниях, отравлениях пищевыми продуктами;</w:t>
      </w:r>
    </w:p>
    <w:p w:rsidR="000A0802" w:rsidRPr="003E75B6" w:rsidRDefault="000A0802" w:rsidP="000A0802">
      <w:pPr>
        <w:tabs>
          <w:tab w:val="left" w:pos="820"/>
        </w:tabs>
        <w:spacing w:after="0" w:line="240" w:lineRule="auto"/>
        <w:ind w:left="720"/>
        <w:rPr>
          <w:rFonts w:ascii="Times New Roman" w:eastAsia="Symbol" w:hAnsi="Times New Roman"/>
          <w:sz w:val="24"/>
          <w:szCs w:val="24"/>
        </w:rPr>
      </w:pPr>
      <w:r w:rsidRPr="003E75B6">
        <w:rPr>
          <w:rFonts w:ascii="Times New Roman" w:eastAsia="Arial" w:hAnsi="Times New Roman"/>
          <w:b/>
          <w:bCs/>
          <w:i/>
          <w:iCs/>
          <w:sz w:val="24"/>
          <w:szCs w:val="24"/>
        </w:rPr>
        <w:t>метапредметных</w:t>
      </w:r>
      <w:r w:rsidRPr="003E75B6">
        <w:rPr>
          <w:rFonts w:ascii="Times New Roman" w:eastAsia="Arial" w:hAnsi="Times New Roman"/>
          <w:b/>
          <w:bCs/>
          <w:sz w:val="24"/>
          <w:szCs w:val="24"/>
        </w:rPr>
        <w:t>:</w:t>
      </w:r>
    </w:p>
    <w:p w:rsidR="000A0802" w:rsidRPr="003E75B6" w:rsidRDefault="000A0802" w:rsidP="005D719D">
      <w:pPr>
        <w:numPr>
          <w:ilvl w:val="0"/>
          <w:numId w:val="51"/>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lastRenderedPageBreak/>
        <w:t>осознание социальной значимости своей профессии/специальности, обладание мотивацией к осуществлению профессиональной деятельности;</w:t>
      </w:r>
    </w:p>
    <w:p w:rsidR="000A0802" w:rsidRPr="003E75B6" w:rsidRDefault="000A0802" w:rsidP="005D719D">
      <w:pPr>
        <w:numPr>
          <w:ilvl w:val="0"/>
          <w:numId w:val="51"/>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0A0802" w:rsidRPr="003E75B6" w:rsidRDefault="000A0802" w:rsidP="005D719D">
      <w:pPr>
        <w:numPr>
          <w:ilvl w:val="0"/>
          <w:numId w:val="51"/>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0A0802" w:rsidRPr="003E75B6" w:rsidRDefault="000A0802" w:rsidP="005D719D">
      <w:pPr>
        <w:numPr>
          <w:ilvl w:val="0"/>
          <w:numId w:val="51"/>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0A0802" w:rsidRPr="003E75B6" w:rsidRDefault="000A0802" w:rsidP="005D719D">
      <w:pPr>
        <w:numPr>
          <w:ilvl w:val="0"/>
          <w:numId w:val="51"/>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A0802" w:rsidRPr="003E75B6" w:rsidRDefault="000A0802" w:rsidP="005D719D">
      <w:pPr>
        <w:numPr>
          <w:ilvl w:val="0"/>
          <w:numId w:val="51"/>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применять биологические и экологические знания для анализа прикладных проблем хозяйственной деятельности;</w:t>
      </w:r>
    </w:p>
    <w:p w:rsidR="000A0802" w:rsidRPr="003E75B6" w:rsidRDefault="000A0802" w:rsidP="005D719D">
      <w:pPr>
        <w:numPr>
          <w:ilvl w:val="0"/>
          <w:numId w:val="51"/>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rsidR="000A0802" w:rsidRPr="003E75B6" w:rsidRDefault="000A0802" w:rsidP="005D719D">
      <w:pPr>
        <w:numPr>
          <w:ilvl w:val="0"/>
          <w:numId w:val="51"/>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 xml:space="preserve"> способность к оценке этических аспектов некоторых исследований в области биотехнологии (клонирование, искусственное оплодотворение);</w:t>
      </w:r>
    </w:p>
    <w:p w:rsidR="000A0802" w:rsidRPr="003E75B6" w:rsidRDefault="000A0802" w:rsidP="000A0802">
      <w:pPr>
        <w:spacing w:after="0" w:line="240" w:lineRule="auto"/>
        <w:ind w:left="284"/>
        <w:rPr>
          <w:rFonts w:ascii="Times New Roman" w:eastAsia="Arial" w:hAnsi="Times New Roman"/>
          <w:b/>
          <w:bCs/>
          <w:sz w:val="24"/>
          <w:szCs w:val="24"/>
        </w:rPr>
      </w:pPr>
      <w:r w:rsidRPr="003E75B6">
        <w:rPr>
          <w:rFonts w:ascii="Times New Roman" w:eastAsia="Arial" w:hAnsi="Times New Roman"/>
          <w:b/>
          <w:bCs/>
          <w:i/>
          <w:iCs/>
          <w:sz w:val="24"/>
          <w:szCs w:val="24"/>
        </w:rPr>
        <w:t>предметных</w:t>
      </w:r>
      <w:r w:rsidRPr="003E75B6">
        <w:rPr>
          <w:rFonts w:ascii="Times New Roman" w:eastAsia="Arial" w:hAnsi="Times New Roman"/>
          <w:b/>
          <w:bCs/>
          <w:sz w:val="24"/>
          <w:szCs w:val="24"/>
        </w:rPr>
        <w:t>:</w:t>
      </w:r>
    </w:p>
    <w:p w:rsidR="000A0802" w:rsidRPr="003E75B6" w:rsidRDefault="000A0802" w:rsidP="005D719D">
      <w:pPr>
        <w:numPr>
          <w:ilvl w:val="0"/>
          <w:numId w:val="52"/>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rsidR="000A0802" w:rsidRPr="003E75B6" w:rsidRDefault="000A0802" w:rsidP="005D719D">
      <w:pPr>
        <w:numPr>
          <w:ilvl w:val="0"/>
          <w:numId w:val="52"/>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0A0802" w:rsidRPr="003E75B6" w:rsidRDefault="000A0802" w:rsidP="005D719D">
      <w:pPr>
        <w:numPr>
          <w:ilvl w:val="0"/>
          <w:numId w:val="52"/>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rsidR="000A0802" w:rsidRPr="003E75B6" w:rsidRDefault="000A0802" w:rsidP="005D719D">
      <w:pPr>
        <w:numPr>
          <w:ilvl w:val="0"/>
          <w:numId w:val="52"/>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сформированность умений объяснять результаты биологических экспериментов, решать элементарные биологические задачи;</w:t>
      </w:r>
    </w:p>
    <w:p w:rsidR="000A0802" w:rsidRPr="003E75B6" w:rsidRDefault="000A0802" w:rsidP="005D719D">
      <w:pPr>
        <w:numPr>
          <w:ilvl w:val="0"/>
          <w:numId w:val="52"/>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0A0802" w:rsidRPr="003E75B6" w:rsidRDefault="000A0802" w:rsidP="000A0802">
      <w:pPr>
        <w:spacing w:after="0" w:line="240" w:lineRule="auto"/>
        <w:ind w:left="284"/>
        <w:rPr>
          <w:rFonts w:ascii="Times New Roman" w:eastAsia="Symbol" w:hAnsi="Times New Roman"/>
          <w:sz w:val="24"/>
          <w:szCs w:val="24"/>
        </w:rPr>
      </w:pPr>
    </w:p>
    <w:p w:rsidR="000A0802" w:rsidRPr="003E75B6" w:rsidRDefault="000A0802" w:rsidP="000A0802">
      <w:pPr>
        <w:spacing w:after="0" w:line="240" w:lineRule="auto"/>
        <w:ind w:firstLine="859"/>
        <w:rPr>
          <w:rFonts w:ascii="Times New Roman" w:hAnsi="Times New Roman"/>
          <w:b/>
          <w:sz w:val="24"/>
          <w:szCs w:val="24"/>
        </w:rPr>
      </w:pPr>
      <w:r w:rsidRPr="003E75B6">
        <w:rPr>
          <w:rFonts w:ascii="Times New Roman" w:hAnsi="Times New Roman"/>
          <w:sz w:val="24"/>
          <w:szCs w:val="24"/>
        </w:rPr>
        <w:t xml:space="preserve">В результате изучения учебной дисциплины «Биология» обучающийся должен </w:t>
      </w:r>
      <w:r w:rsidRPr="003E75B6">
        <w:rPr>
          <w:rFonts w:ascii="Times New Roman" w:hAnsi="Times New Roman"/>
          <w:b/>
          <w:sz w:val="24"/>
          <w:szCs w:val="24"/>
        </w:rPr>
        <w:t xml:space="preserve"> </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b/>
          <w:sz w:val="24"/>
          <w:szCs w:val="24"/>
        </w:rPr>
        <w:t>уметь:</w:t>
      </w:r>
      <w:r w:rsidRPr="003E75B6">
        <w:rPr>
          <w:rFonts w:ascii="Times New Roman" w:hAnsi="Times New Roman"/>
          <w:sz w:val="24"/>
          <w:szCs w:val="24"/>
        </w:rPr>
        <w:t xml:space="preserve">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lastRenderedPageBreak/>
        <w:t xml:space="preserve">- 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сравнивать биологические объекты: химический состав тел живой и неживой природы, зародышей человека и других животных, природные экосистемы и агроэкосистемы своей местности; процессы (естественный и искусственный отбор, половое и бесполое размножение) и делать выводы и обобщения на основе сравнения и анализа;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изучать изменения в экосистемах на биологических моделях;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b/>
          <w:bCs/>
          <w:sz w:val="24"/>
          <w:szCs w:val="24"/>
        </w:rPr>
        <w:t>- использовать приобретенные знания и умения в практической деятельности и повседневной жизни</w:t>
      </w:r>
      <w:r w:rsidRPr="003E75B6">
        <w:rPr>
          <w:rFonts w:ascii="Times New Roman" w:hAnsi="Times New Roman"/>
          <w:sz w:val="24"/>
          <w:szCs w:val="24"/>
        </w:rPr>
        <w:t xml:space="preserve">: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оказания первой помощи при травматических, простудных и других заболеваниях, отравлениях пищевыми продуктами; </w:t>
      </w:r>
    </w:p>
    <w:p w:rsidR="000A0802" w:rsidRPr="003E75B6" w:rsidRDefault="000A0802" w:rsidP="000A0802">
      <w:pPr>
        <w:autoSpaceDE w:val="0"/>
        <w:autoSpaceDN w:val="0"/>
        <w:adjustRightInd w:val="0"/>
        <w:spacing w:after="0" w:line="240" w:lineRule="auto"/>
        <w:ind w:firstLine="900"/>
        <w:jc w:val="both"/>
        <w:rPr>
          <w:rFonts w:ascii="Times New Roman" w:hAnsi="Times New Roman"/>
          <w:b/>
          <w:sz w:val="24"/>
          <w:szCs w:val="24"/>
        </w:rPr>
      </w:pPr>
      <w:r w:rsidRPr="003E75B6">
        <w:rPr>
          <w:rFonts w:ascii="Times New Roman" w:hAnsi="Times New Roman"/>
          <w:sz w:val="24"/>
          <w:szCs w:val="24"/>
        </w:rPr>
        <w:t>- оценки этических аспектов некоторых исследований в области биотехнологии (клонирование, искусственное оплодотворение).</w:t>
      </w:r>
      <w:r w:rsidRPr="003E75B6">
        <w:rPr>
          <w:rFonts w:ascii="Times New Roman" w:hAnsi="Times New Roman"/>
          <w:b/>
          <w:sz w:val="24"/>
          <w:szCs w:val="24"/>
        </w:rPr>
        <w:t xml:space="preserve">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В результате изучения учебной дисциплины «Биология» обучающийся должен </w:t>
      </w:r>
      <w:r w:rsidRPr="003E75B6">
        <w:rPr>
          <w:rFonts w:ascii="Times New Roman" w:hAnsi="Times New Roman"/>
          <w:b/>
          <w:sz w:val="24"/>
          <w:szCs w:val="24"/>
        </w:rPr>
        <w:t>знать/понимать</w:t>
      </w:r>
      <w:r w:rsidRPr="003E75B6">
        <w:rPr>
          <w:rFonts w:ascii="Times New Roman" w:hAnsi="Times New Roman"/>
          <w:sz w:val="24"/>
          <w:szCs w:val="24"/>
        </w:rPr>
        <w:t>:</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основные положения биологических теорий и закономерностей: клеточной теории, эволюционного учения, учения В.И.Вернадского о биосфере, законы Г.Менделя, закономерностей изменчивости и наследственности;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строение и функционирование биологических объектов: клетки, генов и хромосом, структуры вида и экосистем;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вклад выдающихся (в том числе отечественных) ученых в развитие биологической науки;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биологическую терминологию и символику; </w:t>
      </w:r>
    </w:p>
    <w:p w:rsidR="000A0802" w:rsidRPr="003E75B6" w:rsidRDefault="000A0802" w:rsidP="000A0802">
      <w:pPr>
        <w:pStyle w:val="Default"/>
        <w:jc w:val="both"/>
      </w:pPr>
      <w:r w:rsidRPr="003E75B6">
        <w:rPr>
          <w:b/>
          <w:bCs/>
        </w:rPr>
        <w:t xml:space="preserve">1.5.   Количество часов на освоение программы дисциплины: </w:t>
      </w:r>
    </w:p>
    <w:p w:rsidR="000A0802" w:rsidRPr="003E75B6" w:rsidRDefault="000A0802" w:rsidP="000A0802">
      <w:pPr>
        <w:pStyle w:val="Default"/>
        <w:ind w:firstLine="900"/>
        <w:jc w:val="both"/>
      </w:pPr>
      <w:r w:rsidRPr="003E75B6">
        <w:t xml:space="preserve">максимальной учебной нагрузки обучающегося 117 часов, в том числе: </w:t>
      </w:r>
    </w:p>
    <w:p w:rsidR="000A0802" w:rsidRPr="003E75B6" w:rsidRDefault="000A0802" w:rsidP="000A0802">
      <w:pPr>
        <w:pStyle w:val="Default"/>
        <w:ind w:firstLine="900"/>
        <w:jc w:val="both"/>
      </w:pPr>
      <w:r w:rsidRPr="003E75B6">
        <w:t xml:space="preserve">обязательной аудиторной учебной нагрузки обучающегося 78 часов; </w:t>
      </w:r>
    </w:p>
    <w:p w:rsidR="000A0802" w:rsidRDefault="000A0802" w:rsidP="000A0802">
      <w:pPr>
        <w:pStyle w:val="Default"/>
        <w:ind w:firstLine="900"/>
        <w:jc w:val="both"/>
      </w:pPr>
      <w:r w:rsidRPr="003E75B6">
        <w:t>самостоятельной работы обучающегося 39 часов</w:t>
      </w:r>
    </w:p>
    <w:p w:rsidR="000A0802" w:rsidRDefault="000A0802" w:rsidP="000A0802">
      <w:pPr>
        <w:pStyle w:val="Default"/>
        <w:ind w:firstLine="900"/>
        <w:jc w:val="both"/>
      </w:pPr>
    </w:p>
    <w:p w:rsidR="000A0802" w:rsidRPr="003E75B6" w:rsidRDefault="000A0802" w:rsidP="000A0802">
      <w:pPr>
        <w:pStyle w:val="Default"/>
        <w:ind w:firstLine="900"/>
        <w:jc w:val="both"/>
      </w:pPr>
      <w:r w:rsidRPr="003E75B6">
        <w:t xml:space="preserve"> </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r>
        <w:rPr>
          <w:rFonts w:ascii="Times New Roman" w:hAnsi="Times New Roman"/>
          <w:b/>
          <w:sz w:val="24"/>
          <w:szCs w:val="24"/>
        </w:rPr>
        <w:t xml:space="preserve">ОДБ.08 </w:t>
      </w:r>
      <w:r w:rsidRPr="003E75B6">
        <w:rPr>
          <w:rFonts w:ascii="Times New Roman" w:hAnsi="Times New Roman"/>
          <w:b/>
          <w:sz w:val="24"/>
          <w:szCs w:val="24"/>
        </w:rPr>
        <w:t>ФИЗИЧЕСКАЯ КУЛЬТУРА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b/>
          <w:sz w:val="24"/>
          <w:szCs w:val="24"/>
        </w:rPr>
      </w:pPr>
    </w:p>
    <w:p w:rsidR="000A0802" w:rsidRPr="003E75B6" w:rsidRDefault="000A0802" w:rsidP="005D719D">
      <w:pPr>
        <w:numPr>
          <w:ilvl w:val="1"/>
          <w:numId w:val="5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5" w:firstLine="851"/>
        <w:jc w:val="both"/>
        <w:rPr>
          <w:rFonts w:ascii="Times New Roman" w:hAnsi="Times New Roman"/>
          <w:b/>
          <w:sz w:val="24"/>
          <w:szCs w:val="24"/>
        </w:rPr>
      </w:pPr>
      <w:r w:rsidRPr="003E75B6">
        <w:rPr>
          <w:rFonts w:ascii="Times New Roman" w:hAnsi="Times New Roman"/>
          <w:b/>
          <w:sz w:val="24"/>
          <w:szCs w:val="24"/>
        </w:rPr>
        <w:t>Область применения программы</w:t>
      </w:r>
    </w:p>
    <w:p w:rsidR="000A0802" w:rsidRPr="003E75B6" w:rsidRDefault="000A0802" w:rsidP="000A08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p>
    <w:p w:rsidR="000A0802" w:rsidRPr="003E75B6" w:rsidRDefault="000A0802" w:rsidP="000A0802">
      <w:pPr>
        <w:widowControl w:val="0"/>
        <w:tabs>
          <w:tab w:val="left" w:pos="567"/>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Программа учебной дисциплины «Физическая культура», рекомендуемая для освоения студентами, отнесенными по результатам медицинского осмотра к основной медицинской и подготовительной медицинской группам, является </w:t>
      </w:r>
      <w:r w:rsidR="00FF6234" w:rsidRPr="003E75B6">
        <w:rPr>
          <w:rFonts w:ascii="Times New Roman" w:hAnsi="Times New Roman"/>
          <w:sz w:val="24"/>
          <w:szCs w:val="24"/>
        </w:rPr>
        <w:t>частью программы</w:t>
      </w:r>
      <w:r w:rsidRPr="003E75B6">
        <w:rPr>
          <w:rFonts w:ascii="Times New Roman" w:hAnsi="Times New Roman"/>
          <w:sz w:val="24"/>
          <w:szCs w:val="24"/>
        </w:rPr>
        <w:t xml:space="preserve"> подготовки специалистов </w:t>
      </w:r>
      <w:r w:rsidRPr="003E75B6">
        <w:rPr>
          <w:rFonts w:ascii="Times New Roman" w:hAnsi="Times New Roman"/>
          <w:sz w:val="24"/>
          <w:szCs w:val="24"/>
        </w:rPr>
        <w:lastRenderedPageBreak/>
        <w:t xml:space="preserve">среднего звена </w:t>
      </w:r>
      <w:r w:rsidR="00FF6234" w:rsidRPr="003E75B6">
        <w:rPr>
          <w:rFonts w:ascii="Times New Roman" w:hAnsi="Times New Roman"/>
          <w:sz w:val="24"/>
          <w:szCs w:val="24"/>
        </w:rPr>
        <w:t>(ППССЗ</w:t>
      </w:r>
      <w:r w:rsidRPr="003E75B6">
        <w:rPr>
          <w:rFonts w:ascii="Times New Roman" w:hAnsi="Times New Roman"/>
          <w:sz w:val="24"/>
          <w:szCs w:val="24"/>
        </w:rPr>
        <w:t xml:space="preserve"> СПО) в соответствии с ФГОС, в рамках реализации ППССЗ СПО </w:t>
      </w:r>
      <w:r w:rsidR="00FF6234" w:rsidRPr="003E75B6">
        <w:rPr>
          <w:rFonts w:ascii="Times New Roman" w:hAnsi="Times New Roman"/>
          <w:sz w:val="24"/>
          <w:szCs w:val="24"/>
        </w:rPr>
        <w:t>базовой подготовки</w:t>
      </w:r>
      <w:r w:rsidRPr="003E75B6">
        <w:rPr>
          <w:rFonts w:ascii="Times New Roman" w:hAnsi="Times New Roman"/>
          <w:sz w:val="24"/>
          <w:szCs w:val="24"/>
        </w:rPr>
        <w:t xml:space="preserve"> по направлениям подготовки и специальностям СПО</w:t>
      </w:r>
    </w:p>
    <w:p w:rsidR="000A0802" w:rsidRPr="003E75B6" w:rsidRDefault="000A0802" w:rsidP="000A08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r w:rsidRPr="003E75B6">
        <w:rPr>
          <w:rFonts w:ascii="Times New Roman" w:hAnsi="Times New Roman"/>
          <w:b/>
          <w:sz w:val="24"/>
          <w:szCs w:val="24"/>
        </w:rPr>
        <w:t xml:space="preserve">1.2. Место учебной дисциплины в структуре основной профессиональной образовательной программы: </w:t>
      </w:r>
    </w:p>
    <w:p w:rsidR="000A0802" w:rsidRPr="003E75B6" w:rsidRDefault="000A0802" w:rsidP="000A08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sz w:val="24"/>
          <w:szCs w:val="24"/>
        </w:rPr>
      </w:pPr>
      <w:r w:rsidRPr="003E75B6">
        <w:rPr>
          <w:rFonts w:ascii="Times New Roman" w:hAnsi="Times New Roman"/>
          <w:sz w:val="24"/>
          <w:szCs w:val="24"/>
        </w:rPr>
        <w:t>- в ППССЗ СПО учебная</w:t>
      </w:r>
      <w:r w:rsidRPr="003E75B6">
        <w:rPr>
          <w:rFonts w:ascii="Times New Roman" w:hAnsi="Times New Roman"/>
          <w:b/>
          <w:sz w:val="24"/>
          <w:szCs w:val="24"/>
        </w:rPr>
        <w:t xml:space="preserve"> </w:t>
      </w:r>
      <w:r w:rsidRPr="003E75B6">
        <w:rPr>
          <w:rFonts w:ascii="Times New Roman" w:hAnsi="Times New Roman"/>
          <w:sz w:val="24"/>
          <w:szCs w:val="24"/>
        </w:rPr>
        <w:t xml:space="preserve">дисциплина «Физическая культура» входит в общеобразовательный </w:t>
      </w:r>
      <w:r w:rsidR="00FF6234" w:rsidRPr="003E75B6">
        <w:rPr>
          <w:rFonts w:ascii="Times New Roman" w:hAnsi="Times New Roman"/>
          <w:sz w:val="24"/>
          <w:szCs w:val="24"/>
        </w:rPr>
        <w:t>цикл.</w:t>
      </w:r>
    </w:p>
    <w:p w:rsidR="000A0802" w:rsidRPr="003E75B6" w:rsidRDefault="000A0802" w:rsidP="000A08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дисциплины:</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color w:val="000000"/>
          <w:sz w:val="24"/>
          <w:szCs w:val="24"/>
        </w:rPr>
      </w:pPr>
      <w:r w:rsidRPr="003E75B6">
        <w:rPr>
          <w:rFonts w:ascii="Times New Roman" w:hAnsi="Times New Roman"/>
          <w:b/>
          <w:color w:val="000000"/>
          <w:sz w:val="24"/>
          <w:szCs w:val="24"/>
        </w:rPr>
        <w:t>развитие</w:t>
      </w:r>
      <w:r w:rsidRPr="003E75B6">
        <w:rPr>
          <w:rFonts w:ascii="Times New Roman" w:hAnsi="Times New Roman"/>
          <w:color w:val="000000"/>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color w:val="000000"/>
          <w:sz w:val="24"/>
          <w:szCs w:val="24"/>
        </w:rPr>
      </w:pPr>
      <w:r w:rsidRPr="003E75B6">
        <w:rPr>
          <w:rFonts w:ascii="Times New Roman" w:hAnsi="Times New Roman"/>
          <w:b/>
          <w:color w:val="000000"/>
          <w:sz w:val="24"/>
          <w:szCs w:val="24"/>
        </w:rPr>
        <w:t xml:space="preserve">формирование </w:t>
      </w:r>
      <w:r w:rsidRPr="003E75B6">
        <w:rPr>
          <w:rFonts w:ascii="Times New Roman" w:hAnsi="Times New Roman"/>
          <w:sz w:val="24"/>
          <w:szCs w:val="24"/>
        </w:rPr>
        <w:t xml:space="preserve">устойчивых мотивов и потребностей в </w:t>
      </w:r>
      <w:r w:rsidRPr="003E75B6">
        <w:rPr>
          <w:rFonts w:ascii="Times New Roman" w:hAnsi="Times New Roman"/>
          <w:color w:val="000000"/>
          <w:sz w:val="24"/>
          <w:szCs w:val="24"/>
        </w:rPr>
        <w:t>бережном отношении к собственному здоровью, в занятиях физкультурно-оздоровительной и спортивно-оздоровительной деятельностью;</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sz w:val="24"/>
          <w:szCs w:val="24"/>
        </w:rPr>
      </w:pPr>
      <w:r w:rsidRPr="003E75B6">
        <w:rPr>
          <w:rFonts w:ascii="Times New Roman" w:hAnsi="Times New Roman"/>
          <w:b/>
          <w:sz w:val="24"/>
          <w:szCs w:val="24"/>
        </w:rPr>
        <w:t>овладение</w:t>
      </w:r>
      <w:r w:rsidRPr="003E75B6">
        <w:rPr>
          <w:rFonts w:ascii="Times New Roman" w:hAnsi="Times New Roman"/>
          <w:sz w:val="24"/>
          <w:szCs w:val="24"/>
        </w:rPr>
        <w:t xml:space="preserve">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sz w:val="24"/>
          <w:szCs w:val="24"/>
        </w:rPr>
      </w:pPr>
      <w:r w:rsidRPr="003E75B6">
        <w:rPr>
          <w:rFonts w:ascii="Times New Roman" w:hAnsi="Times New Roman"/>
          <w:b/>
          <w:sz w:val="24"/>
          <w:szCs w:val="24"/>
        </w:rPr>
        <w:t xml:space="preserve">овладение </w:t>
      </w:r>
      <w:r w:rsidRPr="003E75B6">
        <w:rPr>
          <w:rFonts w:ascii="Times New Roman" w:hAnsi="Times New Roman"/>
          <w:sz w:val="24"/>
          <w:szCs w:val="24"/>
        </w:rPr>
        <w:t xml:space="preserve">системой профессионально и </w:t>
      </w:r>
      <w:r w:rsidR="00FF6234" w:rsidRPr="003E75B6">
        <w:rPr>
          <w:rFonts w:ascii="Times New Roman" w:hAnsi="Times New Roman"/>
          <w:sz w:val="24"/>
          <w:szCs w:val="24"/>
        </w:rPr>
        <w:t>жизненно значимых практических умений,</w:t>
      </w:r>
      <w:r w:rsidRPr="003E75B6">
        <w:rPr>
          <w:rFonts w:ascii="Times New Roman" w:hAnsi="Times New Roman"/>
          <w:sz w:val="24"/>
          <w:szCs w:val="24"/>
        </w:rPr>
        <w:t xml:space="preserve"> и навыков, обеспечивающих сохранение и укрепление физического и психического здоровья;</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sz w:val="24"/>
          <w:szCs w:val="24"/>
        </w:rPr>
      </w:pPr>
      <w:r w:rsidRPr="003E75B6">
        <w:rPr>
          <w:rFonts w:ascii="Times New Roman" w:hAnsi="Times New Roman"/>
          <w:b/>
          <w:sz w:val="24"/>
          <w:szCs w:val="24"/>
        </w:rPr>
        <w:t xml:space="preserve">освоение </w:t>
      </w:r>
      <w:r w:rsidRPr="003E75B6">
        <w:rPr>
          <w:rFonts w:ascii="Times New Roman" w:hAnsi="Times New Roman"/>
          <w:sz w:val="24"/>
          <w:szCs w:val="24"/>
        </w:rPr>
        <w:t>системы знаний о занятиях физической культурой, их роли и значении в формировании здорового образа жизни и социальных ориентаций;</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sz w:val="24"/>
          <w:szCs w:val="24"/>
        </w:rPr>
      </w:pPr>
      <w:r w:rsidRPr="003E75B6">
        <w:rPr>
          <w:rFonts w:ascii="Times New Roman" w:hAnsi="Times New Roman"/>
          <w:b/>
          <w:spacing w:val="-4"/>
          <w:sz w:val="24"/>
          <w:szCs w:val="24"/>
        </w:rPr>
        <w:t>приобретение</w:t>
      </w:r>
      <w:r w:rsidRPr="003E75B6">
        <w:rPr>
          <w:rFonts w:ascii="Times New Roman" w:hAnsi="Times New Roman"/>
          <w:spacing w:val="-4"/>
          <w:sz w:val="24"/>
          <w:szCs w:val="24"/>
        </w:rPr>
        <w:t xml:space="preserve">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3E75B6">
        <w:rPr>
          <w:rFonts w:ascii="Times New Roman" w:hAnsi="Times New Roman"/>
          <w:sz w:val="24"/>
          <w:szCs w:val="24"/>
        </w:rPr>
        <w:t>.</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В результате освоения учебной дисциплины обучающийся должен:</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sz w:val="24"/>
          <w:szCs w:val="24"/>
        </w:rPr>
        <w:t xml:space="preserve">   </w:t>
      </w:r>
      <w:r w:rsidRPr="003E75B6">
        <w:rPr>
          <w:rFonts w:ascii="Times New Roman" w:hAnsi="Times New Roman"/>
          <w:b/>
          <w:sz w:val="24"/>
          <w:szCs w:val="24"/>
        </w:rPr>
        <w:t>знать/понимать:</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 xml:space="preserve"> - </w:t>
      </w:r>
      <w:r w:rsidRPr="003E75B6">
        <w:rPr>
          <w:rFonts w:ascii="Times New Roman" w:hAnsi="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способы контроля и оценки индивидуального физического развития и физической подготовленности;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правила и способы планирования системы индивидуальных занятий физическими упражнениями различной направленности;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 xml:space="preserve">  уметь </w:t>
      </w:r>
    </w:p>
    <w:p w:rsidR="000A0802" w:rsidRPr="003E75B6" w:rsidRDefault="000A0802" w:rsidP="000A080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индивидуально подобранные комплексы оздоровительной и лечебной физической культуры, композиции ритмической и аэробной гимнастики, комплексы упражнений атлетической гимнастики;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простейшие приемы самомассажа и релаксации;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проводить самоконтроль при занятиях физическими упражнениями;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преодолевать естественные и искусственные и естественные препятствия с использованием разнообразных способов передвижения;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приемы защиты и самообороны, страховки и самостраховки;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осуществлять творческое сотрудничество в коллективных формах занятий физической культурой;</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контрольные нормативы, предусмотренные государственным стандартом по легкой атлетике, гимнастике и лыжам при соответствующей тренировке, с учетом состояния здоровья и функциональных возможностей своего организма;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использовать приобретенные знания и умения в практической деятельности и повседневной жизни</w:t>
      </w:r>
      <w:r w:rsidRPr="003E75B6">
        <w:rPr>
          <w:rFonts w:ascii="Times New Roman" w:hAnsi="Times New Roman"/>
          <w:sz w:val="24"/>
          <w:szCs w:val="24"/>
        </w:rPr>
        <w:t xml:space="preserve"> </w:t>
      </w:r>
      <w:r w:rsidRPr="003E75B6">
        <w:rPr>
          <w:rFonts w:ascii="Times New Roman" w:hAnsi="Times New Roman"/>
          <w:b/>
          <w:sz w:val="24"/>
          <w:szCs w:val="24"/>
        </w:rPr>
        <w:t>для</w:t>
      </w:r>
      <w:r w:rsidRPr="003E75B6">
        <w:rPr>
          <w:rFonts w:ascii="Times New Roman" w:hAnsi="Times New Roman"/>
          <w:sz w:val="24"/>
          <w:szCs w:val="24"/>
        </w:rPr>
        <w:t>:</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повышения работоспособности, сохранения и укрепления здоровья;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подготовки к профессиональной деятельности и службе в Вооруженных Силах Российской Федерации;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lastRenderedPageBreak/>
        <w:t xml:space="preserve"> - организации и проведения индивидуального, коллективного и семейного отдыха, участия в массовых спортивных соревнованиях;</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активной творческой деятельности, выбора и формирования здорового образа жизни.</w:t>
      </w:r>
    </w:p>
    <w:p w:rsidR="000A0802"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75B6">
        <w:rPr>
          <w:rFonts w:ascii="Times New Roman" w:hAnsi="Times New Roman"/>
          <w:bCs/>
          <w:sz w:val="24"/>
          <w:szCs w:val="24"/>
        </w:rPr>
        <w:t xml:space="preserve">- использовать физкультурно-оздоровительную </w:t>
      </w:r>
      <w:proofErr w:type="gramStart"/>
      <w:r w:rsidRPr="003E75B6">
        <w:rPr>
          <w:rFonts w:ascii="Times New Roman" w:hAnsi="Times New Roman"/>
          <w:bCs/>
          <w:sz w:val="24"/>
          <w:szCs w:val="24"/>
        </w:rPr>
        <w:t>деятельность  для</w:t>
      </w:r>
      <w:proofErr w:type="gramEnd"/>
      <w:r w:rsidRPr="003E75B6">
        <w:rPr>
          <w:rFonts w:ascii="Times New Roman" w:hAnsi="Times New Roman"/>
          <w:bCs/>
          <w:sz w:val="24"/>
          <w:szCs w:val="24"/>
        </w:rPr>
        <w:t xml:space="preserve"> укрепления  здоровья,  достижения жизненных и профессиональных целей.</w:t>
      </w:r>
    </w:p>
    <w:p w:rsidR="00FF6234" w:rsidRPr="003E75B6" w:rsidRDefault="00FF6234" w:rsidP="00FF6234">
      <w:pPr>
        <w:pStyle w:val="Default"/>
        <w:jc w:val="both"/>
      </w:pPr>
      <w:r w:rsidRPr="003E75B6">
        <w:rPr>
          <w:b/>
          <w:bCs/>
        </w:rPr>
        <w:t xml:space="preserve">1.5.   Количество часов на освоение программы дисциплины: </w:t>
      </w:r>
    </w:p>
    <w:p w:rsidR="00FF6234" w:rsidRPr="003E75B6" w:rsidRDefault="00FF6234" w:rsidP="00FF6234">
      <w:pPr>
        <w:pStyle w:val="Default"/>
        <w:ind w:firstLine="900"/>
        <w:jc w:val="both"/>
      </w:pPr>
      <w:r w:rsidRPr="003E75B6">
        <w:t xml:space="preserve">максимальной учебной нагрузки обучающегося </w:t>
      </w:r>
      <w:r>
        <w:t>234 часа</w:t>
      </w:r>
      <w:r w:rsidRPr="003E75B6">
        <w:t xml:space="preserve">, в том числе: </w:t>
      </w:r>
    </w:p>
    <w:p w:rsidR="00FF6234" w:rsidRPr="003E75B6" w:rsidRDefault="00FF6234" w:rsidP="00FF6234">
      <w:pPr>
        <w:pStyle w:val="Default"/>
        <w:ind w:firstLine="900"/>
        <w:jc w:val="both"/>
      </w:pPr>
      <w:r w:rsidRPr="003E75B6">
        <w:t xml:space="preserve">обязательной аудиторной учебной нагрузки </w:t>
      </w:r>
      <w:r>
        <w:t>обучающегося 117</w:t>
      </w:r>
      <w:r w:rsidRPr="003E75B6">
        <w:t xml:space="preserve"> часов; </w:t>
      </w:r>
    </w:p>
    <w:p w:rsidR="00FF6234" w:rsidRDefault="00FF6234" w:rsidP="00FF6234">
      <w:pPr>
        <w:pStyle w:val="Default"/>
        <w:ind w:firstLine="900"/>
        <w:jc w:val="both"/>
      </w:pPr>
      <w:r w:rsidRPr="003E75B6">
        <w:t>самост</w:t>
      </w:r>
      <w:r>
        <w:t>оятельной работы обучающегося 117</w:t>
      </w:r>
      <w:r w:rsidRPr="003E75B6">
        <w:t xml:space="preserve"> часов</w:t>
      </w:r>
    </w:p>
    <w:p w:rsidR="00FF6234" w:rsidRDefault="00FF6234" w:rsidP="00FF6234">
      <w:pPr>
        <w:pStyle w:val="Default"/>
        <w:ind w:firstLine="900"/>
        <w:jc w:val="both"/>
      </w:pPr>
    </w:p>
    <w:p w:rsidR="00FF6234" w:rsidRDefault="00FF6234"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p>
    <w:p w:rsidR="000A0802" w:rsidRPr="003E75B6" w:rsidRDefault="000A0802" w:rsidP="000A0802">
      <w:pPr>
        <w:pStyle w:val="Default"/>
        <w:ind w:firstLine="880"/>
        <w:jc w:val="center"/>
      </w:pPr>
      <w:r>
        <w:rPr>
          <w:b/>
          <w:bCs/>
        </w:rPr>
        <w:t xml:space="preserve">ОДБ.09 </w:t>
      </w:r>
      <w:r w:rsidRPr="003E75B6">
        <w:rPr>
          <w:b/>
          <w:bCs/>
        </w:rPr>
        <w:t>ОСНОВЫ БЕЗОПАСНОСТИ ЖИЗНЕДЕЯТЕЛЬНОСТИ</w:t>
      </w:r>
    </w:p>
    <w:p w:rsidR="000A0802" w:rsidRPr="003E75B6" w:rsidRDefault="000A0802" w:rsidP="000A0802">
      <w:pPr>
        <w:pStyle w:val="Default"/>
        <w:ind w:firstLine="880"/>
      </w:pPr>
      <w:r w:rsidRPr="003E75B6">
        <w:rPr>
          <w:b/>
          <w:bCs/>
        </w:rPr>
        <w:t xml:space="preserve">1.1. Область применения программы </w:t>
      </w:r>
    </w:p>
    <w:p w:rsidR="000A0802" w:rsidRPr="003E75B6" w:rsidRDefault="000A0802" w:rsidP="000A0802">
      <w:pPr>
        <w:pStyle w:val="Default"/>
        <w:ind w:firstLine="880"/>
        <w:jc w:val="both"/>
      </w:pPr>
      <w:r w:rsidRPr="003E75B6">
        <w:t xml:space="preserve">Рабочая программа учебной дисциплины является частью программы подготовки специалистов среднего звена специальностей СПО </w:t>
      </w:r>
      <w:r>
        <w:t>технического</w:t>
      </w:r>
      <w:r w:rsidRPr="003E75B6">
        <w:t xml:space="preserve"> </w:t>
      </w:r>
      <w:proofErr w:type="gramStart"/>
      <w:r w:rsidRPr="003E75B6">
        <w:t>профиля  СПО</w:t>
      </w:r>
      <w:proofErr w:type="gramEnd"/>
      <w:r w:rsidRPr="003E75B6">
        <w:t>, по данному профилю изучают Основы безопасности жизнедеятельности в объеме 70 часов. Рабочая программа составлена на основе примерной программы ОБЖ.</w:t>
      </w:r>
    </w:p>
    <w:p w:rsidR="000A0802" w:rsidRPr="003E75B6" w:rsidRDefault="000A0802" w:rsidP="000A0802">
      <w:pPr>
        <w:pStyle w:val="Default"/>
        <w:ind w:firstLine="880"/>
        <w:jc w:val="both"/>
      </w:pPr>
      <w:r w:rsidRPr="003E75B6">
        <w:t xml:space="preserve">Рабочая программа ориентирована на достижение следующих целей: </w:t>
      </w:r>
    </w:p>
    <w:p w:rsidR="000A0802" w:rsidRPr="003E75B6" w:rsidRDefault="000A0802" w:rsidP="000A0802">
      <w:pPr>
        <w:pStyle w:val="Default"/>
        <w:jc w:val="both"/>
      </w:pPr>
      <w:r w:rsidRPr="003E75B6">
        <w:rPr>
          <w:b/>
          <w:bCs/>
        </w:rPr>
        <w:t xml:space="preserve">- освоение знаний </w:t>
      </w:r>
      <w:r w:rsidRPr="003E75B6">
        <w:t xml:space="preserve">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 </w:t>
      </w:r>
    </w:p>
    <w:p w:rsidR="000A0802" w:rsidRPr="003E75B6" w:rsidRDefault="000A0802" w:rsidP="000A0802">
      <w:pPr>
        <w:pStyle w:val="Default"/>
        <w:jc w:val="both"/>
      </w:pPr>
      <w:r w:rsidRPr="003E75B6">
        <w:rPr>
          <w:b/>
          <w:bCs/>
        </w:rPr>
        <w:t xml:space="preserve">- воспитание </w:t>
      </w:r>
      <w:r w:rsidRPr="003E75B6">
        <w:t xml:space="preserve">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w:t>
      </w:r>
    </w:p>
    <w:p w:rsidR="000A0802" w:rsidRPr="003E75B6" w:rsidRDefault="000A0802" w:rsidP="000A0802">
      <w:pPr>
        <w:pStyle w:val="Default"/>
        <w:jc w:val="both"/>
      </w:pPr>
      <w:r w:rsidRPr="003E75B6">
        <w:rPr>
          <w:b/>
          <w:bCs/>
        </w:rPr>
        <w:t xml:space="preserve">- развитие </w:t>
      </w:r>
      <w:r w:rsidRPr="003E75B6">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0A0802" w:rsidRPr="003E75B6" w:rsidRDefault="000A0802" w:rsidP="000A0802">
      <w:pPr>
        <w:pStyle w:val="Default"/>
        <w:jc w:val="both"/>
      </w:pPr>
      <w:r w:rsidRPr="003E75B6">
        <w:rPr>
          <w:b/>
          <w:bCs/>
        </w:rPr>
        <w:t xml:space="preserve">- овладение умениями </w:t>
      </w:r>
      <w:r w:rsidRPr="003E75B6">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0A0802" w:rsidRPr="003E75B6" w:rsidRDefault="000A0802" w:rsidP="000A0802">
      <w:pPr>
        <w:pStyle w:val="Default"/>
        <w:jc w:val="both"/>
        <w:rPr>
          <w:b/>
          <w:i/>
        </w:rPr>
      </w:pPr>
    </w:p>
    <w:p w:rsidR="000A0802" w:rsidRPr="003E75B6" w:rsidRDefault="000A0802" w:rsidP="000A0802">
      <w:pPr>
        <w:pStyle w:val="a5"/>
        <w:spacing w:after="0" w:line="240" w:lineRule="auto"/>
        <w:ind w:left="142" w:firstLine="493"/>
        <w:jc w:val="both"/>
        <w:rPr>
          <w:rFonts w:ascii="Times New Roman" w:hAnsi="Times New Roman" w:cs="Times New Roman"/>
          <w:sz w:val="24"/>
          <w:szCs w:val="24"/>
        </w:rPr>
      </w:pPr>
      <w:r w:rsidRPr="003E75B6">
        <w:rPr>
          <w:rFonts w:ascii="Times New Roman" w:hAnsi="Times New Roman" w:cs="Times New Roman"/>
          <w:sz w:val="24"/>
          <w:szCs w:val="24"/>
        </w:rPr>
        <w:t xml:space="preserve">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 </w:t>
      </w:r>
    </w:p>
    <w:p w:rsidR="000A0802" w:rsidRPr="003E75B6" w:rsidRDefault="000A0802" w:rsidP="000A0802">
      <w:pPr>
        <w:pStyle w:val="Default"/>
        <w:ind w:firstLine="880"/>
        <w:jc w:val="both"/>
      </w:pPr>
      <w:r w:rsidRPr="003E75B6">
        <w:t xml:space="preserve">Программа выполняет две основные функции: </w:t>
      </w:r>
    </w:p>
    <w:p w:rsidR="000A0802" w:rsidRPr="003E75B6" w:rsidRDefault="000A0802" w:rsidP="000A0802">
      <w:pPr>
        <w:pStyle w:val="Default"/>
        <w:jc w:val="both"/>
      </w:pPr>
      <w:r w:rsidRPr="003E75B6">
        <w:t xml:space="preserve">– информационно-методическую, позволяющую всем участникам образовательного процесса получить представление о целях, содержании, общей стратегии обучения, </w:t>
      </w:r>
      <w:proofErr w:type="gramStart"/>
      <w:r w:rsidRPr="003E75B6">
        <w:t>воспитания и развития</w:t>
      </w:r>
      <w:proofErr w:type="gramEnd"/>
      <w:r w:rsidRPr="003E75B6">
        <w:t xml:space="preserve"> обучающихся средствами предмета «Основы безопасности жизнедеятельности»; </w:t>
      </w:r>
    </w:p>
    <w:p w:rsidR="000A0802" w:rsidRPr="003E75B6" w:rsidRDefault="000A0802" w:rsidP="000A0802">
      <w:pPr>
        <w:pStyle w:val="Default"/>
        <w:jc w:val="both"/>
      </w:pPr>
      <w:r w:rsidRPr="003E75B6">
        <w:t xml:space="preserve">– организационно-планирующую, предусматривающую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 </w:t>
      </w:r>
    </w:p>
    <w:p w:rsidR="000A0802" w:rsidRPr="003E75B6" w:rsidRDefault="000A0802" w:rsidP="000A0802">
      <w:pPr>
        <w:pStyle w:val="Default"/>
        <w:ind w:firstLine="880"/>
        <w:jc w:val="both"/>
      </w:pPr>
      <w:r w:rsidRPr="003E75B6">
        <w:t xml:space="preserve">Основными содержательными модулями программы являются: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и здорового образа жизни. </w:t>
      </w:r>
    </w:p>
    <w:p w:rsidR="000A0802" w:rsidRPr="003E75B6" w:rsidRDefault="000A0802" w:rsidP="000A0802">
      <w:pPr>
        <w:pStyle w:val="Default"/>
        <w:ind w:firstLine="880"/>
        <w:jc w:val="both"/>
      </w:pPr>
      <w:r w:rsidRPr="003E75B6">
        <w:t xml:space="preserve">В соответствии с Законом Российской Федерации «О воинской обязанности и военной службе» изучение раздела «Основы обороны государства и воинская обязанность» является обязательным только для лиц мужского пола. Кроме того, в конце учебного года для обучающихся мужского пола проводятся пятидневные учебные сборы (40 часов), сочетающие разнообразные формы организации теоретических и практических занятий. </w:t>
      </w:r>
    </w:p>
    <w:p w:rsidR="000A0802" w:rsidRPr="003E75B6" w:rsidRDefault="000A0802" w:rsidP="000A0802">
      <w:pPr>
        <w:pStyle w:val="Default"/>
        <w:ind w:firstLine="880"/>
        <w:jc w:val="both"/>
      </w:pPr>
      <w:r w:rsidRPr="003E75B6">
        <w:lastRenderedPageBreak/>
        <w:t xml:space="preserve">Для девушек в программе предусмотрен раздел «Основы медицинских знаний и здорового образа жизни». </w:t>
      </w:r>
    </w:p>
    <w:p w:rsidR="000A0802" w:rsidRPr="003E75B6" w:rsidRDefault="000A0802" w:rsidP="000A0802">
      <w:pPr>
        <w:pStyle w:val="Default"/>
        <w:ind w:firstLine="880"/>
        <w:jc w:val="both"/>
      </w:pPr>
      <w:r w:rsidRPr="003E75B6">
        <w:t xml:space="preserve">В итоге, у юношей формируется адекватное представление о военной службе, развиваются качества личности, необходимые для ее прохождения; девушки получают сведения в области медицины, здорового образа жизни, оказания первой медицинской помощи при различных травмах. </w:t>
      </w:r>
    </w:p>
    <w:p w:rsidR="000A0802" w:rsidRPr="003E75B6" w:rsidRDefault="000A0802" w:rsidP="000A0802">
      <w:pPr>
        <w:spacing w:after="0" w:line="240" w:lineRule="auto"/>
        <w:ind w:firstLine="880"/>
        <w:rPr>
          <w:rFonts w:ascii="Times New Roman" w:hAnsi="Times New Roman"/>
          <w:b/>
          <w:bCs/>
          <w:sz w:val="24"/>
          <w:szCs w:val="24"/>
        </w:rPr>
      </w:pPr>
      <w:r w:rsidRPr="003E75B6">
        <w:rPr>
          <w:rFonts w:ascii="Times New Roman" w:hAnsi="Times New Roman"/>
          <w:b/>
          <w:bCs/>
          <w:sz w:val="24"/>
          <w:szCs w:val="24"/>
        </w:rPr>
        <w:t xml:space="preserve">1.2. Место дисциплины в структуре основной профессиональной образовательной программы: </w:t>
      </w:r>
    </w:p>
    <w:p w:rsidR="000A0802" w:rsidRPr="003E75B6" w:rsidRDefault="000A0802" w:rsidP="000A0802">
      <w:pPr>
        <w:spacing w:after="0" w:line="240" w:lineRule="auto"/>
        <w:ind w:firstLine="880"/>
        <w:rPr>
          <w:rFonts w:ascii="Times New Roman" w:hAnsi="Times New Roman"/>
          <w:sz w:val="24"/>
          <w:szCs w:val="24"/>
        </w:rPr>
      </w:pPr>
      <w:r w:rsidRPr="003E75B6">
        <w:rPr>
          <w:rFonts w:ascii="Times New Roman" w:hAnsi="Times New Roman"/>
          <w:sz w:val="24"/>
          <w:szCs w:val="24"/>
        </w:rPr>
        <w:t>дисциплина входит в общеобразовательный цикл и относится к базовым общеобразовательным дисциплинам.</w:t>
      </w:r>
    </w:p>
    <w:p w:rsidR="000A0802" w:rsidRPr="003E75B6" w:rsidRDefault="000A0802" w:rsidP="000A0802">
      <w:pPr>
        <w:pStyle w:val="Default"/>
        <w:ind w:firstLine="880"/>
      </w:pPr>
      <w:r w:rsidRPr="003E75B6">
        <w:rPr>
          <w:b/>
          <w:bCs/>
        </w:rPr>
        <w:t xml:space="preserve">1.3. Цели и задачи учебной дисциплины – требования к результатам освоения учебной дисциплины: </w:t>
      </w:r>
    </w:p>
    <w:p w:rsidR="000A0802" w:rsidRPr="003E75B6" w:rsidRDefault="000A0802" w:rsidP="000A0802">
      <w:pPr>
        <w:pStyle w:val="a3"/>
        <w:shd w:val="clear" w:color="auto" w:fill="FFFFFF"/>
        <w:spacing w:before="0" w:beforeAutospacing="0" w:after="0" w:afterAutospacing="0"/>
        <w:jc w:val="both"/>
      </w:pPr>
      <w:r w:rsidRPr="003E75B6">
        <w:t xml:space="preserve">      Освоение содержания учебной дисциплины «Основы безопасности жизнедеятельности» обеспечивает достижение следующих </w:t>
      </w:r>
      <w:r w:rsidRPr="003E75B6">
        <w:rPr>
          <w:b/>
          <w:bCs/>
        </w:rPr>
        <w:t>результатов:</w:t>
      </w:r>
    </w:p>
    <w:p w:rsidR="000A0802" w:rsidRPr="003E75B6" w:rsidRDefault="000A0802" w:rsidP="000A0802">
      <w:pPr>
        <w:pStyle w:val="a3"/>
        <w:shd w:val="clear" w:color="auto" w:fill="FFFFFF"/>
        <w:spacing w:before="0" w:beforeAutospacing="0" w:after="0" w:afterAutospacing="0"/>
        <w:ind w:left="720"/>
        <w:jc w:val="both"/>
      </w:pPr>
      <w:r w:rsidRPr="003E75B6">
        <w:rPr>
          <w:b/>
          <w:bCs/>
          <w:i/>
          <w:iCs/>
        </w:rPr>
        <w:t>личностных</w:t>
      </w:r>
      <w:r w:rsidRPr="003E75B6">
        <w:rPr>
          <w:b/>
          <w:bCs/>
        </w:rPr>
        <w:t>:</w:t>
      </w:r>
    </w:p>
    <w:p w:rsidR="000A0802" w:rsidRPr="003E75B6" w:rsidRDefault="000A0802" w:rsidP="000A0802">
      <w:pPr>
        <w:pStyle w:val="a3"/>
        <w:shd w:val="clear" w:color="auto" w:fill="FFFFFF"/>
        <w:spacing w:before="0" w:beforeAutospacing="0" w:after="0" w:afterAutospacing="0"/>
        <w:jc w:val="both"/>
      </w:pPr>
      <w:r w:rsidRPr="003E75B6">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0A0802" w:rsidRPr="003E75B6" w:rsidRDefault="000A0802" w:rsidP="000A0802">
      <w:pPr>
        <w:pStyle w:val="a3"/>
        <w:shd w:val="clear" w:color="auto" w:fill="FFFFFF"/>
        <w:spacing w:before="0" w:beforeAutospacing="0" w:after="0" w:afterAutospacing="0"/>
        <w:jc w:val="both"/>
      </w:pPr>
      <w:r w:rsidRPr="003E75B6">
        <w:t xml:space="preserve">- готовность к служению Отечеству, его защите; </w:t>
      </w:r>
    </w:p>
    <w:p w:rsidR="000A0802" w:rsidRPr="003E75B6" w:rsidRDefault="000A0802" w:rsidP="000A0802">
      <w:pPr>
        <w:pStyle w:val="a3"/>
        <w:shd w:val="clear" w:color="auto" w:fill="FFFFFF"/>
        <w:spacing w:before="0" w:beforeAutospacing="0" w:after="0" w:afterAutospacing="0"/>
        <w:jc w:val="both"/>
      </w:pPr>
      <w:r w:rsidRPr="003E75B6">
        <w:t>-формирование потребности соблюдать нормы здорового образа жизни, осознанно выполнять правила безопасности жизнедеятельности;</w:t>
      </w:r>
    </w:p>
    <w:p w:rsidR="000A0802" w:rsidRPr="003E75B6" w:rsidRDefault="000A0802" w:rsidP="000A0802">
      <w:pPr>
        <w:pStyle w:val="a3"/>
        <w:shd w:val="clear" w:color="auto" w:fill="FFFFFF"/>
        <w:spacing w:before="0" w:beforeAutospacing="0" w:after="0" w:afterAutospacing="0"/>
        <w:jc w:val="both"/>
      </w:pPr>
      <w:r w:rsidRPr="003E75B6">
        <w:t>- исключение из своей жизни вредных привычек (курения, пьянства и т. д.);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0A0802" w:rsidRPr="003E75B6" w:rsidRDefault="000A0802" w:rsidP="000A0802">
      <w:pPr>
        <w:pStyle w:val="a3"/>
        <w:shd w:val="clear" w:color="auto" w:fill="FFFFFF"/>
        <w:spacing w:before="0" w:beforeAutospacing="0" w:after="0" w:afterAutospacing="0"/>
        <w:jc w:val="both"/>
      </w:pPr>
      <w:r w:rsidRPr="003E75B6">
        <w:t>- освоение приемов действий в опасных и чрезвычайных ситуациях природного, техногенного и социального характера.</w:t>
      </w:r>
    </w:p>
    <w:p w:rsidR="000A0802" w:rsidRPr="003E75B6" w:rsidRDefault="000A0802" w:rsidP="000A0802">
      <w:pPr>
        <w:pStyle w:val="a3"/>
        <w:shd w:val="clear" w:color="auto" w:fill="FFFFFF"/>
        <w:spacing w:before="0" w:beforeAutospacing="0" w:after="0" w:afterAutospacing="0"/>
        <w:ind w:left="720"/>
        <w:jc w:val="both"/>
      </w:pPr>
      <w:r w:rsidRPr="003E75B6">
        <w:rPr>
          <w:b/>
          <w:bCs/>
          <w:i/>
          <w:iCs/>
        </w:rPr>
        <w:t>метапредметных</w:t>
      </w:r>
      <w:r w:rsidRPr="003E75B6">
        <w:rPr>
          <w:b/>
          <w:bCs/>
        </w:rPr>
        <w:t>:</w:t>
      </w:r>
    </w:p>
    <w:p w:rsidR="000A0802" w:rsidRPr="003E75B6" w:rsidRDefault="000A0802" w:rsidP="000A0802">
      <w:pPr>
        <w:pStyle w:val="a3"/>
        <w:shd w:val="clear" w:color="auto" w:fill="FFFFFF"/>
        <w:spacing w:before="0" w:beforeAutospacing="0" w:after="0" w:afterAutospacing="0"/>
        <w:jc w:val="both"/>
      </w:pPr>
      <w:r w:rsidRPr="003E75B6">
        <w:t>-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0A0802" w:rsidRPr="003E75B6" w:rsidRDefault="000A0802" w:rsidP="000A0802">
      <w:pPr>
        <w:pStyle w:val="a3"/>
        <w:shd w:val="clear" w:color="auto" w:fill="FFFFFF"/>
        <w:spacing w:before="0" w:beforeAutospacing="0" w:after="0" w:afterAutospacing="0"/>
        <w:jc w:val="both"/>
      </w:pPr>
      <w:r w:rsidRPr="003E75B6">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0A0802" w:rsidRPr="003E75B6" w:rsidRDefault="000A0802" w:rsidP="000A0802">
      <w:pPr>
        <w:pStyle w:val="a3"/>
        <w:shd w:val="clear" w:color="auto" w:fill="FFFFFF"/>
        <w:spacing w:before="0" w:beforeAutospacing="0" w:after="0" w:afterAutospacing="0"/>
        <w:jc w:val="both"/>
      </w:pPr>
      <w:r w:rsidRPr="003E75B6">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0A0802" w:rsidRPr="003E75B6" w:rsidRDefault="000A0802" w:rsidP="000A0802">
      <w:pPr>
        <w:pStyle w:val="a3"/>
        <w:shd w:val="clear" w:color="auto" w:fill="FFFFFF"/>
        <w:spacing w:before="0" w:beforeAutospacing="0" w:after="0" w:afterAutospacing="0"/>
        <w:jc w:val="both"/>
      </w:pPr>
      <w:r w:rsidRPr="003E75B6">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0A0802" w:rsidRPr="003E75B6" w:rsidRDefault="000A0802" w:rsidP="000A0802">
      <w:pPr>
        <w:pStyle w:val="a3"/>
        <w:shd w:val="clear" w:color="auto" w:fill="FFFFFF"/>
        <w:spacing w:before="0" w:beforeAutospacing="0" w:after="0" w:afterAutospacing="0"/>
        <w:jc w:val="both"/>
      </w:pPr>
      <w:r w:rsidRPr="003E75B6">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0A0802" w:rsidRPr="003E75B6" w:rsidRDefault="000A0802" w:rsidP="000A0802">
      <w:pPr>
        <w:pStyle w:val="a3"/>
        <w:shd w:val="clear" w:color="auto" w:fill="FFFFFF"/>
        <w:spacing w:before="0" w:beforeAutospacing="0" w:after="0" w:afterAutospacing="0"/>
        <w:jc w:val="both"/>
      </w:pPr>
      <w:r w:rsidRPr="003E75B6">
        <w:t xml:space="preserve">-  формирование умений взаимодействовать с окружающими, выполнять различные социальные роли </w:t>
      </w:r>
      <w:proofErr w:type="gramStart"/>
      <w:r w:rsidR="00504B6A" w:rsidRPr="003E75B6">
        <w:t>во</w:t>
      </w:r>
      <w:r w:rsidR="00504B6A">
        <w:t xml:space="preserve"> </w:t>
      </w:r>
      <w:r w:rsidR="00504B6A" w:rsidRPr="003E75B6">
        <w:t>время</w:t>
      </w:r>
      <w:proofErr w:type="gramEnd"/>
      <w:r w:rsidRPr="003E75B6">
        <w:t xml:space="preserve"> и при ликвидации последствий чрезвычайных ситуаций;</w:t>
      </w:r>
    </w:p>
    <w:p w:rsidR="000A0802" w:rsidRPr="003E75B6" w:rsidRDefault="000A0802" w:rsidP="000A0802">
      <w:pPr>
        <w:pStyle w:val="a3"/>
        <w:shd w:val="clear" w:color="auto" w:fill="FFFFFF"/>
        <w:spacing w:before="0" w:beforeAutospacing="0" w:after="0" w:afterAutospacing="0"/>
        <w:jc w:val="both"/>
      </w:pPr>
      <w:r w:rsidRPr="003E75B6">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0A0802" w:rsidRPr="003E75B6" w:rsidRDefault="000A0802" w:rsidP="000A0802">
      <w:pPr>
        <w:pStyle w:val="a3"/>
        <w:shd w:val="clear" w:color="auto" w:fill="FFFFFF"/>
        <w:spacing w:before="0" w:beforeAutospacing="0" w:after="0" w:afterAutospacing="0"/>
        <w:jc w:val="both"/>
      </w:pPr>
      <w:r w:rsidRPr="003E75B6">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0A0802" w:rsidRPr="003E75B6" w:rsidRDefault="000A0802" w:rsidP="000A0802">
      <w:pPr>
        <w:pStyle w:val="a3"/>
        <w:shd w:val="clear" w:color="auto" w:fill="FFFFFF"/>
        <w:spacing w:before="0" w:beforeAutospacing="0" w:after="0" w:afterAutospacing="0"/>
        <w:jc w:val="both"/>
      </w:pPr>
      <w:r w:rsidRPr="003E75B6">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0A0802" w:rsidRPr="003E75B6" w:rsidRDefault="000A0802" w:rsidP="000A0802">
      <w:pPr>
        <w:pStyle w:val="a3"/>
        <w:shd w:val="clear" w:color="auto" w:fill="FFFFFF"/>
        <w:spacing w:before="0" w:beforeAutospacing="0" w:after="0" w:afterAutospacing="0"/>
        <w:jc w:val="both"/>
      </w:pPr>
      <w:r w:rsidRPr="003E75B6">
        <w:lastRenderedPageBreak/>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0A0802" w:rsidRPr="003E75B6" w:rsidRDefault="000A0802" w:rsidP="000A0802">
      <w:pPr>
        <w:pStyle w:val="a3"/>
        <w:shd w:val="clear" w:color="auto" w:fill="FFFFFF"/>
        <w:spacing w:before="0" w:beforeAutospacing="0" w:after="0" w:afterAutospacing="0"/>
        <w:jc w:val="both"/>
      </w:pPr>
      <w:r w:rsidRPr="003E75B6">
        <w:t>- освоение знания устройства и принципов действия бытовых приборов и других технических средств, используемых в повседневной жизни;</w:t>
      </w:r>
    </w:p>
    <w:p w:rsidR="000A0802" w:rsidRPr="003E75B6" w:rsidRDefault="000A0802" w:rsidP="000A0802">
      <w:pPr>
        <w:pStyle w:val="a3"/>
        <w:shd w:val="clear" w:color="auto" w:fill="FFFFFF"/>
        <w:spacing w:before="0" w:beforeAutospacing="0" w:after="0" w:afterAutospacing="0"/>
        <w:jc w:val="both"/>
      </w:pPr>
      <w:r w:rsidRPr="003E75B6">
        <w:t>- приобретение опыта локализации возможных опасных ситуаций, связанных с нарушением работы технических средств и правил их эксплуатации;</w:t>
      </w:r>
    </w:p>
    <w:p w:rsidR="000A0802" w:rsidRPr="003E75B6" w:rsidRDefault="000A0802" w:rsidP="000A0802">
      <w:pPr>
        <w:pStyle w:val="a3"/>
        <w:shd w:val="clear" w:color="auto" w:fill="FFFFFF"/>
        <w:spacing w:before="0" w:beforeAutospacing="0" w:after="0" w:afterAutospacing="0"/>
        <w:jc w:val="both"/>
      </w:pPr>
      <w:r w:rsidRPr="003E75B6">
        <w:t>- формирование установки на здоровый образ жизни;</w:t>
      </w:r>
    </w:p>
    <w:p w:rsidR="000A0802" w:rsidRPr="003E75B6" w:rsidRDefault="000A0802" w:rsidP="000A0802">
      <w:pPr>
        <w:pStyle w:val="a3"/>
        <w:shd w:val="clear" w:color="auto" w:fill="FFFFFF"/>
        <w:spacing w:before="0" w:beforeAutospacing="0" w:after="0" w:afterAutospacing="0"/>
        <w:jc w:val="both"/>
      </w:pPr>
      <w:r w:rsidRPr="003E75B6">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0A0802" w:rsidRPr="003E75B6" w:rsidRDefault="000A0802" w:rsidP="000A0802">
      <w:pPr>
        <w:pStyle w:val="a3"/>
        <w:shd w:val="clear" w:color="auto" w:fill="FFFFFF"/>
        <w:spacing w:before="0" w:beforeAutospacing="0" w:after="0" w:afterAutospacing="0"/>
        <w:ind w:left="720"/>
        <w:jc w:val="both"/>
      </w:pPr>
      <w:r w:rsidRPr="003E75B6">
        <w:rPr>
          <w:b/>
          <w:bCs/>
          <w:i/>
          <w:iCs/>
        </w:rPr>
        <w:t>предметных</w:t>
      </w:r>
      <w:r w:rsidRPr="003E75B6">
        <w:rPr>
          <w:b/>
          <w:bCs/>
        </w:rPr>
        <w:t>:</w:t>
      </w:r>
    </w:p>
    <w:p w:rsidR="000A0802" w:rsidRPr="003E75B6" w:rsidRDefault="000A0802" w:rsidP="000A0802">
      <w:pPr>
        <w:pStyle w:val="a3"/>
        <w:shd w:val="clear" w:color="auto" w:fill="FFFFFF"/>
        <w:spacing w:before="0" w:beforeAutospacing="0" w:after="0" w:afterAutospacing="0"/>
        <w:jc w:val="both"/>
      </w:pPr>
      <w:r w:rsidRPr="003E75B6">
        <w:t>-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A0802" w:rsidRPr="003E75B6" w:rsidRDefault="000A0802" w:rsidP="000A0802">
      <w:pPr>
        <w:pStyle w:val="a3"/>
        <w:shd w:val="clear" w:color="auto" w:fill="FFFFFF"/>
        <w:spacing w:before="0" w:beforeAutospacing="0" w:after="0" w:afterAutospacing="0"/>
        <w:jc w:val="both"/>
      </w:pPr>
      <w:r w:rsidRPr="003E75B6">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0A0802" w:rsidRPr="003E75B6" w:rsidRDefault="000A0802" w:rsidP="000A0802">
      <w:pPr>
        <w:pStyle w:val="a3"/>
        <w:shd w:val="clear" w:color="auto" w:fill="FFFFFF"/>
        <w:spacing w:before="0" w:beforeAutospacing="0" w:after="0" w:afterAutospacing="0"/>
        <w:ind w:left="142"/>
        <w:jc w:val="both"/>
      </w:pPr>
      <w:r w:rsidRPr="003E75B6">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A0802" w:rsidRPr="003E75B6" w:rsidRDefault="000A0802" w:rsidP="000A0802">
      <w:pPr>
        <w:pStyle w:val="a3"/>
        <w:shd w:val="clear" w:color="auto" w:fill="FFFFFF"/>
        <w:spacing w:before="0" w:beforeAutospacing="0" w:after="0" w:afterAutospacing="0"/>
        <w:ind w:left="142"/>
        <w:jc w:val="both"/>
      </w:pPr>
      <w:r w:rsidRPr="003E75B6">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A0802" w:rsidRPr="003E75B6" w:rsidRDefault="000A0802" w:rsidP="000A0802">
      <w:pPr>
        <w:pStyle w:val="a3"/>
        <w:shd w:val="clear" w:color="auto" w:fill="FFFFFF"/>
        <w:spacing w:before="0" w:beforeAutospacing="0" w:after="0" w:afterAutospacing="0"/>
        <w:ind w:left="142"/>
        <w:jc w:val="both"/>
      </w:pPr>
      <w:r w:rsidRPr="003E75B6">
        <w:t>- освоение знания распространенных опасных и чрезвычайных ситуаций природного, техногенного и социального характера;</w:t>
      </w:r>
    </w:p>
    <w:p w:rsidR="000A0802" w:rsidRPr="003E75B6" w:rsidRDefault="000A0802" w:rsidP="000A0802">
      <w:pPr>
        <w:pStyle w:val="a3"/>
        <w:shd w:val="clear" w:color="auto" w:fill="FFFFFF"/>
        <w:spacing w:before="0" w:beforeAutospacing="0" w:after="0" w:afterAutospacing="0"/>
        <w:ind w:left="142"/>
        <w:jc w:val="both"/>
      </w:pPr>
      <w:r w:rsidRPr="003E75B6">
        <w:t>- освоение знания факторов, пагубно влияющих на здоровье человека;</w:t>
      </w:r>
    </w:p>
    <w:p w:rsidR="000A0802" w:rsidRPr="003E75B6" w:rsidRDefault="000A0802" w:rsidP="000A0802">
      <w:pPr>
        <w:pStyle w:val="a3"/>
        <w:shd w:val="clear" w:color="auto" w:fill="FFFFFF"/>
        <w:spacing w:before="0" w:beforeAutospacing="0" w:after="0" w:afterAutospacing="0"/>
        <w:ind w:left="142"/>
        <w:jc w:val="both"/>
      </w:pPr>
      <w:r w:rsidRPr="003E75B6">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0A0802" w:rsidRPr="003E75B6" w:rsidRDefault="000A0802" w:rsidP="000A0802">
      <w:pPr>
        <w:pStyle w:val="a3"/>
        <w:shd w:val="clear" w:color="auto" w:fill="FFFFFF"/>
        <w:spacing w:before="0" w:beforeAutospacing="0" w:after="0" w:afterAutospacing="0"/>
        <w:ind w:left="142"/>
        <w:jc w:val="both"/>
      </w:pPr>
      <w:r w:rsidRPr="003E75B6">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A0802" w:rsidRPr="003E75B6" w:rsidRDefault="000A0802" w:rsidP="000A0802">
      <w:pPr>
        <w:pStyle w:val="a3"/>
        <w:shd w:val="clear" w:color="auto" w:fill="FFFFFF"/>
        <w:spacing w:before="0" w:beforeAutospacing="0" w:after="0" w:afterAutospacing="0"/>
        <w:ind w:left="142"/>
        <w:jc w:val="both"/>
      </w:pPr>
      <w:r w:rsidRPr="003E75B6">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A0802" w:rsidRPr="003E75B6" w:rsidRDefault="000A0802" w:rsidP="000A0802">
      <w:pPr>
        <w:pStyle w:val="a3"/>
        <w:shd w:val="clear" w:color="auto" w:fill="FFFFFF"/>
        <w:spacing w:before="0" w:beforeAutospacing="0" w:after="0" w:afterAutospacing="0"/>
        <w:ind w:left="142"/>
        <w:jc w:val="both"/>
      </w:pPr>
      <w:r w:rsidRPr="003E75B6">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0A0802" w:rsidRPr="003E75B6" w:rsidRDefault="000A0802" w:rsidP="000A0802">
      <w:pPr>
        <w:pStyle w:val="a3"/>
        <w:shd w:val="clear" w:color="auto" w:fill="FFFFFF"/>
        <w:spacing w:before="0" w:beforeAutospacing="0" w:after="0" w:afterAutospacing="0"/>
        <w:ind w:left="142"/>
        <w:jc w:val="both"/>
      </w:pPr>
      <w:r w:rsidRPr="003E75B6">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A0802" w:rsidRPr="003E75B6" w:rsidRDefault="000A0802" w:rsidP="000A0802">
      <w:pPr>
        <w:pStyle w:val="a3"/>
        <w:shd w:val="clear" w:color="auto" w:fill="FFFFFF"/>
        <w:spacing w:before="0" w:beforeAutospacing="0" w:after="0" w:afterAutospacing="0"/>
        <w:ind w:left="142"/>
        <w:jc w:val="both"/>
      </w:pPr>
      <w:r w:rsidRPr="003E75B6">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0A0802" w:rsidRPr="003E75B6" w:rsidRDefault="000A0802" w:rsidP="000A0802">
      <w:pPr>
        <w:pStyle w:val="a3"/>
        <w:shd w:val="clear" w:color="auto" w:fill="FFFFFF"/>
        <w:tabs>
          <w:tab w:val="num" w:pos="0"/>
        </w:tabs>
        <w:spacing w:before="0" w:beforeAutospacing="0" w:after="0" w:afterAutospacing="0"/>
        <w:ind w:left="142" w:hanging="1440"/>
        <w:jc w:val="both"/>
      </w:pPr>
    </w:p>
    <w:p w:rsidR="000A0802" w:rsidRPr="003E75B6" w:rsidRDefault="000A0802" w:rsidP="000A0802">
      <w:pPr>
        <w:pStyle w:val="Default"/>
        <w:ind w:firstLine="880"/>
      </w:pPr>
      <w:r w:rsidRPr="003E75B6">
        <w:rPr>
          <w:b/>
          <w:bCs/>
        </w:rPr>
        <w:t xml:space="preserve">1.4. Количество часов на освоение программы дисциплины: </w:t>
      </w:r>
    </w:p>
    <w:p w:rsidR="000A0802" w:rsidRPr="003E75B6" w:rsidRDefault="000A0802" w:rsidP="000A0802">
      <w:pPr>
        <w:spacing w:after="0" w:line="240" w:lineRule="auto"/>
        <w:ind w:firstLine="880"/>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105 часов, в том числе:</w:t>
      </w:r>
    </w:p>
    <w:p w:rsidR="000A0802" w:rsidRPr="003E75B6" w:rsidRDefault="000A0802" w:rsidP="000A0802">
      <w:pPr>
        <w:pStyle w:val="Default"/>
        <w:ind w:firstLine="880"/>
      </w:pPr>
      <w:r w:rsidRPr="003E75B6">
        <w:t xml:space="preserve">обязательной аудиторной учебной нагрузки обучающегося 70 часов; </w:t>
      </w:r>
    </w:p>
    <w:p w:rsidR="000A0802" w:rsidRDefault="000A0802" w:rsidP="000A0802">
      <w:pPr>
        <w:spacing w:after="0" w:line="240" w:lineRule="auto"/>
        <w:ind w:firstLine="880"/>
        <w:rPr>
          <w:rFonts w:ascii="Times New Roman" w:hAnsi="Times New Roman"/>
          <w:sz w:val="24"/>
          <w:szCs w:val="24"/>
        </w:rPr>
      </w:pPr>
      <w:r w:rsidRPr="003E75B6">
        <w:rPr>
          <w:rFonts w:ascii="Times New Roman" w:hAnsi="Times New Roman"/>
          <w:sz w:val="24"/>
          <w:szCs w:val="24"/>
        </w:rPr>
        <w:t>самостоятельной работы обучающегося 35 часов</w:t>
      </w:r>
    </w:p>
    <w:p w:rsidR="000A0802" w:rsidRPr="003E75B6" w:rsidRDefault="000A0802" w:rsidP="000A0802">
      <w:pPr>
        <w:spacing w:after="0" w:line="240" w:lineRule="auto"/>
        <w:ind w:firstLine="880"/>
        <w:rPr>
          <w:rFonts w:ascii="Times New Roman" w:hAnsi="Times New Roman"/>
          <w:sz w:val="24"/>
          <w:szCs w:val="24"/>
        </w:rPr>
      </w:pPr>
    </w:p>
    <w:p w:rsidR="000A0802" w:rsidRPr="003E75B6" w:rsidRDefault="000A0802" w:rsidP="000A0802">
      <w:pPr>
        <w:pStyle w:val="Default"/>
        <w:jc w:val="center"/>
        <w:rPr>
          <w:b/>
          <w:bCs/>
        </w:rPr>
      </w:pPr>
      <w:r>
        <w:rPr>
          <w:b/>
          <w:bCs/>
        </w:rPr>
        <w:t xml:space="preserve">ОДП.01 </w:t>
      </w:r>
      <w:r w:rsidRPr="003E75B6">
        <w:rPr>
          <w:b/>
          <w:bCs/>
        </w:rPr>
        <w:t xml:space="preserve">ИНФОРМАТИКА И ИКТ </w:t>
      </w:r>
    </w:p>
    <w:p w:rsidR="000A0802" w:rsidRPr="003E75B6" w:rsidRDefault="000A0802" w:rsidP="000A0802">
      <w:pPr>
        <w:pStyle w:val="Default"/>
        <w:jc w:val="center"/>
      </w:pPr>
    </w:p>
    <w:p w:rsidR="000A0802" w:rsidRPr="003E75B6" w:rsidRDefault="000A0802" w:rsidP="005D719D">
      <w:pPr>
        <w:numPr>
          <w:ilvl w:val="1"/>
          <w:numId w:val="54"/>
        </w:numPr>
        <w:tabs>
          <w:tab w:val="clear" w:pos="975"/>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741"/>
        <w:jc w:val="both"/>
        <w:rPr>
          <w:rFonts w:ascii="Times New Roman" w:hAnsi="Times New Roman"/>
          <w:b/>
          <w:sz w:val="24"/>
          <w:szCs w:val="24"/>
        </w:rPr>
      </w:pPr>
      <w:r w:rsidRPr="003E75B6">
        <w:rPr>
          <w:rFonts w:ascii="Times New Roman" w:hAnsi="Times New Roman"/>
          <w:b/>
          <w:sz w:val="24"/>
          <w:szCs w:val="24"/>
        </w:rPr>
        <w:t>Область применения программы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185"/>
        <w:jc w:val="both"/>
        <w:rPr>
          <w:rFonts w:ascii="Times New Roman" w:hAnsi="Times New Roman"/>
          <w:b/>
          <w:sz w:val="24"/>
          <w:szCs w:val="24"/>
        </w:rPr>
      </w:pPr>
    </w:p>
    <w:p w:rsidR="000A0802" w:rsidRPr="003E75B6" w:rsidRDefault="000A0802" w:rsidP="000A0802">
      <w:pPr>
        <w:spacing w:after="0" w:line="240" w:lineRule="auto"/>
        <w:ind w:firstLine="567"/>
        <w:jc w:val="both"/>
        <w:rPr>
          <w:rFonts w:ascii="Times New Roman" w:hAnsi="Times New Roman"/>
          <w:b/>
          <w:sz w:val="24"/>
          <w:szCs w:val="24"/>
        </w:rPr>
      </w:pPr>
      <w:r w:rsidRPr="003E75B6">
        <w:rPr>
          <w:rFonts w:ascii="Times New Roman" w:hAnsi="Times New Roman"/>
          <w:sz w:val="24"/>
          <w:szCs w:val="24"/>
        </w:rPr>
        <w:lastRenderedPageBreak/>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среднего профессионального образования (СПО), реализующей образовательную программу среднего общего образования в пределах освоения программы подготовки специалистов среднего звена (ППССЗ) на базе основного общего образования.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i/>
          <w:sz w:val="24"/>
          <w:szCs w:val="24"/>
        </w:rPr>
      </w:pPr>
    </w:p>
    <w:p w:rsidR="000A0802" w:rsidRPr="003E75B6" w:rsidRDefault="000A0802" w:rsidP="000A0802">
      <w:pPr>
        <w:spacing w:after="0" w:line="240" w:lineRule="auto"/>
        <w:ind w:firstLine="720"/>
        <w:jc w:val="both"/>
        <w:rPr>
          <w:rFonts w:ascii="Times New Roman" w:hAnsi="Times New Roman"/>
          <w:b/>
          <w:sz w:val="24"/>
          <w:szCs w:val="24"/>
        </w:rPr>
      </w:pPr>
      <w:r w:rsidRPr="003E75B6">
        <w:rPr>
          <w:rFonts w:ascii="Times New Roman" w:hAnsi="Times New Roman"/>
          <w:b/>
          <w:sz w:val="24"/>
          <w:szCs w:val="24"/>
        </w:rPr>
        <w:t xml:space="preserve">1.2 Место дисциплины в структуре основной профессиональной образовательной программы: </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sz w:val="24"/>
          <w:szCs w:val="24"/>
        </w:rPr>
      </w:pPr>
      <w:r w:rsidRPr="003E75B6">
        <w:rPr>
          <w:rFonts w:ascii="Times New Roman" w:hAnsi="Times New Roman"/>
          <w:sz w:val="24"/>
          <w:szCs w:val="24"/>
        </w:rPr>
        <w:t xml:space="preserve">Учебная дисциплина «Информатика» является учебным предметом обязательной предметной </w:t>
      </w:r>
      <w:proofErr w:type="gramStart"/>
      <w:r w:rsidRPr="003E75B6">
        <w:rPr>
          <w:rFonts w:ascii="Times New Roman" w:hAnsi="Times New Roman"/>
          <w:sz w:val="24"/>
          <w:szCs w:val="24"/>
        </w:rPr>
        <w:t>области  ФГОС</w:t>
      </w:r>
      <w:proofErr w:type="gramEnd"/>
      <w:r w:rsidRPr="003E75B6">
        <w:rPr>
          <w:rFonts w:ascii="Times New Roman" w:hAnsi="Times New Roman"/>
          <w:sz w:val="24"/>
          <w:szCs w:val="24"/>
        </w:rPr>
        <w:t xml:space="preserve"> среднего общего образования, входит в цикл «Общеобразовательные учебные дисциплины» </w:t>
      </w:r>
      <w:r w:rsidR="00504B6A">
        <w:rPr>
          <w:rFonts w:ascii="Times New Roman" w:hAnsi="Times New Roman"/>
          <w:sz w:val="24"/>
          <w:szCs w:val="24"/>
        </w:rPr>
        <w:t xml:space="preserve"> </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3E75B6">
        <w:rPr>
          <w:rFonts w:ascii="Times New Roman" w:hAnsi="Times New Roman"/>
          <w:b/>
          <w:sz w:val="24"/>
          <w:szCs w:val="24"/>
        </w:rPr>
        <w:t>1.3 Цели и задачи дисциплины – требования к результатам освоения дисциплины:</w:t>
      </w:r>
    </w:p>
    <w:p w:rsidR="000A0802" w:rsidRPr="003E75B6" w:rsidRDefault="000A0802" w:rsidP="000A0802">
      <w:pPr>
        <w:widowControl w:val="0"/>
        <w:autoSpaceDE w:val="0"/>
        <w:autoSpaceDN w:val="0"/>
        <w:adjustRightInd w:val="0"/>
        <w:spacing w:after="0" w:line="240" w:lineRule="auto"/>
        <w:ind w:firstLine="567"/>
        <w:jc w:val="both"/>
        <w:rPr>
          <w:rFonts w:ascii="Times New Roman" w:hAnsi="Times New Roman"/>
          <w:sz w:val="24"/>
          <w:szCs w:val="24"/>
        </w:rPr>
      </w:pPr>
      <w:r w:rsidRPr="003E75B6">
        <w:rPr>
          <w:rFonts w:ascii="Times New Roman" w:hAnsi="Times New Roman"/>
          <w:sz w:val="24"/>
          <w:szCs w:val="24"/>
        </w:rPr>
        <w:t>Содержание общеобразовательной учебной дисциплины «Информатика» направлено на достижение следующих целей:</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формирование у обучающихся умений применять, анализировать, преобразовать информационные модели реальных объектов и процессов, средствами информатики, в том числе при изучении других дисциплин;</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приобретение обучающимися знаний этических аспектов информационной деятельности и глобальных информационных коммуникаций в глобальных сетях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rsidR="000A0802" w:rsidRPr="003E75B6" w:rsidRDefault="000A0802" w:rsidP="000A0802">
      <w:pPr>
        <w:tabs>
          <w:tab w:val="left" w:pos="851"/>
        </w:tabs>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Освоение содержания учебной дисциплины «Информатика» обеспечивает достижение студентами следующих </w:t>
      </w:r>
      <w:r w:rsidRPr="003E75B6">
        <w:rPr>
          <w:rFonts w:ascii="Times New Roman" w:hAnsi="Times New Roman"/>
          <w:bCs/>
          <w:sz w:val="24"/>
          <w:szCs w:val="24"/>
        </w:rPr>
        <w:t>результатов:</w:t>
      </w:r>
    </w:p>
    <w:p w:rsidR="000A0802" w:rsidRPr="003E75B6" w:rsidRDefault="000A0802" w:rsidP="000A0802">
      <w:pPr>
        <w:tabs>
          <w:tab w:val="left" w:pos="851"/>
        </w:tabs>
        <w:spacing w:after="0" w:line="240" w:lineRule="auto"/>
        <w:ind w:firstLine="567"/>
        <w:jc w:val="both"/>
        <w:rPr>
          <w:rFonts w:ascii="Times New Roman" w:hAnsi="Times New Roman"/>
          <w:sz w:val="24"/>
          <w:szCs w:val="24"/>
        </w:rPr>
      </w:pPr>
      <w:r w:rsidRPr="003E75B6">
        <w:rPr>
          <w:rFonts w:ascii="Times New Roman" w:hAnsi="Times New Roman"/>
          <w:b/>
          <w:bCs/>
          <w:i/>
          <w:iCs/>
          <w:sz w:val="24"/>
          <w:szCs w:val="24"/>
        </w:rPr>
        <w:t>личностных</w:t>
      </w:r>
      <w:r w:rsidRPr="003E75B6">
        <w:rPr>
          <w:rFonts w:ascii="Times New Roman" w:hAnsi="Times New Roman"/>
          <w:b/>
          <w:bCs/>
          <w:sz w:val="24"/>
          <w:szCs w:val="24"/>
        </w:rPr>
        <w:t>:</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чувство гордости и уважения к истории развития и достижениям отечественной информатики в мировой индустрии информационных технологий;</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осознание своего места в информационном обществе;</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w:t>
      </w:r>
      <w:r>
        <w:rPr>
          <w:rFonts w:ascii="Times New Roman" w:hAnsi="Times New Roman"/>
          <w:sz w:val="24"/>
          <w:szCs w:val="24"/>
        </w:rPr>
        <w:t xml:space="preserve"> </w:t>
      </w:r>
      <w:r w:rsidRPr="003E75B6">
        <w:rPr>
          <w:rFonts w:ascii="Times New Roman" w:hAnsi="Times New Roman"/>
          <w:sz w:val="24"/>
          <w:szCs w:val="24"/>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lastRenderedPageBreak/>
        <w:t>−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0A0802" w:rsidRPr="003E75B6" w:rsidRDefault="000A0802" w:rsidP="000A0802">
      <w:pPr>
        <w:tabs>
          <w:tab w:val="left" w:pos="709"/>
        </w:tabs>
        <w:spacing w:after="0" w:line="240" w:lineRule="auto"/>
        <w:ind w:firstLine="567"/>
        <w:jc w:val="both"/>
        <w:rPr>
          <w:rFonts w:ascii="Times New Roman" w:hAnsi="Times New Roman"/>
          <w:b/>
          <w:sz w:val="24"/>
          <w:szCs w:val="24"/>
        </w:rPr>
      </w:pPr>
      <w:r w:rsidRPr="003E75B6">
        <w:rPr>
          <w:rFonts w:ascii="Times New Roman" w:hAnsi="Times New Roman"/>
          <w:sz w:val="24"/>
          <w:szCs w:val="24"/>
        </w:rPr>
        <w:t>−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0A0802" w:rsidRPr="003E75B6" w:rsidRDefault="000A0802" w:rsidP="000A0802">
      <w:pPr>
        <w:tabs>
          <w:tab w:val="left" w:pos="851"/>
        </w:tabs>
        <w:spacing w:after="0" w:line="240" w:lineRule="auto"/>
        <w:ind w:firstLine="567"/>
        <w:jc w:val="both"/>
        <w:rPr>
          <w:rFonts w:ascii="Times New Roman" w:hAnsi="Times New Roman"/>
          <w:sz w:val="24"/>
          <w:szCs w:val="24"/>
        </w:rPr>
      </w:pPr>
      <w:r w:rsidRPr="003E75B6">
        <w:rPr>
          <w:rFonts w:ascii="Times New Roman" w:hAnsi="Times New Roman"/>
          <w:b/>
          <w:bCs/>
          <w:i/>
          <w:iCs/>
          <w:sz w:val="24"/>
          <w:szCs w:val="24"/>
        </w:rPr>
        <w:t>метапредметных</w:t>
      </w:r>
      <w:r w:rsidRPr="003E75B6">
        <w:rPr>
          <w:rFonts w:ascii="Times New Roman" w:hAnsi="Times New Roman"/>
          <w:b/>
          <w:bCs/>
          <w:sz w:val="24"/>
          <w:szCs w:val="24"/>
        </w:rPr>
        <w:t>:</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определять цели, составлять планы деятельности и определять средства, необходимые для их реализации;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w:t>
      </w:r>
      <w:r>
        <w:rPr>
          <w:rFonts w:ascii="Times New Roman" w:hAnsi="Times New Roman"/>
          <w:sz w:val="24"/>
          <w:szCs w:val="24"/>
        </w:rPr>
        <w:t>ельности с использованием инфор</w:t>
      </w:r>
      <w:r w:rsidRPr="003E75B6">
        <w:rPr>
          <w:rFonts w:ascii="Times New Roman" w:hAnsi="Times New Roman"/>
          <w:sz w:val="24"/>
          <w:szCs w:val="24"/>
        </w:rPr>
        <w:t>мационно-коммуникационных технологий;</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анализировать и представлять информацию, данную в электронных форматах на компьютере в различных видах;</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b/>
          <w:bCs/>
          <w:i/>
          <w:iCs/>
          <w:sz w:val="24"/>
          <w:szCs w:val="24"/>
        </w:rPr>
        <w:t>предметных</w:t>
      </w:r>
      <w:r w:rsidRPr="003E75B6">
        <w:rPr>
          <w:rFonts w:ascii="Times New Roman" w:hAnsi="Times New Roman"/>
          <w:b/>
          <w:bCs/>
          <w:sz w:val="24"/>
          <w:szCs w:val="24"/>
        </w:rPr>
        <w:t>:</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сформированность представлений о роли информации и информационных процессов в окружающем мире;</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готовых прикладных компьютерных программ по профилю подготовки;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способами представления, хранения и обработки данных на компьютере;</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компьютерными средствами представления и анализа данных в электронных таблицах;</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сформированность представлений о базах данных и простейших средствах управления ими;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понимание основ правовых аспектов использования компьютерных программ и прав доступа к глобальным информационным сервисам;</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lastRenderedPageBreak/>
        <w:t xml:space="preserve">Основу рабочей программы учебной дисциплины «Информатика» составляет содержание, согласованное с требованиями федерального государственного образовательного стандарта среднего общего образования базового уровня.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Реализация рабочей программы учебной дисциплины «Информатика» осуществляется с учетом требований федерального государственного образовательного стандарта СПО по ППССЗ специальностей технического и социально-экономического профиля</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В результате изучения «Информатика» формируются компетенции (из перечней компетенций по специальностям технического и социально-экономического профиля), такие как:</w:t>
      </w:r>
    </w:p>
    <w:p w:rsidR="000A0802" w:rsidRPr="003E75B6" w:rsidRDefault="000A0802" w:rsidP="000A0802">
      <w:pPr>
        <w:spacing w:after="0" w:line="240" w:lineRule="auto"/>
        <w:ind w:firstLine="709"/>
        <w:jc w:val="both"/>
        <w:rPr>
          <w:rFonts w:ascii="Times New Roman" w:hAnsi="Times New Roman"/>
          <w:b/>
          <w:i/>
          <w:sz w:val="24"/>
          <w:szCs w:val="24"/>
        </w:rPr>
      </w:pPr>
    </w:p>
    <w:p w:rsidR="000A0802" w:rsidRDefault="000A0802" w:rsidP="000A0802">
      <w:pPr>
        <w:spacing w:after="0" w:line="240" w:lineRule="auto"/>
        <w:ind w:firstLine="709"/>
        <w:jc w:val="both"/>
        <w:rPr>
          <w:rFonts w:ascii="Times New Roman" w:hAnsi="Times New Roman"/>
          <w:bCs/>
          <w:sz w:val="24"/>
          <w:szCs w:val="24"/>
        </w:rPr>
      </w:pPr>
      <w:r w:rsidRPr="003E75B6">
        <w:rPr>
          <w:rFonts w:ascii="Times New Roman" w:hAnsi="Times New Roman"/>
          <w:sz w:val="24"/>
          <w:szCs w:val="24"/>
        </w:rPr>
        <w:t>Развитие общих компетен</w:t>
      </w:r>
      <w:r>
        <w:rPr>
          <w:rFonts w:ascii="Times New Roman" w:hAnsi="Times New Roman"/>
          <w:sz w:val="24"/>
          <w:szCs w:val="24"/>
        </w:rPr>
        <w:t xml:space="preserve">ций специальностей технического </w:t>
      </w:r>
      <w:r w:rsidRPr="003E75B6">
        <w:rPr>
          <w:rFonts w:ascii="Times New Roman" w:hAnsi="Times New Roman"/>
          <w:sz w:val="24"/>
          <w:szCs w:val="24"/>
        </w:rPr>
        <w:t xml:space="preserve">профиля осуществляется в процессе достижение студентами </w:t>
      </w:r>
      <w:r w:rsidRPr="003E75B6">
        <w:rPr>
          <w:rFonts w:ascii="Times New Roman" w:hAnsi="Times New Roman"/>
          <w:bCs/>
          <w:sz w:val="24"/>
          <w:szCs w:val="24"/>
        </w:rPr>
        <w:t>результатов освоения содержания учебной дисциплины «Информатика».</w:t>
      </w:r>
    </w:p>
    <w:p w:rsidR="000A0802" w:rsidRPr="003E75B6" w:rsidRDefault="000A0802" w:rsidP="000A0802">
      <w:pPr>
        <w:spacing w:after="0" w:line="240" w:lineRule="auto"/>
        <w:ind w:firstLine="709"/>
        <w:jc w:val="both"/>
        <w:rPr>
          <w:rFonts w:ascii="Times New Roman" w:hAnsi="Times New Roman"/>
          <w:bCs/>
          <w:sz w:val="24"/>
          <w:szCs w:val="24"/>
        </w:rPr>
      </w:pPr>
    </w:p>
    <w:p w:rsidR="000A0802" w:rsidRPr="003E75B6" w:rsidRDefault="000A0802" w:rsidP="000A0802">
      <w:pPr>
        <w:pStyle w:val="Default"/>
        <w:ind w:right="-6" w:firstLine="900"/>
        <w:jc w:val="both"/>
        <w:rPr>
          <w:b/>
          <w:bCs/>
        </w:rPr>
      </w:pPr>
      <w:r w:rsidRPr="003E75B6">
        <w:rPr>
          <w:b/>
          <w:bCs/>
        </w:rPr>
        <w:t xml:space="preserve">1.4. Рекомендуемое количество часов на освоение рабочей программы учебной дисциплины: </w:t>
      </w:r>
    </w:p>
    <w:p w:rsidR="000A0802" w:rsidRPr="003E75B6" w:rsidRDefault="000A0802" w:rsidP="000A0802">
      <w:pPr>
        <w:pStyle w:val="Default"/>
        <w:ind w:right="-6" w:firstLine="900"/>
        <w:jc w:val="both"/>
      </w:pPr>
    </w:p>
    <w:p w:rsidR="000A0802" w:rsidRPr="003E75B6" w:rsidRDefault="000A0802" w:rsidP="000A0802">
      <w:pPr>
        <w:pStyle w:val="Default"/>
        <w:ind w:right="-6" w:firstLine="900"/>
        <w:jc w:val="both"/>
      </w:pPr>
      <w:r w:rsidRPr="003E75B6">
        <w:t xml:space="preserve">максимальной учебной нагрузки обучающегося 143 часа, в том числе: </w:t>
      </w:r>
    </w:p>
    <w:p w:rsidR="000A0802" w:rsidRPr="003E75B6" w:rsidRDefault="000A0802" w:rsidP="000A0802">
      <w:pPr>
        <w:pStyle w:val="Default"/>
        <w:ind w:right="-6" w:firstLine="900"/>
        <w:jc w:val="both"/>
      </w:pPr>
      <w:r w:rsidRPr="003E75B6">
        <w:t xml:space="preserve">обязательной аудиторной учебной нагрузки обучающегося 95 часов; </w:t>
      </w:r>
    </w:p>
    <w:p w:rsidR="000A0802" w:rsidRDefault="000A0802" w:rsidP="000A0802">
      <w:pPr>
        <w:pStyle w:val="Default"/>
        <w:ind w:right="-6" w:firstLine="900"/>
        <w:jc w:val="both"/>
      </w:pPr>
      <w:r w:rsidRPr="003E75B6">
        <w:t xml:space="preserve">самостоятельной работы обучающегося 48 часов. </w:t>
      </w:r>
    </w:p>
    <w:p w:rsidR="000A0802" w:rsidRPr="003E75B6" w:rsidRDefault="000A0802" w:rsidP="000A0802">
      <w:pPr>
        <w:pStyle w:val="Default"/>
        <w:ind w:left="700"/>
        <w:jc w:val="both"/>
      </w:pPr>
    </w:p>
    <w:p w:rsidR="000A0802" w:rsidRPr="003E75B6" w:rsidRDefault="000A0802" w:rsidP="000A0802">
      <w:pPr>
        <w:pStyle w:val="Default"/>
        <w:jc w:val="center"/>
        <w:rPr>
          <w:b/>
          <w:bCs/>
          <w:color w:val="auto"/>
        </w:rPr>
      </w:pPr>
      <w:r>
        <w:rPr>
          <w:b/>
          <w:bCs/>
          <w:color w:val="auto"/>
        </w:rPr>
        <w:t xml:space="preserve">  ОДП.02 </w:t>
      </w:r>
      <w:r w:rsidRPr="003E75B6">
        <w:rPr>
          <w:b/>
          <w:bCs/>
          <w:color w:val="auto"/>
        </w:rPr>
        <w:t>МАТЕМАТИКА</w:t>
      </w:r>
      <w:r w:rsidR="00504B6A">
        <w:rPr>
          <w:b/>
          <w:bCs/>
          <w:color w:val="auto"/>
        </w:rPr>
        <w:t xml:space="preserve"> </w:t>
      </w:r>
    </w:p>
    <w:p w:rsidR="000A0802" w:rsidRPr="003E75B6" w:rsidRDefault="000A0802" w:rsidP="000A0802">
      <w:pPr>
        <w:pStyle w:val="Default"/>
        <w:jc w:val="both"/>
        <w:rPr>
          <w:b/>
          <w:bCs/>
          <w:color w:val="auto"/>
        </w:rPr>
      </w:pPr>
    </w:p>
    <w:p w:rsidR="000A0802" w:rsidRPr="003E75B6" w:rsidRDefault="000A0802" w:rsidP="000A0802">
      <w:pPr>
        <w:pStyle w:val="Default"/>
        <w:jc w:val="both"/>
        <w:rPr>
          <w:color w:val="auto"/>
        </w:rPr>
      </w:pPr>
      <w:r w:rsidRPr="003E75B6">
        <w:rPr>
          <w:b/>
          <w:bCs/>
          <w:color w:val="auto"/>
        </w:rPr>
        <w:t xml:space="preserve">1.1. Область применения рабочей программы </w:t>
      </w:r>
    </w:p>
    <w:p w:rsidR="000A0802" w:rsidRPr="003E75B6" w:rsidRDefault="000A0802" w:rsidP="000A0802">
      <w:pPr>
        <w:pStyle w:val="Default"/>
        <w:jc w:val="both"/>
        <w:rPr>
          <w:color w:val="auto"/>
        </w:rPr>
      </w:pPr>
      <w:r w:rsidRPr="003E75B6">
        <w:rPr>
          <w:color w:val="auto"/>
        </w:rPr>
        <w:t xml:space="preserve">          </w:t>
      </w:r>
    </w:p>
    <w:p w:rsidR="000A0802" w:rsidRPr="003E75B6" w:rsidRDefault="000A0802" w:rsidP="000A0802">
      <w:pPr>
        <w:autoSpaceDE w:val="0"/>
        <w:autoSpaceDN w:val="0"/>
        <w:adjustRightInd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Рабочая программа учебной дисциплины «Математика</w:t>
      </w:r>
      <w:r w:rsidR="00504B6A">
        <w:rPr>
          <w:rFonts w:ascii="Times New Roman" w:hAnsi="Times New Roman"/>
          <w:sz w:val="24"/>
          <w:szCs w:val="24"/>
        </w:rPr>
        <w:t>»</w:t>
      </w:r>
      <w:r w:rsidRPr="003E75B6">
        <w:rPr>
          <w:rFonts w:ascii="Times New Roman" w:hAnsi="Times New Roman"/>
          <w:sz w:val="24"/>
          <w:szCs w:val="24"/>
        </w:rPr>
        <w:t xml:space="preserve">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(полного) общего образования по математике.</w:t>
      </w:r>
    </w:p>
    <w:p w:rsidR="000A0802" w:rsidRPr="003E75B6" w:rsidRDefault="000A0802" w:rsidP="000A0802">
      <w:pPr>
        <w:pStyle w:val="Default"/>
        <w:ind w:firstLine="709"/>
        <w:jc w:val="both"/>
        <w:rPr>
          <w:color w:val="auto"/>
        </w:rPr>
      </w:pPr>
      <w:r w:rsidRPr="003E75B6">
        <w:rPr>
          <w:color w:val="auto"/>
        </w:rPr>
        <w:t xml:space="preserve">    Программа дисциплины «Математика» реализуется в пределах основной профессиональной образовательной программы и осваивается с учетом технического профиля получаемого профессионального образования по специально</w:t>
      </w:r>
      <w:r>
        <w:rPr>
          <w:color w:val="auto"/>
        </w:rPr>
        <w:t>сти</w:t>
      </w:r>
      <w:r w:rsidRPr="003E75B6">
        <w:rPr>
          <w:color w:val="auto"/>
        </w:rPr>
        <w:t xml:space="preserve"> </w:t>
      </w:r>
    </w:p>
    <w:p w:rsidR="000A0802" w:rsidRPr="003E75B6" w:rsidRDefault="00504B6A" w:rsidP="000A0802">
      <w:pPr>
        <w:pStyle w:val="Default"/>
        <w:ind w:firstLine="709"/>
        <w:jc w:val="both"/>
        <w:rPr>
          <w:color w:val="auto"/>
        </w:rPr>
      </w:pPr>
      <w:r>
        <w:rPr>
          <w:color w:val="auto"/>
        </w:rPr>
        <w:t xml:space="preserve"> </w:t>
      </w:r>
      <w:r w:rsidR="000A0802" w:rsidRPr="003E75B6">
        <w:rPr>
          <w:bCs/>
          <w:color w:val="auto"/>
        </w:rPr>
        <w:t xml:space="preserve">       </w:t>
      </w:r>
    </w:p>
    <w:p w:rsidR="000A0802" w:rsidRPr="003E75B6" w:rsidRDefault="000A0802" w:rsidP="000A0802">
      <w:pPr>
        <w:pStyle w:val="Default"/>
        <w:ind w:firstLine="709"/>
        <w:jc w:val="both"/>
        <w:rPr>
          <w:b/>
          <w:bCs/>
          <w:color w:val="auto"/>
        </w:rPr>
      </w:pPr>
      <w:r w:rsidRPr="003E75B6">
        <w:rPr>
          <w:b/>
          <w:bCs/>
          <w:color w:val="auto"/>
        </w:rPr>
        <w:t>1.2. Место учебной дисциплины в структуре основной профессиональной образовательной программы</w:t>
      </w:r>
    </w:p>
    <w:p w:rsidR="000A0802" w:rsidRPr="003E75B6" w:rsidRDefault="000A0802" w:rsidP="000A0802">
      <w:pPr>
        <w:pStyle w:val="Default"/>
        <w:ind w:firstLine="709"/>
        <w:jc w:val="both"/>
        <w:rPr>
          <w:color w:val="auto"/>
        </w:rPr>
      </w:pPr>
      <w:r w:rsidRPr="003E75B6">
        <w:rPr>
          <w:b/>
          <w:bCs/>
          <w:color w:val="auto"/>
        </w:rPr>
        <w:t xml:space="preserve">          </w:t>
      </w:r>
      <w:r w:rsidRPr="003E75B6">
        <w:rPr>
          <w:bCs/>
          <w:color w:val="auto"/>
        </w:rPr>
        <w:t>У</w:t>
      </w:r>
      <w:r w:rsidRPr="003E75B6">
        <w:rPr>
          <w:color w:val="auto"/>
        </w:rPr>
        <w:t>чебная дисциплина «Математика» относится к общим дисциплинам общеобразовательного учебного цикла и принадлежит обязательной предметной области «Математика и информатика» ФГОС СОО.</w:t>
      </w:r>
    </w:p>
    <w:p w:rsidR="000A0802" w:rsidRPr="003E75B6" w:rsidRDefault="000A0802" w:rsidP="000A0802">
      <w:pPr>
        <w:pStyle w:val="Default"/>
        <w:ind w:firstLine="709"/>
        <w:jc w:val="both"/>
        <w:rPr>
          <w:color w:val="auto"/>
        </w:rPr>
      </w:pPr>
    </w:p>
    <w:p w:rsidR="000A0802" w:rsidRPr="003E75B6" w:rsidRDefault="000A0802" w:rsidP="000A0802">
      <w:pPr>
        <w:pStyle w:val="Default"/>
        <w:ind w:firstLine="709"/>
        <w:jc w:val="both"/>
        <w:rPr>
          <w:b/>
          <w:bCs/>
          <w:color w:val="auto"/>
        </w:rPr>
      </w:pPr>
      <w:r w:rsidRPr="003E75B6">
        <w:rPr>
          <w:b/>
          <w:bCs/>
          <w:color w:val="auto"/>
        </w:rPr>
        <w:t>1.3. Цели и задачи учебной дисциплины – требования к результатам освоения учебной дисциплины</w:t>
      </w:r>
    </w:p>
    <w:p w:rsidR="000A0802" w:rsidRPr="003E75B6" w:rsidRDefault="000A0802" w:rsidP="000A0802">
      <w:pPr>
        <w:pStyle w:val="Default"/>
        <w:ind w:firstLine="709"/>
        <w:jc w:val="both"/>
        <w:rPr>
          <w:bCs/>
        </w:rPr>
      </w:pPr>
      <w:r w:rsidRPr="003E75B6">
        <w:rPr>
          <w:b/>
          <w:bCs/>
          <w:color w:val="auto"/>
        </w:rPr>
        <w:t xml:space="preserve"> </w:t>
      </w:r>
      <w:r w:rsidRPr="003E75B6">
        <w:rPr>
          <w:bCs/>
        </w:rPr>
        <w:t xml:space="preserve">      Изучение учебной дисциплины </w:t>
      </w:r>
      <w:r w:rsidRPr="003E75B6">
        <w:t xml:space="preserve">«Математика» </w:t>
      </w:r>
      <w:r w:rsidRPr="003E75B6">
        <w:rPr>
          <w:bCs/>
        </w:rPr>
        <w:t>на базовом уровне среднего общего образования направлено на достижение следующих целей:</w:t>
      </w:r>
    </w:p>
    <w:p w:rsidR="000A0802" w:rsidRPr="003E75B6" w:rsidRDefault="000A0802" w:rsidP="000A0802">
      <w:pPr>
        <w:pStyle w:val="Default"/>
        <w:ind w:firstLine="709"/>
        <w:jc w:val="both"/>
        <w:rPr>
          <w:i/>
          <w:color w:val="auto"/>
        </w:rPr>
      </w:pPr>
      <w:r w:rsidRPr="003E75B6">
        <w:rPr>
          <w:b/>
          <w:bCs/>
          <w:i/>
          <w:color w:val="auto"/>
        </w:rPr>
        <w:t>в направлении личностного развития:</w:t>
      </w:r>
    </w:p>
    <w:p w:rsidR="000A0802" w:rsidRPr="003E75B6" w:rsidRDefault="000A0802" w:rsidP="000A0802">
      <w:pPr>
        <w:pStyle w:val="Default"/>
        <w:jc w:val="both"/>
        <w:rPr>
          <w:color w:val="auto"/>
        </w:rPr>
      </w:pPr>
      <w:r>
        <w:rPr>
          <w:bCs/>
          <w:color w:val="auto"/>
        </w:rPr>
        <w:t xml:space="preserve">- </w:t>
      </w:r>
      <w:r w:rsidRPr="003E75B6">
        <w:rPr>
          <w:bCs/>
          <w:color w:val="auto"/>
        </w:rPr>
        <w:t xml:space="preserve">формирование представлений </w:t>
      </w:r>
      <w:r w:rsidRPr="003E75B6">
        <w:rPr>
          <w:color w:val="auto"/>
        </w:rPr>
        <w:t xml:space="preserve">о математике как части общечеловеческой культуры, о значимости математики в развитии цивилизации и современном обществе; </w:t>
      </w:r>
    </w:p>
    <w:p w:rsidR="000A0802" w:rsidRPr="003E75B6" w:rsidRDefault="000A0802" w:rsidP="000A0802">
      <w:pPr>
        <w:pStyle w:val="Default"/>
        <w:jc w:val="both"/>
        <w:rPr>
          <w:color w:val="auto"/>
        </w:rPr>
      </w:pPr>
      <w:r>
        <w:rPr>
          <w:bCs/>
          <w:color w:val="auto"/>
        </w:rPr>
        <w:t xml:space="preserve">- </w:t>
      </w:r>
      <w:r w:rsidRPr="003E75B6">
        <w:rPr>
          <w:bCs/>
          <w:color w:val="auto"/>
        </w:rPr>
        <w:t>развитие</w:t>
      </w:r>
      <w:r w:rsidRPr="003E75B6">
        <w:rPr>
          <w:b/>
          <w:bCs/>
          <w:color w:val="auto"/>
        </w:rPr>
        <w:t xml:space="preserve"> </w:t>
      </w:r>
      <w:r w:rsidRPr="003E75B6">
        <w:rPr>
          <w:color w:val="auto"/>
        </w:rPr>
        <w:t xml:space="preserve">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0A0802" w:rsidRPr="003E75B6" w:rsidRDefault="000A0802" w:rsidP="000A0802">
      <w:pPr>
        <w:pStyle w:val="Default"/>
        <w:jc w:val="both"/>
        <w:rPr>
          <w:color w:val="auto"/>
        </w:rPr>
      </w:pPr>
      <w:r>
        <w:rPr>
          <w:color w:val="auto"/>
        </w:rPr>
        <w:t xml:space="preserve">- </w:t>
      </w:r>
      <w:r w:rsidRPr="003E75B6">
        <w:rPr>
          <w:color w:val="auto"/>
        </w:rPr>
        <w:t>воспитание качеств личности, обеспечивающих социальную мобильность, способность принимать самостоятельные решения;</w:t>
      </w:r>
    </w:p>
    <w:p w:rsidR="000A0802" w:rsidRPr="003E75B6" w:rsidRDefault="000A0802" w:rsidP="000A0802">
      <w:pPr>
        <w:pStyle w:val="Default"/>
        <w:jc w:val="both"/>
        <w:rPr>
          <w:color w:val="auto"/>
        </w:rPr>
      </w:pPr>
      <w:r>
        <w:rPr>
          <w:color w:val="auto"/>
        </w:rPr>
        <w:t xml:space="preserve">- </w:t>
      </w:r>
      <w:r w:rsidRPr="003E75B6">
        <w:rPr>
          <w:color w:val="auto"/>
        </w:rPr>
        <w:t>формирование качеств мышления, необходимых для адаптации в современном информационном обществе;</w:t>
      </w:r>
    </w:p>
    <w:p w:rsidR="000A0802" w:rsidRPr="003E75B6" w:rsidRDefault="000A0802" w:rsidP="000A0802">
      <w:pPr>
        <w:pStyle w:val="Default"/>
        <w:jc w:val="both"/>
        <w:rPr>
          <w:color w:val="auto"/>
        </w:rPr>
      </w:pPr>
      <w:r>
        <w:rPr>
          <w:color w:val="auto"/>
        </w:rPr>
        <w:t xml:space="preserve">- </w:t>
      </w:r>
      <w:r w:rsidRPr="003E75B6">
        <w:rPr>
          <w:color w:val="auto"/>
        </w:rPr>
        <w:t>развитие интереса к математическому творчеству и математических способностей;</w:t>
      </w:r>
    </w:p>
    <w:p w:rsidR="000A0802" w:rsidRPr="003E75B6" w:rsidRDefault="000A0802" w:rsidP="000A0802">
      <w:pPr>
        <w:pStyle w:val="Default"/>
        <w:ind w:firstLine="709"/>
        <w:jc w:val="both"/>
        <w:rPr>
          <w:color w:val="auto"/>
        </w:rPr>
      </w:pPr>
    </w:p>
    <w:p w:rsidR="000A0802" w:rsidRPr="003E75B6" w:rsidRDefault="000A0802" w:rsidP="000A0802">
      <w:pPr>
        <w:pStyle w:val="Default"/>
        <w:ind w:firstLine="709"/>
        <w:jc w:val="both"/>
        <w:rPr>
          <w:b/>
          <w:bCs/>
          <w:i/>
          <w:color w:val="auto"/>
        </w:rPr>
      </w:pPr>
      <w:r w:rsidRPr="003E75B6">
        <w:rPr>
          <w:b/>
          <w:bCs/>
          <w:i/>
          <w:color w:val="auto"/>
        </w:rPr>
        <w:t>в метапредметном направлении:</w:t>
      </w:r>
    </w:p>
    <w:p w:rsidR="000A0802" w:rsidRPr="003E75B6" w:rsidRDefault="000A0802" w:rsidP="000A0802">
      <w:pPr>
        <w:pStyle w:val="Default"/>
        <w:jc w:val="both"/>
        <w:rPr>
          <w:bCs/>
          <w:color w:val="auto"/>
        </w:rPr>
      </w:pPr>
      <w:r>
        <w:rPr>
          <w:bCs/>
          <w:color w:val="auto"/>
        </w:rPr>
        <w:t xml:space="preserve">- </w:t>
      </w:r>
      <w:r w:rsidRPr="003E75B6">
        <w:rPr>
          <w:bCs/>
          <w:color w:val="auto"/>
        </w:rPr>
        <w:t>развитие представлений о математике как форме описания и методе познания действительности, создание условий для математического моделирования;</w:t>
      </w:r>
    </w:p>
    <w:p w:rsidR="000A0802" w:rsidRPr="003E75B6" w:rsidRDefault="000A0802" w:rsidP="000A0802">
      <w:pPr>
        <w:pStyle w:val="Default"/>
        <w:jc w:val="both"/>
        <w:rPr>
          <w:color w:val="auto"/>
        </w:rPr>
      </w:pPr>
      <w:r>
        <w:rPr>
          <w:bCs/>
          <w:color w:val="auto"/>
        </w:rPr>
        <w:t xml:space="preserve">- </w:t>
      </w:r>
      <w:r w:rsidRPr="003E75B6">
        <w:rPr>
          <w:bCs/>
          <w:color w:val="auto"/>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0A0802" w:rsidRPr="003E75B6" w:rsidRDefault="000A0802" w:rsidP="000A0802">
      <w:pPr>
        <w:pStyle w:val="Default"/>
        <w:ind w:firstLine="709"/>
        <w:jc w:val="both"/>
        <w:rPr>
          <w:color w:val="auto"/>
        </w:rPr>
      </w:pPr>
    </w:p>
    <w:p w:rsidR="000A0802" w:rsidRPr="003E75B6" w:rsidRDefault="000A0802" w:rsidP="000A0802">
      <w:pPr>
        <w:shd w:val="clear" w:color="auto" w:fill="FFFFFF"/>
        <w:autoSpaceDE w:val="0"/>
        <w:autoSpaceDN w:val="0"/>
        <w:adjustRightInd w:val="0"/>
        <w:spacing w:after="0" w:line="240" w:lineRule="auto"/>
        <w:jc w:val="both"/>
        <w:rPr>
          <w:rFonts w:ascii="Times New Roman" w:hAnsi="Times New Roman"/>
          <w:b/>
          <w:bCs/>
          <w:sz w:val="24"/>
          <w:szCs w:val="24"/>
        </w:rPr>
      </w:pPr>
      <w:r w:rsidRPr="003E75B6">
        <w:rPr>
          <w:rFonts w:ascii="Times New Roman" w:hAnsi="Times New Roman"/>
          <w:b/>
          <w:bCs/>
          <w:sz w:val="24"/>
          <w:szCs w:val="24"/>
        </w:rPr>
        <w:t>Задачами курса являются:</w:t>
      </w:r>
    </w:p>
    <w:p w:rsidR="000A0802" w:rsidRPr="003E75B6" w:rsidRDefault="000A0802" w:rsidP="000A0802">
      <w:pPr>
        <w:shd w:val="clear" w:color="auto" w:fill="FFFFFF"/>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3E75B6">
        <w:rPr>
          <w:rFonts w:ascii="Times New Roman" w:hAnsi="Times New Roman"/>
          <w:sz w:val="24"/>
          <w:szCs w:val="24"/>
        </w:rP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0A0802" w:rsidRPr="003E75B6" w:rsidRDefault="000A0802" w:rsidP="000A080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интеллектуальное развитие обучающихся, формирование качеств мышления, характерных для математической деятельности и необходимых для продуктивной жизни в обществе;</w:t>
      </w:r>
    </w:p>
    <w:p w:rsidR="000A0802" w:rsidRPr="003E75B6" w:rsidRDefault="000A0802" w:rsidP="000A0802">
      <w:pPr>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формирование представления об идеях и методах математики, о математике как форме описания и методе познания действительности;</w:t>
      </w:r>
    </w:p>
    <w:p w:rsidR="000A0802" w:rsidRPr="003E75B6" w:rsidRDefault="000A0802" w:rsidP="000A080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формирование представления о математике как части общечеловеческой культуры, понимания значимости математики для общественного прогресса.</w:t>
      </w:r>
    </w:p>
    <w:p w:rsidR="000A0802" w:rsidRPr="003E75B6" w:rsidRDefault="000A0802" w:rsidP="000A0802">
      <w:pPr>
        <w:pStyle w:val="a5"/>
        <w:spacing w:after="0" w:line="240" w:lineRule="auto"/>
        <w:rPr>
          <w:rFonts w:ascii="Times New Roman" w:hAnsi="Times New Roman" w:cs="Times New Roman"/>
          <w:sz w:val="24"/>
          <w:szCs w:val="24"/>
        </w:rPr>
      </w:pP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 xml:space="preserve">        В рабочей программе учебный материал представлен в форме чередующегося развертывания основных содержательных линий:</w:t>
      </w:r>
    </w:p>
    <w:p w:rsidR="000A0802" w:rsidRPr="003E75B6" w:rsidRDefault="000A0802" w:rsidP="005D719D">
      <w:pPr>
        <w:pStyle w:val="31"/>
        <w:numPr>
          <w:ilvl w:val="0"/>
          <w:numId w:val="55"/>
        </w:numPr>
        <w:ind w:left="0" w:right="0" w:firstLine="360"/>
      </w:pPr>
      <w:r w:rsidRPr="003E75B6">
        <w:rPr>
          <w:b/>
          <w:i/>
        </w:rPr>
        <w:t>алгебраическая линия</w:t>
      </w:r>
      <w:r w:rsidRPr="003E75B6">
        <w:t>,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0A0802" w:rsidRPr="003E75B6" w:rsidRDefault="000A0802" w:rsidP="005D719D">
      <w:pPr>
        <w:pStyle w:val="31"/>
        <w:numPr>
          <w:ilvl w:val="0"/>
          <w:numId w:val="55"/>
        </w:numPr>
        <w:ind w:left="0" w:right="0" w:firstLine="360"/>
      </w:pPr>
      <w:r w:rsidRPr="003E75B6">
        <w:rPr>
          <w:b/>
          <w:i/>
        </w:rPr>
        <w:t>теоретико-функциональная линия</w:t>
      </w:r>
      <w:r w:rsidRPr="003E75B6">
        <w:rPr>
          <w:b/>
        </w:rPr>
        <w:t>,</w:t>
      </w:r>
      <w:r w:rsidRPr="003E75B6">
        <w:t xml:space="preserve">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0A0802" w:rsidRPr="003E75B6" w:rsidRDefault="000A0802" w:rsidP="005D719D">
      <w:pPr>
        <w:pStyle w:val="31"/>
        <w:numPr>
          <w:ilvl w:val="0"/>
          <w:numId w:val="55"/>
        </w:numPr>
        <w:ind w:left="0" w:right="0" w:firstLine="360"/>
      </w:pPr>
      <w:r w:rsidRPr="003E75B6">
        <w:rPr>
          <w:b/>
          <w:i/>
        </w:rPr>
        <w:t>линия уравнений и неравенств</w:t>
      </w:r>
      <w:r w:rsidRPr="003E75B6">
        <w:t>,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0A0802" w:rsidRPr="003E75B6" w:rsidRDefault="000A0802" w:rsidP="005D719D">
      <w:pPr>
        <w:pStyle w:val="31"/>
        <w:numPr>
          <w:ilvl w:val="0"/>
          <w:numId w:val="55"/>
        </w:numPr>
        <w:ind w:left="0" w:right="0" w:firstLine="360"/>
      </w:pPr>
      <w:r w:rsidRPr="003E75B6">
        <w:rPr>
          <w:b/>
          <w:i/>
        </w:rPr>
        <w:t>геометрическая линия</w:t>
      </w:r>
      <w:r w:rsidRPr="003E75B6">
        <w:rPr>
          <w:b/>
        </w:rPr>
        <w:t xml:space="preserve">, </w:t>
      </w:r>
      <w:r w:rsidRPr="003E75B6">
        <w:t>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0A0802" w:rsidRPr="003E75B6" w:rsidRDefault="000A0802" w:rsidP="005D719D">
      <w:pPr>
        <w:pStyle w:val="15"/>
        <w:numPr>
          <w:ilvl w:val="0"/>
          <w:numId w:val="55"/>
        </w:numPr>
        <w:suppressAutoHyphens/>
        <w:ind w:left="0" w:firstLine="360"/>
        <w:contextualSpacing w:val="0"/>
        <w:jc w:val="both"/>
      </w:pPr>
      <w:r w:rsidRPr="003E75B6">
        <w:rPr>
          <w:b/>
          <w:i/>
        </w:rPr>
        <w:t>стохастическая линия,</w:t>
      </w:r>
      <w:r w:rsidRPr="003E75B6">
        <w:t xml:space="preserve"> основанная на развитии комбинаторных умений, представлений о вероятностно-статистических закономерностях окружающего мира.</w:t>
      </w:r>
    </w:p>
    <w:p w:rsidR="000A0802" w:rsidRDefault="000A0802" w:rsidP="000A0802">
      <w:pPr>
        <w:spacing w:after="0" w:line="240" w:lineRule="auto"/>
        <w:ind w:left="720"/>
        <w:rPr>
          <w:rFonts w:ascii="Times New Roman" w:hAnsi="Times New Roman"/>
          <w:b/>
          <w:sz w:val="24"/>
          <w:szCs w:val="24"/>
        </w:rPr>
      </w:pPr>
    </w:p>
    <w:p w:rsidR="000A0802" w:rsidRPr="003E75B6" w:rsidRDefault="000A0802" w:rsidP="000A0802">
      <w:pPr>
        <w:spacing w:after="0" w:line="240" w:lineRule="auto"/>
        <w:ind w:left="720"/>
        <w:rPr>
          <w:rFonts w:ascii="Times New Roman" w:hAnsi="Times New Roman"/>
          <w:b/>
          <w:sz w:val="24"/>
          <w:szCs w:val="24"/>
        </w:rPr>
      </w:pPr>
      <w:r w:rsidRPr="003E75B6">
        <w:rPr>
          <w:rFonts w:ascii="Times New Roman" w:hAnsi="Times New Roman"/>
          <w:b/>
          <w:sz w:val="24"/>
          <w:szCs w:val="24"/>
        </w:rPr>
        <w:t>Требования к результатам освоения учебной дисциплины «Математика»</w:t>
      </w:r>
    </w:p>
    <w:p w:rsidR="000A0802" w:rsidRPr="003E75B6" w:rsidRDefault="000A0802" w:rsidP="005D719D">
      <w:pPr>
        <w:pStyle w:val="dash041e005f0431005f044b005f0447005f043d005f044b005f0439"/>
        <w:numPr>
          <w:ilvl w:val="0"/>
          <w:numId w:val="55"/>
        </w:numPr>
        <w:ind w:left="0" w:firstLine="360"/>
        <w:jc w:val="both"/>
      </w:pPr>
      <w:r w:rsidRPr="003E75B6">
        <w:rPr>
          <w:i/>
        </w:rPr>
        <w:t xml:space="preserve">Требования к результатам освоения учебной дисциплины </w:t>
      </w:r>
      <w:r w:rsidRPr="003E75B6">
        <w:rPr>
          <w:rStyle w:val="dash041e005f0431005f044b005f0447005f043d005f044b005f0439005f005fchar1char1"/>
          <w:bCs/>
          <w:i/>
        </w:rPr>
        <w:t>личностным</w:t>
      </w:r>
      <w:r w:rsidRPr="003E75B6">
        <w:rPr>
          <w:rStyle w:val="dash041e005f0431005f044b005f0447005f043d005f044b005f0439005f005fchar1char1"/>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w:t>
      </w:r>
      <w:r w:rsidRPr="003E75B6">
        <w:t>способность к осознанию российской гражданской идентичности в поликультурном социуме</w:t>
      </w:r>
      <w:r w:rsidRPr="003E75B6">
        <w:rPr>
          <w:rStyle w:val="dash041e005f0431005f044b005f0447005f043d005f044b005f0439005f005fchar1char1"/>
        </w:rPr>
        <w:t>;</w:t>
      </w:r>
    </w:p>
    <w:p w:rsidR="000A0802" w:rsidRPr="003E75B6" w:rsidRDefault="000A0802" w:rsidP="000A0802">
      <w:pPr>
        <w:spacing w:after="0" w:line="240" w:lineRule="auto"/>
        <w:ind w:left="720"/>
        <w:jc w:val="both"/>
        <w:rPr>
          <w:rFonts w:ascii="Times New Roman" w:hAnsi="Times New Roman"/>
          <w:b/>
          <w:sz w:val="24"/>
          <w:szCs w:val="24"/>
        </w:rPr>
      </w:pPr>
    </w:p>
    <w:p w:rsidR="000A0802" w:rsidRPr="003E75B6" w:rsidRDefault="000A0802" w:rsidP="000A0802">
      <w:pPr>
        <w:spacing w:after="0" w:line="240" w:lineRule="auto"/>
        <w:ind w:left="720"/>
        <w:jc w:val="both"/>
        <w:rPr>
          <w:rFonts w:ascii="Times New Roman" w:hAnsi="Times New Roman"/>
          <w:b/>
          <w:sz w:val="24"/>
          <w:szCs w:val="24"/>
        </w:rPr>
      </w:pPr>
      <w:r w:rsidRPr="003E75B6">
        <w:rPr>
          <w:rFonts w:ascii="Times New Roman" w:hAnsi="Times New Roman"/>
          <w:b/>
          <w:sz w:val="24"/>
          <w:szCs w:val="24"/>
        </w:rPr>
        <w:t>Личностные результаты освоения учебной дисциплины должны отражать:</w:t>
      </w:r>
    </w:p>
    <w:p w:rsidR="000A0802" w:rsidRPr="003E75B6" w:rsidRDefault="000A0802" w:rsidP="000A0802">
      <w:pPr>
        <w:spacing w:after="0" w:line="240" w:lineRule="auto"/>
        <w:ind w:left="720"/>
        <w:jc w:val="both"/>
        <w:rPr>
          <w:rFonts w:ascii="Times New Roman" w:hAnsi="Times New Roman"/>
          <w:b/>
          <w:sz w:val="24"/>
          <w:szCs w:val="24"/>
        </w:rPr>
      </w:pPr>
      <w:r w:rsidRPr="003E75B6">
        <w:rPr>
          <w:rFonts w:ascii="Times New Roman" w:hAnsi="Times New Roman"/>
          <w:b/>
          <w:sz w:val="24"/>
          <w:szCs w:val="24"/>
        </w:rPr>
        <w:lastRenderedPageBreak/>
        <w:t>умение</w:t>
      </w:r>
    </w:p>
    <w:p w:rsidR="000A0802" w:rsidRPr="003E75B6" w:rsidRDefault="000A0802" w:rsidP="000A0802">
      <w:pPr>
        <w:pStyle w:val="msonormalcxspmiddle"/>
        <w:spacing w:before="0" w:beforeAutospacing="0" w:after="0" w:afterAutospacing="0"/>
        <w:jc w:val="both"/>
      </w:pPr>
      <w:r w:rsidRPr="003E75B6">
        <w:t>1) умение ясно, логично и точно излагать свои мысли в устной и письменной речи, понимать смысл познавательной задачи, выстраивать аргументацию, приводить примеры и контрпримеры;</w:t>
      </w:r>
    </w:p>
    <w:p w:rsidR="000A0802" w:rsidRPr="003E75B6" w:rsidRDefault="000A0802" w:rsidP="000A0802">
      <w:pPr>
        <w:tabs>
          <w:tab w:val="left" w:pos="1134"/>
        </w:tabs>
        <w:spacing w:after="0" w:line="240" w:lineRule="auto"/>
        <w:jc w:val="both"/>
        <w:rPr>
          <w:rFonts w:ascii="Times New Roman" w:hAnsi="Times New Roman"/>
          <w:sz w:val="24"/>
          <w:szCs w:val="24"/>
        </w:rPr>
      </w:pPr>
      <w:r w:rsidRPr="003E75B6">
        <w:rPr>
          <w:rFonts w:ascii="Times New Roman" w:hAnsi="Times New Roman"/>
          <w:sz w:val="24"/>
          <w:szCs w:val="24"/>
        </w:rPr>
        <w:t>2) представление о математике как части мировой культуры и о</w:t>
      </w:r>
      <w:r w:rsidRPr="003E75B6">
        <w:rPr>
          <w:rFonts w:ascii="Times New Roman" w:hAnsi="Times New Roman"/>
          <w:sz w:val="24"/>
          <w:szCs w:val="24"/>
          <w:lang w:val="en-US"/>
        </w:rPr>
        <w:t> </w:t>
      </w:r>
      <w:r w:rsidRPr="003E75B6">
        <w:rPr>
          <w:rFonts w:ascii="Times New Roman" w:hAnsi="Times New Roman"/>
          <w:sz w:val="24"/>
          <w:szCs w:val="24"/>
        </w:rPr>
        <w:t xml:space="preserve">месте математики в современной цивилизации, о способах описания на математическом языке явлений реального мира; </w:t>
      </w:r>
    </w:p>
    <w:p w:rsidR="000A0802" w:rsidRPr="003E75B6" w:rsidRDefault="000A0802" w:rsidP="005D719D">
      <w:pPr>
        <w:numPr>
          <w:ilvl w:val="0"/>
          <w:numId w:val="57"/>
        </w:numPr>
        <w:tabs>
          <w:tab w:val="left" w:pos="1134"/>
        </w:tabs>
        <w:spacing w:after="0" w:line="240" w:lineRule="auto"/>
        <w:ind w:left="0"/>
        <w:jc w:val="both"/>
        <w:rPr>
          <w:rFonts w:ascii="Times New Roman" w:hAnsi="Times New Roman"/>
          <w:sz w:val="24"/>
          <w:szCs w:val="24"/>
        </w:rPr>
      </w:pPr>
      <w:r w:rsidRPr="003E75B6">
        <w:rPr>
          <w:rFonts w:ascii="Times New Roman" w:hAnsi="Times New Roman"/>
          <w:sz w:val="24"/>
          <w:szCs w:val="24"/>
        </w:rPr>
        <w:t>креативность мышления, инициатива, находчивость, активность при решении математических задач;</w:t>
      </w:r>
    </w:p>
    <w:p w:rsidR="000A0802" w:rsidRPr="003E75B6" w:rsidRDefault="000A0802" w:rsidP="005D719D">
      <w:pPr>
        <w:numPr>
          <w:ilvl w:val="0"/>
          <w:numId w:val="57"/>
        </w:numPr>
        <w:tabs>
          <w:tab w:val="left" w:pos="1134"/>
        </w:tabs>
        <w:spacing w:after="0" w:line="240" w:lineRule="auto"/>
        <w:ind w:left="0"/>
        <w:jc w:val="both"/>
        <w:rPr>
          <w:rFonts w:ascii="Times New Roman" w:hAnsi="Times New Roman"/>
          <w:sz w:val="24"/>
          <w:szCs w:val="24"/>
        </w:rPr>
      </w:pPr>
      <w:r w:rsidRPr="003E75B6">
        <w:rPr>
          <w:rFonts w:ascii="Times New Roman" w:hAnsi="Times New Roman"/>
          <w:sz w:val="24"/>
          <w:szCs w:val="24"/>
        </w:rPr>
        <w:t>умение контролировать процесс и результат учебной математической деятельности;</w:t>
      </w:r>
    </w:p>
    <w:p w:rsidR="000A0802" w:rsidRPr="003E75B6" w:rsidRDefault="000A0802" w:rsidP="005D719D">
      <w:pPr>
        <w:numPr>
          <w:ilvl w:val="0"/>
          <w:numId w:val="57"/>
        </w:numPr>
        <w:tabs>
          <w:tab w:val="left" w:pos="1134"/>
        </w:tabs>
        <w:spacing w:after="0" w:line="240" w:lineRule="auto"/>
        <w:ind w:left="0"/>
        <w:jc w:val="both"/>
        <w:rPr>
          <w:rFonts w:ascii="Times New Roman" w:hAnsi="Times New Roman"/>
          <w:sz w:val="24"/>
          <w:szCs w:val="24"/>
        </w:rPr>
      </w:pPr>
      <w:r w:rsidRPr="003E75B6">
        <w:rPr>
          <w:rFonts w:ascii="Times New Roman" w:hAnsi="Times New Roman"/>
          <w:sz w:val="24"/>
          <w:szCs w:val="24"/>
        </w:rPr>
        <w:t>способность к эмоциональному восприятию математических объектов, задач, решений, рассуждений;</w:t>
      </w:r>
    </w:p>
    <w:p w:rsidR="000A0802" w:rsidRPr="003E75B6" w:rsidRDefault="000A0802" w:rsidP="005D719D">
      <w:pPr>
        <w:pStyle w:val="msonormalcxspmiddle"/>
        <w:numPr>
          <w:ilvl w:val="0"/>
          <w:numId w:val="57"/>
        </w:numPr>
        <w:spacing w:before="0" w:beforeAutospacing="0" w:after="0" w:afterAutospacing="0"/>
        <w:ind w:left="0"/>
        <w:jc w:val="both"/>
        <w:rPr>
          <w:strike/>
        </w:rPr>
      </w:pPr>
      <w:r w:rsidRPr="003E75B6">
        <w:t>нравственное сознание и поведение на основе усвоения общечеловеческих ценностей;</w:t>
      </w:r>
    </w:p>
    <w:p w:rsidR="000A0802" w:rsidRPr="003E75B6" w:rsidRDefault="000A0802" w:rsidP="005D719D">
      <w:pPr>
        <w:pStyle w:val="msonormalcxspmiddle"/>
        <w:numPr>
          <w:ilvl w:val="0"/>
          <w:numId w:val="57"/>
        </w:numPr>
        <w:spacing w:before="0" w:beforeAutospacing="0" w:after="0" w:afterAutospacing="0"/>
        <w:ind w:left="0"/>
        <w:jc w:val="both"/>
      </w:pPr>
      <w:r w:rsidRPr="003E75B6">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A0802" w:rsidRPr="003E75B6" w:rsidRDefault="000A0802" w:rsidP="000A0802">
      <w:pPr>
        <w:pStyle w:val="dash041e005f0431005f044b005f0447005f043d005f044b005f04391"/>
        <w:rPr>
          <w:rStyle w:val="dash041e005f0431005f044b005f0447005f043d005f044b005f04391005f005fchar1char1"/>
          <w:bCs/>
          <w:sz w:val="24"/>
          <w:szCs w:val="24"/>
        </w:rPr>
      </w:pPr>
    </w:p>
    <w:p w:rsidR="000A0802" w:rsidRPr="003E75B6" w:rsidRDefault="000A0802" w:rsidP="000A0802">
      <w:pPr>
        <w:pStyle w:val="dash041e005f0431005f044b005f0447005f043d005f044b005f04391"/>
        <w:ind w:firstLine="708"/>
        <w:rPr>
          <w:rStyle w:val="dash041e005f0431005f044b005f0447005f043d005f044b005f04391005f005fchar1char1"/>
          <w:sz w:val="24"/>
          <w:szCs w:val="24"/>
        </w:rPr>
      </w:pPr>
      <w:r w:rsidRPr="003E75B6">
        <w:rPr>
          <w:i/>
          <w:sz w:val="24"/>
          <w:szCs w:val="24"/>
        </w:rPr>
        <w:t xml:space="preserve">Требования к результатам освоения учебной дисциплины </w:t>
      </w:r>
      <w:r w:rsidRPr="003E75B6">
        <w:rPr>
          <w:rStyle w:val="dash041e005f0431005f044b005f0447005f043d005f044b005f04391005f005fchar1char1"/>
          <w:i/>
          <w:sz w:val="24"/>
          <w:szCs w:val="24"/>
        </w:rPr>
        <w:t>метапредметным,</w:t>
      </w:r>
      <w:r w:rsidRPr="003E75B6">
        <w:rPr>
          <w:rStyle w:val="dash041e005f0431005f044b005f0447005f043d005f044b005f04391005f005fchar1char1"/>
          <w:sz w:val="24"/>
          <w:szCs w:val="24"/>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A0802" w:rsidRPr="003E75B6" w:rsidRDefault="000A0802" w:rsidP="000A0802">
      <w:pPr>
        <w:pStyle w:val="dash041e005f0431005f044b005f0447005f043d005f044b005f04391"/>
        <w:ind w:left="720"/>
        <w:rPr>
          <w:sz w:val="24"/>
          <w:szCs w:val="24"/>
        </w:rPr>
      </w:pPr>
    </w:p>
    <w:p w:rsidR="000A0802" w:rsidRPr="003E75B6" w:rsidRDefault="000A0802" w:rsidP="000A0802">
      <w:pPr>
        <w:keepNext/>
        <w:spacing w:after="0" w:line="240" w:lineRule="auto"/>
        <w:ind w:left="720"/>
        <w:jc w:val="both"/>
        <w:outlineLvl w:val="4"/>
        <w:rPr>
          <w:rFonts w:ascii="Times New Roman" w:hAnsi="Times New Roman"/>
          <w:b/>
          <w:sz w:val="24"/>
          <w:szCs w:val="24"/>
        </w:rPr>
      </w:pPr>
      <w:r w:rsidRPr="003E75B6">
        <w:rPr>
          <w:rFonts w:ascii="Times New Roman" w:hAnsi="Times New Roman"/>
          <w:b/>
          <w:bCs/>
          <w:sz w:val="24"/>
          <w:szCs w:val="24"/>
        </w:rPr>
        <w:t>Метапредметные</w:t>
      </w:r>
      <w:r w:rsidRPr="003E75B6">
        <w:rPr>
          <w:rFonts w:ascii="Times New Roman" w:hAnsi="Times New Roman"/>
          <w:bCs/>
          <w:sz w:val="24"/>
          <w:szCs w:val="24"/>
        </w:rPr>
        <w:t xml:space="preserve"> </w:t>
      </w:r>
      <w:r w:rsidRPr="003E75B6">
        <w:rPr>
          <w:rFonts w:ascii="Times New Roman" w:hAnsi="Times New Roman"/>
          <w:b/>
          <w:sz w:val="24"/>
          <w:szCs w:val="24"/>
        </w:rPr>
        <w:t>результаты освоения учебной дисциплины должны отражать:</w:t>
      </w:r>
    </w:p>
    <w:p w:rsidR="000A0802" w:rsidRPr="003E75B6" w:rsidRDefault="000A0802" w:rsidP="000A0802">
      <w:pPr>
        <w:keepNext/>
        <w:spacing w:after="0" w:line="240" w:lineRule="auto"/>
        <w:ind w:firstLine="567"/>
        <w:jc w:val="both"/>
        <w:outlineLvl w:val="4"/>
        <w:rPr>
          <w:rFonts w:ascii="Times New Roman" w:hAnsi="Times New Roman"/>
          <w:sz w:val="24"/>
          <w:szCs w:val="24"/>
        </w:rPr>
      </w:pPr>
      <w:r w:rsidRPr="003E75B6">
        <w:rPr>
          <w:rFonts w:ascii="Times New Roman" w:hAnsi="Times New Roman"/>
          <w:bCs/>
          <w:sz w:val="24"/>
          <w:szCs w:val="24"/>
        </w:rPr>
        <w:t>1) умение самостоятельно определять цели деятельности и составлять планы деятельности</w:t>
      </w:r>
      <w:r w:rsidRPr="003E75B6">
        <w:rPr>
          <w:rFonts w:ascii="Times New Roman" w:hAnsi="Times New Roman"/>
          <w:sz w:val="24"/>
          <w:szCs w:val="24"/>
        </w:rPr>
        <w:t>; самостоятельно осуществлять, контролировать и корректировать</w:t>
      </w:r>
      <w:r w:rsidRPr="003E75B6">
        <w:rPr>
          <w:rFonts w:ascii="Times New Roman" w:hAnsi="Times New Roman"/>
          <w:b/>
          <w:sz w:val="24"/>
          <w:szCs w:val="24"/>
        </w:rPr>
        <w:t xml:space="preserve"> </w:t>
      </w:r>
      <w:r w:rsidRPr="003E75B6">
        <w:rPr>
          <w:rFonts w:ascii="Times New Roman" w:hAnsi="Times New Roman"/>
          <w:sz w:val="24"/>
          <w:szCs w:val="24"/>
        </w:rPr>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bCs/>
          <w:sz w:val="24"/>
          <w:szCs w:val="24"/>
        </w:rPr>
        <w:t>2) </w:t>
      </w:r>
      <w:r w:rsidRPr="003E75B6">
        <w:rPr>
          <w:rStyle w:val="afd"/>
          <w:rFonts w:ascii="Times New Roman" w:hAnsi="Times New Roman"/>
          <w:bCs/>
          <w:sz w:val="24"/>
          <w:szCs w:val="24"/>
        </w:rPr>
        <w:t xml:space="preserve">умение продуктивно общаться и взаимодействовать </w:t>
      </w:r>
      <w:r w:rsidRPr="003E75B6">
        <w:rPr>
          <w:rFonts w:ascii="Times New Roman" w:hAnsi="Times New Roman"/>
          <w:sz w:val="24"/>
          <w:szCs w:val="24"/>
        </w:rPr>
        <w:t xml:space="preserve">в процессе совместной деятельности, учитывать позиции других участников деятельности, эффективно разрешать конфликты; </w:t>
      </w:r>
    </w:p>
    <w:p w:rsidR="000A0802" w:rsidRPr="003E75B6" w:rsidRDefault="000A0802" w:rsidP="000A0802">
      <w:pPr>
        <w:spacing w:after="0" w:line="240" w:lineRule="auto"/>
        <w:ind w:firstLine="567"/>
        <w:jc w:val="both"/>
        <w:rPr>
          <w:rFonts w:ascii="Times New Roman" w:hAnsi="Times New Roman"/>
          <w:strike/>
          <w:sz w:val="24"/>
          <w:szCs w:val="24"/>
        </w:rPr>
      </w:pPr>
      <w:r w:rsidRPr="003E75B6">
        <w:rPr>
          <w:rFonts w:ascii="Times New Roman" w:hAnsi="Times New Roman"/>
          <w:bCs/>
          <w:sz w:val="24"/>
          <w:szCs w:val="24"/>
        </w:rPr>
        <w:t>3) владение навыками познавательной, учебно-</w:t>
      </w:r>
      <w:r w:rsidRPr="003E75B6">
        <w:rPr>
          <w:rFonts w:ascii="Times New Roman" w:hAnsi="Times New Roman"/>
          <w:sz w:val="24"/>
          <w:szCs w:val="24"/>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A0802" w:rsidRPr="003E75B6" w:rsidRDefault="000A0802" w:rsidP="000A0802">
      <w:pPr>
        <w:autoSpaceDE w:val="0"/>
        <w:autoSpaceDN w:val="0"/>
        <w:adjustRightInd w:val="0"/>
        <w:spacing w:after="0" w:line="240" w:lineRule="auto"/>
        <w:ind w:firstLine="567"/>
        <w:jc w:val="both"/>
        <w:rPr>
          <w:rFonts w:ascii="Times New Roman" w:hAnsi="Times New Roman"/>
          <w:sz w:val="24"/>
          <w:szCs w:val="24"/>
        </w:rPr>
      </w:pPr>
      <w:r w:rsidRPr="003E75B6">
        <w:rPr>
          <w:rFonts w:ascii="Times New Roman" w:hAnsi="Times New Roman"/>
          <w:bCs/>
          <w:sz w:val="24"/>
          <w:szCs w:val="24"/>
        </w:rPr>
        <w:t>4) </w:t>
      </w:r>
      <w:r w:rsidRPr="003E75B6">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A0802" w:rsidRPr="003E75B6" w:rsidRDefault="000A0802" w:rsidP="000A0802">
      <w:pPr>
        <w:autoSpaceDE w:val="0"/>
        <w:autoSpaceDN w:val="0"/>
        <w:adjustRightInd w:val="0"/>
        <w:spacing w:after="0" w:line="240" w:lineRule="auto"/>
        <w:ind w:firstLine="567"/>
        <w:jc w:val="both"/>
        <w:rPr>
          <w:rFonts w:ascii="Times New Roman" w:hAnsi="Times New Roman"/>
          <w:sz w:val="24"/>
          <w:szCs w:val="24"/>
        </w:rPr>
      </w:pPr>
      <w:r w:rsidRPr="003E75B6">
        <w:rPr>
          <w:rFonts w:ascii="Times New Roman" w:hAnsi="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0802" w:rsidRPr="003E75B6" w:rsidRDefault="000A0802" w:rsidP="000A0802">
      <w:pPr>
        <w:autoSpaceDE w:val="0"/>
        <w:autoSpaceDN w:val="0"/>
        <w:adjustRightInd w:val="0"/>
        <w:spacing w:after="0" w:line="240" w:lineRule="auto"/>
        <w:ind w:firstLine="567"/>
        <w:jc w:val="both"/>
        <w:rPr>
          <w:rFonts w:ascii="Times New Roman" w:hAnsi="Times New Roman"/>
          <w:strike/>
          <w:sz w:val="24"/>
          <w:szCs w:val="24"/>
        </w:rPr>
      </w:pPr>
      <w:r w:rsidRPr="003E75B6">
        <w:rPr>
          <w:rFonts w:ascii="Times New Roman" w:hAnsi="Times New Roman"/>
          <w:sz w:val="24"/>
          <w:szCs w:val="24"/>
        </w:rPr>
        <w:t>6) умение самостоятельно оценивать и принимать решения, определяющие стратегию поведения, с учётом гражданских и нравственных ценностей;</w:t>
      </w:r>
    </w:p>
    <w:p w:rsidR="000A0802" w:rsidRPr="003E75B6" w:rsidRDefault="000A0802" w:rsidP="000A0802">
      <w:pPr>
        <w:pStyle w:val="msonormalcxspmiddle"/>
        <w:spacing w:before="0" w:beforeAutospacing="0" w:after="0" w:afterAutospacing="0"/>
        <w:ind w:firstLine="567"/>
        <w:jc w:val="both"/>
      </w:pPr>
      <w:r w:rsidRPr="003E75B6">
        <w:t xml:space="preserve">7) владение языковыми средствами – умение ясно, логично и точно излагать свою точку зрения, использовать адекватные языковые средства; </w:t>
      </w:r>
    </w:p>
    <w:p w:rsidR="000A0802" w:rsidRPr="003E75B6" w:rsidRDefault="000A0802" w:rsidP="000A0802">
      <w:pPr>
        <w:pStyle w:val="msonormalcxspmiddle"/>
        <w:spacing w:before="0" w:beforeAutospacing="0" w:after="0" w:afterAutospacing="0"/>
        <w:ind w:firstLine="567"/>
        <w:jc w:val="both"/>
      </w:pPr>
      <w:r w:rsidRPr="003E75B6">
        <w:t xml:space="preserve">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0A0802" w:rsidRPr="003E75B6" w:rsidRDefault="000A0802" w:rsidP="000A0802">
      <w:pPr>
        <w:spacing w:after="0" w:line="240" w:lineRule="auto"/>
        <w:ind w:left="720"/>
        <w:jc w:val="both"/>
        <w:rPr>
          <w:rFonts w:ascii="Times New Roman" w:hAnsi="Times New Roman"/>
          <w:b/>
          <w:sz w:val="24"/>
          <w:szCs w:val="24"/>
        </w:rPr>
      </w:pPr>
    </w:p>
    <w:p w:rsidR="000A0802" w:rsidRPr="003E75B6" w:rsidRDefault="000A0802" w:rsidP="000A0802">
      <w:pPr>
        <w:pStyle w:val="dash041e005f0431005f044b005f0447005f043d005f044b005f04391"/>
        <w:ind w:firstLine="1080"/>
        <w:rPr>
          <w:sz w:val="24"/>
          <w:szCs w:val="24"/>
        </w:rPr>
      </w:pPr>
      <w:r w:rsidRPr="003E75B6">
        <w:rPr>
          <w:i/>
          <w:sz w:val="24"/>
          <w:szCs w:val="24"/>
        </w:rPr>
        <w:t xml:space="preserve">Требования к результатам освоения учебной дисциплины </w:t>
      </w:r>
      <w:r w:rsidRPr="003E75B6">
        <w:rPr>
          <w:rStyle w:val="dash041e005f0431005f044b005f0447005f043d005f044b005f04391005f005fchar1char1"/>
          <w:i/>
          <w:sz w:val="24"/>
          <w:szCs w:val="24"/>
        </w:rPr>
        <w:t>предметным</w:t>
      </w:r>
      <w:r w:rsidRPr="003E75B6">
        <w:rPr>
          <w:rStyle w:val="dash041e005f0431005f044b005f0447005f043d005f044b005f04391005f005fchar1char1"/>
          <w:sz w:val="24"/>
          <w:szCs w:val="24"/>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3E75B6">
        <w:rPr>
          <w:rStyle w:val="dash041e005f0431005f044b005f0447005f043d005f044b005f04391char1"/>
          <w:rFonts w:eastAsia="Calibri"/>
          <w:sz w:val="24"/>
          <w:szCs w:val="24"/>
        </w:rPr>
        <w:t>в учебных, учебно-проектных и социально-</w:t>
      </w:r>
      <w:r w:rsidRPr="003E75B6">
        <w:rPr>
          <w:rStyle w:val="dash041e005f0431005f044b005f0447005f043d005f044b005f04391char1"/>
          <w:rFonts w:eastAsia="Calibri"/>
          <w:sz w:val="24"/>
          <w:szCs w:val="24"/>
        </w:rPr>
        <w:lastRenderedPageBreak/>
        <w:t>проектных ситуациях</w:t>
      </w:r>
      <w:r w:rsidRPr="003E75B6">
        <w:rPr>
          <w:rStyle w:val="dash041e005f0431005f044b005f0447005f043d005f044b005f04391005f005fchar1char1"/>
          <w:sz w:val="24"/>
          <w:szCs w:val="24"/>
        </w:rPr>
        <w:t>, формирование научного типа мышления, владение научной терминологией, ключевыми понятиями, методами и приёмами.</w:t>
      </w:r>
    </w:p>
    <w:p w:rsidR="000A0802" w:rsidRPr="003E75B6" w:rsidRDefault="000A0802" w:rsidP="000A0802">
      <w:pPr>
        <w:spacing w:after="0" w:line="240" w:lineRule="auto"/>
        <w:ind w:firstLine="1080"/>
        <w:jc w:val="both"/>
        <w:rPr>
          <w:rFonts w:ascii="Times New Roman" w:hAnsi="Times New Roman"/>
          <w:b/>
          <w:sz w:val="24"/>
          <w:szCs w:val="24"/>
        </w:rPr>
      </w:pPr>
      <w:r w:rsidRPr="003E75B6">
        <w:rPr>
          <w:rFonts w:ascii="Times New Roman" w:hAnsi="Times New Roman"/>
          <w:b/>
          <w:sz w:val="24"/>
          <w:szCs w:val="24"/>
        </w:rPr>
        <w:t xml:space="preserve">       </w:t>
      </w:r>
    </w:p>
    <w:p w:rsidR="000A0802" w:rsidRPr="003E75B6" w:rsidRDefault="000A0802" w:rsidP="000A0802">
      <w:pPr>
        <w:spacing w:after="0" w:line="240" w:lineRule="auto"/>
        <w:ind w:left="720"/>
        <w:jc w:val="center"/>
        <w:rPr>
          <w:rFonts w:ascii="Times New Roman" w:hAnsi="Times New Roman"/>
          <w:b/>
          <w:sz w:val="24"/>
          <w:szCs w:val="24"/>
        </w:rPr>
      </w:pPr>
      <w:r w:rsidRPr="003E75B6">
        <w:rPr>
          <w:rFonts w:ascii="Times New Roman" w:hAnsi="Times New Roman"/>
          <w:b/>
          <w:sz w:val="24"/>
          <w:szCs w:val="24"/>
        </w:rPr>
        <w:t>Предметные результаты освоения базового курса учебной дисциплины должны отражать:</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1) сформированность представлений о математике как части мировой культуры и о</w:t>
      </w:r>
      <w:r w:rsidRPr="003E75B6">
        <w:rPr>
          <w:rFonts w:ascii="Times New Roman" w:hAnsi="Times New Roman"/>
          <w:sz w:val="24"/>
          <w:szCs w:val="24"/>
          <w:lang w:val="en-US"/>
        </w:rPr>
        <w:t> </w:t>
      </w:r>
      <w:r w:rsidRPr="003E75B6">
        <w:rPr>
          <w:rFonts w:ascii="Times New Roman" w:hAnsi="Times New Roman"/>
          <w:sz w:val="24"/>
          <w:szCs w:val="24"/>
        </w:rPr>
        <w:t xml:space="preserve">месте математики в современной цивилизации, о способах описания на математическом языке явлений реального мира; </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5) сформированность представлений об основных понятиях, идеях и методах математического анализа; </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8) владение навыками использования готовых компьютерных программ при решении задач.</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20"/>
        <w:jc w:val="both"/>
        <w:rPr>
          <w:rFonts w:ascii="Times New Roman" w:hAnsi="Times New Roman"/>
          <w:sz w:val="24"/>
          <w:szCs w:val="24"/>
        </w:rPr>
      </w:pPr>
    </w:p>
    <w:p w:rsidR="000A0802" w:rsidRPr="003E75B6" w:rsidRDefault="000A0802" w:rsidP="000A0802">
      <w:pPr>
        <w:pStyle w:val="Default"/>
        <w:ind w:firstLine="709"/>
        <w:jc w:val="both"/>
        <w:rPr>
          <w:color w:val="auto"/>
        </w:rPr>
      </w:pPr>
      <w:r w:rsidRPr="003E75B6">
        <w:rPr>
          <w:b/>
          <w:bCs/>
          <w:color w:val="auto"/>
        </w:rPr>
        <w:t xml:space="preserve">1.4. Количество часов на освоение рабочей программы учебной дисциплины </w:t>
      </w:r>
      <w:r w:rsidRPr="003E75B6">
        <w:rPr>
          <w:color w:val="auto"/>
        </w:rPr>
        <w:t xml:space="preserve">        Для специальностей </w:t>
      </w:r>
      <w:r w:rsidRPr="003E75B6">
        <w:rPr>
          <w:bCs/>
          <w:color w:val="auto"/>
        </w:rPr>
        <w:t xml:space="preserve">среднего </w:t>
      </w:r>
      <w:r w:rsidRPr="003E75B6">
        <w:rPr>
          <w:color w:val="auto"/>
        </w:rPr>
        <w:t xml:space="preserve">профессионального образования технического профиля </w:t>
      </w:r>
    </w:p>
    <w:p w:rsidR="000A0802" w:rsidRDefault="000A0802" w:rsidP="005D719D">
      <w:pPr>
        <w:pStyle w:val="Default"/>
        <w:numPr>
          <w:ilvl w:val="0"/>
          <w:numId w:val="56"/>
        </w:numPr>
        <w:ind w:left="0" w:firstLine="709"/>
        <w:jc w:val="both"/>
        <w:rPr>
          <w:color w:val="auto"/>
        </w:rPr>
      </w:pPr>
      <w:r w:rsidRPr="003E75B6">
        <w:rPr>
          <w:color w:val="auto"/>
        </w:rPr>
        <w:t xml:space="preserve">обязательная аудиторная учебная нагрузка обучающегося – 290 часов; </w:t>
      </w:r>
    </w:p>
    <w:p w:rsidR="000A0802" w:rsidRDefault="000A0802" w:rsidP="000A0802">
      <w:pPr>
        <w:pStyle w:val="Default"/>
        <w:jc w:val="both"/>
        <w:rPr>
          <w:color w:val="auto"/>
        </w:rPr>
      </w:pPr>
    </w:p>
    <w:p w:rsidR="000A0802" w:rsidRPr="003E75B6" w:rsidRDefault="000A0802" w:rsidP="000A0802">
      <w:pPr>
        <w:spacing w:after="0" w:line="240" w:lineRule="auto"/>
        <w:rPr>
          <w:rFonts w:ascii="Times New Roman" w:hAnsi="Times New Roman"/>
          <w:b/>
          <w:bCs/>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1440"/>
        <w:jc w:val="center"/>
        <w:rPr>
          <w:rFonts w:ascii="Times New Roman" w:hAnsi="Times New Roman"/>
          <w:b/>
          <w:caps/>
          <w:sz w:val="24"/>
          <w:szCs w:val="24"/>
        </w:rPr>
      </w:pPr>
      <w:r>
        <w:rPr>
          <w:rFonts w:ascii="Times New Roman" w:hAnsi="Times New Roman"/>
          <w:b/>
          <w:caps/>
          <w:sz w:val="24"/>
          <w:szCs w:val="24"/>
        </w:rPr>
        <w:t xml:space="preserve">ОДП.03 </w:t>
      </w:r>
      <w:r w:rsidRPr="003E75B6">
        <w:rPr>
          <w:rFonts w:ascii="Times New Roman" w:hAnsi="Times New Roman"/>
          <w:b/>
          <w:caps/>
          <w:sz w:val="24"/>
          <w:szCs w:val="24"/>
        </w:rPr>
        <w:t>ФИЗИКА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b/>
          <w:sz w:val="24"/>
          <w:szCs w:val="24"/>
        </w:rPr>
      </w:pPr>
      <w:r w:rsidRPr="003E75B6">
        <w:rPr>
          <w:rFonts w:ascii="Times New Roman" w:hAnsi="Times New Roman"/>
          <w:b/>
          <w:sz w:val="24"/>
          <w:szCs w:val="24"/>
        </w:rPr>
        <w:t>1.1. Область применения рабочей программы</w:t>
      </w:r>
    </w:p>
    <w:p w:rsidR="000A0802" w:rsidRPr="003E75B6" w:rsidRDefault="000A0802" w:rsidP="000A0802">
      <w:pPr>
        <w:autoSpaceDE w:val="0"/>
        <w:spacing w:after="0" w:line="240" w:lineRule="auto"/>
        <w:ind w:firstLine="709"/>
        <w:jc w:val="both"/>
        <w:rPr>
          <w:rFonts w:ascii="Times New Roman" w:hAnsi="Times New Roman"/>
          <w:color w:val="000000"/>
          <w:sz w:val="24"/>
          <w:szCs w:val="24"/>
        </w:rPr>
      </w:pP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rsidR="000A0802" w:rsidRPr="003E75B6" w:rsidRDefault="000A0802" w:rsidP="000A0802">
      <w:pPr>
        <w:spacing w:after="0" w:line="240" w:lineRule="auto"/>
        <w:jc w:val="both"/>
        <w:rPr>
          <w:rFonts w:ascii="Times New Roman" w:hAnsi="Times New Roman"/>
          <w:color w:val="000000"/>
          <w:sz w:val="24"/>
          <w:szCs w:val="24"/>
        </w:rPr>
      </w:pPr>
      <w:r w:rsidRPr="003E75B6">
        <w:rPr>
          <w:rFonts w:ascii="Times New Roman" w:hAnsi="Times New Roman"/>
          <w:sz w:val="24"/>
          <w:szCs w:val="24"/>
        </w:rPr>
        <w:t xml:space="preserve">        </w:t>
      </w:r>
      <w:r w:rsidRPr="003E75B6">
        <w:rPr>
          <w:rFonts w:ascii="Times New Roman" w:hAnsi="Times New Roman"/>
          <w:color w:val="000000"/>
          <w:sz w:val="24"/>
          <w:szCs w:val="24"/>
        </w:rPr>
        <w:t xml:space="preserve">        </w:t>
      </w:r>
      <w:r w:rsidRPr="003E75B6">
        <w:rPr>
          <w:rFonts w:ascii="Times New Roman" w:hAnsi="Times New Roman"/>
          <w:sz w:val="24"/>
          <w:szCs w:val="24"/>
        </w:rPr>
        <w:t xml:space="preserve">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Физика дает ключ к пониманию многочисленных явлений и процессов окружающего мира (в естественно-научных областях, социологии, экономике, языке, литературе и др.). В физике формируются многие виды деятельности, которые имеют предметный характер. К ним в первую очередь относятся: моделирование объектов и процессов, применение основных методов </w:t>
      </w:r>
      <w:r w:rsidRPr="003E75B6">
        <w:rPr>
          <w:rFonts w:ascii="Times New Roman" w:hAnsi="Times New Roman"/>
          <w:sz w:val="24"/>
          <w:szCs w:val="24"/>
        </w:rPr>
        <w:lastRenderedPageBreak/>
        <w:t xml:space="preserve">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Физика имеет очень большое и всевозрастающее число междисциплинарных связей, причём на уровне, как понятийного аппарата, так и инструментария. Сказанное позволяет рассматривать физику как метадисциплину, которая предоставляет междисциплинарный язык для описания научной картины мира.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Физика является системообразующим фактором для естественно-научных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Теоретические сведения по физике дополняются демонстрациями и лабораторными работами. Специфика изучения физики при овладении специальностью технического профиля отражена в каждой теме раздела «Содержание учебной дисциплины». Этот компонент реализуется при индивидуальной самостоятельной работе обучающихся (написании рефератов, подготовке сообщений, защите проектов), в процессе учебной деятельности под руководством преподавателя (выполнении физического эксперимента — лабораторных опытов и практических работ, решении практико-ориентированных расчетных задач).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Изучение общеобразовательной учебной дисциплины «Физика» завершается подведением итогов в форме экзамена в рамках промежуточной аттестации обучающихся. </w:t>
      </w:r>
    </w:p>
    <w:p w:rsidR="000A0802" w:rsidRPr="003E75B6" w:rsidRDefault="000A0802" w:rsidP="000A0802">
      <w:pPr>
        <w:pStyle w:val="a3"/>
        <w:spacing w:before="0" w:beforeAutospacing="0" w:after="0" w:afterAutospacing="0"/>
        <w:ind w:firstLine="709"/>
        <w:jc w:val="both"/>
        <w:rPr>
          <w:b/>
          <w:color w:val="000000"/>
        </w:rPr>
      </w:pPr>
    </w:p>
    <w:p w:rsidR="000A0802" w:rsidRPr="003E75B6" w:rsidRDefault="000A0802" w:rsidP="000A0802">
      <w:pPr>
        <w:pStyle w:val="a3"/>
        <w:spacing w:before="0" w:beforeAutospacing="0" w:after="0" w:afterAutospacing="0"/>
        <w:ind w:firstLine="709"/>
        <w:jc w:val="both"/>
        <w:rPr>
          <w:b/>
        </w:rPr>
      </w:pPr>
      <w:r w:rsidRPr="003E75B6">
        <w:rPr>
          <w:b/>
          <w:color w:val="000000"/>
        </w:rPr>
        <w:t>1.2</w:t>
      </w:r>
      <w:r w:rsidRPr="003E75B6">
        <w:t xml:space="preserve"> </w:t>
      </w:r>
      <w:r w:rsidRPr="003E75B6">
        <w:rPr>
          <w:b/>
        </w:rPr>
        <w:t>Место учебной дисциплины в структуре основной профессиональной образовательной программы</w:t>
      </w:r>
    </w:p>
    <w:p w:rsidR="000A0802" w:rsidRPr="003E75B6" w:rsidRDefault="000A0802" w:rsidP="000A0802">
      <w:pPr>
        <w:pStyle w:val="a3"/>
        <w:spacing w:before="0" w:beforeAutospacing="0" w:after="0" w:afterAutospacing="0"/>
        <w:ind w:firstLine="709"/>
        <w:jc w:val="both"/>
      </w:pPr>
      <w:r w:rsidRPr="003E75B6">
        <w:rPr>
          <w:bCs/>
        </w:rPr>
        <w:t xml:space="preserve">Учебная дисциплина «Физика» изучается в общеобразовательном цикле учебного плана ОПОП СПО на базе основного общего образования </w:t>
      </w:r>
    </w:p>
    <w:p w:rsidR="000A0802" w:rsidRPr="003E75B6" w:rsidRDefault="000A0802" w:rsidP="000A0802">
      <w:pPr>
        <w:autoSpaceDE w:val="0"/>
        <w:spacing w:after="0" w:line="240" w:lineRule="auto"/>
        <w:ind w:firstLine="709"/>
        <w:jc w:val="both"/>
        <w:rPr>
          <w:rFonts w:ascii="Times New Roman" w:hAnsi="Times New Roman"/>
          <w:sz w:val="24"/>
          <w:szCs w:val="24"/>
        </w:rPr>
      </w:pPr>
    </w:p>
    <w:p w:rsidR="000A0802" w:rsidRPr="003E75B6" w:rsidRDefault="000A0802" w:rsidP="000A0802">
      <w:pPr>
        <w:spacing w:after="0" w:line="240" w:lineRule="auto"/>
        <w:ind w:firstLine="709"/>
        <w:jc w:val="both"/>
        <w:rPr>
          <w:rFonts w:ascii="Times New Roman" w:hAnsi="Times New Roman"/>
          <w:b/>
          <w:sz w:val="24"/>
          <w:szCs w:val="24"/>
        </w:rPr>
      </w:pPr>
      <w:r w:rsidRPr="003E75B6">
        <w:rPr>
          <w:rFonts w:ascii="Times New Roman" w:hAnsi="Times New Roman"/>
          <w:b/>
          <w:sz w:val="24"/>
          <w:szCs w:val="24"/>
        </w:rPr>
        <w:t>1.3 Результаты освоения учебной дисциплины</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«Физика» обеспечивает достижение студентами следующих результатов</w:t>
      </w:r>
    </w:p>
    <w:p w:rsidR="000A0802" w:rsidRPr="003E75B6" w:rsidRDefault="000A0802" w:rsidP="000A0802">
      <w:pPr>
        <w:autoSpaceDE w:val="0"/>
        <w:spacing w:after="0" w:line="240" w:lineRule="auto"/>
        <w:ind w:firstLine="709"/>
        <w:jc w:val="both"/>
        <w:rPr>
          <w:rFonts w:ascii="Times New Roman" w:hAnsi="Times New Roman"/>
          <w:sz w:val="24"/>
          <w:szCs w:val="24"/>
        </w:rPr>
      </w:pPr>
    </w:p>
    <w:p w:rsidR="000A0802" w:rsidRPr="003E75B6" w:rsidRDefault="000A0802" w:rsidP="000A0802">
      <w:pPr>
        <w:spacing w:after="0" w:line="240" w:lineRule="auto"/>
        <w:ind w:firstLine="709"/>
        <w:jc w:val="both"/>
        <w:rPr>
          <w:rFonts w:ascii="Times New Roman" w:hAnsi="Times New Roman"/>
          <w:b/>
          <w:sz w:val="24"/>
          <w:szCs w:val="24"/>
        </w:rPr>
      </w:pPr>
      <w:bookmarkStart w:id="3" w:name="OLE_LINK1"/>
      <w:r w:rsidRPr="003E75B6">
        <w:rPr>
          <w:rFonts w:ascii="Times New Roman" w:hAnsi="Times New Roman"/>
          <w:b/>
          <w:sz w:val="24"/>
          <w:szCs w:val="24"/>
        </w:rPr>
        <w:t>Личностные результаты</w:t>
      </w:r>
    </w:p>
    <w:bookmarkEnd w:id="3"/>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самостоятельно добывать новые для себя физические знания, используя для этого доступные источники информации;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выстраивать конструктивные взаимоотношения в команде по решению общих задач;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управлять своей познавательной деятельностью, проводить самооценку уровня собственного интеллектуального развития; </w:t>
      </w:r>
    </w:p>
    <w:p w:rsidR="000A0802" w:rsidRPr="003E75B6" w:rsidRDefault="000A0802" w:rsidP="000A0802">
      <w:pPr>
        <w:autoSpaceDE w:val="0"/>
        <w:spacing w:after="0" w:line="240" w:lineRule="auto"/>
        <w:ind w:firstLine="709"/>
        <w:jc w:val="both"/>
        <w:rPr>
          <w:rFonts w:ascii="Times New Roman" w:hAnsi="Times New Roman"/>
          <w:sz w:val="24"/>
          <w:szCs w:val="24"/>
        </w:rPr>
      </w:pPr>
    </w:p>
    <w:p w:rsidR="000A0802" w:rsidRPr="003E75B6" w:rsidRDefault="000A0802" w:rsidP="000A0802">
      <w:pPr>
        <w:spacing w:after="0" w:line="240" w:lineRule="auto"/>
        <w:ind w:firstLine="709"/>
        <w:jc w:val="both"/>
        <w:rPr>
          <w:rFonts w:ascii="Times New Roman" w:hAnsi="Times New Roman"/>
          <w:b/>
          <w:sz w:val="24"/>
          <w:szCs w:val="24"/>
        </w:rPr>
      </w:pPr>
      <w:r w:rsidRPr="003E75B6">
        <w:rPr>
          <w:rFonts w:ascii="Times New Roman" w:hAnsi="Times New Roman"/>
          <w:b/>
          <w:sz w:val="24"/>
          <w:szCs w:val="24"/>
        </w:rPr>
        <w:lastRenderedPageBreak/>
        <w:t>Метапредметные результаты</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генерировать идеи и определять средства, необходимые для их реализации;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использовать различные источники для получения физической информации, оценивать ее достоверность;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анализировать и представлять информацию в различных видах;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0A0802" w:rsidRPr="003E75B6" w:rsidRDefault="000A0802" w:rsidP="000A0802">
      <w:pPr>
        <w:autoSpaceDE w:val="0"/>
        <w:spacing w:after="0" w:line="240" w:lineRule="auto"/>
        <w:ind w:firstLine="709"/>
        <w:jc w:val="both"/>
        <w:rPr>
          <w:rFonts w:ascii="Times New Roman" w:hAnsi="Times New Roman"/>
          <w:sz w:val="24"/>
          <w:szCs w:val="24"/>
        </w:rPr>
      </w:pPr>
    </w:p>
    <w:p w:rsidR="000A0802" w:rsidRPr="003E75B6" w:rsidRDefault="000A0802" w:rsidP="000A0802">
      <w:pPr>
        <w:spacing w:after="0" w:line="240" w:lineRule="auto"/>
        <w:ind w:firstLine="709"/>
        <w:jc w:val="both"/>
        <w:rPr>
          <w:rFonts w:ascii="Times New Roman" w:hAnsi="Times New Roman"/>
          <w:b/>
          <w:sz w:val="24"/>
          <w:szCs w:val="24"/>
        </w:rPr>
      </w:pPr>
      <w:r w:rsidRPr="003E75B6">
        <w:rPr>
          <w:rFonts w:ascii="Times New Roman" w:hAnsi="Times New Roman"/>
          <w:b/>
          <w:sz w:val="24"/>
          <w:szCs w:val="24"/>
        </w:rPr>
        <w:t>Предметные результаты</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владение основополагающими физическими понятиями, закономерностями, законами и теориями; уверенное использование физической терминологии и символики;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владение основными методами научного познания, используемыми в физике: наблюдением, описанием, измерением, экспериментом;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сформированность умения решать физические задачи;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сформированность собственной позиции по отношению к физической информации, получаемой из разных источников. </w:t>
      </w:r>
    </w:p>
    <w:p w:rsidR="000A0802" w:rsidRPr="003E75B6" w:rsidRDefault="000A0802" w:rsidP="000A0802">
      <w:pPr>
        <w:autoSpaceDE w:val="0"/>
        <w:spacing w:after="0" w:line="240" w:lineRule="auto"/>
        <w:ind w:firstLine="709"/>
        <w:jc w:val="both"/>
        <w:rPr>
          <w:rFonts w:ascii="Times New Roman" w:hAnsi="Times New Roman"/>
          <w:color w:val="000000"/>
          <w:sz w:val="24"/>
          <w:szCs w:val="24"/>
          <w:shd w:val="clear" w:color="auto" w:fill="FFFFFF"/>
        </w:rPr>
      </w:pPr>
    </w:p>
    <w:p w:rsidR="000A0802" w:rsidRPr="003E75B6" w:rsidRDefault="000A0802" w:rsidP="000A0802">
      <w:pPr>
        <w:autoSpaceDE w:val="0"/>
        <w:spacing w:after="0" w:line="240" w:lineRule="auto"/>
        <w:ind w:firstLine="709"/>
        <w:jc w:val="both"/>
        <w:rPr>
          <w:rFonts w:ascii="Times New Roman" w:hAnsi="Times New Roman"/>
          <w:color w:val="000000"/>
          <w:sz w:val="24"/>
          <w:szCs w:val="24"/>
          <w:shd w:val="clear" w:color="auto" w:fill="FFFFFF"/>
        </w:rPr>
      </w:pPr>
      <w:r w:rsidRPr="003E75B6">
        <w:rPr>
          <w:rFonts w:ascii="Times New Roman" w:hAnsi="Times New Roman"/>
          <w:color w:val="000000"/>
          <w:sz w:val="24"/>
          <w:szCs w:val="24"/>
          <w:shd w:val="clear" w:color="auto" w:fill="FFFFFF"/>
        </w:rPr>
        <w:t>Данные результаты достигаются путём приобретения следующих знаний и формирования следующих умений</w:t>
      </w:r>
    </w:p>
    <w:p w:rsidR="000A0802" w:rsidRPr="003E75B6" w:rsidRDefault="000A0802" w:rsidP="000A0802">
      <w:pPr>
        <w:spacing w:after="0" w:line="240" w:lineRule="auto"/>
        <w:ind w:hanging="180"/>
        <w:jc w:val="both"/>
        <w:rPr>
          <w:rFonts w:ascii="Times New Roman" w:hAnsi="Times New Roman"/>
          <w:b/>
          <w:iCs/>
          <w:sz w:val="24"/>
          <w:szCs w:val="24"/>
        </w:rPr>
      </w:pPr>
      <w:r w:rsidRPr="003E75B6">
        <w:rPr>
          <w:rFonts w:ascii="Times New Roman" w:hAnsi="Times New Roman"/>
          <w:b/>
          <w:iCs/>
          <w:sz w:val="24"/>
          <w:szCs w:val="24"/>
        </w:rPr>
        <w:t>Знания:</w:t>
      </w:r>
    </w:p>
    <w:p w:rsidR="000A0802" w:rsidRPr="003E75B6" w:rsidRDefault="000A0802" w:rsidP="000A0802">
      <w:pPr>
        <w:spacing w:after="0" w:line="240" w:lineRule="auto"/>
        <w:ind w:hanging="180"/>
        <w:jc w:val="both"/>
        <w:rPr>
          <w:rFonts w:ascii="Times New Roman" w:hAnsi="Times New Roman"/>
          <w:sz w:val="24"/>
          <w:szCs w:val="24"/>
        </w:rPr>
      </w:pPr>
      <w:r w:rsidRPr="003E75B6">
        <w:rPr>
          <w:rFonts w:ascii="Times New Roman" w:hAnsi="Times New Roman"/>
          <w:iCs/>
          <w:sz w:val="24"/>
          <w:szCs w:val="24"/>
        </w:rPr>
        <w:t xml:space="preserve"> 1.  Смысл понятий: физическое явление, гипотеза, закон, теория, вещество, взаимодействие.</w:t>
      </w:r>
    </w:p>
    <w:p w:rsidR="000A0802" w:rsidRPr="003E75B6" w:rsidRDefault="000A0802" w:rsidP="000A0802">
      <w:pPr>
        <w:spacing w:after="0" w:line="240" w:lineRule="auto"/>
        <w:ind w:hanging="180"/>
        <w:jc w:val="both"/>
        <w:rPr>
          <w:rFonts w:ascii="Times New Roman" w:hAnsi="Times New Roman"/>
          <w:sz w:val="24"/>
          <w:szCs w:val="24"/>
        </w:rPr>
      </w:pPr>
      <w:r w:rsidRPr="003E75B6">
        <w:rPr>
          <w:rFonts w:ascii="Times New Roman" w:hAnsi="Times New Roman"/>
          <w:sz w:val="24"/>
          <w:szCs w:val="24"/>
        </w:rPr>
        <w:t xml:space="preserve"> 2.  Смысл понятий: электромагнитное поле, волна, фотон, атом, атомное ядро, ионизирующее излучение, планета, звезда, галактика, Вселенная. </w:t>
      </w:r>
    </w:p>
    <w:p w:rsidR="000A0802" w:rsidRPr="003E75B6" w:rsidRDefault="000A0802" w:rsidP="000A0802">
      <w:pPr>
        <w:spacing w:after="0" w:line="240" w:lineRule="auto"/>
        <w:ind w:hanging="180"/>
        <w:jc w:val="both"/>
        <w:rPr>
          <w:rStyle w:val="afe"/>
          <w:rFonts w:ascii="Times New Roman" w:hAnsi="Times New Roman"/>
          <w:i w:val="0"/>
          <w:sz w:val="24"/>
          <w:szCs w:val="24"/>
        </w:rPr>
      </w:pPr>
      <w:r w:rsidRPr="003E75B6">
        <w:rPr>
          <w:rFonts w:ascii="Times New Roman" w:hAnsi="Times New Roman"/>
          <w:sz w:val="24"/>
          <w:szCs w:val="24"/>
        </w:rPr>
        <w:t xml:space="preserve"> 3.  Смысл физических величин: скорость, ускорение, масса, сила, импульс, работа, механическая энергия, внутренняя энергии, абсолютная температура, средняя кинетическая энергия частиц вещества, количество теплоты, элементарный электрический заряд.</w:t>
      </w:r>
    </w:p>
    <w:p w:rsidR="000A0802" w:rsidRPr="000A0802" w:rsidRDefault="000A0802" w:rsidP="000A0802">
      <w:pPr>
        <w:spacing w:after="0" w:line="240" w:lineRule="auto"/>
        <w:ind w:hanging="180"/>
        <w:jc w:val="both"/>
        <w:rPr>
          <w:rStyle w:val="afe"/>
          <w:rFonts w:ascii="Times New Roman" w:hAnsi="Times New Roman"/>
          <w:i w:val="0"/>
          <w:sz w:val="24"/>
          <w:szCs w:val="24"/>
        </w:rPr>
      </w:pPr>
      <w:r w:rsidRPr="003E75B6">
        <w:rPr>
          <w:rStyle w:val="afe"/>
          <w:rFonts w:ascii="Times New Roman" w:hAnsi="Times New Roman"/>
          <w:sz w:val="24"/>
          <w:szCs w:val="24"/>
        </w:rPr>
        <w:t xml:space="preserve">  </w:t>
      </w:r>
      <w:r w:rsidRPr="000A0802">
        <w:rPr>
          <w:rStyle w:val="afe"/>
          <w:rFonts w:ascii="Times New Roman" w:hAnsi="Times New Roman"/>
          <w:i w:val="0"/>
          <w:sz w:val="24"/>
          <w:szCs w:val="24"/>
        </w:rPr>
        <w:t xml:space="preserve">4.  Смысл физических законов: классической механики, всемирного тяготения, сохранения энергии, импульса, электрического заряда, термодинамики, электромагнитной индукции, фотоэффекта. </w:t>
      </w:r>
    </w:p>
    <w:p w:rsidR="000A0802" w:rsidRPr="000A0802" w:rsidRDefault="000A0802" w:rsidP="000A0802">
      <w:pPr>
        <w:spacing w:after="0" w:line="240" w:lineRule="auto"/>
        <w:ind w:hanging="180"/>
        <w:jc w:val="both"/>
        <w:rPr>
          <w:rFonts w:ascii="Times New Roman" w:hAnsi="Times New Roman"/>
          <w:sz w:val="24"/>
          <w:szCs w:val="24"/>
        </w:rPr>
      </w:pPr>
      <w:r w:rsidRPr="000A0802">
        <w:rPr>
          <w:rStyle w:val="afe"/>
          <w:rFonts w:ascii="Times New Roman" w:hAnsi="Times New Roman"/>
          <w:i w:val="0"/>
          <w:sz w:val="24"/>
          <w:szCs w:val="24"/>
        </w:rPr>
        <w:t xml:space="preserve"> 5.  Вклад российских и зарубежных ученых, оказавших наибольшее влияние на развитие физики.</w:t>
      </w:r>
    </w:p>
    <w:p w:rsidR="000A0802" w:rsidRPr="000A0802" w:rsidRDefault="000A0802" w:rsidP="000A0802">
      <w:pPr>
        <w:spacing w:after="0" w:line="240" w:lineRule="auto"/>
        <w:jc w:val="both"/>
        <w:rPr>
          <w:rStyle w:val="afe"/>
          <w:rFonts w:ascii="Times New Roman" w:hAnsi="Times New Roman"/>
          <w:b/>
          <w:i w:val="0"/>
          <w:sz w:val="24"/>
          <w:szCs w:val="24"/>
        </w:rPr>
      </w:pPr>
      <w:r w:rsidRPr="000A0802">
        <w:rPr>
          <w:rFonts w:ascii="Times New Roman" w:hAnsi="Times New Roman"/>
          <w:b/>
          <w:sz w:val="24"/>
          <w:szCs w:val="24"/>
        </w:rPr>
        <w:t>Умения:</w:t>
      </w:r>
      <w:r w:rsidRPr="000A0802">
        <w:rPr>
          <w:rStyle w:val="afe"/>
          <w:rFonts w:ascii="Times New Roman" w:hAnsi="Times New Roman"/>
          <w:b/>
          <w:i w:val="0"/>
          <w:sz w:val="24"/>
          <w:szCs w:val="24"/>
        </w:rPr>
        <w:t xml:space="preserve"> </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t xml:space="preserve"> 1. Описывать и объяснять физические явления и свойства тел: </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t xml:space="preserve">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t xml:space="preserve"> 2.  Отличать гипотезы от научных теорий. </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lastRenderedPageBreak/>
        <w:t xml:space="preserve"> 3.  Делать выводы на основе экспериментальных данных.</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t xml:space="preserve"> 4.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t xml:space="preserve"> 5.  Приводить примеры практического использования физических знаний: законов механики, термодинамики и электродинамики, различных видов электромагнитных излучений для развития радио-, телекоммуникаций, квантовой физики в создании ядерной энергетики, лазеров.</w:t>
      </w:r>
    </w:p>
    <w:p w:rsidR="000A0802" w:rsidRPr="000A0802" w:rsidRDefault="000A0802" w:rsidP="000A0802">
      <w:pPr>
        <w:autoSpaceDE w:val="0"/>
        <w:spacing w:after="0" w:line="240" w:lineRule="auto"/>
        <w:ind w:firstLine="709"/>
        <w:jc w:val="both"/>
        <w:rPr>
          <w:rStyle w:val="afe"/>
          <w:rFonts w:ascii="Times New Roman" w:hAnsi="Times New Roman"/>
          <w:i w:val="0"/>
          <w:sz w:val="24"/>
          <w:szCs w:val="24"/>
        </w:rPr>
      </w:pPr>
      <w:r w:rsidRPr="000A0802">
        <w:rPr>
          <w:rStyle w:val="afe"/>
          <w:rFonts w:ascii="Times New Roman" w:hAnsi="Times New Roman"/>
          <w:i w:val="0"/>
          <w:sz w:val="24"/>
          <w:szCs w:val="24"/>
        </w:rPr>
        <w:t>6.  Воспринимать на основе полученных знаний и самостоятельно оценивать информацию, содержащуюся в сообщениях СМИ, Интернете, научно-популярных статьях</w:t>
      </w:r>
    </w:p>
    <w:p w:rsidR="000A0802" w:rsidRPr="003E75B6" w:rsidRDefault="000A0802" w:rsidP="000A0802">
      <w:pPr>
        <w:autoSpaceDE w:val="0"/>
        <w:spacing w:after="0" w:line="240" w:lineRule="auto"/>
        <w:ind w:firstLine="709"/>
        <w:jc w:val="both"/>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1.4. Количество часов на освоение рабочей программы учебной дисциплины: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198 часа, в том числе: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обязательной аудиторной учебной нагрузки обучающегося 132 часов;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самостоятельной работы обучающегося 66 часов.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p>
    <w:p w:rsidR="000A0802" w:rsidRPr="003E75B6" w:rsidRDefault="000A0802" w:rsidP="000A0802">
      <w:pPr>
        <w:keepNext/>
        <w:widowControl w:val="0"/>
        <w:suppressAutoHyphens/>
        <w:autoSpaceDE w:val="0"/>
        <w:autoSpaceDN w:val="0"/>
        <w:spacing w:after="0" w:line="240" w:lineRule="auto"/>
        <w:ind w:left="644"/>
        <w:jc w:val="center"/>
        <w:outlineLvl w:val="0"/>
        <w:rPr>
          <w:rFonts w:ascii="Times New Roman" w:eastAsia="Calibri" w:hAnsi="Times New Roman"/>
          <w:kern w:val="1"/>
          <w:sz w:val="24"/>
          <w:szCs w:val="24"/>
          <w:lang w:eastAsia="ar-SA"/>
        </w:rPr>
      </w:pPr>
      <w:r>
        <w:rPr>
          <w:rFonts w:ascii="Times New Roman" w:eastAsia="Calibri" w:hAnsi="Times New Roman"/>
          <w:b/>
          <w:kern w:val="1"/>
          <w:sz w:val="24"/>
          <w:szCs w:val="24"/>
          <w:lang w:eastAsia="ar-SA"/>
        </w:rPr>
        <w:t xml:space="preserve">ОДП.04 </w:t>
      </w:r>
      <w:r w:rsidRPr="003E75B6">
        <w:rPr>
          <w:rFonts w:ascii="Times New Roman" w:eastAsia="Calibri" w:hAnsi="Times New Roman"/>
          <w:b/>
          <w:kern w:val="1"/>
          <w:sz w:val="24"/>
          <w:szCs w:val="24"/>
          <w:lang w:eastAsia="ar-SA"/>
        </w:rPr>
        <w:t>АСТРОНОМИЯ</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b/>
          <w:sz w:val="24"/>
          <w:szCs w:val="24"/>
          <w:lang w:eastAsia="ar-SA"/>
        </w:rPr>
      </w:pPr>
      <w:r w:rsidRPr="003E75B6">
        <w:rPr>
          <w:rFonts w:ascii="Times New Roman" w:hAnsi="Times New Roman"/>
          <w:b/>
          <w:sz w:val="24"/>
          <w:szCs w:val="24"/>
          <w:lang w:eastAsia="ar-SA"/>
        </w:rPr>
        <w:t>1.1. Область применения рабочей программы</w:t>
      </w:r>
    </w:p>
    <w:p w:rsidR="000A0802" w:rsidRPr="003E75B6" w:rsidRDefault="000A0802" w:rsidP="000A0802">
      <w:pPr>
        <w:shd w:val="clear" w:color="auto" w:fill="FFFFFF"/>
        <w:spacing w:after="0" w:line="240" w:lineRule="auto"/>
        <w:rPr>
          <w:rFonts w:ascii="Times New Roman" w:hAnsi="Times New Roman"/>
          <w:color w:val="000000"/>
          <w:sz w:val="24"/>
          <w:szCs w:val="24"/>
        </w:rPr>
      </w:pP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w:t>
      </w:r>
      <w:r>
        <w:rPr>
          <w:rFonts w:ascii="Times New Roman" w:hAnsi="Times New Roman"/>
          <w:color w:val="000000"/>
          <w:sz w:val="24"/>
          <w:szCs w:val="24"/>
        </w:rPr>
        <w:tab/>
      </w:r>
      <w:r w:rsidRPr="003E75B6">
        <w:rPr>
          <w:rFonts w:ascii="Times New Roman" w:hAnsi="Times New Roman"/>
          <w:color w:val="000000"/>
          <w:sz w:val="24"/>
          <w:szCs w:val="24"/>
        </w:rPr>
        <w:t>Программа общеобразовательной учебной дисциплины «Астрономия» предназначена для изучения астрономии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образовательной программы СПО (ООП СПО) на базе основного общего образования при подготовке специалистов среднего звена.</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w:t>
      </w:r>
      <w:r>
        <w:rPr>
          <w:rFonts w:ascii="Times New Roman" w:hAnsi="Times New Roman"/>
          <w:color w:val="000000"/>
          <w:sz w:val="24"/>
          <w:szCs w:val="24"/>
        </w:rPr>
        <w:tab/>
      </w:r>
    </w:p>
    <w:p w:rsidR="000A0802" w:rsidRPr="003E75B6" w:rsidRDefault="000A0802" w:rsidP="000A0802">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В программу включено содержание, направленное на формирование у студентов компетенций, необходимых для качественного освоения ООП СПО на базе основного общего образования с получением среднего общего образования; программы подготовки специалистов среднего </w:t>
      </w:r>
      <w:r>
        <w:rPr>
          <w:rFonts w:ascii="Times New Roman" w:hAnsi="Times New Roman"/>
          <w:color w:val="000000"/>
          <w:sz w:val="24"/>
          <w:szCs w:val="24"/>
        </w:rPr>
        <w:t>звена (ППССЗ) для специальности</w:t>
      </w:r>
    </w:p>
    <w:p w:rsidR="000A0802" w:rsidRPr="003E75B6" w:rsidRDefault="000A0802" w:rsidP="000A0802">
      <w:pPr>
        <w:widowControl w:val="0"/>
        <w:suppressAutoHyphens/>
        <w:spacing w:after="0" w:line="240" w:lineRule="auto"/>
        <w:jc w:val="both"/>
        <w:rPr>
          <w:rFonts w:ascii="Times New Roman" w:hAnsi="Times New Roman"/>
          <w:color w:val="000000"/>
          <w:sz w:val="24"/>
          <w:szCs w:val="24"/>
          <w:lang w:eastAsia="ar-SA"/>
        </w:rPr>
      </w:pPr>
      <w:r w:rsidRPr="003E75B6">
        <w:rPr>
          <w:rFonts w:ascii="Times New Roman" w:hAnsi="Times New Roman"/>
          <w:color w:val="000000"/>
          <w:sz w:val="24"/>
          <w:szCs w:val="24"/>
          <w:lang w:eastAsia="ar-SA"/>
        </w:rPr>
        <w:t xml:space="preserve"> </w:t>
      </w:r>
      <w:r w:rsidR="00504B6A">
        <w:rPr>
          <w:rFonts w:ascii="Times New Roman" w:hAnsi="Times New Roman"/>
          <w:color w:val="000000"/>
          <w:sz w:val="24"/>
          <w:szCs w:val="24"/>
          <w:lang w:eastAsia="ar-SA"/>
        </w:rPr>
        <w:t xml:space="preserve"> </w:t>
      </w:r>
    </w:p>
    <w:p w:rsidR="000A0802" w:rsidRPr="003E75B6" w:rsidRDefault="000A0802" w:rsidP="000A0802">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Изучение общеобразовательной учебной дисциплины «Астрономия» завершается подведением итогов в форме дифференцированного зачета в рамках промежуточной аттестации студентов в процессе освоения ООП СПО с получением среднего общего образования (ППССЗ).</w:t>
      </w:r>
    </w:p>
    <w:p w:rsidR="000A0802" w:rsidRPr="003E75B6" w:rsidRDefault="000A0802" w:rsidP="000A0802">
      <w:pPr>
        <w:pStyle w:val="a3"/>
        <w:spacing w:before="0" w:beforeAutospacing="0" w:after="0" w:afterAutospacing="0"/>
        <w:ind w:firstLine="709"/>
        <w:jc w:val="both"/>
        <w:rPr>
          <w:color w:val="000000"/>
        </w:rPr>
      </w:pPr>
      <w:r w:rsidRPr="003E75B6">
        <w:rPr>
          <w:color w:val="000000"/>
        </w:rPr>
        <w:t xml:space="preserve">      </w:t>
      </w:r>
    </w:p>
    <w:p w:rsidR="000A0802" w:rsidRPr="003E75B6" w:rsidRDefault="000A0802" w:rsidP="000A0802">
      <w:pPr>
        <w:pStyle w:val="a3"/>
        <w:spacing w:before="0" w:beforeAutospacing="0" w:after="0" w:afterAutospacing="0"/>
        <w:ind w:firstLine="709"/>
        <w:jc w:val="both"/>
        <w:rPr>
          <w:b/>
        </w:rPr>
      </w:pPr>
      <w:r w:rsidRPr="003E75B6">
        <w:rPr>
          <w:color w:val="000000"/>
        </w:rPr>
        <w:t xml:space="preserve"> </w:t>
      </w:r>
      <w:r w:rsidRPr="003E75B6">
        <w:rPr>
          <w:b/>
          <w:color w:val="000000"/>
        </w:rPr>
        <w:t>1.2</w:t>
      </w:r>
      <w:r w:rsidRPr="003E75B6">
        <w:t xml:space="preserve"> </w:t>
      </w:r>
      <w:r w:rsidRPr="003E75B6">
        <w:rPr>
          <w:b/>
        </w:rPr>
        <w:t>Место учебной дисциплины в структуре основной профессиональной образовательной программы</w:t>
      </w:r>
    </w:p>
    <w:p w:rsidR="000A0802" w:rsidRPr="003E75B6" w:rsidRDefault="000A0802" w:rsidP="000A0802">
      <w:pPr>
        <w:shd w:val="clear" w:color="auto" w:fill="FFFFFF"/>
        <w:spacing w:after="0" w:line="240" w:lineRule="auto"/>
        <w:rPr>
          <w:rFonts w:ascii="Times New Roman" w:hAnsi="Times New Roman"/>
          <w:color w:val="000000"/>
          <w:sz w:val="24"/>
          <w:szCs w:val="24"/>
        </w:rPr>
      </w:pPr>
    </w:p>
    <w:p w:rsidR="000A0802" w:rsidRPr="003E75B6" w:rsidRDefault="000A0802" w:rsidP="000A0802">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Учебная дисциплина «Астрономия» является обязательным учебным предметом из предметной области «Естественные науки» ФГОС среднего общего образования. Учебная дисциплина «Астрономия» изучается в общеобразовательном цикле учебного плана ООП СПО на базе основного общего образования с получением среднего общего образования (ППССЗ</w:t>
      </w:r>
      <w:proofErr w:type="gramStart"/>
      <w:r w:rsidRPr="003E75B6">
        <w:rPr>
          <w:rFonts w:ascii="Times New Roman" w:hAnsi="Times New Roman"/>
          <w:color w:val="000000"/>
          <w:sz w:val="24"/>
          <w:szCs w:val="24"/>
        </w:rPr>
        <w:t>) .В</w:t>
      </w:r>
      <w:proofErr w:type="gramEnd"/>
      <w:r w:rsidRPr="003E75B6">
        <w:rPr>
          <w:rFonts w:ascii="Times New Roman" w:hAnsi="Times New Roman"/>
          <w:color w:val="000000"/>
          <w:sz w:val="24"/>
          <w:szCs w:val="24"/>
        </w:rPr>
        <w:t xml:space="preserve"> учебных планах ППССЗ место учебной дисциплины «Астрономия»  в составе обязательных общеобразовательных учебных дисциплин.</w:t>
      </w:r>
    </w:p>
    <w:p w:rsidR="000A0802" w:rsidRPr="003E75B6" w:rsidRDefault="000A0802" w:rsidP="000A0802">
      <w:pPr>
        <w:widowControl w:val="0"/>
        <w:suppressAutoHyphens/>
        <w:autoSpaceDE w:val="0"/>
        <w:spacing w:after="0" w:line="240" w:lineRule="auto"/>
        <w:ind w:firstLine="709"/>
        <w:jc w:val="both"/>
        <w:rPr>
          <w:rFonts w:ascii="Times New Roman" w:hAnsi="Times New Roman"/>
          <w:sz w:val="24"/>
          <w:szCs w:val="24"/>
          <w:lang w:eastAsia="ar-SA"/>
        </w:rPr>
      </w:pPr>
    </w:p>
    <w:p w:rsidR="000A0802" w:rsidRPr="003E75B6" w:rsidRDefault="000A0802" w:rsidP="000A0802">
      <w:pPr>
        <w:widowControl w:val="0"/>
        <w:suppressAutoHyphens/>
        <w:spacing w:after="0" w:line="240" w:lineRule="auto"/>
        <w:ind w:firstLine="709"/>
        <w:jc w:val="both"/>
        <w:rPr>
          <w:rFonts w:ascii="Times New Roman" w:hAnsi="Times New Roman"/>
          <w:b/>
          <w:sz w:val="24"/>
          <w:szCs w:val="24"/>
          <w:lang w:eastAsia="ar-SA"/>
        </w:rPr>
      </w:pPr>
      <w:r w:rsidRPr="003E75B6">
        <w:rPr>
          <w:rFonts w:ascii="Times New Roman" w:hAnsi="Times New Roman"/>
          <w:b/>
          <w:sz w:val="24"/>
          <w:szCs w:val="24"/>
          <w:lang w:eastAsia="ar-SA"/>
        </w:rPr>
        <w:t>1.3 Результаты освоения учебной дисциплины</w:t>
      </w:r>
    </w:p>
    <w:p w:rsidR="000A0802" w:rsidRPr="003E75B6" w:rsidRDefault="000A0802" w:rsidP="000A0802">
      <w:pPr>
        <w:shd w:val="clear" w:color="auto" w:fill="FFFFFF"/>
        <w:spacing w:after="0" w:line="240" w:lineRule="auto"/>
        <w:rPr>
          <w:rFonts w:ascii="Times New Roman" w:hAnsi="Times New Roman"/>
          <w:color w:val="000000"/>
          <w:sz w:val="24"/>
          <w:szCs w:val="24"/>
        </w:rPr>
      </w:pPr>
    </w:p>
    <w:p w:rsidR="000A0802" w:rsidRPr="003E75B6" w:rsidRDefault="000A0802" w:rsidP="000A0802">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Освоение содержания учебной дисциплины «Астрономия» обеспечивает </w:t>
      </w:r>
      <w:r>
        <w:rPr>
          <w:rFonts w:ascii="Times New Roman" w:hAnsi="Times New Roman"/>
          <w:color w:val="000000"/>
          <w:sz w:val="24"/>
          <w:szCs w:val="24"/>
        </w:rPr>
        <w:t>д</w:t>
      </w:r>
      <w:r w:rsidRPr="003E75B6">
        <w:rPr>
          <w:rFonts w:ascii="Times New Roman" w:hAnsi="Times New Roman"/>
          <w:color w:val="000000"/>
          <w:sz w:val="24"/>
          <w:szCs w:val="24"/>
        </w:rPr>
        <w:t>остижение студентами следующих </w:t>
      </w:r>
      <w:r w:rsidRPr="003E75B6">
        <w:rPr>
          <w:rFonts w:ascii="Times New Roman" w:hAnsi="Times New Roman"/>
          <w:b/>
          <w:bCs/>
          <w:color w:val="000000"/>
          <w:sz w:val="24"/>
          <w:szCs w:val="24"/>
          <w:u w:val="single"/>
        </w:rPr>
        <w:t>результатов:</w:t>
      </w:r>
    </w:p>
    <w:p w:rsidR="000A0802" w:rsidRPr="003E75B6" w:rsidRDefault="000A0802" w:rsidP="000A0802">
      <w:pPr>
        <w:shd w:val="clear" w:color="auto" w:fill="FFFFFF"/>
        <w:spacing w:after="0" w:line="240" w:lineRule="auto"/>
        <w:rPr>
          <w:rFonts w:ascii="Times New Roman" w:hAnsi="Times New Roman"/>
          <w:color w:val="000000"/>
          <w:sz w:val="24"/>
          <w:szCs w:val="24"/>
        </w:rPr>
      </w:pPr>
      <w:r w:rsidRPr="003E75B6">
        <w:rPr>
          <w:rFonts w:ascii="Times New Roman" w:hAnsi="Times New Roman"/>
          <w:b/>
          <w:bCs/>
          <w:i/>
          <w:iCs/>
          <w:color w:val="000000"/>
          <w:sz w:val="24"/>
          <w:szCs w:val="24"/>
        </w:rPr>
        <w:t>личностных:</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чувство гордости и уважения к истории и достижениям отечественной науки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использовать достижения современной науки и технологий для повышения собственного интеллектуа</w:t>
      </w:r>
      <w:r>
        <w:rPr>
          <w:rFonts w:ascii="Times New Roman" w:hAnsi="Times New Roman"/>
          <w:color w:val="000000"/>
          <w:sz w:val="24"/>
          <w:szCs w:val="24"/>
        </w:rPr>
        <w:t>льного развития в выбранной про</w:t>
      </w:r>
      <w:r w:rsidRPr="003E75B6">
        <w:rPr>
          <w:rFonts w:ascii="Times New Roman" w:hAnsi="Times New Roman"/>
          <w:color w:val="000000"/>
          <w:sz w:val="24"/>
          <w:szCs w:val="24"/>
        </w:rPr>
        <w:t>фессиональной деятельности;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lastRenderedPageBreak/>
        <w:t>• умение самостоятельно добывать новые для себя знания, используя для этого доступные источники информации;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выстраивать конструктивные взаимоотношения в команде по решению общих задач;</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управлять своей познавательно</w:t>
      </w:r>
      <w:r>
        <w:rPr>
          <w:rFonts w:ascii="Times New Roman" w:hAnsi="Times New Roman"/>
          <w:color w:val="000000"/>
          <w:sz w:val="24"/>
          <w:szCs w:val="24"/>
        </w:rPr>
        <w:t>й деятельностью, проводить само</w:t>
      </w:r>
      <w:r w:rsidRPr="003E75B6">
        <w:rPr>
          <w:rFonts w:ascii="Times New Roman" w:hAnsi="Times New Roman"/>
          <w:color w:val="000000"/>
          <w:sz w:val="24"/>
          <w:szCs w:val="24"/>
        </w:rPr>
        <w:t>оценку уровня собственного интеллектуального развития;</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b/>
          <w:bCs/>
          <w:i/>
          <w:iCs/>
          <w:color w:val="000000"/>
          <w:sz w:val="24"/>
          <w:szCs w:val="24"/>
        </w:rPr>
        <w:t>метапредметных</w:t>
      </w:r>
      <w:r w:rsidRPr="003E75B6">
        <w:rPr>
          <w:rFonts w:ascii="Times New Roman" w:hAnsi="Times New Roman"/>
          <w:color w:val="000000"/>
          <w:sz w:val="24"/>
          <w:szCs w:val="24"/>
        </w:rPr>
        <w:t>:</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генерировать идеи и определять средства, необходимые для их реализации;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использовать различные источники для получения физической информации, оценивать ее достоверность;</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анализировать и представлять информацию в различных видах;</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b/>
          <w:bCs/>
          <w:i/>
          <w:iCs/>
          <w:color w:val="000000"/>
          <w:sz w:val="24"/>
          <w:szCs w:val="24"/>
        </w:rPr>
        <w:t>предметных:</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представлений о роли и месте астрономии в современной научной картине мира; понимание физической сущности наблюдаемых во Вселенной явлений;</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владение основными методами научного познания, используемыми в астрономии: наблюдением, описанием, измерением, экспериментом;</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умения обрабатывать результаты измерений, обнаруживать зависимость между астрономическими физическими величинами, объяснять полученные результаты и делать выводы;</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умения решать задачи;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собственной позиции по отношению к информации, получаемой из разных источников.</w:t>
      </w:r>
    </w:p>
    <w:p w:rsidR="000A0802" w:rsidRPr="003E75B6" w:rsidRDefault="000A0802" w:rsidP="000A0802">
      <w:pPr>
        <w:autoSpaceDE w:val="0"/>
        <w:autoSpaceDN w:val="0"/>
        <w:adjustRightInd w:val="0"/>
        <w:spacing w:after="0" w:line="240" w:lineRule="auto"/>
        <w:jc w:val="both"/>
        <w:rPr>
          <w:rFonts w:ascii="Times New Roman" w:hAnsi="Times New Roman"/>
          <w:b/>
          <w:bCs/>
          <w:i/>
          <w:iCs/>
          <w:sz w:val="24"/>
          <w:szCs w:val="24"/>
        </w:rPr>
      </w:pPr>
      <w:r w:rsidRPr="003E75B6">
        <w:rPr>
          <w:rFonts w:ascii="Times New Roman" w:hAnsi="Times New Roman"/>
          <w:b/>
          <w:bCs/>
          <w:i/>
          <w:iCs/>
          <w:sz w:val="24"/>
          <w:szCs w:val="24"/>
        </w:rPr>
        <w:t xml:space="preserve">В результате изучения </w:t>
      </w:r>
      <w:r w:rsidR="00877787" w:rsidRPr="003E75B6">
        <w:rPr>
          <w:rFonts w:ascii="Times New Roman" w:hAnsi="Times New Roman"/>
          <w:b/>
          <w:bCs/>
          <w:i/>
          <w:iCs/>
          <w:sz w:val="24"/>
          <w:szCs w:val="24"/>
        </w:rPr>
        <w:t>астрономии обучающийся должен</w:t>
      </w:r>
      <w:r w:rsidRPr="003E75B6">
        <w:rPr>
          <w:rFonts w:ascii="Times New Roman" w:hAnsi="Times New Roman"/>
          <w:b/>
          <w:bCs/>
          <w:i/>
          <w:iCs/>
          <w:sz w:val="24"/>
          <w:szCs w:val="24"/>
        </w:rPr>
        <w:t xml:space="preserve"> знать/понимать:</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  </w:t>
      </w:r>
      <w:r w:rsidRPr="003E75B6">
        <w:rPr>
          <w:rFonts w:ascii="Times New Roman" w:hAnsi="Times New Roman"/>
          <w:sz w:val="24"/>
          <w:szCs w:val="24"/>
        </w:rPr>
        <w:t xml:space="preserve">смысл понятий: геоцентрическая и гелиоцентрическая система, видимая звездная величина, созвездие, противостояние и соединение планет, </w:t>
      </w:r>
      <w:r w:rsidR="00877787" w:rsidRPr="003E75B6">
        <w:rPr>
          <w:rFonts w:ascii="Times New Roman" w:hAnsi="Times New Roman"/>
          <w:sz w:val="24"/>
          <w:szCs w:val="24"/>
        </w:rPr>
        <w:t>комета</w:t>
      </w:r>
      <w:r w:rsidRPr="003E75B6">
        <w:rPr>
          <w:rFonts w:ascii="Times New Roman" w:hAnsi="Times New Roman"/>
          <w:sz w:val="24"/>
          <w:szCs w:val="24"/>
        </w:rPr>
        <w:t xml:space="preserve">, астероид, метеор, метеорит, метеорит, </w:t>
      </w:r>
      <w:r w:rsidR="00877787" w:rsidRPr="003E75B6">
        <w:rPr>
          <w:rFonts w:ascii="Times New Roman" w:hAnsi="Times New Roman"/>
          <w:sz w:val="24"/>
          <w:szCs w:val="24"/>
        </w:rPr>
        <w:t>планета, спутник</w:t>
      </w:r>
      <w:r w:rsidRPr="003E75B6">
        <w:rPr>
          <w:rFonts w:ascii="Times New Roman" w:hAnsi="Times New Roman"/>
          <w:sz w:val="24"/>
          <w:szCs w:val="24"/>
        </w:rPr>
        <w:t>,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излучение, Большой взрыв, черная дыра;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смысл физических величин: парсек, световой год, астрономическая единица, звездная величина;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смысл физического закона Хаббла;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основные этапы освоения космического пространства;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гипотезы происхождения Солнечной системы;</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основные характеристики и строение Солнца, солнечной атмосферы;</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размеры Галактики, положение и период обращения Солнца относительно центра Галактики;</w:t>
      </w:r>
    </w:p>
    <w:p w:rsidR="000A0802" w:rsidRPr="003E75B6" w:rsidRDefault="000A0802" w:rsidP="000A0802">
      <w:pPr>
        <w:autoSpaceDE w:val="0"/>
        <w:autoSpaceDN w:val="0"/>
        <w:adjustRightInd w:val="0"/>
        <w:spacing w:after="0" w:line="240" w:lineRule="auto"/>
        <w:jc w:val="both"/>
        <w:rPr>
          <w:rFonts w:ascii="Times New Roman" w:hAnsi="Times New Roman"/>
          <w:b/>
          <w:i/>
          <w:sz w:val="24"/>
          <w:szCs w:val="24"/>
        </w:rPr>
      </w:pPr>
      <w:r w:rsidRPr="003E75B6">
        <w:rPr>
          <w:rFonts w:ascii="Times New Roman" w:hAnsi="Times New Roman"/>
          <w:b/>
          <w:i/>
          <w:sz w:val="24"/>
          <w:szCs w:val="24"/>
        </w:rPr>
        <w:t>Уметь:</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w:t>
      </w:r>
      <w:r w:rsidRPr="003E75B6">
        <w:rPr>
          <w:rFonts w:ascii="Times New Roman" w:hAnsi="Times New Roman"/>
          <w:sz w:val="24"/>
          <w:szCs w:val="24"/>
        </w:rPr>
        <w:lastRenderedPageBreak/>
        <w:t>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звезд, источник энергии звезд и происхождение химических элементов, красное смещение с помощью эффекта Доплера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00877787" w:rsidRPr="003E75B6">
        <w:rPr>
          <w:rFonts w:ascii="Times New Roman" w:hAnsi="Times New Roman"/>
          <w:sz w:val="24"/>
          <w:szCs w:val="24"/>
        </w:rPr>
        <w:t>находить на</w:t>
      </w:r>
      <w:r w:rsidRPr="003E75B6">
        <w:rPr>
          <w:rFonts w:ascii="Times New Roman" w:hAnsi="Times New Roman"/>
          <w:sz w:val="24"/>
          <w:szCs w:val="24"/>
        </w:rPr>
        <w:t xml:space="preserve">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использовать компьютерные приложения для определения положения Солнца, Луны и звезд на любую дату и время сток для данного населённого пункта;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для понимания взаимосвязи астрономии и с другими науками, в основе которых лежат знания по астрономии, отделение ее от лженаук;</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для оценивания информации, содержащейся в сообщения СМИ, Интернете, научно-популярных статьях</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b/>
          <w:sz w:val="24"/>
          <w:szCs w:val="24"/>
          <w:lang w:eastAsia="ar-SA"/>
        </w:rPr>
      </w:pP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sz w:val="24"/>
          <w:szCs w:val="24"/>
          <w:lang w:eastAsia="ar-SA"/>
        </w:rPr>
      </w:pPr>
      <w:r w:rsidRPr="003E75B6">
        <w:rPr>
          <w:rFonts w:ascii="Times New Roman" w:hAnsi="Times New Roman"/>
          <w:b/>
          <w:sz w:val="24"/>
          <w:szCs w:val="24"/>
          <w:lang w:eastAsia="ar-SA"/>
        </w:rPr>
        <w:t>1.4. Количество часов на освоение рабочей программы учебной дисциплины:</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rPr>
          <w:rFonts w:ascii="Times New Roman" w:hAnsi="Times New Roman"/>
          <w:sz w:val="24"/>
          <w:szCs w:val="24"/>
          <w:lang w:eastAsia="ar-SA"/>
        </w:rPr>
      </w:pPr>
      <w:r w:rsidRPr="003E75B6">
        <w:rPr>
          <w:rFonts w:ascii="Times New Roman" w:hAnsi="Times New Roman"/>
          <w:sz w:val="24"/>
          <w:szCs w:val="24"/>
          <w:lang w:eastAsia="ar-SA"/>
        </w:rPr>
        <w:t>максимальной учебной нагрузки обучающегося 55 часа, в том числе:</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rPr>
          <w:rFonts w:ascii="Times New Roman" w:hAnsi="Times New Roman"/>
          <w:sz w:val="24"/>
          <w:szCs w:val="24"/>
          <w:lang w:eastAsia="ar-SA"/>
        </w:rPr>
      </w:pPr>
      <w:r w:rsidRPr="003E75B6">
        <w:rPr>
          <w:rFonts w:ascii="Times New Roman" w:hAnsi="Times New Roman"/>
          <w:sz w:val="24"/>
          <w:szCs w:val="24"/>
          <w:lang w:eastAsia="ar-SA"/>
        </w:rPr>
        <w:t>обязательной аудиторной учебной нагрузки обучающегося 37 часов;</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rPr>
          <w:rFonts w:ascii="Times New Roman" w:hAnsi="Times New Roman"/>
          <w:sz w:val="24"/>
          <w:szCs w:val="24"/>
          <w:lang w:eastAsia="ar-SA"/>
        </w:rPr>
      </w:pPr>
      <w:r w:rsidRPr="003E75B6">
        <w:rPr>
          <w:rFonts w:ascii="Times New Roman" w:hAnsi="Times New Roman"/>
          <w:sz w:val="24"/>
          <w:szCs w:val="24"/>
          <w:lang w:eastAsia="ar-SA"/>
        </w:rPr>
        <w:t xml:space="preserve">самостоятельной работы </w:t>
      </w:r>
      <w:r w:rsidR="00877787" w:rsidRPr="003E75B6">
        <w:rPr>
          <w:rFonts w:ascii="Times New Roman" w:hAnsi="Times New Roman"/>
          <w:sz w:val="24"/>
          <w:szCs w:val="24"/>
          <w:lang w:eastAsia="ar-SA"/>
        </w:rPr>
        <w:t>обучающегося 18</w:t>
      </w:r>
      <w:r w:rsidRPr="003E75B6">
        <w:rPr>
          <w:rFonts w:ascii="Times New Roman" w:hAnsi="Times New Roman"/>
          <w:sz w:val="24"/>
          <w:szCs w:val="24"/>
          <w:lang w:eastAsia="ar-SA"/>
        </w:rPr>
        <w:t xml:space="preserve"> часов.</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sz w:val="24"/>
          <w:szCs w:val="24"/>
          <w:lang w:eastAsia="ar-SA"/>
        </w:rPr>
      </w:pPr>
    </w:p>
    <w:p w:rsidR="00146796" w:rsidRPr="00E25419" w:rsidRDefault="00146796"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cs="Times New Roman"/>
        </w:rPr>
      </w:pPr>
    </w:p>
    <w:p w:rsidR="009222BC" w:rsidRPr="00E25419" w:rsidRDefault="00E740AA" w:rsidP="00E740AA">
      <w:pPr>
        <w:spacing w:after="0" w:line="240" w:lineRule="atLeast"/>
        <w:jc w:val="center"/>
        <w:rPr>
          <w:rFonts w:ascii="Times New Roman" w:eastAsia="Times New Roman" w:hAnsi="Times New Roman" w:cs="Times New Roman"/>
          <w:color w:val="000000"/>
          <w:lang w:eastAsia="ru-RU"/>
        </w:rPr>
      </w:pPr>
      <w:r w:rsidRPr="00E25419">
        <w:rPr>
          <w:rFonts w:ascii="Times New Roman" w:eastAsia="Times New Roman" w:hAnsi="Times New Roman" w:cs="Times New Roman"/>
          <w:b/>
          <w:color w:val="000000"/>
          <w:lang w:eastAsia="ru-RU"/>
        </w:rPr>
        <w:t xml:space="preserve">АННАТАЦИИ РАБОЧИХ ПРОГРАММ </w:t>
      </w:r>
      <w:r w:rsidRPr="00E25419">
        <w:rPr>
          <w:rFonts w:ascii="Times New Roman" w:eastAsia="Times New Roman" w:hAnsi="Times New Roman" w:cs="Times New Roman"/>
          <w:b/>
          <w:color w:val="000000"/>
          <w:lang w:val="de-DE" w:eastAsia="ru-RU"/>
        </w:rPr>
        <w:t>ДИСЦИПЛИН ОБЩЕГО ГУМАНИТАРНОГО И СОЦИАЛЬНО-ЭКОНОМИЧЕСКОГО ЦИКЛА</w:t>
      </w:r>
    </w:p>
    <w:p w:rsidR="004827C6" w:rsidRPr="00E25419" w:rsidRDefault="004827C6"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A423F3" w:rsidRPr="00E25419" w:rsidRDefault="00E740AA"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E25419">
        <w:rPr>
          <w:rFonts w:ascii="Times New Roman" w:hAnsi="Times New Roman" w:cs="Times New Roman"/>
          <w:b/>
        </w:rPr>
        <w:t>ЕН.01 МАТЕМАТИКА</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b/>
        </w:rPr>
      </w:pPr>
      <w:r w:rsidRPr="00E25419">
        <w:rPr>
          <w:rFonts w:ascii="Times New Roman" w:hAnsi="Times New Roman" w:cs="Times New Roman"/>
          <w:i/>
        </w:rPr>
        <w:t xml:space="preserve"> </w:t>
      </w:r>
      <w:r w:rsidRPr="00E25419">
        <w:rPr>
          <w:rFonts w:ascii="Times New Roman" w:hAnsi="Times New Roman" w:cs="Times New Roman"/>
          <w:b/>
        </w:rPr>
        <w:t>1.1. Область применения рабочей программы</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rPr>
      </w:pPr>
      <w:r w:rsidRPr="00E25419">
        <w:rPr>
          <w:rFonts w:ascii="Times New Roman" w:hAnsi="Times New Roman" w:cs="Times New Roman"/>
        </w:rPr>
        <w:t xml:space="preserve">Рабочая программа учебной дисциплины является частью </w:t>
      </w:r>
      <w:r w:rsidR="00A83D54" w:rsidRPr="00E25419">
        <w:rPr>
          <w:rFonts w:ascii="Times New Roman" w:hAnsi="Times New Roman" w:cs="Times New Roman"/>
        </w:rPr>
        <w:t>программы подготовки специалистов среднего звена</w:t>
      </w:r>
      <w:r w:rsidRPr="00E25419">
        <w:rPr>
          <w:rFonts w:ascii="Times New Roman" w:hAnsi="Times New Roman" w:cs="Times New Roman"/>
        </w:rPr>
        <w:t xml:space="preserve"> в соответствии с ФГОС по специальности </w:t>
      </w:r>
      <w:r w:rsidRPr="00E25419">
        <w:rPr>
          <w:rFonts w:ascii="Times New Roman" w:hAnsi="Times New Roman" w:cs="Times New Roman"/>
          <w:b/>
        </w:rPr>
        <w:t xml:space="preserve">СПО </w:t>
      </w:r>
      <w:r w:rsidR="00E57883">
        <w:rPr>
          <w:rFonts w:ascii="Times New Roman" w:hAnsi="Times New Roman" w:cs="Times New Roman"/>
          <w:b/>
        </w:rPr>
        <w:t>08.02.05</w:t>
      </w:r>
      <w:r w:rsidR="00B846F2" w:rsidRPr="00E25419">
        <w:rPr>
          <w:rFonts w:ascii="Times New Roman" w:hAnsi="Times New Roman" w:cs="Times New Roman"/>
          <w:b/>
        </w:rPr>
        <w:t xml:space="preserve"> «</w:t>
      </w:r>
      <w:r w:rsidR="00E57883">
        <w:rPr>
          <w:rFonts w:ascii="Times New Roman" w:hAnsi="Times New Roman" w:cs="Times New Roman"/>
          <w:b/>
        </w:rPr>
        <w:t>Строительство и эксплуатация автомобильных дорог и аэродромов</w:t>
      </w:r>
      <w:r w:rsidR="00A83D54" w:rsidRPr="00E25419">
        <w:rPr>
          <w:rFonts w:ascii="Times New Roman" w:hAnsi="Times New Roman" w:cs="Times New Roman"/>
          <w:b/>
        </w:rPr>
        <w:t>»</w:t>
      </w:r>
      <w:r w:rsidRPr="00E25419">
        <w:rPr>
          <w:rFonts w:ascii="Times New Roman" w:hAnsi="Times New Roman" w:cs="Times New Roman"/>
          <w:b/>
        </w:rPr>
        <w:t xml:space="preserve"> </w:t>
      </w:r>
      <w:r w:rsidRPr="00E25419">
        <w:rPr>
          <w:rFonts w:ascii="Times New Roman" w:hAnsi="Times New Roman" w:cs="Times New Roman"/>
        </w:rPr>
        <w:t>(базовая подготовка</w:t>
      </w:r>
      <w:r w:rsidR="00B846F2" w:rsidRPr="00E25419">
        <w:rPr>
          <w:rFonts w:ascii="Times New Roman" w:hAnsi="Times New Roman" w:cs="Times New Roman"/>
        </w:rPr>
        <w:t>).</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rPr>
      </w:pPr>
      <w:r w:rsidRPr="00E25419">
        <w:rPr>
          <w:rFonts w:ascii="Times New Roman" w:hAnsi="Times New Roman" w:cs="Times New Roman"/>
          <w:b/>
        </w:rPr>
        <w:t xml:space="preserve">1.2. Место учебной дисциплины в структуре </w:t>
      </w:r>
      <w:r w:rsidR="00A83D54" w:rsidRPr="00E25419">
        <w:rPr>
          <w:rFonts w:ascii="Times New Roman" w:hAnsi="Times New Roman" w:cs="Times New Roman"/>
          <w:b/>
        </w:rPr>
        <w:t>программы подготовки специалистов среднего звена</w:t>
      </w:r>
      <w:r w:rsidRPr="00E25419">
        <w:rPr>
          <w:rFonts w:ascii="Times New Roman" w:hAnsi="Times New Roman" w:cs="Times New Roman"/>
          <w:b/>
        </w:rPr>
        <w:t>:</w:t>
      </w:r>
      <w:r w:rsidRPr="00E25419">
        <w:rPr>
          <w:rFonts w:ascii="Times New Roman" w:hAnsi="Times New Roman" w:cs="Times New Roman"/>
        </w:rPr>
        <w:t xml:space="preserve"> входит в математический и общий естественнонаучный цикл.</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
        </w:rPr>
      </w:pPr>
      <w:r w:rsidRPr="00E25419">
        <w:rPr>
          <w:rFonts w:ascii="Times New Roman" w:hAnsi="Times New Roman" w:cs="Times New Roman"/>
          <w:b/>
        </w:rPr>
        <w:t>1.3. Цели и задачи учебной дисциплины – требования к результатам освоения учебной дисциплины</w:t>
      </w:r>
    </w:p>
    <w:p w:rsidR="00A423F3" w:rsidRPr="00E25419" w:rsidRDefault="00A423F3" w:rsidP="00047480">
      <w:pPr>
        <w:spacing w:after="0"/>
        <w:ind w:firstLine="851"/>
        <w:jc w:val="both"/>
        <w:rPr>
          <w:rFonts w:ascii="Times New Roman" w:hAnsi="Times New Roman" w:cs="Times New Roman"/>
        </w:rPr>
      </w:pPr>
      <w:r w:rsidRPr="00E25419">
        <w:rPr>
          <w:rFonts w:ascii="Times New Roman" w:hAnsi="Times New Roman" w:cs="Times New Roman"/>
        </w:rPr>
        <w:t xml:space="preserve">В результате изучения обязательной части цикла обучающийся должен </w:t>
      </w:r>
      <w:r w:rsidRPr="00E25419">
        <w:rPr>
          <w:rFonts w:ascii="Times New Roman" w:hAnsi="Times New Roman" w:cs="Times New Roman"/>
          <w:b/>
        </w:rPr>
        <w:t>уметь</w:t>
      </w:r>
      <w:r w:rsidRPr="00E25419">
        <w:rPr>
          <w:rFonts w:ascii="Times New Roman" w:hAnsi="Times New Roman" w:cs="Times New Roman"/>
        </w:rPr>
        <w:t>:</w:t>
      </w:r>
    </w:p>
    <w:p w:rsidR="00A423F3" w:rsidRPr="00E25419" w:rsidRDefault="00A423F3" w:rsidP="00146796">
      <w:pPr>
        <w:spacing w:after="0"/>
        <w:jc w:val="both"/>
        <w:rPr>
          <w:rFonts w:ascii="Times New Roman" w:hAnsi="Times New Roman" w:cs="Times New Roman"/>
        </w:rPr>
      </w:pPr>
      <w:r w:rsidRPr="00E25419">
        <w:rPr>
          <w:rFonts w:ascii="Times New Roman" w:hAnsi="Times New Roman" w:cs="Times New Roman"/>
        </w:rPr>
        <w:t xml:space="preserve">- выполнять необходимые измерения и связанные с ними расчеты; </w:t>
      </w:r>
    </w:p>
    <w:p w:rsidR="00A423F3" w:rsidRPr="00E25419" w:rsidRDefault="00A423F3" w:rsidP="00146796">
      <w:pPr>
        <w:spacing w:after="0"/>
        <w:jc w:val="both"/>
        <w:rPr>
          <w:rFonts w:ascii="Times New Roman" w:hAnsi="Times New Roman" w:cs="Times New Roman"/>
        </w:rPr>
      </w:pPr>
      <w:r w:rsidRPr="00E25419">
        <w:rPr>
          <w:rFonts w:ascii="Times New Roman" w:hAnsi="Times New Roman" w:cs="Times New Roman"/>
        </w:rPr>
        <w:t>- вычислять площади и объемы деталей строительных конструкций, объемы земляных работ;</w:t>
      </w:r>
    </w:p>
    <w:p w:rsidR="00A423F3" w:rsidRPr="00E25419" w:rsidRDefault="00A423F3" w:rsidP="00146796">
      <w:pPr>
        <w:spacing w:after="0"/>
        <w:jc w:val="both"/>
        <w:rPr>
          <w:rFonts w:ascii="Times New Roman" w:hAnsi="Times New Roman" w:cs="Times New Roman"/>
        </w:rPr>
      </w:pPr>
      <w:r w:rsidRPr="00E25419">
        <w:rPr>
          <w:rFonts w:ascii="Times New Roman" w:hAnsi="Times New Roman" w:cs="Times New Roman"/>
        </w:rPr>
        <w:t>- применять математические методы для решения профессиональных задач.</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 В результате освоения дисциплины обучающийся должен </w:t>
      </w:r>
      <w:r w:rsidRPr="00E25419">
        <w:rPr>
          <w:rFonts w:ascii="Times New Roman" w:hAnsi="Times New Roman" w:cs="Times New Roman"/>
          <w:b/>
        </w:rPr>
        <w:t>знать</w:t>
      </w:r>
      <w:r w:rsidRPr="00E25419">
        <w:rPr>
          <w:rFonts w:ascii="Times New Roman" w:hAnsi="Times New Roman" w:cs="Times New Roman"/>
        </w:rPr>
        <w:t>:</w:t>
      </w:r>
    </w:p>
    <w:p w:rsidR="00A423F3" w:rsidRPr="00E25419" w:rsidRDefault="00A423F3" w:rsidP="00146796">
      <w:pPr>
        <w:spacing w:after="0"/>
        <w:jc w:val="both"/>
        <w:rPr>
          <w:rFonts w:ascii="Times New Roman" w:hAnsi="Times New Roman" w:cs="Times New Roman"/>
        </w:rPr>
      </w:pPr>
      <w:r w:rsidRPr="00E25419">
        <w:rPr>
          <w:rFonts w:ascii="Times New Roman" w:hAnsi="Times New Roman" w:cs="Times New Roman"/>
        </w:rPr>
        <w:t>- основные понятия о математическом синтезе и анализе, дискретной математики, теории вероятности и математической статистики;</w:t>
      </w:r>
    </w:p>
    <w:p w:rsidR="00A423F3" w:rsidRPr="00E25419" w:rsidRDefault="00A423F3" w:rsidP="0014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основные формулы для вычисления площадей фигур и объёмов тел, используемых в строительстве.</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b/>
        </w:rPr>
        <w:t>1.4. Количество часов на освоение программы учебной дисциплины:</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максимальной</w:t>
      </w:r>
      <w:r w:rsidR="00F31B92">
        <w:rPr>
          <w:rFonts w:ascii="Times New Roman" w:hAnsi="Times New Roman" w:cs="Times New Roman"/>
        </w:rPr>
        <w:t xml:space="preserve"> учебной нагрузки обучающегося 66 часов</w:t>
      </w:r>
      <w:r w:rsidRPr="00E25419">
        <w:rPr>
          <w:rFonts w:ascii="Times New Roman" w:hAnsi="Times New Roman" w:cs="Times New Roman"/>
        </w:rPr>
        <w:t>, в том числе:</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обязательной аудиторной </w:t>
      </w:r>
      <w:r w:rsidR="00F31B92">
        <w:rPr>
          <w:rFonts w:ascii="Times New Roman" w:hAnsi="Times New Roman" w:cs="Times New Roman"/>
        </w:rPr>
        <w:t>учебной нагрузки обучающегося 44</w:t>
      </w:r>
      <w:r w:rsidRPr="00E25419">
        <w:rPr>
          <w:rFonts w:ascii="Times New Roman" w:hAnsi="Times New Roman" w:cs="Times New Roman"/>
        </w:rPr>
        <w:t xml:space="preserve"> час</w:t>
      </w:r>
      <w:r w:rsidR="00F31B92">
        <w:rPr>
          <w:rFonts w:ascii="Times New Roman" w:hAnsi="Times New Roman" w:cs="Times New Roman"/>
        </w:rPr>
        <w:t>а</w:t>
      </w:r>
      <w:r w:rsidRPr="00E25419">
        <w:rPr>
          <w:rFonts w:ascii="Times New Roman" w:hAnsi="Times New Roman" w:cs="Times New Roman"/>
        </w:rPr>
        <w:t>;</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lastRenderedPageBreak/>
        <w:t>самост</w:t>
      </w:r>
      <w:r w:rsidR="00F31B92">
        <w:rPr>
          <w:rFonts w:ascii="Times New Roman" w:hAnsi="Times New Roman" w:cs="Times New Roman"/>
        </w:rPr>
        <w:t>оятельной работы обучающегося 22</w:t>
      </w:r>
      <w:r w:rsidRPr="00E25419">
        <w:rPr>
          <w:rFonts w:ascii="Times New Roman" w:hAnsi="Times New Roman" w:cs="Times New Roman"/>
        </w:rPr>
        <w:t xml:space="preserve"> час</w:t>
      </w:r>
      <w:r w:rsidR="00F31B92">
        <w:rPr>
          <w:rFonts w:ascii="Times New Roman" w:hAnsi="Times New Roman" w:cs="Times New Roman"/>
        </w:rPr>
        <w:t>а</w:t>
      </w:r>
      <w:r w:rsidRPr="00E25419">
        <w:rPr>
          <w:rFonts w:ascii="Times New Roman" w:hAnsi="Times New Roman" w:cs="Times New Roman"/>
        </w:rPr>
        <w:t>.</w:t>
      </w:r>
    </w:p>
    <w:p w:rsidR="00B846F2" w:rsidRPr="00E25419" w:rsidRDefault="00B846F2"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center"/>
        <w:rPr>
          <w:rFonts w:ascii="Times New Roman" w:hAnsi="Times New Roman" w:cs="Times New Roman"/>
          <w:b/>
        </w:rPr>
      </w:pPr>
    </w:p>
    <w:p w:rsidR="00A423F3" w:rsidRPr="00E25419" w:rsidRDefault="00E740AA"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center"/>
        <w:rPr>
          <w:rFonts w:ascii="Times New Roman" w:hAnsi="Times New Roman" w:cs="Times New Roman"/>
          <w:i/>
        </w:rPr>
      </w:pPr>
      <w:r w:rsidRPr="00E25419">
        <w:rPr>
          <w:rFonts w:ascii="Times New Roman" w:hAnsi="Times New Roman" w:cs="Times New Roman"/>
          <w:b/>
        </w:rPr>
        <w:t>ЕН.02 ИНФОРМАТИКА</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b/>
        </w:rPr>
      </w:pP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b/>
        </w:rPr>
      </w:pPr>
      <w:r w:rsidRPr="00E25419">
        <w:rPr>
          <w:rFonts w:ascii="Times New Roman" w:hAnsi="Times New Roman" w:cs="Times New Roman"/>
          <w:b/>
        </w:rPr>
        <w:t>1.1. Область применения рабочей программы</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rPr>
      </w:pPr>
      <w:r w:rsidRPr="00E25419">
        <w:rPr>
          <w:rFonts w:ascii="Times New Roman" w:hAnsi="Times New Roman" w:cs="Times New Roman"/>
        </w:rPr>
        <w:t xml:space="preserve">Рабочая программа учебной дисциплины является частью </w:t>
      </w:r>
      <w:r w:rsidR="00A83D54" w:rsidRPr="00E25419">
        <w:rPr>
          <w:rFonts w:ascii="Times New Roman" w:hAnsi="Times New Roman" w:cs="Times New Roman"/>
        </w:rPr>
        <w:t>программы подготовки специалистов среднего звена</w:t>
      </w:r>
      <w:r w:rsidRPr="00E25419">
        <w:rPr>
          <w:rFonts w:ascii="Times New Roman" w:hAnsi="Times New Roman" w:cs="Times New Roman"/>
        </w:rPr>
        <w:t xml:space="preserve"> в со</w:t>
      </w:r>
      <w:r w:rsidR="00BA7268" w:rsidRPr="00E25419">
        <w:rPr>
          <w:rFonts w:ascii="Times New Roman" w:hAnsi="Times New Roman" w:cs="Times New Roman"/>
        </w:rPr>
        <w:t>ответствии с ФГОС специальности</w:t>
      </w:r>
      <w:r w:rsidRPr="00E25419">
        <w:rPr>
          <w:rFonts w:ascii="Times New Roman" w:hAnsi="Times New Roman" w:cs="Times New Roman"/>
        </w:rPr>
        <w:t xml:space="preserve"> СПО </w:t>
      </w:r>
      <w:r w:rsidR="00E57883">
        <w:rPr>
          <w:rFonts w:ascii="Times New Roman" w:hAnsi="Times New Roman" w:cs="Times New Roman"/>
          <w:b/>
        </w:rPr>
        <w:t>08.02.05</w:t>
      </w:r>
      <w:r w:rsidR="009F0944">
        <w:rPr>
          <w:rFonts w:ascii="Times New Roman" w:hAnsi="Times New Roman" w:cs="Times New Roman"/>
          <w:b/>
        </w:rPr>
        <w:t xml:space="preserve"> </w:t>
      </w:r>
      <w:r w:rsidR="00E57883">
        <w:rPr>
          <w:rFonts w:ascii="Times New Roman" w:hAnsi="Times New Roman" w:cs="Times New Roman"/>
          <w:b/>
        </w:rPr>
        <w:t>Строительство и эксплуатация автомобильных дорог и аэродромов</w:t>
      </w:r>
      <w:r w:rsidRPr="00E25419">
        <w:rPr>
          <w:rFonts w:ascii="Times New Roman" w:hAnsi="Times New Roman" w:cs="Times New Roman"/>
        </w:rPr>
        <w:t xml:space="preserve">. </w:t>
      </w:r>
    </w:p>
    <w:p w:rsidR="00A423F3" w:rsidRPr="00E25419" w:rsidRDefault="00A423F3" w:rsidP="00047480">
      <w:pPr>
        <w:widowControl w:val="0"/>
        <w:tabs>
          <w:tab w:val="left" w:pos="10076"/>
        </w:tabs>
        <w:spacing w:after="0"/>
        <w:ind w:firstLine="851"/>
        <w:jc w:val="both"/>
        <w:rPr>
          <w:rFonts w:ascii="Times New Roman" w:hAnsi="Times New Roman" w:cs="Times New Roman"/>
        </w:rPr>
      </w:pPr>
      <w:r w:rsidRPr="00E25419">
        <w:rPr>
          <w:rFonts w:ascii="Times New Roman" w:hAnsi="Times New Roman" w:cs="Times New Roman"/>
        </w:rPr>
        <w:t>Программа учебной дисциплины может быть использована</w:t>
      </w:r>
      <w:r w:rsidRPr="00E25419">
        <w:rPr>
          <w:rFonts w:ascii="Times New Roman" w:hAnsi="Times New Roman" w:cs="Times New Roman"/>
          <w:b/>
        </w:rPr>
        <w:t xml:space="preserve"> </w:t>
      </w:r>
      <w:r w:rsidRPr="00E25419">
        <w:rPr>
          <w:rFonts w:ascii="Times New Roman" w:hAnsi="Times New Roman" w:cs="Times New Roman"/>
        </w:rPr>
        <w:t xml:space="preserve">в и профессиональной подготовке работников в области строительства при наличии среднего (полного) общего образования. </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rPr>
      </w:pPr>
      <w:r w:rsidRPr="00E25419">
        <w:rPr>
          <w:rFonts w:ascii="Times New Roman" w:hAnsi="Times New Roman" w:cs="Times New Roman"/>
          <w:b/>
        </w:rPr>
        <w:t xml:space="preserve">1.2. Место учебной дисциплины в структуре </w:t>
      </w:r>
      <w:r w:rsidR="00A83D54" w:rsidRPr="00E25419">
        <w:rPr>
          <w:rFonts w:ascii="Times New Roman" w:hAnsi="Times New Roman" w:cs="Times New Roman"/>
          <w:b/>
        </w:rPr>
        <w:t>программы подготовки специалистов среднего звена</w:t>
      </w:r>
      <w:r w:rsidRPr="00E25419">
        <w:rPr>
          <w:rFonts w:ascii="Times New Roman" w:hAnsi="Times New Roman" w:cs="Times New Roman"/>
          <w:b/>
        </w:rPr>
        <w:t>:</w:t>
      </w:r>
      <w:r w:rsidRPr="00E25419">
        <w:rPr>
          <w:rFonts w:ascii="Times New Roman" w:hAnsi="Times New Roman" w:cs="Times New Roman"/>
        </w:rPr>
        <w:t xml:space="preserve"> входит в математический и общий естественнонаучный цикл.</w:t>
      </w:r>
    </w:p>
    <w:p w:rsidR="00A423F3" w:rsidRPr="00E25419" w:rsidRDefault="00A423F3" w:rsidP="00047480">
      <w:pPr>
        <w:tabs>
          <w:tab w:val="left" w:pos="10076"/>
        </w:tabs>
        <w:spacing w:after="0"/>
        <w:ind w:firstLine="851"/>
        <w:rPr>
          <w:rFonts w:ascii="Times New Roman" w:hAnsi="Times New Roman" w:cs="Times New Roman"/>
          <w:b/>
        </w:rPr>
      </w:pPr>
      <w:r w:rsidRPr="00E25419">
        <w:rPr>
          <w:rFonts w:ascii="Times New Roman" w:hAnsi="Times New Roman" w:cs="Times New Roman"/>
          <w:b/>
        </w:rPr>
        <w:t xml:space="preserve">1.3. Цели и задачи дисциплины – требования к результатам освоения учебной дисциплины: </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В результате освоения дисциплины обучающийся должен </w:t>
      </w:r>
      <w:r w:rsidRPr="00E25419">
        <w:rPr>
          <w:rFonts w:ascii="Times New Roman" w:hAnsi="Times New Roman" w:cs="Times New Roman"/>
          <w:b/>
        </w:rPr>
        <w:t>уметь</w:t>
      </w:r>
      <w:r w:rsidRPr="00E25419">
        <w:rPr>
          <w:rFonts w:ascii="Times New Roman" w:hAnsi="Times New Roman" w:cs="Times New Roman"/>
        </w:rPr>
        <w:t>:</w:t>
      </w:r>
    </w:p>
    <w:p w:rsidR="00A423F3" w:rsidRPr="00E25419" w:rsidRDefault="00146796" w:rsidP="00146796">
      <w:pPr>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 xml:space="preserve">работать с разными видами информации с помощью компьютера и </w:t>
      </w:r>
      <w:r w:rsidR="00682070" w:rsidRPr="00E25419">
        <w:rPr>
          <w:rFonts w:ascii="Times New Roman" w:hAnsi="Times New Roman" w:cs="Times New Roman"/>
        </w:rPr>
        <w:t>других информационных средств,</w:t>
      </w:r>
      <w:r w:rsidR="00A423F3" w:rsidRPr="00E25419">
        <w:rPr>
          <w:rFonts w:ascii="Times New Roman" w:hAnsi="Times New Roman" w:cs="Times New Roman"/>
        </w:rPr>
        <w:t xml:space="preserve"> и коммуникационных технологий;</w:t>
      </w:r>
    </w:p>
    <w:p w:rsidR="00A423F3" w:rsidRPr="00E25419" w:rsidRDefault="00146796" w:rsidP="00146796">
      <w:pPr>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организовывать собственную информационную деятельность и планировать её результаты;</w:t>
      </w:r>
    </w:p>
    <w:p w:rsidR="00A423F3" w:rsidRPr="00E25419" w:rsidRDefault="00146796" w:rsidP="0014679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использовать программы графических редакторов электронно-вычислительных машин в профессиональной деятельности;</w:t>
      </w:r>
    </w:p>
    <w:p w:rsidR="00A423F3" w:rsidRPr="00E25419" w:rsidRDefault="00146796" w:rsidP="00146796">
      <w:pPr>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работать с пакетами прикладных программ профессиональной направленности на электронно-вычислительных машинах;</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В результате освоения дисциплины обучающийся должен </w:t>
      </w:r>
      <w:r w:rsidRPr="00E25419">
        <w:rPr>
          <w:rFonts w:ascii="Times New Roman" w:hAnsi="Times New Roman" w:cs="Times New Roman"/>
          <w:b/>
        </w:rPr>
        <w:t>знать</w:t>
      </w:r>
      <w:r w:rsidRPr="00E25419">
        <w:rPr>
          <w:rFonts w:ascii="Times New Roman" w:hAnsi="Times New Roman" w:cs="Times New Roman"/>
        </w:rPr>
        <w:t>:</w:t>
      </w:r>
    </w:p>
    <w:p w:rsidR="00A423F3" w:rsidRPr="00E25419" w:rsidRDefault="00146796" w:rsidP="0014679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методику работы с графическим редактором электронно-вычислительных машин при решении профессиональных задач;</w:t>
      </w:r>
    </w:p>
    <w:p w:rsidR="00A423F3" w:rsidRPr="00E25419" w:rsidRDefault="00146796" w:rsidP="0014679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основы применения системных программных продуктов для решения профессиональных задач на электронно-вычислительных машинах.</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b/>
        </w:rPr>
        <w:t>1.4. Рекомендуемое количество часов на освоение программы учебной дисциплины:</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максимальной учебной нагрузки обучающегося - </w:t>
      </w:r>
      <w:r w:rsidR="00F31B92">
        <w:rPr>
          <w:rFonts w:ascii="Times New Roman" w:hAnsi="Times New Roman" w:cs="Times New Roman"/>
          <w:b/>
        </w:rPr>
        <w:t>102</w:t>
      </w:r>
      <w:r w:rsidRPr="00E25419">
        <w:rPr>
          <w:rFonts w:ascii="Times New Roman" w:hAnsi="Times New Roman" w:cs="Times New Roman"/>
        </w:rPr>
        <w:t xml:space="preserve"> часа, в том числе:</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обязательной аудиторной учебной нагрузки обучающегося - </w:t>
      </w:r>
      <w:r w:rsidR="00F31B92">
        <w:rPr>
          <w:rFonts w:ascii="Times New Roman" w:hAnsi="Times New Roman" w:cs="Times New Roman"/>
          <w:b/>
        </w:rPr>
        <w:t>68</w:t>
      </w:r>
      <w:r w:rsidRPr="00E25419">
        <w:rPr>
          <w:rFonts w:ascii="Times New Roman" w:hAnsi="Times New Roman" w:cs="Times New Roman"/>
        </w:rPr>
        <w:t xml:space="preserve"> часов;</w:t>
      </w:r>
    </w:p>
    <w:p w:rsidR="00A423F3"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самостоятельной работы обучающегося - </w:t>
      </w:r>
      <w:r w:rsidR="00F31B92">
        <w:rPr>
          <w:rFonts w:ascii="Times New Roman" w:hAnsi="Times New Roman" w:cs="Times New Roman"/>
          <w:b/>
        </w:rPr>
        <w:t>34</w:t>
      </w:r>
      <w:r w:rsidRPr="00E25419">
        <w:rPr>
          <w:rFonts w:ascii="Times New Roman" w:hAnsi="Times New Roman" w:cs="Times New Roman"/>
        </w:rPr>
        <w:t xml:space="preserve"> часов.</w:t>
      </w:r>
    </w:p>
    <w:p w:rsidR="009F0944" w:rsidRPr="00E25419" w:rsidRDefault="009F0944"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p>
    <w:p w:rsidR="005E1F53" w:rsidRPr="00E25419" w:rsidRDefault="00E740AA" w:rsidP="00047480">
      <w:pPr>
        <w:spacing w:after="0" w:line="240" w:lineRule="auto"/>
        <w:ind w:firstLine="900"/>
        <w:jc w:val="center"/>
        <w:rPr>
          <w:rFonts w:ascii="Times New Roman" w:hAnsi="Times New Roman"/>
          <w:b/>
        </w:rPr>
      </w:pPr>
      <w:r w:rsidRPr="00E25419">
        <w:rPr>
          <w:rFonts w:ascii="Times New Roman" w:hAnsi="Times New Roman"/>
          <w:b/>
        </w:rPr>
        <w:t>ЕН.03 ЭКОЛОГИЧЕСКИЕ ОСНОВЫ ПРИРОДОПОЛЬЗОВАНИЯ</w:t>
      </w:r>
    </w:p>
    <w:p w:rsidR="005E1F53" w:rsidRPr="00E25419" w:rsidRDefault="005E1F53" w:rsidP="00047480">
      <w:pPr>
        <w:spacing w:after="0" w:line="240" w:lineRule="auto"/>
        <w:ind w:firstLine="708"/>
        <w:jc w:val="both"/>
        <w:rPr>
          <w:rFonts w:ascii="Times New Roman" w:hAnsi="Times New Roman"/>
          <w:b/>
        </w:rPr>
      </w:pPr>
      <w:r w:rsidRPr="00E25419">
        <w:rPr>
          <w:rFonts w:ascii="Times New Roman" w:hAnsi="Times New Roman"/>
          <w:b/>
        </w:rPr>
        <w:t>Область применения программы</w:t>
      </w:r>
    </w:p>
    <w:p w:rsidR="005E1F53" w:rsidRPr="00E25419" w:rsidRDefault="009F0944" w:rsidP="009F0944">
      <w:pPr>
        <w:spacing w:after="0" w:line="240" w:lineRule="auto"/>
        <w:ind w:firstLine="708"/>
        <w:jc w:val="both"/>
        <w:rPr>
          <w:rFonts w:ascii="Times New Roman" w:hAnsi="Times New Roman"/>
        </w:rPr>
      </w:pPr>
      <w:r w:rsidRPr="00E25419">
        <w:rPr>
          <w:rFonts w:ascii="Times New Roman" w:hAnsi="Times New Roman"/>
        </w:rPr>
        <w:t>Рабочая программа</w:t>
      </w:r>
      <w:r w:rsidR="005E1F53" w:rsidRPr="00E25419">
        <w:rPr>
          <w:rFonts w:ascii="Times New Roman" w:hAnsi="Times New Roman"/>
        </w:rPr>
        <w:t xml:space="preserve"> учебной дисциплины является частью примерной </w:t>
      </w:r>
      <w:r w:rsidR="00A83D54" w:rsidRPr="00E25419">
        <w:rPr>
          <w:rFonts w:ascii="Times New Roman" w:hAnsi="Times New Roman"/>
        </w:rPr>
        <w:t>программы подготовки специалистов среднего звена</w:t>
      </w:r>
      <w:r w:rsidR="005E1F53" w:rsidRPr="00E25419">
        <w:rPr>
          <w:rFonts w:ascii="Times New Roman" w:hAnsi="Times New Roman"/>
        </w:rPr>
        <w:t xml:space="preserve"> в соотв</w:t>
      </w:r>
      <w:r w:rsidR="00047480" w:rsidRPr="00E25419">
        <w:rPr>
          <w:rFonts w:ascii="Times New Roman" w:hAnsi="Times New Roman"/>
        </w:rPr>
        <w:t xml:space="preserve">етствии с ФГОС по </w:t>
      </w:r>
      <w:r w:rsidRPr="00E25419">
        <w:rPr>
          <w:rFonts w:ascii="Times New Roman" w:hAnsi="Times New Roman"/>
        </w:rPr>
        <w:t>специальности</w:t>
      </w:r>
      <w:r>
        <w:rPr>
          <w:rFonts w:ascii="Times New Roman" w:hAnsi="Times New Roman"/>
        </w:rPr>
        <w:t xml:space="preserve"> </w:t>
      </w:r>
      <w:r w:rsidRPr="00E25419">
        <w:rPr>
          <w:rFonts w:ascii="Times New Roman" w:hAnsi="Times New Roman"/>
        </w:rPr>
        <w:t>08.02.05</w:t>
      </w:r>
      <w:r>
        <w:rPr>
          <w:rStyle w:val="FontStyle38"/>
          <w:sz w:val="22"/>
          <w:szCs w:val="22"/>
        </w:rPr>
        <w:t xml:space="preserve"> </w:t>
      </w:r>
      <w:r w:rsidR="00E57883">
        <w:rPr>
          <w:rStyle w:val="FontStyle38"/>
          <w:sz w:val="22"/>
          <w:szCs w:val="22"/>
        </w:rPr>
        <w:t>Строительство и эксплуатация автомобильных дорог и аэродромов</w:t>
      </w:r>
      <w:r w:rsidR="00530028" w:rsidRPr="00E25419">
        <w:rPr>
          <w:rFonts w:ascii="Times New Roman" w:hAnsi="Times New Roman"/>
        </w:rPr>
        <w:t xml:space="preserve"> </w:t>
      </w:r>
    </w:p>
    <w:p w:rsidR="005E1F53" w:rsidRPr="00E25419" w:rsidRDefault="005E1F53" w:rsidP="00047480">
      <w:pPr>
        <w:spacing w:after="0" w:line="240" w:lineRule="auto"/>
        <w:ind w:firstLine="900"/>
        <w:jc w:val="both"/>
        <w:rPr>
          <w:rFonts w:ascii="Times New Roman" w:hAnsi="Times New Roman"/>
        </w:rPr>
      </w:pPr>
      <w:r w:rsidRPr="00E25419">
        <w:rPr>
          <w:rFonts w:ascii="Times New Roman" w:hAnsi="Times New Roman"/>
        </w:rPr>
        <w:t xml:space="preserve">Рабочая программа учебной дисциплины может </w:t>
      </w:r>
      <w:r w:rsidR="009F0944" w:rsidRPr="00E25419">
        <w:rPr>
          <w:rFonts w:ascii="Times New Roman" w:hAnsi="Times New Roman"/>
        </w:rPr>
        <w:t>быть использована</w:t>
      </w:r>
      <w:r w:rsidRPr="00E25419">
        <w:rPr>
          <w:rFonts w:ascii="Times New Roman" w:hAnsi="Times New Roman"/>
        </w:rPr>
        <w:t xml:space="preserve"> в дополнительном профессиональном образовании (в программах </w:t>
      </w:r>
      <w:r w:rsidR="009F0944" w:rsidRPr="00E25419">
        <w:rPr>
          <w:rFonts w:ascii="Times New Roman" w:hAnsi="Times New Roman"/>
        </w:rPr>
        <w:t>повышения квалификации</w:t>
      </w:r>
      <w:r w:rsidRPr="00E25419">
        <w:rPr>
          <w:rFonts w:ascii="Times New Roman" w:hAnsi="Times New Roman"/>
        </w:rPr>
        <w:t xml:space="preserve"> и переподготовки).</w:t>
      </w:r>
    </w:p>
    <w:p w:rsidR="005E1F53" w:rsidRPr="00E25419" w:rsidRDefault="005E1F53" w:rsidP="00047480">
      <w:pPr>
        <w:spacing w:after="0" w:line="240" w:lineRule="auto"/>
        <w:jc w:val="both"/>
        <w:rPr>
          <w:rFonts w:ascii="Times New Roman" w:hAnsi="Times New Roman"/>
        </w:rPr>
      </w:pPr>
      <w:r w:rsidRPr="00E25419">
        <w:rPr>
          <w:rFonts w:ascii="Times New Roman" w:hAnsi="Times New Roman"/>
          <w:b/>
        </w:rPr>
        <w:t xml:space="preserve">Место дисциплины в структуре основной профессиональной общеобразовательной программы: </w:t>
      </w:r>
      <w:r w:rsidRPr="00E25419">
        <w:rPr>
          <w:rFonts w:ascii="Times New Roman" w:hAnsi="Times New Roman"/>
        </w:rPr>
        <w:t xml:space="preserve">дисциплина входит в математический и </w:t>
      </w:r>
      <w:r w:rsidR="009F0944" w:rsidRPr="00E25419">
        <w:rPr>
          <w:rFonts w:ascii="Times New Roman" w:hAnsi="Times New Roman"/>
        </w:rPr>
        <w:t>общий естественнонаучный</w:t>
      </w:r>
      <w:r w:rsidRPr="00E25419">
        <w:rPr>
          <w:rFonts w:ascii="Times New Roman" w:hAnsi="Times New Roman"/>
        </w:rPr>
        <w:t xml:space="preserve"> цикл.</w:t>
      </w:r>
    </w:p>
    <w:p w:rsidR="005E1F53" w:rsidRPr="00E25419" w:rsidRDefault="005E1F53" w:rsidP="00047480">
      <w:pPr>
        <w:spacing w:after="0" w:line="240" w:lineRule="auto"/>
        <w:jc w:val="both"/>
        <w:rPr>
          <w:rFonts w:ascii="Times New Roman" w:hAnsi="Times New Roman"/>
          <w:b/>
        </w:rPr>
      </w:pPr>
      <w:r w:rsidRPr="00E25419">
        <w:rPr>
          <w:rFonts w:ascii="Times New Roman" w:hAnsi="Times New Roman"/>
          <w:b/>
        </w:rPr>
        <w:t xml:space="preserve">Цели и задачи дисциплины -  </w:t>
      </w:r>
      <w:r w:rsidR="009F0944" w:rsidRPr="00E25419">
        <w:rPr>
          <w:rFonts w:ascii="Times New Roman" w:hAnsi="Times New Roman"/>
          <w:b/>
        </w:rPr>
        <w:t>требования к</w:t>
      </w:r>
      <w:r w:rsidRPr="00E25419">
        <w:rPr>
          <w:rFonts w:ascii="Times New Roman" w:hAnsi="Times New Roman"/>
          <w:b/>
        </w:rPr>
        <w:t xml:space="preserve"> результатам освоения дисциплины:</w:t>
      </w:r>
    </w:p>
    <w:p w:rsidR="005E1F53" w:rsidRPr="00E25419" w:rsidRDefault="005E1F53" w:rsidP="00047480">
      <w:pPr>
        <w:spacing w:after="0" w:line="240" w:lineRule="auto"/>
        <w:ind w:firstLine="900"/>
        <w:jc w:val="both"/>
        <w:rPr>
          <w:rFonts w:ascii="Times New Roman" w:hAnsi="Times New Roman"/>
        </w:rPr>
      </w:pPr>
      <w:r w:rsidRPr="00E25419">
        <w:rPr>
          <w:rFonts w:ascii="Times New Roman" w:hAnsi="Times New Roman"/>
        </w:rPr>
        <w:t xml:space="preserve">В результате </w:t>
      </w:r>
      <w:r w:rsidR="009F0944" w:rsidRPr="00E25419">
        <w:rPr>
          <w:rFonts w:ascii="Times New Roman" w:hAnsi="Times New Roman"/>
        </w:rPr>
        <w:t>освоения дисциплины</w:t>
      </w:r>
      <w:r w:rsidRPr="00E25419">
        <w:rPr>
          <w:rFonts w:ascii="Times New Roman" w:hAnsi="Times New Roman"/>
        </w:rPr>
        <w:t xml:space="preserve"> обучающийся должен уметь:</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анализировать и прогнозировать экологические последствия различных видов деятельности:</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соблюдать регламенты по экологической безопасности в профессиональной деятельности.</w:t>
      </w:r>
    </w:p>
    <w:p w:rsidR="005E1F53" w:rsidRPr="00E25419" w:rsidRDefault="005E1F53" w:rsidP="00047480">
      <w:pPr>
        <w:spacing w:after="0" w:line="240" w:lineRule="auto"/>
        <w:ind w:firstLine="900"/>
        <w:jc w:val="both"/>
        <w:rPr>
          <w:rFonts w:ascii="Times New Roman" w:hAnsi="Times New Roman"/>
        </w:rPr>
      </w:pPr>
    </w:p>
    <w:p w:rsidR="005E1F53" w:rsidRPr="00E25419" w:rsidRDefault="005E1F53" w:rsidP="00047480">
      <w:pPr>
        <w:spacing w:after="0" w:line="240" w:lineRule="auto"/>
        <w:ind w:firstLine="900"/>
        <w:jc w:val="both"/>
        <w:rPr>
          <w:rFonts w:ascii="Times New Roman" w:hAnsi="Times New Roman"/>
        </w:rPr>
      </w:pPr>
      <w:r w:rsidRPr="00E25419">
        <w:rPr>
          <w:rFonts w:ascii="Times New Roman" w:hAnsi="Times New Roman"/>
        </w:rPr>
        <w:t xml:space="preserve">В результате освоения дисциплины обучающийся </w:t>
      </w:r>
      <w:r w:rsidRPr="00E25419">
        <w:rPr>
          <w:rFonts w:ascii="Times New Roman" w:hAnsi="Times New Roman"/>
          <w:b/>
        </w:rPr>
        <w:t>должен знать</w:t>
      </w:r>
      <w:r w:rsidRPr="00E25419">
        <w:rPr>
          <w:rFonts w:ascii="Times New Roman" w:hAnsi="Times New Roman"/>
        </w:rPr>
        <w:t>:</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 xml:space="preserve">особенности взаимодействия общества и </w:t>
      </w:r>
      <w:r w:rsidR="009F0944" w:rsidRPr="00E25419">
        <w:rPr>
          <w:rFonts w:ascii="Times New Roman" w:hAnsi="Times New Roman"/>
        </w:rPr>
        <w:t xml:space="preserve">природы; </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об условиях устойчивого развития экосистем и возможных причинах возникновения экологического кризиса;</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принципы и методы рационального природопользования;</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основные источники техногенного воздействия на окружающую среду;</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принципы размещения производств различного типа;</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основные группы отходов, их источники и масштабы образования;</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lastRenderedPageBreak/>
        <w:t xml:space="preserve">- </w:t>
      </w:r>
      <w:r w:rsidR="005E1F53" w:rsidRPr="00E25419">
        <w:rPr>
          <w:rFonts w:ascii="Times New Roman" w:hAnsi="Times New Roman"/>
        </w:rPr>
        <w:t xml:space="preserve">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w:t>
      </w:r>
      <w:r w:rsidR="009F0944" w:rsidRPr="00E25419">
        <w:rPr>
          <w:rFonts w:ascii="Times New Roman" w:hAnsi="Times New Roman"/>
        </w:rPr>
        <w:t xml:space="preserve">отходов; </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методы экологического регулирования;</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понятие и принципы мониторинга окружающей среды;</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правовые и социальные вопросы природопользования и экологической безопасности;</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w:t>
      </w:r>
      <w:r w:rsidR="005E1F53" w:rsidRPr="00E25419">
        <w:rPr>
          <w:rFonts w:ascii="Times New Roman" w:hAnsi="Times New Roman"/>
        </w:rPr>
        <w:t>принципы и правила международного сотрудничества в области природопользования и охраны окружающей среды;</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природоресурсный потенциал Российской   Федерации;</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охраняемые природные территории;</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принципы производственного экологического контроля;</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условия устойчивого состояния экосистем.</w:t>
      </w:r>
    </w:p>
    <w:p w:rsidR="005E1F53" w:rsidRPr="00E25419" w:rsidRDefault="005E1F53" w:rsidP="00047480">
      <w:pPr>
        <w:pStyle w:val="a5"/>
        <w:spacing w:after="0" w:line="240" w:lineRule="auto"/>
        <w:ind w:left="0" w:firstLine="900"/>
        <w:jc w:val="both"/>
        <w:rPr>
          <w:rFonts w:ascii="Times New Roman" w:hAnsi="Times New Roman"/>
        </w:rPr>
      </w:pPr>
    </w:p>
    <w:p w:rsidR="005E1F53" w:rsidRPr="00E25419" w:rsidRDefault="005E1F53" w:rsidP="00047480">
      <w:pPr>
        <w:spacing w:after="0" w:line="240" w:lineRule="auto"/>
        <w:jc w:val="both"/>
        <w:rPr>
          <w:rFonts w:ascii="Times New Roman" w:hAnsi="Times New Roman"/>
          <w:b/>
        </w:rPr>
      </w:pPr>
      <w:r w:rsidRPr="00E25419">
        <w:rPr>
          <w:rFonts w:ascii="Times New Roman" w:hAnsi="Times New Roman"/>
          <w:b/>
        </w:rPr>
        <w:t>Рекомендуемое количество часов на освоение программы дисциплины:</w:t>
      </w:r>
    </w:p>
    <w:p w:rsidR="004827C6" w:rsidRPr="00E25419" w:rsidRDefault="005E1F53" w:rsidP="00047480">
      <w:pPr>
        <w:spacing w:after="0" w:line="240" w:lineRule="auto"/>
        <w:ind w:firstLine="900"/>
        <w:jc w:val="both"/>
        <w:rPr>
          <w:rFonts w:ascii="Times New Roman" w:hAnsi="Times New Roman"/>
        </w:rPr>
      </w:pPr>
      <w:r w:rsidRPr="00E25419">
        <w:rPr>
          <w:rFonts w:ascii="Times New Roman" w:hAnsi="Times New Roman"/>
        </w:rPr>
        <w:t xml:space="preserve">Максимальной учебной нагрузки обучающегося 48 часов, в том числе </w:t>
      </w:r>
    </w:p>
    <w:p w:rsidR="005E1F53" w:rsidRPr="00E25419" w:rsidRDefault="005E1F53" w:rsidP="00047480">
      <w:pPr>
        <w:spacing w:after="0" w:line="240" w:lineRule="auto"/>
        <w:ind w:firstLine="900"/>
        <w:jc w:val="both"/>
        <w:rPr>
          <w:rFonts w:ascii="Times New Roman" w:hAnsi="Times New Roman"/>
        </w:rPr>
      </w:pPr>
      <w:r w:rsidRPr="00E25419">
        <w:rPr>
          <w:rFonts w:ascii="Times New Roman" w:hAnsi="Times New Roman"/>
        </w:rPr>
        <w:t>обязательной аудиторной учебной нагрузки обучающегося 32 часа;</w:t>
      </w:r>
    </w:p>
    <w:p w:rsidR="006F7045" w:rsidRPr="00E25419" w:rsidRDefault="004827C6" w:rsidP="00047480">
      <w:pPr>
        <w:spacing w:after="0"/>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Самостоятельной работы обучающегося 16 часов.</w:t>
      </w:r>
    </w:p>
    <w:p w:rsidR="00047480" w:rsidRPr="00E25419" w:rsidRDefault="00047480" w:rsidP="00047480">
      <w:pPr>
        <w:spacing w:after="0"/>
        <w:jc w:val="both"/>
        <w:rPr>
          <w:rFonts w:ascii="Times New Roman" w:hAnsi="Times New Roman"/>
        </w:rPr>
      </w:pPr>
    </w:p>
    <w:p w:rsidR="005E1F53" w:rsidRPr="00E25419" w:rsidRDefault="00E740AA" w:rsidP="00047480">
      <w:pPr>
        <w:autoSpaceDE w:val="0"/>
        <w:autoSpaceDN w:val="0"/>
        <w:adjustRightInd w:val="0"/>
        <w:spacing w:after="0" w:line="240" w:lineRule="auto"/>
        <w:ind w:firstLine="900"/>
        <w:jc w:val="center"/>
        <w:rPr>
          <w:rFonts w:ascii="Times New Roman" w:eastAsia="Times New Roman" w:hAnsi="Times New Roman" w:cs="Times New Roman"/>
          <w:b/>
          <w:bCs/>
          <w:color w:val="000000"/>
        </w:rPr>
      </w:pPr>
      <w:r w:rsidRPr="00E25419">
        <w:rPr>
          <w:rFonts w:ascii="Times New Roman" w:eastAsia="Times New Roman" w:hAnsi="Times New Roman" w:cs="Times New Roman"/>
          <w:b/>
          <w:bCs/>
          <w:color w:val="000000"/>
        </w:rPr>
        <w:t xml:space="preserve">ОГСЭ.01 ОСНОВЫ ФИЛОСОФИИ </w:t>
      </w:r>
    </w:p>
    <w:p w:rsidR="005E1F53" w:rsidRPr="00E25419" w:rsidRDefault="005E1F53" w:rsidP="00047480">
      <w:pPr>
        <w:autoSpaceDE w:val="0"/>
        <w:autoSpaceDN w:val="0"/>
        <w:adjustRightInd w:val="0"/>
        <w:spacing w:after="0" w:line="240" w:lineRule="auto"/>
        <w:ind w:firstLine="900"/>
        <w:rPr>
          <w:rFonts w:ascii="Times New Roman" w:eastAsia="Times New Roman" w:hAnsi="Times New Roman" w:cs="Times New Roman"/>
          <w:color w:val="000000"/>
          <w:lang w:eastAsia="ru-RU"/>
        </w:rPr>
      </w:pPr>
    </w:p>
    <w:p w:rsidR="005E1F53" w:rsidRPr="00E25419" w:rsidRDefault="005E1F53" w:rsidP="00047480">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E25419">
        <w:rPr>
          <w:rFonts w:ascii="Times New Roman" w:eastAsia="Times New Roman" w:hAnsi="Times New Roman" w:cs="Times New Roman"/>
          <w:b/>
          <w:bCs/>
          <w:color w:val="000000"/>
          <w:lang w:eastAsia="ru-RU"/>
        </w:rPr>
        <w:t xml:space="preserve">Область применения программы </w:t>
      </w:r>
    </w:p>
    <w:p w:rsidR="005E1F53" w:rsidRPr="00E25419" w:rsidRDefault="005E1F53" w:rsidP="00047480">
      <w:pPr>
        <w:spacing w:after="0" w:line="240" w:lineRule="auto"/>
        <w:ind w:firstLine="900"/>
        <w:jc w:val="both"/>
        <w:rPr>
          <w:rFonts w:ascii="Times New Roman" w:eastAsia="Times New Roman" w:hAnsi="Times New Roman" w:cs="Times New Roman"/>
        </w:rPr>
      </w:pPr>
      <w:r w:rsidRPr="00E25419">
        <w:rPr>
          <w:rFonts w:ascii="Times New Roman" w:eastAsia="Times New Roman" w:hAnsi="Times New Roman" w:cs="Times New Roman"/>
        </w:rPr>
        <w:t xml:space="preserve">Рабочая программа учебной дисциплины является частью </w:t>
      </w:r>
      <w:r w:rsidR="00A83D54" w:rsidRPr="00E25419">
        <w:rPr>
          <w:rFonts w:ascii="Times New Roman" w:eastAsia="Times New Roman" w:hAnsi="Times New Roman" w:cs="Times New Roman"/>
        </w:rPr>
        <w:t>программы подготовки специалистов среднего звена</w:t>
      </w:r>
      <w:r w:rsidRPr="00E25419">
        <w:rPr>
          <w:rFonts w:ascii="Times New Roman" w:eastAsia="Times New Roman" w:hAnsi="Times New Roman" w:cs="Times New Roman"/>
        </w:rPr>
        <w:t xml:space="preserve"> специальностей СПО технического профиля </w:t>
      </w:r>
      <w:r w:rsidR="009F0944">
        <w:rPr>
          <w:rStyle w:val="FontStyle38"/>
          <w:sz w:val="22"/>
          <w:szCs w:val="22"/>
        </w:rPr>
        <w:t>08.02.05 Строительство</w:t>
      </w:r>
      <w:r w:rsidR="00E57883">
        <w:rPr>
          <w:rStyle w:val="FontStyle38"/>
          <w:sz w:val="22"/>
          <w:szCs w:val="22"/>
        </w:rPr>
        <w:t xml:space="preserve"> и эксплуатация автомобильных дорог и аэродромов</w:t>
      </w:r>
      <w:r w:rsidR="00A83D54" w:rsidRPr="00E25419">
        <w:rPr>
          <w:rStyle w:val="FontStyle38"/>
          <w:sz w:val="22"/>
          <w:szCs w:val="22"/>
        </w:rPr>
        <w:t>»</w:t>
      </w:r>
      <w:r w:rsidRPr="00E25419">
        <w:rPr>
          <w:rFonts w:ascii="Times New Roman" w:eastAsia="Times New Roman" w:hAnsi="Times New Roman" w:cs="Times New Roman"/>
        </w:rPr>
        <w:t xml:space="preserve"> и обучающиеся в </w:t>
      </w:r>
      <w:r w:rsidR="005C3E6E" w:rsidRPr="00E25419">
        <w:rPr>
          <w:rFonts w:ascii="Times New Roman" w:eastAsia="Times New Roman" w:hAnsi="Times New Roman" w:cs="Times New Roman"/>
        </w:rPr>
        <w:t xml:space="preserve">учреждении </w:t>
      </w:r>
      <w:r w:rsidR="00877787" w:rsidRPr="00E25419">
        <w:rPr>
          <w:rFonts w:ascii="Times New Roman" w:eastAsia="Times New Roman" w:hAnsi="Times New Roman" w:cs="Times New Roman"/>
        </w:rPr>
        <w:t>СПО по</w:t>
      </w:r>
      <w:r w:rsidRPr="00E25419">
        <w:rPr>
          <w:rFonts w:ascii="Times New Roman" w:eastAsia="Times New Roman" w:hAnsi="Times New Roman" w:cs="Times New Roman"/>
        </w:rPr>
        <w:t xml:space="preserve"> данному профилю изучают основы философии в объёме 48 часов. </w:t>
      </w:r>
    </w:p>
    <w:p w:rsidR="005E1F53" w:rsidRPr="00E25419" w:rsidRDefault="005E1F53" w:rsidP="00047480">
      <w:pPr>
        <w:autoSpaceDE w:val="0"/>
        <w:autoSpaceDN w:val="0"/>
        <w:adjustRightInd w:val="0"/>
        <w:spacing w:after="0" w:line="240" w:lineRule="auto"/>
        <w:ind w:firstLine="900"/>
        <w:jc w:val="both"/>
        <w:rPr>
          <w:rFonts w:ascii="Times New Roman" w:eastAsia="Times New Roman" w:hAnsi="Times New Roman" w:cs="Times New Roman"/>
          <w:color w:val="000000"/>
        </w:rPr>
      </w:pPr>
      <w:r w:rsidRPr="00E25419">
        <w:rPr>
          <w:rFonts w:ascii="Times New Roman" w:eastAsia="Times New Roman" w:hAnsi="Times New Roman" w:cs="Times New Roman"/>
          <w:color w:val="000000"/>
        </w:rPr>
        <w:t>Весь курс изучается в одном семестре, итог изучения - дифференцированный зачёт.</w:t>
      </w:r>
    </w:p>
    <w:p w:rsidR="005E1F53" w:rsidRPr="00E25419" w:rsidRDefault="005E1F53" w:rsidP="00047480">
      <w:pPr>
        <w:autoSpaceDE w:val="0"/>
        <w:autoSpaceDN w:val="0"/>
        <w:adjustRightInd w:val="0"/>
        <w:spacing w:after="0" w:line="240" w:lineRule="auto"/>
        <w:ind w:firstLine="708"/>
        <w:jc w:val="both"/>
        <w:rPr>
          <w:rFonts w:ascii="Times New Roman" w:eastAsia="Times New Roman" w:hAnsi="Times New Roman" w:cs="Times New Roman"/>
          <w:color w:val="000000"/>
        </w:rPr>
      </w:pPr>
      <w:r w:rsidRPr="00E25419">
        <w:rPr>
          <w:rFonts w:ascii="Times New Roman" w:eastAsia="Times New Roman" w:hAnsi="Times New Roman" w:cs="Times New Roman"/>
          <w:b/>
          <w:bCs/>
          <w:color w:val="000000"/>
        </w:rPr>
        <w:t xml:space="preserve">Место дисциплины в структуре </w:t>
      </w:r>
      <w:r w:rsidR="00A83D54" w:rsidRPr="00E25419">
        <w:rPr>
          <w:rFonts w:ascii="Times New Roman" w:eastAsia="Times New Roman" w:hAnsi="Times New Roman" w:cs="Times New Roman"/>
          <w:b/>
          <w:bCs/>
          <w:color w:val="000000"/>
        </w:rPr>
        <w:t>программы подготовки специалистов среднего звена</w:t>
      </w:r>
      <w:r w:rsidRPr="00E25419">
        <w:rPr>
          <w:rFonts w:ascii="Times New Roman" w:eastAsia="Times New Roman" w:hAnsi="Times New Roman" w:cs="Times New Roman"/>
          <w:b/>
          <w:bCs/>
          <w:color w:val="000000"/>
        </w:rPr>
        <w:t xml:space="preserve">: </w:t>
      </w:r>
      <w:r w:rsidRPr="00E25419">
        <w:rPr>
          <w:rFonts w:ascii="Times New Roman" w:eastAsia="Times New Roman" w:hAnsi="Times New Roman" w:cs="Times New Roman"/>
          <w:color w:val="000000"/>
        </w:rPr>
        <w:t xml:space="preserve">дисциплина входит в общеобразовательный цикл и относится к базовым общепрофессиональным дисциплинам. </w:t>
      </w:r>
    </w:p>
    <w:p w:rsidR="005E1F53" w:rsidRPr="00E25419" w:rsidRDefault="005E1F53" w:rsidP="00047480">
      <w:pPr>
        <w:spacing w:after="0" w:line="240" w:lineRule="auto"/>
        <w:ind w:firstLine="708"/>
        <w:jc w:val="both"/>
        <w:rPr>
          <w:rFonts w:ascii="Times New Roman" w:eastAsia="Times New Roman" w:hAnsi="Times New Roman" w:cs="Times New Roman"/>
          <w:b/>
          <w:bCs/>
          <w:color w:val="000000"/>
        </w:rPr>
      </w:pPr>
      <w:r w:rsidRPr="00E25419">
        <w:rPr>
          <w:rFonts w:ascii="Times New Roman" w:eastAsia="Times New Roman" w:hAnsi="Times New Roman" w:cs="Times New Roman"/>
          <w:b/>
          <w:bCs/>
          <w:color w:val="000000"/>
        </w:rPr>
        <w:t>Цели и задачи учебной дисциплины – требования к результатам освоения учебной дисциплины:</w:t>
      </w:r>
    </w:p>
    <w:p w:rsidR="00DC4A3A" w:rsidRPr="00E25419" w:rsidRDefault="00DC4A3A" w:rsidP="00047480">
      <w:pPr>
        <w:tabs>
          <w:tab w:val="num" w:pos="180"/>
          <w:tab w:val="left" w:pos="720"/>
          <w:tab w:val="left" w:pos="1080"/>
        </w:tabs>
        <w:autoSpaceDE w:val="0"/>
        <w:autoSpaceDN w:val="0"/>
        <w:adjustRightInd w:val="0"/>
        <w:spacing w:after="0" w:line="240" w:lineRule="auto"/>
        <w:ind w:firstLine="900"/>
        <w:jc w:val="both"/>
        <w:rPr>
          <w:rFonts w:ascii="Times New Roman" w:hAnsi="Times New Roman" w:cs="Times New Roman"/>
        </w:rPr>
      </w:pPr>
      <w:r w:rsidRPr="00E25419">
        <w:rPr>
          <w:rFonts w:ascii="Times New Roman" w:hAnsi="Times New Roman" w:cs="Times New Roman"/>
        </w:rPr>
        <w:t>Программа ориентирована на выполнение следующих задач:</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ознакомить студентов с основными законами развития и функционирования природных и общественных систем;</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дать студенту знания, которые будут способствовать формированию у них логического мышления, основ философского анализа общественных явлений, системы ценностных ориентацией и идеалов;</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помочь студенту преобразовать, систематизировать стихийно сложившиеся взгляды в</w:t>
      </w:r>
      <w:r w:rsidR="00146796">
        <w:rPr>
          <w:rFonts w:ascii="Times New Roman" w:hAnsi="Times New Roman" w:cs="Times New Roman"/>
        </w:rPr>
        <w:t xml:space="preserve"> </w:t>
      </w:r>
      <w:r w:rsidRPr="00E25419">
        <w:rPr>
          <w:rFonts w:ascii="Times New Roman" w:hAnsi="Times New Roman" w:cs="Times New Roman"/>
        </w:rPr>
        <w:t>обоснованное миропонимание;</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сформировать мировоззрение и способность ориентироваться в общественно-политических процессах.</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ab/>
        <w:t xml:space="preserve">Цель программы: повлиять на становление и формирование духовной культуры и мировоззренческой ориентации студентов, осознание ими своего места и роли в </w:t>
      </w:r>
      <w:r w:rsidR="00146796" w:rsidRPr="00E25419">
        <w:rPr>
          <w:rFonts w:ascii="Times New Roman" w:hAnsi="Times New Roman" w:cs="Times New Roman"/>
        </w:rPr>
        <w:t>обществе, цели</w:t>
      </w:r>
      <w:r w:rsidRPr="00E25419">
        <w:rPr>
          <w:rFonts w:ascii="Times New Roman" w:hAnsi="Times New Roman" w:cs="Times New Roman"/>
        </w:rPr>
        <w:t xml:space="preserve"> и смысла социальной и личной активности, ответственности за свои поступки, выбор форм и направлений своей деятельности.</w:t>
      </w:r>
    </w:p>
    <w:p w:rsidR="00DC4A3A" w:rsidRPr="00E25419" w:rsidRDefault="00DC4A3A" w:rsidP="00047480">
      <w:pPr>
        <w:tabs>
          <w:tab w:val="num" w:pos="180"/>
          <w:tab w:val="left" w:pos="720"/>
          <w:tab w:val="left" w:pos="1080"/>
        </w:tabs>
        <w:autoSpaceDE w:val="0"/>
        <w:autoSpaceDN w:val="0"/>
        <w:adjustRightInd w:val="0"/>
        <w:spacing w:after="0" w:line="240" w:lineRule="auto"/>
        <w:ind w:firstLine="900"/>
        <w:jc w:val="both"/>
        <w:rPr>
          <w:rFonts w:ascii="Times New Roman" w:hAnsi="Times New Roman" w:cs="Times New Roman"/>
        </w:rPr>
      </w:pPr>
      <w:r w:rsidRPr="00E25419">
        <w:rPr>
          <w:rFonts w:ascii="Times New Roman" w:hAnsi="Times New Roman" w:cs="Times New Roman"/>
        </w:rPr>
        <w:t xml:space="preserve">В результате освоения учебной дисциплины обучающийся </w:t>
      </w:r>
      <w:r w:rsidRPr="00E25419">
        <w:rPr>
          <w:rFonts w:ascii="Times New Roman" w:hAnsi="Times New Roman" w:cs="Times New Roman"/>
          <w:b/>
        </w:rPr>
        <w:t>должен уметь</w:t>
      </w:r>
      <w:r w:rsidRPr="00E25419">
        <w:rPr>
          <w:rFonts w:ascii="Times New Roman" w:hAnsi="Times New Roman" w:cs="Times New Roman"/>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DC4A3A" w:rsidRPr="00E25419" w:rsidRDefault="00DC4A3A" w:rsidP="00047480">
      <w:pPr>
        <w:tabs>
          <w:tab w:val="num" w:pos="180"/>
          <w:tab w:val="left" w:pos="720"/>
          <w:tab w:val="left" w:pos="1080"/>
        </w:tabs>
        <w:autoSpaceDE w:val="0"/>
        <w:autoSpaceDN w:val="0"/>
        <w:adjustRightInd w:val="0"/>
        <w:spacing w:after="0" w:line="240" w:lineRule="auto"/>
        <w:ind w:firstLine="900"/>
        <w:jc w:val="both"/>
        <w:rPr>
          <w:rFonts w:ascii="Times New Roman" w:hAnsi="Times New Roman" w:cs="Times New Roman"/>
        </w:rPr>
      </w:pPr>
      <w:r w:rsidRPr="00E25419">
        <w:rPr>
          <w:rFonts w:ascii="Times New Roman" w:hAnsi="Times New Roman" w:cs="Times New Roman"/>
        </w:rPr>
        <w:t xml:space="preserve">В результате освоения учебной дисциплины обучающийся </w:t>
      </w:r>
      <w:r w:rsidRPr="00E25419">
        <w:rPr>
          <w:rFonts w:ascii="Times New Roman" w:hAnsi="Times New Roman" w:cs="Times New Roman"/>
          <w:b/>
        </w:rPr>
        <w:t>должен знать</w:t>
      </w:r>
      <w:r w:rsidRPr="00E25419">
        <w:rPr>
          <w:rFonts w:ascii="Times New Roman" w:hAnsi="Times New Roman" w:cs="Times New Roman"/>
        </w:rPr>
        <w:t>:</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xml:space="preserve">- основные категории и понятия философии; роль философии в жизни человека и общества; </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основы философского учения о бытии;</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xml:space="preserve">- сущность процесса познания, </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xml:space="preserve">- основы научной, философской и религиозной картин мира; </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xml:space="preserve">- об условиях формирования личности, свободе и ответственности за сохранение жизни, культуры, окружающей среды; </w:t>
      </w:r>
    </w:p>
    <w:p w:rsidR="005E1F53"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eastAsia="Times New Roman" w:hAnsi="Times New Roman" w:cs="Times New Roman"/>
          <w:color w:val="000000"/>
        </w:rPr>
      </w:pPr>
      <w:r w:rsidRPr="00E25419">
        <w:rPr>
          <w:rFonts w:ascii="Times New Roman" w:hAnsi="Times New Roman" w:cs="Times New Roman"/>
        </w:rPr>
        <w:t>- о социальных и этических проблемах, связанных с развитием и использованием достижений науки, техники и технологий.</w:t>
      </w:r>
    </w:p>
    <w:p w:rsidR="005E1F53" w:rsidRPr="00E25419" w:rsidRDefault="005E1F53" w:rsidP="00047480">
      <w:pPr>
        <w:autoSpaceDE w:val="0"/>
        <w:autoSpaceDN w:val="0"/>
        <w:adjustRightInd w:val="0"/>
        <w:spacing w:after="0" w:line="240" w:lineRule="auto"/>
        <w:jc w:val="both"/>
        <w:rPr>
          <w:rFonts w:ascii="Times New Roman" w:eastAsia="Times New Roman" w:hAnsi="Times New Roman" w:cs="Times New Roman"/>
          <w:b/>
          <w:bCs/>
          <w:color w:val="000000"/>
        </w:rPr>
      </w:pPr>
      <w:r w:rsidRPr="00E25419">
        <w:rPr>
          <w:rFonts w:ascii="Times New Roman" w:eastAsia="Times New Roman" w:hAnsi="Times New Roman" w:cs="Times New Roman"/>
          <w:b/>
          <w:bCs/>
          <w:color w:val="000000"/>
        </w:rPr>
        <w:t xml:space="preserve">Рекомендуемое количество часов на освоение программы дисциплины: </w:t>
      </w:r>
    </w:p>
    <w:p w:rsidR="005E1F53" w:rsidRPr="00E25419" w:rsidRDefault="005E1F53" w:rsidP="00047480">
      <w:pPr>
        <w:autoSpaceDE w:val="0"/>
        <w:autoSpaceDN w:val="0"/>
        <w:adjustRightInd w:val="0"/>
        <w:spacing w:after="0" w:line="240" w:lineRule="auto"/>
        <w:ind w:firstLine="900"/>
        <w:jc w:val="both"/>
        <w:rPr>
          <w:rFonts w:ascii="Times New Roman" w:eastAsia="Times New Roman" w:hAnsi="Times New Roman" w:cs="Times New Roman"/>
          <w:color w:val="000000"/>
        </w:rPr>
      </w:pPr>
      <w:r w:rsidRPr="00E25419">
        <w:rPr>
          <w:rFonts w:ascii="Times New Roman" w:eastAsia="Times New Roman" w:hAnsi="Times New Roman" w:cs="Times New Roman"/>
          <w:color w:val="000000"/>
        </w:rPr>
        <w:t xml:space="preserve">максимальной учебной нагрузки обучающегося 72 часа, в том числе: </w:t>
      </w:r>
    </w:p>
    <w:p w:rsidR="005E1F53" w:rsidRPr="00E25419" w:rsidRDefault="005E1F53" w:rsidP="00047480">
      <w:pPr>
        <w:autoSpaceDE w:val="0"/>
        <w:autoSpaceDN w:val="0"/>
        <w:adjustRightInd w:val="0"/>
        <w:spacing w:after="0" w:line="240" w:lineRule="auto"/>
        <w:ind w:firstLine="900"/>
        <w:jc w:val="both"/>
        <w:rPr>
          <w:rFonts w:ascii="Times New Roman" w:eastAsia="Times New Roman" w:hAnsi="Times New Roman" w:cs="Times New Roman"/>
          <w:color w:val="000000"/>
        </w:rPr>
      </w:pPr>
      <w:r w:rsidRPr="00E25419">
        <w:rPr>
          <w:rFonts w:ascii="Times New Roman" w:eastAsia="Times New Roman" w:hAnsi="Times New Roman" w:cs="Times New Roman"/>
          <w:color w:val="000000"/>
        </w:rPr>
        <w:t xml:space="preserve">обязательной аудиторной учебной нагрузки обучающегося 48 часов; </w:t>
      </w:r>
    </w:p>
    <w:p w:rsidR="005E1F53" w:rsidRDefault="005E1F53" w:rsidP="00047480">
      <w:pPr>
        <w:autoSpaceDE w:val="0"/>
        <w:autoSpaceDN w:val="0"/>
        <w:adjustRightInd w:val="0"/>
        <w:spacing w:after="0" w:line="240" w:lineRule="auto"/>
        <w:ind w:firstLine="900"/>
        <w:jc w:val="both"/>
        <w:rPr>
          <w:rFonts w:ascii="Times New Roman" w:eastAsia="Times New Roman" w:hAnsi="Times New Roman" w:cs="Times New Roman"/>
          <w:color w:val="000000"/>
        </w:rPr>
      </w:pPr>
      <w:r w:rsidRPr="00E25419">
        <w:rPr>
          <w:rFonts w:ascii="Times New Roman" w:eastAsia="Times New Roman" w:hAnsi="Times New Roman" w:cs="Times New Roman"/>
          <w:color w:val="000000"/>
        </w:rPr>
        <w:t xml:space="preserve">самостоятельной работы обучающегося 24 часа. </w:t>
      </w:r>
    </w:p>
    <w:p w:rsidR="00146796" w:rsidRPr="00E25419" w:rsidRDefault="00146796" w:rsidP="00047480">
      <w:pPr>
        <w:autoSpaceDE w:val="0"/>
        <w:autoSpaceDN w:val="0"/>
        <w:adjustRightInd w:val="0"/>
        <w:spacing w:after="0" w:line="240" w:lineRule="auto"/>
        <w:ind w:firstLine="900"/>
        <w:jc w:val="both"/>
        <w:rPr>
          <w:rFonts w:ascii="Times New Roman" w:eastAsia="Times New Roman" w:hAnsi="Times New Roman" w:cs="Times New Roman"/>
          <w:color w:val="000000"/>
        </w:rPr>
      </w:pPr>
    </w:p>
    <w:p w:rsidR="005E1F53" w:rsidRPr="00E25419" w:rsidRDefault="00E740AA"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E25419">
        <w:rPr>
          <w:rFonts w:ascii="Times New Roman" w:hAnsi="Times New Roman" w:cs="Times New Roman"/>
          <w:b/>
        </w:rPr>
        <w:lastRenderedPageBreak/>
        <w:t>ОГСЭ.02</w:t>
      </w:r>
      <w:r>
        <w:rPr>
          <w:rFonts w:ascii="Times New Roman" w:hAnsi="Times New Roman" w:cs="Times New Roman"/>
          <w:b/>
        </w:rPr>
        <w:t xml:space="preserve"> </w:t>
      </w:r>
      <w:r w:rsidRPr="00E25419">
        <w:rPr>
          <w:rFonts w:ascii="Times New Roman" w:hAnsi="Times New Roman" w:cs="Times New Roman"/>
          <w:b/>
        </w:rPr>
        <w:t xml:space="preserve">ИСТОРИЯ </w:t>
      </w:r>
    </w:p>
    <w:p w:rsidR="005E1F53" w:rsidRPr="00E25419" w:rsidRDefault="00B72608"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rPr>
      </w:pPr>
      <w:r w:rsidRPr="00E25419">
        <w:rPr>
          <w:rFonts w:ascii="Times New Roman" w:hAnsi="Times New Roman" w:cs="Times New Roman"/>
          <w:b/>
        </w:rPr>
        <w:tab/>
      </w:r>
      <w:r w:rsidR="005E1F53" w:rsidRPr="00E25419">
        <w:rPr>
          <w:rFonts w:ascii="Times New Roman" w:hAnsi="Times New Roman" w:cs="Times New Roman"/>
          <w:b/>
        </w:rPr>
        <w:t> Область применения программы</w:t>
      </w:r>
    </w:p>
    <w:p w:rsidR="00530028"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jc w:val="both"/>
        <w:rPr>
          <w:rFonts w:ascii="Times New Roman" w:hAnsi="Times New Roman" w:cs="Times New Roman"/>
          <w:b/>
        </w:rPr>
      </w:pPr>
      <w:r w:rsidRPr="00E25419">
        <w:rPr>
          <w:rFonts w:ascii="Times New Roman" w:hAnsi="Times New Roman" w:cs="Times New Roman"/>
        </w:rPr>
        <w:t xml:space="preserve">Рабочая программа учебной дисциплины является частью рабочей </w:t>
      </w:r>
      <w:r w:rsidR="00A83D54" w:rsidRPr="00E25419">
        <w:rPr>
          <w:rFonts w:ascii="Times New Roman" w:hAnsi="Times New Roman" w:cs="Times New Roman"/>
        </w:rPr>
        <w:t>программы подготовки специалистов среднего звена</w:t>
      </w:r>
      <w:r w:rsidRPr="00E25419">
        <w:rPr>
          <w:rFonts w:ascii="Times New Roman" w:hAnsi="Times New Roman" w:cs="Times New Roman"/>
        </w:rPr>
        <w:t xml:space="preserve"> в соотве</w:t>
      </w:r>
      <w:r w:rsidR="00047480" w:rsidRPr="00E25419">
        <w:rPr>
          <w:rFonts w:ascii="Times New Roman" w:hAnsi="Times New Roman" w:cs="Times New Roman"/>
        </w:rPr>
        <w:t xml:space="preserve">тствии с ФГОС </w:t>
      </w:r>
      <w:r w:rsidR="009F0944" w:rsidRPr="00E25419">
        <w:rPr>
          <w:rFonts w:ascii="Times New Roman" w:hAnsi="Times New Roman" w:cs="Times New Roman"/>
        </w:rPr>
        <w:t>по специальности</w:t>
      </w:r>
      <w:r w:rsidRPr="00E25419">
        <w:rPr>
          <w:rFonts w:ascii="Times New Roman" w:hAnsi="Times New Roman" w:cs="Times New Roman"/>
        </w:rPr>
        <w:t xml:space="preserve"> СПО</w:t>
      </w:r>
      <w:r w:rsidR="008B6526" w:rsidRPr="00E25419">
        <w:rPr>
          <w:rFonts w:ascii="Times New Roman" w:hAnsi="Times New Roman" w:cs="Times New Roman"/>
        </w:rPr>
        <w:t xml:space="preserve"> </w:t>
      </w:r>
      <w:r w:rsidR="00E57883">
        <w:rPr>
          <w:rStyle w:val="FontStyle38"/>
          <w:sz w:val="22"/>
          <w:szCs w:val="22"/>
        </w:rPr>
        <w:t>08.02.05</w:t>
      </w:r>
      <w:r w:rsidR="00B846F2" w:rsidRPr="00E25419">
        <w:rPr>
          <w:rStyle w:val="FontStyle38"/>
          <w:sz w:val="22"/>
          <w:szCs w:val="22"/>
        </w:rPr>
        <w:t xml:space="preserve"> «</w:t>
      </w:r>
      <w:r w:rsidR="00E57883">
        <w:rPr>
          <w:rStyle w:val="FontStyle38"/>
          <w:sz w:val="22"/>
          <w:szCs w:val="22"/>
        </w:rPr>
        <w:t>Строительство и эксплуатация автомобильных дорог и аэродромов</w:t>
      </w:r>
      <w:r w:rsidR="00A83D54" w:rsidRPr="00E25419">
        <w:rPr>
          <w:rStyle w:val="FontStyle38"/>
          <w:sz w:val="22"/>
          <w:szCs w:val="22"/>
        </w:rPr>
        <w:t>»</w:t>
      </w:r>
      <w:r w:rsidR="00530028" w:rsidRPr="00E25419">
        <w:rPr>
          <w:rFonts w:ascii="Times New Roman" w:hAnsi="Times New Roman" w:cs="Times New Roman"/>
          <w:b/>
        </w:rPr>
        <w:t xml:space="preserve"> </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jc w:val="both"/>
        <w:rPr>
          <w:rFonts w:ascii="Times New Roman" w:hAnsi="Times New Roman" w:cs="Times New Roman"/>
        </w:rPr>
      </w:pPr>
      <w:r w:rsidRPr="00E25419">
        <w:rPr>
          <w:rFonts w:ascii="Times New Roman" w:hAnsi="Times New Roman" w:cs="Times New Roman"/>
          <w:b/>
        </w:rPr>
        <w:t xml:space="preserve">Место дисциплины в структуре </w:t>
      </w:r>
      <w:r w:rsidR="00A83D54" w:rsidRPr="00E25419">
        <w:rPr>
          <w:rFonts w:ascii="Times New Roman" w:hAnsi="Times New Roman" w:cs="Times New Roman"/>
          <w:b/>
        </w:rPr>
        <w:t>программы подготовки специалистов среднего звена</w:t>
      </w:r>
      <w:r w:rsidRPr="00E25419">
        <w:rPr>
          <w:rFonts w:ascii="Times New Roman" w:hAnsi="Times New Roman" w:cs="Times New Roman"/>
          <w:b/>
        </w:rPr>
        <w:t xml:space="preserve">: </w:t>
      </w:r>
      <w:r w:rsidRPr="00E25419">
        <w:rPr>
          <w:rFonts w:ascii="Times New Roman" w:hAnsi="Times New Roman" w:cs="Times New Roman"/>
        </w:rPr>
        <w:t xml:space="preserve">дисциплина входит в </w:t>
      </w:r>
      <w:r w:rsidR="009F0944" w:rsidRPr="00E25419">
        <w:rPr>
          <w:rFonts w:ascii="Times New Roman" w:hAnsi="Times New Roman" w:cs="Times New Roman"/>
        </w:rPr>
        <w:t>общий гуманитарный</w:t>
      </w:r>
      <w:r w:rsidRPr="00E25419">
        <w:rPr>
          <w:rFonts w:ascii="Times New Roman" w:hAnsi="Times New Roman" w:cs="Times New Roman"/>
        </w:rPr>
        <w:t xml:space="preserve"> и социально-экономический цикл</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jc w:val="both"/>
        <w:rPr>
          <w:rFonts w:ascii="Times New Roman" w:hAnsi="Times New Roman" w:cs="Times New Roman"/>
        </w:rPr>
      </w:pPr>
      <w:r w:rsidRPr="00E25419">
        <w:rPr>
          <w:rFonts w:ascii="Times New Roman" w:hAnsi="Times New Roman" w:cs="Times New Roman"/>
          <w:b/>
        </w:rPr>
        <w:t>Цели и задачи дисциплины – требования к результатам освоения дисциплины:</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b/>
        </w:rPr>
        <w:t>Цель</w:t>
      </w:r>
      <w:r w:rsidRPr="00E25419">
        <w:rPr>
          <w:rFonts w:ascii="Times New Roman" w:hAnsi="Times New Roman" w:cs="Times New Roman"/>
        </w:rPr>
        <w:t xml:space="preserve"> изучения дисциплины «История»:</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дать студенту достоверное представление о роли исторической науки в познании современного мира;</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раскрыть основные направления развития основных регионов мира на рубеже XX – XXI вв.;</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рассмотреть ключевые этапы современного развития России в мировом сообществе;</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показать органическую взаимосвязь российской и мировой истории;</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дать понимание логики и закономерностей процесса становления и развития глобальной системы международных отношений;</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научить использовать опыт, накопленный человечеством.</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b/>
        </w:rPr>
        <w:t xml:space="preserve"> Задачи</w:t>
      </w:r>
      <w:r w:rsidRPr="00E25419">
        <w:rPr>
          <w:rFonts w:ascii="Times New Roman" w:hAnsi="Times New Roman" w:cs="Times New Roman"/>
        </w:rPr>
        <w:t xml:space="preserve"> изучения дисциплины «История»: </w:t>
      </w:r>
    </w:p>
    <w:p w:rsidR="00DC4A3A"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способствовать формированию понятийного аппарата при рассмотрении социально-экономических, политических и культурных процессов в контексте истории XX-XXI вв.;</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стимулировать усвоение учебного материала на основе наглядного сравнительного</w:t>
      </w:r>
      <w:r w:rsidR="00DC4A3A" w:rsidRPr="00E25419">
        <w:rPr>
          <w:rFonts w:ascii="Times New Roman" w:hAnsi="Times New Roman" w:cs="Times New Roman"/>
        </w:rPr>
        <w:t xml:space="preserve"> </w:t>
      </w:r>
      <w:r w:rsidRPr="00E25419">
        <w:rPr>
          <w:rFonts w:ascii="Times New Roman" w:hAnsi="Times New Roman" w:cs="Times New Roman"/>
        </w:rPr>
        <w:t>анализа явлений и процессов новейшей истории;</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обеспечить понимание неразрывного единства прошлого и настоящего, взаимосвязи и взаимообусловленности процессов, протекающих в различных, нередко отдаленных друг от друга районах мира. </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2"/>
        <w:jc w:val="both"/>
        <w:rPr>
          <w:rFonts w:ascii="Times New Roman" w:hAnsi="Times New Roman" w:cs="Times New Roman"/>
        </w:rPr>
      </w:pPr>
      <w:r w:rsidRPr="00E25419">
        <w:rPr>
          <w:rFonts w:ascii="Times New Roman" w:hAnsi="Times New Roman" w:cs="Times New Roman"/>
        </w:rPr>
        <w:t xml:space="preserve"> В результате освоения учебной дисциплины обучающийся </w:t>
      </w:r>
      <w:r w:rsidRPr="00E25419">
        <w:rPr>
          <w:rFonts w:ascii="Times New Roman" w:hAnsi="Times New Roman" w:cs="Times New Roman"/>
          <w:b/>
        </w:rPr>
        <w:t>должен уметь</w:t>
      </w:r>
      <w:r w:rsidRPr="00E25419">
        <w:rPr>
          <w:rFonts w:ascii="Times New Roman" w:hAnsi="Times New Roman" w:cs="Times New Roman"/>
        </w:rPr>
        <w:t>:</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ориентироваться в современной экономической, политической и культурной ситуации в России и мире;</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выявлять взаимосвязь отечественных, региональных, мировых социально-экономических, политических и культурных проблем.</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2"/>
        <w:jc w:val="both"/>
        <w:rPr>
          <w:rFonts w:ascii="Times New Roman" w:hAnsi="Times New Roman" w:cs="Times New Roman"/>
        </w:rPr>
      </w:pPr>
      <w:r w:rsidRPr="00E25419">
        <w:rPr>
          <w:rFonts w:ascii="Times New Roman" w:hAnsi="Times New Roman" w:cs="Times New Roman"/>
        </w:rPr>
        <w:t xml:space="preserve"> В результате освоения учебной дисциплины обучающийся </w:t>
      </w:r>
      <w:r w:rsidRPr="00E25419">
        <w:rPr>
          <w:rFonts w:ascii="Times New Roman" w:hAnsi="Times New Roman" w:cs="Times New Roman"/>
          <w:b/>
        </w:rPr>
        <w:t>должен знать</w:t>
      </w:r>
      <w:r w:rsidRPr="00E25419">
        <w:rPr>
          <w:rFonts w:ascii="Times New Roman" w:hAnsi="Times New Roman" w:cs="Times New Roman"/>
        </w:rPr>
        <w:t>:</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основные направления развития ключевых регионов мира на рубеже веков (XX и XXI вв.);</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сущность и причины локальных, региональных, межгосударственных конфликтов в конце XX-начале XXI в.;</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основные процессы (интеграционные, поликультурные, миграционные и иные)</w:t>
      </w:r>
      <w:r w:rsidR="00DC4A3A" w:rsidRPr="00E25419">
        <w:rPr>
          <w:rFonts w:ascii="Times New Roman" w:hAnsi="Times New Roman" w:cs="Times New Roman"/>
        </w:rPr>
        <w:t xml:space="preserve"> </w:t>
      </w:r>
      <w:r w:rsidRPr="00E25419">
        <w:rPr>
          <w:rFonts w:ascii="Times New Roman" w:hAnsi="Times New Roman" w:cs="Times New Roman"/>
        </w:rPr>
        <w:t>политического и экономического развития ведущих государств и регионов мира;</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назначение ООН, НАТО, ЕС и других организаций и основные направления их</w:t>
      </w:r>
      <w:r w:rsidR="00DC4A3A" w:rsidRPr="00E25419">
        <w:rPr>
          <w:rFonts w:ascii="Times New Roman" w:hAnsi="Times New Roman" w:cs="Times New Roman"/>
        </w:rPr>
        <w:t xml:space="preserve"> </w:t>
      </w:r>
      <w:r w:rsidRPr="00E25419">
        <w:rPr>
          <w:rFonts w:ascii="Times New Roman" w:hAnsi="Times New Roman" w:cs="Times New Roman"/>
        </w:rPr>
        <w:t>деятельности;</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о роли науки, культуры и религии в сохранении и укреплении национальных и государственных традиций;</w:t>
      </w:r>
    </w:p>
    <w:p w:rsidR="005E1F53"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содержание и назначение важнейших правовых и законодательных актов мирового и регионального значения.</w:t>
      </w:r>
      <w:r w:rsidRPr="00E25419">
        <w:rPr>
          <w:rFonts w:ascii="Times New Roman" w:hAnsi="Times New Roman" w:cs="Times New Roman"/>
        </w:rPr>
        <w:cr/>
      </w:r>
      <w:r w:rsidR="005E1F53" w:rsidRPr="00E25419">
        <w:rPr>
          <w:rFonts w:ascii="Times New Roman" w:hAnsi="Times New Roman" w:cs="Times New Roman"/>
        </w:rPr>
        <w:t>.</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b/>
        </w:rPr>
        <w:t xml:space="preserve"> Рекомендуемое количество часов на освоение программы дисциплины:</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cs="Times New Roman"/>
        </w:rPr>
      </w:pPr>
      <w:r w:rsidRPr="00E25419">
        <w:rPr>
          <w:rFonts w:ascii="Times New Roman" w:hAnsi="Times New Roman" w:cs="Times New Roman"/>
        </w:rPr>
        <w:t xml:space="preserve">максимальной учебной нагрузки </w:t>
      </w:r>
      <w:r w:rsidR="009F0944" w:rsidRPr="00E25419">
        <w:rPr>
          <w:rFonts w:ascii="Times New Roman" w:hAnsi="Times New Roman" w:cs="Times New Roman"/>
        </w:rPr>
        <w:t>обучающегося 72</w:t>
      </w:r>
      <w:r w:rsidRPr="00E25419">
        <w:rPr>
          <w:rFonts w:ascii="Times New Roman" w:hAnsi="Times New Roman" w:cs="Times New Roman"/>
        </w:rPr>
        <w:t xml:space="preserve"> часа, в том числе:</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cs="Times New Roman"/>
        </w:rPr>
      </w:pPr>
      <w:r w:rsidRPr="00E25419">
        <w:rPr>
          <w:rFonts w:ascii="Times New Roman" w:hAnsi="Times New Roman" w:cs="Times New Roman"/>
        </w:rPr>
        <w:t xml:space="preserve">обязательной аудиторной учебной нагрузки </w:t>
      </w:r>
      <w:r w:rsidR="009F0944" w:rsidRPr="00E25419">
        <w:rPr>
          <w:rFonts w:ascii="Times New Roman" w:hAnsi="Times New Roman" w:cs="Times New Roman"/>
        </w:rPr>
        <w:t>обучающегося 48 часов</w:t>
      </w:r>
      <w:r w:rsidRPr="00E25419">
        <w:rPr>
          <w:rFonts w:ascii="Times New Roman" w:hAnsi="Times New Roman" w:cs="Times New Roman"/>
        </w:rPr>
        <w:t>;</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cs="Times New Roman"/>
        </w:rPr>
      </w:pPr>
      <w:r w:rsidRPr="00E25419">
        <w:rPr>
          <w:rFonts w:ascii="Times New Roman" w:hAnsi="Times New Roman" w:cs="Times New Roman"/>
        </w:rPr>
        <w:t xml:space="preserve">самостоятельной работы </w:t>
      </w:r>
      <w:r w:rsidR="009F0944" w:rsidRPr="00E25419">
        <w:rPr>
          <w:rFonts w:ascii="Times New Roman" w:hAnsi="Times New Roman" w:cs="Times New Roman"/>
        </w:rPr>
        <w:t>обучающегося 24 часа</w:t>
      </w:r>
      <w:r w:rsidRPr="00E25419">
        <w:rPr>
          <w:rFonts w:ascii="Times New Roman" w:hAnsi="Times New Roman" w:cs="Times New Roman"/>
        </w:rPr>
        <w:t>.</w:t>
      </w:r>
    </w:p>
    <w:p w:rsidR="00047480" w:rsidRPr="00E25419" w:rsidRDefault="00047480"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cs="Times New Roman"/>
        </w:rPr>
      </w:pPr>
    </w:p>
    <w:p w:rsidR="00B571BE" w:rsidRPr="00E25419" w:rsidRDefault="00877787" w:rsidP="00047480">
      <w:pPr>
        <w:pStyle w:val="Style2"/>
        <w:widowControl/>
        <w:ind w:firstLine="851"/>
        <w:jc w:val="center"/>
        <w:rPr>
          <w:rStyle w:val="FontStyle39"/>
          <w:sz w:val="22"/>
          <w:szCs w:val="22"/>
        </w:rPr>
      </w:pPr>
      <w:r w:rsidRPr="00E25419">
        <w:rPr>
          <w:rStyle w:val="FontStyle39"/>
          <w:sz w:val="22"/>
          <w:szCs w:val="22"/>
        </w:rPr>
        <w:t>ОГСЭ.03 ИНОСТРАННЫЙ ЯЗЫК</w:t>
      </w:r>
      <w:r>
        <w:rPr>
          <w:rStyle w:val="FontStyle39"/>
          <w:sz w:val="22"/>
          <w:szCs w:val="22"/>
        </w:rPr>
        <w:t xml:space="preserve"> В ПРОФЕССИОНАЛЬНОЙ ДЕЯТЕЛЬНОСТИ</w:t>
      </w:r>
    </w:p>
    <w:p w:rsidR="009E18C1" w:rsidRPr="00E740AA" w:rsidRDefault="009E18C1" w:rsidP="00E5220B">
      <w:pPr>
        <w:numPr>
          <w:ilvl w:val="0"/>
          <w:numId w:val="6"/>
        </w:numPr>
        <w:spacing w:after="0" w:line="240" w:lineRule="auto"/>
        <w:ind w:firstLine="851"/>
        <w:jc w:val="both"/>
        <w:rPr>
          <w:rFonts w:ascii="Times New Roman" w:hAnsi="Times New Roman" w:cs="Times New Roman"/>
          <w:b/>
          <w:bCs/>
          <w:sz w:val="24"/>
          <w:szCs w:val="24"/>
        </w:rPr>
      </w:pPr>
      <w:r w:rsidRPr="00E740AA">
        <w:rPr>
          <w:rFonts w:ascii="Times New Roman" w:hAnsi="Times New Roman" w:cs="Times New Roman"/>
          <w:b/>
          <w:bCs/>
          <w:sz w:val="24"/>
          <w:szCs w:val="24"/>
        </w:rPr>
        <w:t>Область применения программы</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lastRenderedPageBreak/>
        <w:t>Рабочая программа учебной дисциплины является частью программы подготовки специалистов среднего звена.</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Рабочая программа учебной дисциплины может быть использована:</w:t>
      </w:r>
    </w:p>
    <w:p w:rsidR="009E18C1" w:rsidRPr="00E740AA" w:rsidRDefault="009E18C1" w:rsidP="005D719D">
      <w:pPr>
        <w:numPr>
          <w:ilvl w:val="0"/>
          <w:numId w:val="16"/>
        </w:num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в дополнительном профессиональном образовании (в программах повышения квалификации и переподготовки) по программе повышения квалификации при наличии начального профессионального образования по профессии;</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w:t>
      </w:r>
      <w:r w:rsidRPr="00E740AA">
        <w:rPr>
          <w:rFonts w:ascii="Times New Roman" w:hAnsi="Times New Roman" w:cs="Times New Roman"/>
          <w:sz w:val="24"/>
          <w:szCs w:val="24"/>
        </w:rPr>
        <w:tab/>
        <w:t xml:space="preserve">в дополнительном обучении рабочим профессиям по </w:t>
      </w:r>
      <w:r w:rsidR="008B44CA" w:rsidRPr="00E740AA">
        <w:rPr>
          <w:rFonts w:ascii="Times New Roman" w:hAnsi="Times New Roman" w:cs="Times New Roman"/>
          <w:sz w:val="24"/>
          <w:szCs w:val="24"/>
        </w:rPr>
        <w:t>данной специальности</w:t>
      </w:r>
    </w:p>
    <w:p w:rsidR="009E18C1" w:rsidRPr="00E740AA" w:rsidRDefault="009E18C1" w:rsidP="00E740AA">
      <w:pPr>
        <w:spacing w:after="0" w:line="240" w:lineRule="auto"/>
        <w:ind w:firstLine="851"/>
        <w:jc w:val="both"/>
        <w:rPr>
          <w:rFonts w:ascii="Times New Roman" w:hAnsi="Times New Roman" w:cs="Times New Roman"/>
          <w:sz w:val="24"/>
          <w:szCs w:val="24"/>
        </w:rPr>
      </w:pPr>
    </w:p>
    <w:p w:rsidR="009E18C1" w:rsidRPr="00E740AA" w:rsidRDefault="009E18C1" w:rsidP="00E5220B">
      <w:pPr>
        <w:numPr>
          <w:ilvl w:val="0"/>
          <w:numId w:val="7"/>
        </w:numPr>
        <w:spacing w:after="0" w:line="240" w:lineRule="auto"/>
        <w:ind w:firstLine="851"/>
        <w:jc w:val="both"/>
        <w:rPr>
          <w:rFonts w:ascii="Times New Roman" w:hAnsi="Times New Roman" w:cs="Times New Roman"/>
          <w:b/>
          <w:bCs/>
          <w:sz w:val="24"/>
          <w:szCs w:val="24"/>
        </w:rPr>
      </w:pPr>
      <w:r w:rsidRPr="00E740AA">
        <w:rPr>
          <w:rFonts w:ascii="Times New Roman" w:hAnsi="Times New Roman" w:cs="Times New Roman"/>
          <w:b/>
          <w:bCs/>
          <w:sz w:val="24"/>
          <w:szCs w:val="24"/>
        </w:rPr>
        <w:t xml:space="preserve">Место учебной дисциплины в структуре основной профессиональной образовательной программы: </w:t>
      </w:r>
      <w:r w:rsidRPr="00E740AA">
        <w:rPr>
          <w:rFonts w:ascii="Times New Roman" w:hAnsi="Times New Roman" w:cs="Times New Roman"/>
          <w:sz w:val="24"/>
          <w:szCs w:val="24"/>
        </w:rPr>
        <w:t>дисциплина относится к общему гуманитарному и социально-экономическому циклу.</w:t>
      </w:r>
    </w:p>
    <w:p w:rsidR="009E18C1" w:rsidRPr="00E740AA" w:rsidRDefault="009E18C1" w:rsidP="00E740AA">
      <w:pPr>
        <w:spacing w:after="0" w:line="240" w:lineRule="auto"/>
        <w:ind w:firstLine="851"/>
        <w:jc w:val="both"/>
        <w:rPr>
          <w:rFonts w:ascii="Times New Roman" w:hAnsi="Times New Roman" w:cs="Times New Roman"/>
          <w:b/>
          <w:bCs/>
          <w:sz w:val="24"/>
          <w:szCs w:val="24"/>
        </w:rPr>
      </w:pPr>
    </w:p>
    <w:p w:rsidR="009E18C1" w:rsidRPr="00E740AA" w:rsidRDefault="009E18C1" w:rsidP="00E5220B">
      <w:pPr>
        <w:numPr>
          <w:ilvl w:val="0"/>
          <w:numId w:val="7"/>
        </w:numPr>
        <w:spacing w:after="0" w:line="240" w:lineRule="auto"/>
        <w:ind w:firstLine="851"/>
        <w:jc w:val="both"/>
        <w:rPr>
          <w:rFonts w:ascii="Times New Roman" w:hAnsi="Times New Roman" w:cs="Times New Roman"/>
          <w:b/>
          <w:bCs/>
          <w:sz w:val="24"/>
          <w:szCs w:val="24"/>
        </w:rPr>
      </w:pPr>
      <w:r w:rsidRPr="00E740AA">
        <w:rPr>
          <w:rFonts w:ascii="Times New Roman" w:hAnsi="Times New Roman" w:cs="Times New Roman"/>
          <w:b/>
          <w:bCs/>
          <w:sz w:val="24"/>
          <w:szCs w:val="24"/>
        </w:rPr>
        <w:t>Цели и задачи дисциплины - требования к результатам освоения дисциплины:</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В результате освоения учебной дисциплины обучающийся должен уметь:</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w:t>
      </w:r>
      <w:r w:rsidRPr="00E740AA">
        <w:rPr>
          <w:rFonts w:ascii="Times New Roman" w:hAnsi="Times New Roman" w:cs="Times New Roman"/>
          <w:sz w:val="24"/>
          <w:szCs w:val="24"/>
        </w:rPr>
        <w:tab/>
        <w:t>общаться (устно и письменно) на иностранном языке на профессиональные и повседневные темы;</w:t>
      </w:r>
    </w:p>
    <w:p w:rsidR="009E18C1" w:rsidRPr="00E740AA" w:rsidRDefault="009E18C1" w:rsidP="005D719D">
      <w:pPr>
        <w:numPr>
          <w:ilvl w:val="0"/>
          <w:numId w:val="15"/>
        </w:num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переводить (со словарем) иностранные тексты профессиональной направленности;</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w:t>
      </w:r>
      <w:r w:rsidRPr="00E740AA">
        <w:rPr>
          <w:rFonts w:ascii="Times New Roman" w:hAnsi="Times New Roman" w:cs="Times New Roman"/>
          <w:sz w:val="24"/>
          <w:szCs w:val="24"/>
        </w:rPr>
        <w:tab/>
        <w:t>самостоятельно совершенствовать устную и письменную речь, пополнять словарный запас.</w:t>
      </w:r>
    </w:p>
    <w:p w:rsidR="009E18C1" w:rsidRPr="00E740AA" w:rsidRDefault="009E18C1" w:rsidP="00E740AA">
      <w:pPr>
        <w:spacing w:after="0" w:line="240" w:lineRule="auto"/>
        <w:ind w:firstLine="851"/>
        <w:jc w:val="both"/>
        <w:rPr>
          <w:rFonts w:ascii="Times New Roman" w:hAnsi="Times New Roman" w:cs="Times New Roman"/>
          <w:sz w:val="24"/>
          <w:szCs w:val="24"/>
        </w:rPr>
      </w:pP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В результате освоения учебной дисциплины обучающийся должен знать:</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9E18C1" w:rsidRPr="00E740AA" w:rsidRDefault="009E18C1" w:rsidP="00E740AA">
      <w:pPr>
        <w:spacing w:after="0" w:line="240" w:lineRule="auto"/>
        <w:ind w:firstLine="851"/>
        <w:jc w:val="both"/>
        <w:rPr>
          <w:rFonts w:ascii="Times New Roman" w:hAnsi="Times New Roman" w:cs="Times New Roman"/>
          <w:sz w:val="24"/>
          <w:szCs w:val="24"/>
        </w:rPr>
      </w:pPr>
    </w:p>
    <w:p w:rsidR="009E18C1" w:rsidRPr="00E740AA" w:rsidRDefault="009E18C1" w:rsidP="00E740AA">
      <w:pPr>
        <w:spacing w:after="0" w:line="240" w:lineRule="auto"/>
        <w:ind w:firstLine="851"/>
        <w:jc w:val="both"/>
        <w:rPr>
          <w:rFonts w:ascii="Times New Roman" w:hAnsi="Times New Roman" w:cs="Times New Roman"/>
          <w:b/>
          <w:bCs/>
          <w:sz w:val="24"/>
          <w:szCs w:val="24"/>
        </w:rPr>
      </w:pPr>
      <w:r w:rsidRPr="00E740AA">
        <w:rPr>
          <w:rFonts w:ascii="Times New Roman" w:hAnsi="Times New Roman" w:cs="Times New Roman"/>
          <w:b/>
          <w:bCs/>
          <w:sz w:val="24"/>
          <w:szCs w:val="24"/>
        </w:rPr>
        <w:t>1.</w:t>
      </w:r>
      <w:r w:rsidR="008B44CA" w:rsidRPr="00E740AA">
        <w:rPr>
          <w:rFonts w:ascii="Times New Roman" w:hAnsi="Times New Roman" w:cs="Times New Roman"/>
          <w:b/>
          <w:bCs/>
          <w:sz w:val="24"/>
          <w:szCs w:val="24"/>
        </w:rPr>
        <w:t>4. Рекомендуемое</w:t>
      </w:r>
      <w:r w:rsidRPr="00E740AA">
        <w:rPr>
          <w:rFonts w:ascii="Times New Roman" w:hAnsi="Times New Roman" w:cs="Times New Roman"/>
          <w:b/>
          <w:bCs/>
          <w:sz w:val="24"/>
          <w:szCs w:val="24"/>
        </w:rPr>
        <w:t xml:space="preserve"> количество часов на освоение программы учебной дисциплины:</w:t>
      </w:r>
    </w:p>
    <w:p w:rsidR="00F31B92"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максимальной</w:t>
      </w:r>
      <w:r w:rsidR="00F31B92">
        <w:rPr>
          <w:rFonts w:ascii="Times New Roman" w:hAnsi="Times New Roman" w:cs="Times New Roman"/>
          <w:sz w:val="24"/>
          <w:szCs w:val="24"/>
        </w:rPr>
        <w:t xml:space="preserve"> учебной нагрузки обучающегося 249</w:t>
      </w:r>
      <w:r w:rsidRPr="00E740AA">
        <w:rPr>
          <w:rFonts w:ascii="Times New Roman" w:hAnsi="Times New Roman" w:cs="Times New Roman"/>
          <w:sz w:val="24"/>
          <w:szCs w:val="24"/>
        </w:rPr>
        <w:t xml:space="preserve"> часов, в том числе: </w:t>
      </w:r>
    </w:p>
    <w:p w:rsidR="009E18C1"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обязательной аудиторной </w:t>
      </w:r>
      <w:r w:rsidR="00F31B92">
        <w:rPr>
          <w:rFonts w:ascii="Times New Roman" w:hAnsi="Times New Roman" w:cs="Times New Roman"/>
          <w:sz w:val="24"/>
          <w:szCs w:val="24"/>
        </w:rPr>
        <w:t>учебной нагрузки обучающегося 16</w:t>
      </w:r>
      <w:r w:rsidR="00877787">
        <w:rPr>
          <w:rFonts w:ascii="Times New Roman" w:hAnsi="Times New Roman" w:cs="Times New Roman"/>
          <w:sz w:val="24"/>
          <w:szCs w:val="24"/>
        </w:rPr>
        <w:t>6</w:t>
      </w:r>
      <w:r w:rsidRPr="00E740AA">
        <w:rPr>
          <w:rFonts w:ascii="Times New Roman" w:hAnsi="Times New Roman" w:cs="Times New Roman"/>
          <w:sz w:val="24"/>
          <w:szCs w:val="24"/>
        </w:rPr>
        <w:t xml:space="preserve"> часов; самос</w:t>
      </w:r>
      <w:r w:rsidR="00F31B92">
        <w:rPr>
          <w:rFonts w:ascii="Times New Roman" w:hAnsi="Times New Roman" w:cs="Times New Roman"/>
          <w:sz w:val="24"/>
          <w:szCs w:val="24"/>
        </w:rPr>
        <w:t>тоятельной работы обучающегося 8</w:t>
      </w:r>
      <w:r w:rsidR="00877787">
        <w:rPr>
          <w:rFonts w:ascii="Times New Roman" w:hAnsi="Times New Roman" w:cs="Times New Roman"/>
          <w:sz w:val="24"/>
          <w:szCs w:val="24"/>
        </w:rPr>
        <w:t>3</w:t>
      </w:r>
      <w:r w:rsidRPr="00E740AA">
        <w:rPr>
          <w:rFonts w:ascii="Times New Roman" w:hAnsi="Times New Roman" w:cs="Times New Roman"/>
          <w:sz w:val="24"/>
          <w:szCs w:val="24"/>
        </w:rPr>
        <w:t xml:space="preserve"> часов.</w:t>
      </w:r>
    </w:p>
    <w:p w:rsidR="000E7356" w:rsidRPr="00E740AA" w:rsidRDefault="000E7356" w:rsidP="00E740AA">
      <w:pPr>
        <w:spacing w:after="0" w:line="240" w:lineRule="auto"/>
        <w:ind w:firstLine="851"/>
        <w:jc w:val="both"/>
        <w:rPr>
          <w:rFonts w:ascii="Times New Roman" w:hAnsi="Times New Roman" w:cs="Times New Roman"/>
          <w:sz w:val="24"/>
          <w:szCs w:val="24"/>
        </w:rPr>
      </w:pPr>
    </w:p>
    <w:p w:rsidR="000E7356" w:rsidRDefault="000E7356" w:rsidP="000E7356">
      <w:pPr>
        <w:pStyle w:val="10"/>
        <w:spacing w:before="0" w:beforeAutospacing="0" w:after="0" w:afterAutospacing="0"/>
        <w:ind w:left="567"/>
        <w:jc w:val="center"/>
        <w:rPr>
          <w:iCs/>
          <w:sz w:val="24"/>
          <w:szCs w:val="24"/>
        </w:rPr>
      </w:pPr>
      <w:r>
        <w:rPr>
          <w:iCs/>
          <w:sz w:val="24"/>
          <w:szCs w:val="24"/>
        </w:rPr>
        <w:t>ОГСЭ.04 РУССКИЙ</w:t>
      </w:r>
      <w:r w:rsidRPr="00440644">
        <w:rPr>
          <w:iCs/>
          <w:sz w:val="24"/>
          <w:szCs w:val="24"/>
        </w:rPr>
        <w:t xml:space="preserve"> ЯЗЫК И КУЛЬТУРА РЕЧИ</w:t>
      </w:r>
    </w:p>
    <w:p w:rsidR="000E7356" w:rsidRPr="00440644" w:rsidRDefault="000E7356" w:rsidP="000E7356">
      <w:pPr>
        <w:pStyle w:val="10"/>
        <w:spacing w:before="0" w:beforeAutospacing="0" w:after="0" w:afterAutospacing="0"/>
        <w:ind w:left="567"/>
        <w:jc w:val="center"/>
        <w:rPr>
          <w:b w:val="0"/>
          <w:bCs w:val="0"/>
          <w:iCs/>
          <w:sz w:val="24"/>
          <w:szCs w:val="24"/>
        </w:rPr>
      </w:pPr>
    </w:p>
    <w:p w:rsidR="000E7356" w:rsidRPr="004A46BA" w:rsidRDefault="000E7356" w:rsidP="000E7356">
      <w:pPr>
        <w:spacing w:after="0"/>
        <w:ind w:left="567"/>
        <w:rPr>
          <w:rFonts w:ascii="Times New Roman" w:hAnsi="Times New Roman" w:cs="Times New Roman"/>
          <w:sz w:val="24"/>
        </w:rPr>
      </w:pPr>
      <w:r>
        <w:rPr>
          <w:rFonts w:ascii="Times New Roman" w:hAnsi="Times New Roman" w:cs="Times New Roman"/>
          <w:b/>
          <w:bCs/>
          <w:iCs/>
          <w:sz w:val="24"/>
          <w:szCs w:val="24"/>
        </w:rPr>
        <w:t xml:space="preserve">1.1 </w:t>
      </w:r>
      <w:r w:rsidRPr="004A46BA">
        <w:rPr>
          <w:rFonts w:ascii="Times New Roman" w:hAnsi="Times New Roman" w:cs="Times New Roman"/>
          <w:b/>
          <w:bCs/>
          <w:iCs/>
          <w:sz w:val="24"/>
          <w:szCs w:val="24"/>
        </w:rPr>
        <w:t>Область применения программы.</w:t>
      </w:r>
      <w:r w:rsidRPr="004A46BA">
        <w:rPr>
          <w:rFonts w:ascii="Times New Roman" w:hAnsi="Times New Roman" w:cs="Times New Roman"/>
          <w:b/>
          <w:sz w:val="24"/>
          <w:szCs w:val="24"/>
        </w:rPr>
        <w:t xml:space="preserve"> </w:t>
      </w:r>
      <w:r w:rsidRPr="004A46BA">
        <w:rPr>
          <w:rFonts w:ascii="Times New Roman" w:hAnsi="Times New Roman" w:cs="Times New Roman"/>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w:t>
      </w:r>
      <w:r w:rsidRPr="004A46BA">
        <w:rPr>
          <w:rFonts w:ascii="Times New Roman" w:hAnsi="Times New Roman" w:cs="Times New Roman"/>
          <w:sz w:val="24"/>
        </w:rPr>
        <w:t>43.02.11 Гостиничный сервис</w:t>
      </w:r>
    </w:p>
    <w:p w:rsidR="000E7356" w:rsidRPr="004A46BA" w:rsidRDefault="000E7356" w:rsidP="000E7356">
      <w:pPr>
        <w:spacing w:after="0"/>
        <w:ind w:left="567"/>
        <w:rPr>
          <w:rFonts w:ascii="Times New Roman" w:hAnsi="Times New Roman" w:cs="Times New Roman"/>
          <w:b/>
          <w:bCs/>
          <w:iCs/>
          <w:sz w:val="24"/>
          <w:szCs w:val="24"/>
        </w:rPr>
      </w:pPr>
      <w:r w:rsidRPr="004A46BA">
        <w:rPr>
          <w:rFonts w:ascii="Times New Roman" w:hAnsi="Times New Roman" w:cs="Times New Roman"/>
          <w:b/>
          <w:bCs/>
          <w:iCs/>
          <w:sz w:val="24"/>
          <w:szCs w:val="24"/>
        </w:rPr>
        <w:t>1</w:t>
      </w:r>
      <w:r w:rsidRPr="004A46BA">
        <w:rPr>
          <w:rFonts w:ascii="Times New Roman" w:hAnsi="Times New Roman" w:cs="Times New Roman"/>
          <w:b/>
          <w:bCs/>
          <w:i/>
          <w:iCs/>
          <w:sz w:val="24"/>
          <w:szCs w:val="24"/>
        </w:rPr>
        <w:t>.</w:t>
      </w:r>
      <w:r w:rsidRPr="004A46BA">
        <w:rPr>
          <w:rFonts w:ascii="Times New Roman" w:hAnsi="Times New Roman" w:cs="Times New Roman"/>
          <w:b/>
          <w:bCs/>
          <w:iCs/>
          <w:sz w:val="24"/>
          <w:szCs w:val="24"/>
        </w:rPr>
        <w:t>2. Место учебной дисциплины в структуре основной профессиональной образовательной программы:</w:t>
      </w:r>
    </w:p>
    <w:p w:rsidR="000E7356" w:rsidRPr="004A46BA" w:rsidRDefault="000E7356" w:rsidP="000E7356">
      <w:pPr>
        <w:pStyle w:val="2"/>
        <w:spacing w:before="0" w:after="0"/>
        <w:ind w:left="567"/>
        <w:jc w:val="both"/>
        <w:rPr>
          <w:rFonts w:ascii="Times New Roman" w:hAnsi="Times New Roman" w:cs="Times New Roman"/>
          <w:b w:val="0"/>
          <w:i w:val="0"/>
          <w:sz w:val="24"/>
          <w:szCs w:val="24"/>
        </w:rPr>
      </w:pPr>
      <w:r w:rsidRPr="004A46BA">
        <w:rPr>
          <w:rFonts w:ascii="Times New Roman" w:hAnsi="Times New Roman" w:cs="Times New Roman"/>
          <w:sz w:val="24"/>
          <w:szCs w:val="24"/>
        </w:rPr>
        <w:t xml:space="preserve"> </w:t>
      </w:r>
      <w:r w:rsidRPr="004A46BA">
        <w:rPr>
          <w:rFonts w:ascii="Times New Roman" w:hAnsi="Times New Roman" w:cs="Times New Roman"/>
          <w:b w:val="0"/>
          <w:i w:val="0"/>
          <w:sz w:val="24"/>
          <w:szCs w:val="24"/>
        </w:rPr>
        <w:t>Дисциплина «Русский язык и культура речи» является частью цикла «Общие и гуманитарные и социально-экономические дисциплины».</w:t>
      </w:r>
    </w:p>
    <w:p w:rsidR="000E7356" w:rsidRPr="004A46BA" w:rsidRDefault="000E7356" w:rsidP="000E7356">
      <w:pPr>
        <w:pStyle w:val="2"/>
        <w:spacing w:before="0" w:after="0"/>
        <w:ind w:left="567"/>
        <w:jc w:val="both"/>
        <w:rPr>
          <w:rFonts w:ascii="Times New Roman" w:hAnsi="Times New Roman" w:cs="Times New Roman"/>
          <w:bCs w:val="0"/>
          <w:i w:val="0"/>
          <w:iCs w:val="0"/>
          <w:sz w:val="24"/>
          <w:szCs w:val="24"/>
        </w:rPr>
      </w:pPr>
      <w:r w:rsidRPr="004A46BA">
        <w:rPr>
          <w:rFonts w:ascii="Times New Roman" w:hAnsi="Times New Roman" w:cs="Times New Roman"/>
          <w:bCs w:val="0"/>
          <w:i w:val="0"/>
          <w:iCs w:val="0"/>
          <w:sz w:val="24"/>
          <w:szCs w:val="24"/>
        </w:rPr>
        <w:t>1.3. Цель и задачи учебной дисциплины – требования к результатам освоения учебной дисциплины:</w:t>
      </w:r>
    </w:p>
    <w:p w:rsidR="000E7356" w:rsidRPr="004A46BA" w:rsidRDefault="000E7356" w:rsidP="000E7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hAnsi="Times New Roman" w:cs="Times New Roman"/>
          <w:sz w:val="24"/>
          <w:szCs w:val="24"/>
        </w:rPr>
      </w:pPr>
      <w:r w:rsidRPr="004A46BA">
        <w:rPr>
          <w:rStyle w:val="c12"/>
          <w:sz w:val="24"/>
          <w:szCs w:val="24"/>
        </w:rPr>
        <w:t>Цели обучения:</w:t>
      </w:r>
    </w:p>
    <w:p w:rsidR="000E7356" w:rsidRPr="004A46BA" w:rsidRDefault="000E7356" w:rsidP="005D719D">
      <w:pPr>
        <w:pStyle w:val="a5"/>
        <w:numPr>
          <w:ilvl w:val="0"/>
          <w:numId w:val="68"/>
        </w:numPr>
        <w:spacing w:after="0" w:line="240" w:lineRule="atLeast"/>
        <w:ind w:left="567" w:firstLine="0"/>
        <w:rPr>
          <w:rFonts w:ascii="Times New Roman" w:hAnsi="Times New Roman" w:cs="Times New Roman"/>
          <w:sz w:val="24"/>
          <w:szCs w:val="24"/>
        </w:rPr>
      </w:pPr>
      <w:r w:rsidRPr="004A46BA">
        <w:rPr>
          <w:rStyle w:val="c12"/>
          <w:sz w:val="24"/>
          <w:szCs w:val="24"/>
        </w:rPr>
        <w:t>воспитание</w:t>
      </w:r>
      <w:r w:rsidRPr="004A46BA">
        <w:rPr>
          <w:rFonts w:ascii="Times New Roman" w:hAnsi="Times New Roman" w:cs="Times New Roman"/>
          <w:sz w:val="24"/>
          <w:szCs w:val="24"/>
        </w:rPr>
        <w:t>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0E7356" w:rsidRPr="004A46BA" w:rsidRDefault="000E7356" w:rsidP="005D719D">
      <w:pPr>
        <w:pStyle w:val="a5"/>
        <w:numPr>
          <w:ilvl w:val="0"/>
          <w:numId w:val="68"/>
        </w:numPr>
        <w:spacing w:after="0" w:line="240" w:lineRule="atLeast"/>
        <w:ind w:left="567" w:firstLine="0"/>
        <w:rPr>
          <w:rFonts w:ascii="Times New Roman" w:hAnsi="Times New Roman" w:cs="Times New Roman"/>
          <w:sz w:val="24"/>
          <w:szCs w:val="24"/>
        </w:rPr>
      </w:pPr>
      <w:r w:rsidRPr="004A46BA">
        <w:rPr>
          <w:rStyle w:val="c12"/>
          <w:sz w:val="24"/>
          <w:szCs w:val="24"/>
        </w:rPr>
        <w:t>дальнейшее развитие и совершенствование</w:t>
      </w:r>
      <w:r w:rsidRPr="004A46BA">
        <w:rPr>
          <w:rFonts w:ascii="Times New Roman" w:hAnsi="Times New Roman" w:cs="Times New Roman"/>
          <w:sz w:val="24"/>
          <w:szCs w:val="24"/>
        </w:rPr>
        <w:t xml:space="preserve"> способности и готовности к речевому взаимодействию и социальной адаптации; готовности к трудовой деятельности, </w:t>
      </w:r>
      <w:r w:rsidRPr="004A46BA">
        <w:rPr>
          <w:rFonts w:ascii="Times New Roman" w:hAnsi="Times New Roman" w:cs="Times New Roman"/>
          <w:sz w:val="24"/>
          <w:szCs w:val="24"/>
        </w:rPr>
        <w:lastRenderedPageBreak/>
        <w:t>осознанному выбору профессии; навыков самоорганизации и саморазвития; информационных умений и навыков;</w:t>
      </w:r>
    </w:p>
    <w:p w:rsidR="000E7356" w:rsidRPr="004A46BA" w:rsidRDefault="000E7356" w:rsidP="005D719D">
      <w:pPr>
        <w:pStyle w:val="a5"/>
        <w:numPr>
          <w:ilvl w:val="0"/>
          <w:numId w:val="68"/>
        </w:numPr>
        <w:spacing w:after="0" w:line="240" w:lineRule="atLeast"/>
        <w:ind w:left="567" w:firstLine="0"/>
        <w:rPr>
          <w:rFonts w:ascii="Times New Roman" w:hAnsi="Times New Roman" w:cs="Times New Roman"/>
          <w:sz w:val="24"/>
          <w:szCs w:val="24"/>
        </w:rPr>
      </w:pPr>
      <w:r w:rsidRPr="004A46BA">
        <w:rPr>
          <w:rStyle w:val="c12"/>
          <w:sz w:val="24"/>
          <w:szCs w:val="24"/>
        </w:rPr>
        <w:t>освоение</w:t>
      </w:r>
      <w:r w:rsidRPr="004A46BA">
        <w:rPr>
          <w:rFonts w:ascii="Times New Roman" w:hAnsi="Times New Roman" w:cs="Times New Roman"/>
          <w:sz w:val="24"/>
          <w:szCs w:val="24"/>
        </w:rPr>
        <w:t> </w:t>
      </w:r>
      <w:r w:rsidRPr="004A46BA">
        <w:rPr>
          <w:rStyle w:val="c12"/>
          <w:sz w:val="24"/>
          <w:szCs w:val="24"/>
        </w:rPr>
        <w:t>знаний</w:t>
      </w:r>
      <w:r w:rsidRPr="004A46BA">
        <w:rPr>
          <w:rFonts w:ascii="Times New Roman" w:hAnsi="Times New Roman" w:cs="Times New Roman"/>
          <w:sz w:val="24"/>
          <w:szCs w:val="24"/>
        </w:rPr>
        <w:t>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0E7356" w:rsidRPr="004A46BA" w:rsidRDefault="000E7356" w:rsidP="005D719D">
      <w:pPr>
        <w:pStyle w:val="a5"/>
        <w:numPr>
          <w:ilvl w:val="0"/>
          <w:numId w:val="68"/>
        </w:numPr>
        <w:spacing w:after="0" w:line="240" w:lineRule="atLeast"/>
        <w:ind w:left="567" w:firstLine="0"/>
        <w:rPr>
          <w:rFonts w:ascii="Times New Roman" w:hAnsi="Times New Roman" w:cs="Times New Roman"/>
          <w:sz w:val="24"/>
          <w:szCs w:val="24"/>
        </w:rPr>
      </w:pPr>
      <w:r w:rsidRPr="004A46BA">
        <w:rPr>
          <w:rStyle w:val="c12"/>
          <w:sz w:val="24"/>
          <w:szCs w:val="24"/>
        </w:rPr>
        <w:t>умениями</w:t>
      </w:r>
      <w:r w:rsidRPr="004A46BA">
        <w:rPr>
          <w:rFonts w:ascii="Times New Roman" w:hAnsi="Times New Roman" w:cs="Times New Roman"/>
          <w:sz w:val="24"/>
          <w:szCs w:val="24"/>
        </w:rPr>
        <w:t>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0E7356" w:rsidRPr="004A46BA" w:rsidRDefault="000E7356" w:rsidP="005D719D">
      <w:pPr>
        <w:pStyle w:val="a5"/>
        <w:numPr>
          <w:ilvl w:val="0"/>
          <w:numId w:val="68"/>
        </w:numPr>
        <w:spacing w:after="0" w:line="240" w:lineRule="atLeast"/>
        <w:ind w:left="567" w:firstLine="0"/>
        <w:rPr>
          <w:rFonts w:ascii="Times New Roman" w:hAnsi="Times New Roman" w:cs="Times New Roman"/>
          <w:sz w:val="24"/>
          <w:szCs w:val="24"/>
        </w:rPr>
      </w:pPr>
      <w:r w:rsidRPr="004A46BA">
        <w:rPr>
          <w:rStyle w:val="c12"/>
          <w:sz w:val="24"/>
          <w:szCs w:val="24"/>
        </w:rPr>
        <w:t>применение</w:t>
      </w:r>
      <w:r w:rsidRPr="004A46BA">
        <w:rPr>
          <w:rFonts w:ascii="Times New Roman" w:hAnsi="Times New Roman" w:cs="Times New Roman"/>
          <w:sz w:val="24"/>
          <w:szCs w:val="24"/>
        </w:rPr>
        <w:t> полученных знаний и умений в собственной речевой практике; повышение уровня речевой культуры, орфографической и пунктуационной грамотности.</w:t>
      </w:r>
    </w:p>
    <w:p w:rsidR="000E7356" w:rsidRPr="004A46BA" w:rsidRDefault="000E7356" w:rsidP="000E7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b/>
          <w:sz w:val="24"/>
          <w:szCs w:val="24"/>
        </w:rPr>
      </w:pPr>
      <w:r w:rsidRPr="004A46BA">
        <w:rPr>
          <w:rFonts w:ascii="Times New Roman" w:hAnsi="Times New Roman" w:cs="Times New Roman"/>
          <w:sz w:val="24"/>
          <w:szCs w:val="24"/>
        </w:rPr>
        <w:t xml:space="preserve">    В результате освоения учебной дисциплины обучающийся должен </w:t>
      </w:r>
      <w:r w:rsidRPr="004A46BA">
        <w:rPr>
          <w:rFonts w:ascii="Times New Roman" w:hAnsi="Times New Roman" w:cs="Times New Roman"/>
          <w:b/>
          <w:sz w:val="24"/>
          <w:szCs w:val="24"/>
        </w:rPr>
        <w:t>уметь:</w:t>
      </w:r>
    </w:p>
    <w:p w:rsidR="000E7356" w:rsidRPr="004A46BA" w:rsidRDefault="000E7356" w:rsidP="005D719D">
      <w:pPr>
        <w:pStyle w:val="a5"/>
        <w:numPr>
          <w:ilvl w:val="0"/>
          <w:numId w:val="69"/>
        </w:numPr>
        <w:spacing w:after="0" w:line="240" w:lineRule="atLeast"/>
        <w:ind w:left="567" w:firstLine="0"/>
        <w:jc w:val="both"/>
        <w:rPr>
          <w:rFonts w:ascii="Times New Roman" w:hAnsi="Times New Roman" w:cs="Times New Roman"/>
          <w:sz w:val="24"/>
          <w:szCs w:val="24"/>
        </w:rPr>
      </w:pPr>
      <w:r w:rsidRPr="004A46BA">
        <w:rPr>
          <w:rFonts w:ascii="Times New Roman" w:hAnsi="Times New Roman" w:cs="Times New Roman"/>
          <w:sz w:val="24"/>
          <w:szCs w:val="24"/>
        </w:rPr>
        <w:t xml:space="preserve">строить свою речь в соответствии с нормами русского литературного языка; </w:t>
      </w:r>
    </w:p>
    <w:p w:rsidR="000E7356" w:rsidRPr="004A46BA" w:rsidRDefault="000E7356" w:rsidP="005D719D">
      <w:pPr>
        <w:pStyle w:val="a5"/>
        <w:numPr>
          <w:ilvl w:val="0"/>
          <w:numId w:val="69"/>
        </w:numPr>
        <w:spacing w:after="0" w:line="240" w:lineRule="atLeast"/>
        <w:ind w:left="567" w:firstLine="0"/>
        <w:jc w:val="both"/>
        <w:rPr>
          <w:rFonts w:ascii="Times New Roman" w:hAnsi="Times New Roman" w:cs="Times New Roman"/>
          <w:sz w:val="24"/>
          <w:szCs w:val="24"/>
        </w:rPr>
      </w:pPr>
      <w:r w:rsidRPr="004A46BA">
        <w:rPr>
          <w:rFonts w:ascii="Times New Roman" w:hAnsi="Times New Roman" w:cs="Times New Roman"/>
          <w:sz w:val="24"/>
          <w:szCs w:val="24"/>
        </w:rPr>
        <w:t>создавать устные и письменные тексты различных типов и жанров;</w:t>
      </w:r>
    </w:p>
    <w:p w:rsidR="000E7356" w:rsidRPr="004A46BA" w:rsidRDefault="000E7356" w:rsidP="005D719D">
      <w:pPr>
        <w:pStyle w:val="a5"/>
        <w:numPr>
          <w:ilvl w:val="0"/>
          <w:numId w:val="69"/>
        </w:numPr>
        <w:spacing w:after="0" w:line="240" w:lineRule="atLeast"/>
        <w:ind w:left="567" w:firstLine="0"/>
        <w:jc w:val="both"/>
        <w:rPr>
          <w:rFonts w:ascii="Times New Roman" w:hAnsi="Times New Roman" w:cs="Times New Roman"/>
          <w:sz w:val="24"/>
          <w:szCs w:val="24"/>
        </w:rPr>
      </w:pPr>
      <w:r w:rsidRPr="004A46BA">
        <w:rPr>
          <w:rFonts w:ascii="Times New Roman" w:hAnsi="Times New Roman" w:cs="Times New Roman"/>
          <w:sz w:val="24"/>
          <w:szCs w:val="24"/>
        </w:rPr>
        <w:t>устранять ошибки и недочеты в своей устной и письменной речи;</w:t>
      </w:r>
    </w:p>
    <w:p w:rsidR="000E7356" w:rsidRPr="004A46BA" w:rsidRDefault="000E7356" w:rsidP="005D719D">
      <w:pPr>
        <w:pStyle w:val="a5"/>
        <w:numPr>
          <w:ilvl w:val="0"/>
          <w:numId w:val="69"/>
        </w:numPr>
        <w:spacing w:after="0" w:line="240" w:lineRule="atLeast"/>
        <w:ind w:left="567" w:firstLine="0"/>
        <w:jc w:val="both"/>
        <w:rPr>
          <w:rFonts w:ascii="Times New Roman" w:hAnsi="Times New Roman" w:cs="Times New Roman"/>
          <w:sz w:val="24"/>
          <w:szCs w:val="24"/>
        </w:rPr>
      </w:pPr>
      <w:r w:rsidRPr="004A46BA">
        <w:rPr>
          <w:rFonts w:ascii="Times New Roman" w:hAnsi="Times New Roman" w:cs="Times New Roman"/>
          <w:sz w:val="24"/>
          <w:szCs w:val="24"/>
        </w:rPr>
        <w:t>грамотно оформлять документацию;</w:t>
      </w:r>
    </w:p>
    <w:p w:rsidR="000E7356" w:rsidRPr="004A46BA" w:rsidRDefault="000E7356" w:rsidP="005D719D">
      <w:pPr>
        <w:pStyle w:val="a5"/>
        <w:numPr>
          <w:ilvl w:val="0"/>
          <w:numId w:val="69"/>
        </w:numPr>
        <w:spacing w:after="0" w:line="240" w:lineRule="atLeast"/>
        <w:ind w:left="567" w:firstLine="0"/>
        <w:jc w:val="both"/>
        <w:rPr>
          <w:rFonts w:ascii="Times New Roman" w:hAnsi="Times New Roman" w:cs="Times New Roman"/>
          <w:sz w:val="24"/>
          <w:szCs w:val="24"/>
        </w:rPr>
      </w:pPr>
      <w:r w:rsidRPr="004A46BA">
        <w:rPr>
          <w:rFonts w:ascii="Times New Roman" w:hAnsi="Times New Roman" w:cs="Times New Roman"/>
          <w:sz w:val="24"/>
          <w:szCs w:val="24"/>
        </w:rPr>
        <w:t>пользоваться справочниками, словарями русского языка;</w:t>
      </w:r>
    </w:p>
    <w:p w:rsidR="000E7356" w:rsidRPr="004A46BA" w:rsidRDefault="000E7356" w:rsidP="005D719D">
      <w:pPr>
        <w:pStyle w:val="a5"/>
        <w:numPr>
          <w:ilvl w:val="0"/>
          <w:numId w:val="69"/>
        </w:numPr>
        <w:spacing w:after="0" w:line="240" w:lineRule="atLeast"/>
        <w:ind w:left="567" w:firstLine="0"/>
        <w:jc w:val="both"/>
        <w:rPr>
          <w:rFonts w:ascii="Times New Roman" w:hAnsi="Times New Roman" w:cs="Times New Roman"/>
          <w:sz w:val="24"/>
          <w:szCs w:val="24"/>
        </w:rPr>
      </w:pPr>
      <w:r w:rsidRPr="004A46BA">
        <w:rPr>
          <w:rFonts w:ascii="Times New Roman" w:hAnsi="Times New Roman" w:cs="Times New Roman"/>
          <w:sz w:val="24"/>
          <w:szCs w:val="24"/>
        </w:rPr>
        <w:t>использовать профессиональную лексику;</w:t>
      </w:r>
    </w:p>
    <w:p w:rsidR="000E7356" w:rsidRPr="004A46BA" w:rsidRDefault="000E7356" w:rsidP="000E735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sidRPr="004A46BA">
        <w:rPr>
          <w:rFonts w:ascii="Times New Roman" w:hAnsi="Times New Roman" w:cs="Times New Roman"/>
          <w:sz w:val="24"/>
          <w:szCs w:val="24"/>
        </w:rPr>
        <w:t xml:space="preserve">В результате освоения учебной дисциплины обучающийся должен    </w:t>
      </w:r>
      <w:r w:rsidRPr="004A46BA">
        <w:rPr>
          <w:rFonts w:ascii="Times New Roman" w:hAnsi="Times New Roman" w:cs="Times New Roman"/>
          <w:b/>
          <w:sz w:val="24"/>
          <w:szCs w:val="24"/>
        </w:rPr>
        <w:t>знать:</w:t>
      </w:r>
    </w:p>
    <w:p w:rsidR="000E7356" w:rsidRPr="004A46BA" w:rsidRDefault="000E7356" w:rsidP="000E7356">
      <w:pPr>
        <w:pStyle w:val="a5"/>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A46BA">
        <w:rPr>
          <w:rFonts w:ascii="Times New Roman" w:hAnsi="Times New Roman" w:cs="Times New Roman"/>
          <w:sz w:val="24"/>
          <w:szCs w:val="24"/>
        </w:rPr>
        <w:t>основы культуры устной и письменной речи;</w:t>
      </w:r>
    </w:p>
    <w:p w:rsidR="000E7356" w:rsidRPr="004A46BA" w:rsidRDefault="000E7356" w:rsidP="000E7356">
      <w:pPr>
        <w:pStyle w:val="a5"/>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A46BA">
        <w:rPr>
          <w:rFonts w:ascii="Times New Roman" w:hAnsi="Times New Roman" w:cs="Times New Roman"/>
          <w:sz w:val="24"/>
          <w:szCs w:val="24"/>
        </w:rPr>
        <w:t>основные нормы русского литературного языка и их разновидности;</w:t>
      </w:r>
    </w:p>
    <w:p w:rsidR="000E7356" w:rsidRPr="004A46BA" w:rsidRDefault="000E7356" w:rsidP="000E7356">
      <w:pPr>
        <w:pStyle w:val="a5"/>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A46BA">
        <w:rPr>
          <w:rFonts w:ascii="Times New Roman" w:hAnsi="Times New Roman" w:cs="Times New Roman"/>
          <w:sz w:val="24"/>
          <w:szCs w:val="24"/>
        </w:rPr>
        <w:t>нормы речевого этикета в различных сферах общения;</w:t>
      </w:r>
    </w:p>
    <w:p w:rsidR="000E7356" w:rsidRPr="004A46BA" w:rsidRDefault="000E7356" w:rsidP="000E7356">
      <w:pPr>
        <w:pStyle w:val="a5"/>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A46BA">
        <w:rPr>
          <w:rFonts w:ascii="Times New Roman" w:hAnsi="Times New Roman" w:cs="Times New Roman"/>
          <w:sz w:val="24"/>
          <w:szCs w:val="24"/>
        </w:rPr>
        <w:t>признаки и композиционное построение основных типов текста;</w:t>
      </w:r>
    </w:p>
    <w:p w:rsidR="000E7356" w:rsidRPr="004A46BA" w:rsidRDefault="000E7356" w:rsidP="000E7356">
      <w:pPr>
        <w:pStyle w:val="a5"/>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A46BA">
        <w:rPr>
          <w:rFonts w:ascii="Times New Roman" w:hAnsi="Times New Roman" w:cs="Times New Roman"/>
          <w:sz w:val="24"/>
          <w:szCs w:val="24"/>
        </w:rPr>
        <w:t>характерные черты функциональных стилей русского языка, сферы их применения.</w:t>
      </w:r>
    </w:p>
    <w:p w:rsidR="000E7356" w:rsidRPr="004A46BA" w:rsidRDefault="000E7356" w:rsidP="000E7356">
      <w:pPr>
        <w:pStyle w:val="2"/>
        <w:spacing w:before="0" w:after="0"/>
        <w:ind w:left="567"/>
        <w:jc w:val="both"/>
        <w:rPr>
          <w:rFonts w:ascii="Times New Roman" w:hAnsi="Times New Roman" w:cs="Times New Roman"/>
          <w:i w:val="0"/>
          <w:iCs w:val="0"/>
          <w:sz w:val="24"/>
          <w:szCs w:val="24"/>
        </w:rPr>
      </w:pPr>
      <w:r>
        <w:rPr>
          <w:rFonts w:ascii="Times New Roman" w:hAnsi="Times New Roman" w:cs="Times New Roman"/>
          <w:i w:val="0"/>
          <w:iCs w:val="0"/>
          <w:sz w:val="24"/>
          <w:szCs w:val="24"/>
        </w:rPr>
        <w:t>1.4</w:t>
      </w:r>
      <w:r w:rsidRPr="004A46BA">
        <w:rPr>
          <w:rFonts w:ascii="Times New Roman" w:hAnsi="Times New Roman" w:cs="Times New Roman"/>
          <w:i w:val="0"/>
          <w:iCs w:val="0"/>
          <w:sz w:val="24"/>
          <w:szCs w:val="24"/>
        </w:rPr>
        <w:t xml:space="preserve"> Рекомендуемое количество часов на освоение рабочей программы учебной дисциплины (по ФГОС):</w:t>
      </w:r>
    </w:p>
    <w:p w:rsidR="000E7356" w:rsidRPr="004A46BA" w:rsidRDefault="000E7356" w:rsidP="000E735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sidRPr="004A46BA">
        <w:rPr>
          <w:rFonts w:ascii="Times New Roman" w:hAnsi="Times New Roman" w:cs="Times New Roman"/>
          <w:sz w:val="24"/>
          <w:szCs w:val="24"/>
        </w:rPr>
        <w:t>Максимальная учебная нагрузка обучающегося 84 часа, в том числе:</w:t>
      </w:r>
    </w:p>
    <w:p w:rsidR="000E7356" w:rsidRPr="004A46BA" w:rsidRDefault="000E7356" w:rsidP="000E7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sidRPr="004A46BA">
        <w:rPr>
          <w:rFonts w:ascii="Times New Roman" w:hAnsi="Times New Roman" w:cs="Times New Roman"/>
          <w:sz w:val="24"/>
          <w:szCs w:val="24"/>
        </w:rPr>
        <w:t>- обязательная аудиторная учебная нагрузка 56 часов,</w:t>
      </w:r>
    </w:p>
    <w:p w:rsidR="000E7356" w:rsidRPr="004A46BA" w:rsidRDefault="000E7356" w:rsidP="000E7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sidRPr="004A46BA">
        <w:rPr>
          <w:rFonts w:ascii="Times New Roman" w:hAnsi="Times New Roman" w:cs="Times New Roman"/>
          <w:sz w:val="24"/>
          <w:szCs w:val="24"/>
        </w:rPr>
        <w:t>- самостоятельная работа обучающегося 28 часов.</w:t>
      </w:r>
    </w:p>
    <w:p w:rsidR="000E7356" w:rsidRDefault="000E7356" w:rsidP="000E7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4"/>
          <w:szCs w:val="24"/>
        </w:rPr>
      </w:pPr>
    </w:p>
    <w:p w:rsidR="000E7356" w:rsidRPr="00E25419" w:rsidRDefault="000E7356" w:rsidP="000E7356">
      <w:pPr>
        <w:pStyle w:val="Style20"/>
        <w:widowControl/>
        <w:tabs>
          <w:tab w:val="left" w:pos="499"/>
        </w:tabs>
        <w:spacing w:line="240" w:lineRule="auto"/>
        <w:ind w:firstLine="0"/>
        <w:jc w:val="center"/>
        <w:rPr>
          <w:b/>
          <w:bCs/>
          <w:color w:val="000000"/>
          <w:sz w:val="22"/>
          <w:szCs w:val="22"/>
        </w:rPr>
      </w:pPr>
      <w:r w:rsidRPr="00E25419">
        <w:rPr>
          <w:b/>
          <w:sz w:val="22"/>
          <w:szCs w:val="22"/>
        </w:rPr>
        <w:t>ОГСЭ.</w:t>
      </w:r>
      <w:proofErr w:type="gramStart"/>
      <w:r w:rsidRPr="00E25419">
        <w:rPr>
          <w:b/>
          <w:sz w:val="22"/>
          <w:szCs w:val="22"/>
        </w:rPr>
        <w:t xml:space="preserve">05  </w:t>
      </w:r>
      <w:r>
        <w:rPr>
          <w:b/>
          <w:bCs/>
          <w:color w:val="000000"/>
          <w:sz w:val="22"/>
          <w:szCs w:val="22"/>
        </w:rPr>
        <w:t>Психология</w:t>
      </w:r>
      <w:proofErr w:type="gramEnd"/>
      <w:r>
        <w:rPr>
          <w:b/>
          <w:bCs/>
          <w:color w:val="000000"/>
          <w:sz w:val="22"/>
          <w:szCs w:val="22"/>
        </w:rPr>
        <w:t xml:space="preserve"> общения</w:t>
      </w:r>
    </w:p>
    <w:p w:rsidR="000E7356" w:rsidRPr="00E25419" w:rsidRDefault="000E7356" w:rsidP="000E7356">
      <w:pPr>
        <w:autoSpaceDE w:val="0"/>
        <w:autoSpaceDN w:val="0"/>
        <w:adjustRightInd w:val="0"/>
        <w:spacing w:after="0" w:line="240" w:lineRule="auto"/>
        <w:ind w:firstLine="900"/>
        <w:rPr>
          <w:rFonts w:ascii="Times New Roman" w:hAnsi="Times New Roman"/>
          <w:color w:val="000000"/>
          <w:lang w:eastAsia="ru-RU"/>
        </w:rPr>
      </w:pPr>
    </w:p>
    <w:p w:rsidR="000E7356" w:rsidRPr="00E25419" w:rsidRDefault="000E7356" w:rsidP="000E7356">
      <w:pPr>
        <w:autoSpaceDE w:val="0"/>
        <w:autoSpaceDN w:val="0"/>
        <w:adjustRightInd w:val="0"/>
        <w:spacing w:after="0" w:line="240" w:lineRule="auto"/>
        <w:ind w:firstLine="900"/>
        <w:jc w:val="both"/>
        <w:rPr>
          <w:rFonts w:ascii="Times New Roman" w:hAnsi="Times New Roman"/>
          <w:color w:val="000000"/>
          <w:lang w:eastAsia="ru-RU"/>
        </w:rPr>
      </w:pPr>
      <w:r w:rsidRPr="00E25419">
        <w:rPr>
          <w:rFonts w:ascii="Times New Roman" w:hAnsi="Times New Roman"/>
          <w:b/>
          <w:bCs/>
          <w:color w:val="000000"/>
          <w:lang w:eastAsia="ru-RU"/>
        </w:rPr>
        <w:t xml:space="preserve"> Область применения программы </w:t>
      </w:r>
    </w:p>
    <w:p w:rsidR="000E7356" w:rsidRPr="00E25419" w:rsidRDefault="000E7356" w:rsidP="000E7356">
      <w:pPr>
        <w:spacing w:after="0" w:line="240" w:lineRule="auto"/>
        <w:ind w:firstLine="900"/>
        <w:jc w:val="both"/>
        <w:rPr>
          <w:rFonts w:ascii="Times New Roman" w:hAnsi="Times New Roman"/>
        </w:rPr>
      </w:pPr>
      <w:r w:rsidRPr="00E25419">
        <w:rPr>
          <w:rFonts w:ascii="Times New Roman" w:hAnsi="Times New Roman"/>
        </w:rPr>
        <w:t>Рабочая программа учебной дисциплины является частью программы подготовки специалистов среднего звена специальностей СПО.</w:t>
      </w:r>
    </w:p>
    <w:p w:rsidR="000E7356" w:rsidRPr="00E25419" w:rsidRDefault="000E7356" w:rsidP="000E7356">
      <w:pPr>
        <w:autoSpaceDE w:val="0"/>
        <w:autoSpaceDN w:val="0"/>
        <w:adjustRightInd w:val="0"/>
        <w:spacing w:after="0" w:line="240" w:lineRule="auto"/>
        <w:ind w:firstLine="900"/>
        <w:jc w:val="both"/>
        <w:rPr>
          <w:rFonts w:ascii="Times New Roman" w:hAnsi="Times New Roman"/>
          <w:color w:val="000000"/>
        </w:rPr>
      </w:pPr>
      <w:r w:rsidRPr="00E25419">
        <w:rPr>
          <w:rFonts w:ascii="Times New Roman" w:hAnsi="Times New Roman"/>
          <w:color w:val="000000"/>
        </w:rPr>
        <w:t>Весь курс изучается в одном семестре, итог изучения - дифференцированный зачёт.</w:t>
      </w:r>
    </w:p>
    <w:p w:rsidR="000E7356" w:rsidRPr="00E25419" w:rsidRDefault="000E7356" w:rsidP="000E7356">
      <w:pPr>
        <w:autoSpaceDE w:val="0"/>
        <w:autoSpaceDN w:val="0"/>
        <w:adjustRightInd w:val="0"/>
        <w:spacing w:after="0" w:line="240" w:lineRule="auto"/>
        <w:ind w:firstLine="900"/>
        <w:jc w:val="both"/>
        <w:rPr>
          <w:rFonts w:ascii="Times New Roman" w:hAnsi="Times New Roman"/>
          <w:color w:val="000000"/>
        </w:rPr>
      </w:pPr>
    </w:p>
    <w:p w:rsidR="000E7356" w:rsidRPr="00E25419" w:rsidRDefault="000E7356" w:rsidP="000E7356">
      <w:pPr>
        <w:autoSpaceDE w:val="0"/>
        <w:autoSpaceDN w:val="0"/>
        <w:adjustRightInd w:val="0"/>
        <w:spacing w:after="0" w:line="240" w:lineRule="auto"/>
        <w:ind w:firstLine="900"/>
        <w:jc w:val="both"/>
        <w:rPr>
          <w:rFonts w:ascii="Times New Roman" w:hAnsi="Times New Roman"/>
          <w:b/>
          <w:bCs/>
          <w:color w:val="000000"/>
        </w:rPr>
      </w:pPr>
      <w:r w:rsidRPr="00E25419">
        <w:rPr>
          <w:rFonts w:ascii="Times New Roman" w:hAnsi="Times New Roman"/>
          <w:b/>
          <w:bCs/>
          <w:color w:val="000000"/>
        </w:rPr>
        <w:t xml:space="preserve"> Место дисциплины в структуре программы подготовки специалистов среднего звена: </w:t>
      </w:r>
      <w:r w:rsidRPr="00E25419">
        <w:rPr>
          <w:rFonts w:ascii="Times New Roman" w:hAnsi="Times New Roman"/>
          <w:bCs/>
          <w:color w:val="000000"/>
        </w:rPr>
        <w:t xml:space="preserve">относится к вариативной части гуманитарного и социально-экономического цикла по специальности </w:t>
      </w:r>
    </w:p>
    <w:p w:rsidR="000E7356" w:rsidRPr="00E25419" w:rsidRDefault="000E7356" w:rsidP="000E7356">
      <w:pPr>
        <w:spacing w:after="0" w:line="240" w:lineRule="auto"/>
        <w:ind w:firstLine="900"/>
        <w:jc w:val="both"/>
        <w:rPr>
          <w:rFonts w:ascii="Times New Roman" w:hAnsi="Times New Roman"/>
          <w:b/>
          <w:bCs/>
          <w:color w:val="000000"/>
        </w:rPr>
      </w:pPr>
      <w:r w:rsidRPr="00E25419">
        <w:rPr>
          <w:rFonts w:ascii="Times New Roman" w:hAnsi="Times New Roman"/>
          <w:b/>
          <w:bCs/>
          <w:color w:val="000000"/>
        </w:rPr>
        <w:t xml:space="preserve"> Цели и задачи учебной дисциплины – требования к результатам освоения учебной дисциплины:</w:t>
      </w:r>
    </w:p>
    <w:p w:rsidR="000E7356" w:rsidRPr="00E25419" w:rsidRDefault="000E7356" w:rsidP="000E7356">
      <w:pPr>
        <w:spacing w:after="0" w:line="240" w:lineRule="auto"/>
        <w:ind w:firstLine="900"/>
        <w:jc w:val="both"/>
        <w:rPr>
          <w:rFonts w:ascii="Times New Roman" w:hAnsi="Times New Roman"/>
        </w:rPr>
      </w:pPr>
    </w:p>
    <w:p w:rsidR="000E7356" w:rsidRPr="00E25419" w:rsidRDefault="000E7356" w:rsidP="000E7356">
      <w:pPr>
        <w:spacing w:after="0" w:line="240" w:lineRule="auto"/>
        <w:ind w:firstLine="900"/>
        <w:jc w:val="both"/>
        <w:rPr>
          <w:rFonts w:ascii="Times New Roman" w:hAnsi="Times New Roman"/>
        </w:rPr>
      </w:pPr>
      <w:r>
        <w:rPr>
          <w:rFonts w:ascii="Times New Roman" w:hAnsi="Times New Roman"/>
        </w:rPr>
        <w:t>Дисциплина «Психология общения</w:t>
      </w:r>
      <w:r w:rsidRPr="00E25419">
        <w:rPr>
          <w:rFonts w:ascii="Times New Roman" w:hAnsi="Times New Roman"/>
        </w:rPr>
        <w:t>», развивающая искусство делового общения, основанного на знании психологических особенностей и применении психологических методов, необходима специалистам, работа которых предполагает постоянные контакты типа «Человек-Человек», в особенности менеджерам. Умение стоить отношения с людьми, находить подход к ним, располагать к себе лежит в основе жизненного и профессионального успеха.</w:t>
      </w:r>
    </w:p>
    <w:p w:rsidR="000E7356" w:rsidRPr="00E25419" w:rsidRDefault="000E7356" w:rsidP="000E7356">
      <w:pPr>
        <w:spacing w:after="0" w:line="240" w:lineRule="auto"/>
        <w:ind w:firstLine="900"/>
        <w:jc w:val="both"/>
        <w:rPr>
          <w:rFonts w:ascii="Times New Roman" w:hAnsi="Times New Roman"/>
          <w:color w:val="262626"/>
          <w:lang w:eastAsia="ar-SA"/>
        </w:rPr>
      </w:pPr>
      <w:r w:rsidRPr="00E25419">
        <w:rPr>
          <w:rFonts w:ascii="Times New Roman" w:hAnsi="Times New Roman"/>
          <w:color w:val="262626"/>
          <w:lang w:eastAsia="ar-SA"/>
        </w:rPr>
        <w:t>Рабочая программа ориентирована на достижение следующих целей и задач:</w:t>
      </w:r>
    </w:p>
    <w:p w:rsidR="000E7356" w:rsidRPr="00E25419" w:rsidRDefault="000E7356" w:rsidP="000E7356">
      <w:pPr>
        <w:spacing w:after="0" w:line="240" w:lineRule="auto"/>
        <w:ind w:firstLine="851"/>
        <w:jc w:val="both"/>
        <w:rPr>
          <w:rFonts w:ascii="Times New Roman" w:hAnsi="Times New Roman"/>
        </w:rPr>
      </w:pPr>
      <w:r w:rsidRPr="00E25419">
        <w:rPr>
          <w:rFonts w:ascii="Times New Roman" w:hAnsi="Times New Roman"/>
          <w:b/>
          <w:i/>
          <w:iCs/>
        </w:rPr>
        <w:t>Цель</w:t>
      </w:r>
      <w:r w:rsidRPr="00E25419">
        <w:rPr>
          <w:rFonts w:ascii="Times New Roman" w:hAnsi="Times New Roman"/>
        </w:rPr>
        <w:t xml:space="preserve"> – сформировать у студентов представления о деловом общении, его основных характеристиках, о роли личности в деловом общении, о вербальных и невербальных аспектах общения, об основных формах делового общения, о психологических приемах и принципах общения, о культуре ведения споров, об управлении конфликтными ситуациями, об основных правилах делового этикета, об общих правилах оформления документов.</w:t>
      </w:r>
    </w:p>
    <w:p w:rsidR="000E7356" w:rsidRPr="00E25419" w:rsidRDefault="000E7356" w:rsidP="000E7356">
      <w:pPr>
        <w:spacing w:after="0" w:line="240" w:lineRule="auto"/>
        <w:ind w:firstLine="851"/>
        <w:jc w:val="both"/>
        <w:rPr>
          <w:rFonts w:ascii="Times New Roman" w:hAnsi="Times New Roman"/>
        </w:rPr>
      </w:pPr>
      <w:proofErr w:type="gramStart"/>
      <w:r w:rsidRPr="00E25419">
        <w:rPr>
          <w:rFonts w:ascii="Times New Roman" w:hAnsi="Times New Roman"/>
          <w:b/>
          <w:i/>
          <w:iCs/>
        </w:rPr>
        <w:lastRenderedPageBreak/>
        <w:t xml:space="preserve">Задачи </w:t>
      </w:r>
      <w:r w:rsidRPr="00E25419">
        <w:rPr>
          <w:rFonts w:ascii="Times New Roman" w:hAnsi="Times New Roman"/>
          <w:i/>
          <w:iCs/>
        </w:rPr>
        <w:t xml:space="preserve"> </w:t>
      </w:r>
      <w:r w:rsidRPr="00E25419">
        <w:rPr>
          <w:rFonts w:ascii="Times New Roman" w:hAnsi="Times New Roman"/>
        </w:rPr>
        <w:t>–</w:t>
      </w:r>
      <w:proofErr w:type="gramEnd"/>
      <w:r w:rsidRPr="00E25419">
        <w:rPr>
          <w:rFonts w:ascii="Times New Roman" w:hAnsi="Times New Roman"/>
        </w:rPr>
        <w:t xml:space="preserve"> студент должен знать определение и функции общения, структуру общения и его виды, стили и виды общения,  определение понятия «личность», принципы делового общения, методы ведения деловых переговоров, особенности критики в споре, понятие и причины конфликтов, модель конфликтного поведения, основные понятия об этикете.</w:t>
      </w:r>
    </w:p>
    <w:p w:rsidR="000E7356" w:rsidRPr="00E25419" w:rsidRDefault="000E7356" w:rsidP="000E7356">
      <w:pPr>
        <w:autoSpaceDE w:val="0"/>
        <w:autoSpaceDN w:val="0"/>
        <w:adjustRightInd w:val="0"/>
        <w:spacing w:after="0" w:line="240" w:lineRule="auto"/>
        <w:ind w:firstLine="902"/>
        <w:jc w:val="both"/>
        <w:rPr>
          <w:rFonts w:ascii="Times New Roman" w:hAnsi="Times New Roman"/>
          <w:b/>
          <w:color w:val="000000"/>
        </w:rPr>
      </w:pPr>
    </w:p>
    <w:p w:rsidR="000E7356" w:rsidRPr="00E25419" w:rsidRDefault="000E7356" w:rsidP="000E7356">
      <w:pPr>
        <w:autoSpaceDE w:val="0"/>
        <w:autoSpaceDN w:val="0"/>
        <w:adjustRightInd w:val="0"/>
        <w:spacing w:after="0" w:line="240" w:lineRule="auto"/>
        <w:ind w:firstLine="902"/>
        <w:jc w:val="both"/>
        <w:rPr>
          <w:rFonts w:ascii="Times New Roman" w:hAnsi="Times New Roman"/>
          <w:b/>
          <w:color w:val="000000"/>
        </w:rPr>
      </w:pPr>
      <w:r w:rsidRPr="00E25419">
        <w:rPr>
          <w:rFonts w:ascii="Times New Roman" w:hAnsi="Times New Roman"/>
          <w:b/>
          <w:color w:val="000000"/>
        </w:rPr>
        <w:t xml:space="preserve"> Перечень формируемых компетенций:</w:t>
      </w:r>
    </w:p>
    <w:p w:rsidR="000E7356" w:rsidRPr="00E25419" w:rsidRDefault="000E7356" w:rsidP="000E7356">
      <w:pPr>
        <w:autoSpaceDE w:val="0"/>
        <w:autoSpaceDN w:val="0"/>
        <w:adjustRightInd w:val="0"/>
        <w:spacing w:after="0" w:line="240" w:lineRule="auto"/>
        <w:ind w:firstLine="902"/>
        <w:jc w:val="both"/>
        <w:rPr>
          <w:rFonts w:ascii="Times New Roman" w:hAnsi="Times New Roman"/>
          <w:color w:val="000000"/>
        </w:rPr>
      </w:pPr>
      <w:r w:rsidRPr="00E25419">
        <w:rPr>
          <w:rFonts w:ascii="Times New Roman" w:hAnsi="Times New Roman"/>
          <w:b/>
          <w:lang w:eastAsia="ru-RU"/>
        </w:rPr>
        <w:t xml:space="preserve">Общие компетенции: </w:t>
      </w:r>
      <w:r w:rsidRPr="00E25419">
        <w:rPr>
          <w:rFonts w:ascii="Times New Roman" w:hAnsi="Times New Roman"/>
          <w:color w:val="000000"/>
        </w:rPr>
        <w:t xml:space="preserve">в процессе изучения делового общения важно формировать информационную компетентность обучающихся. Поэтому при организации самостоятельной работы необходимо акцентировать внимание обучающихся на поиске информации в средствах масс-медиа, Интернете, в учебной и специальной литературе с соответствующим оформлением и представлением результатов. </w:t>
      </w:r>
    </w:p>
    <w:p w:rsidR="000E7356" w:rsidRPr="00E25419" w:rsidRDefault="000E7356" w:rsidP="000E7356">
      <w:pPr>
        <w:spacing w:after="0" w:line="240" w:lineRule="auto"/>
        <w:ind w:firstLine="900"/>
        <w:jc w:val="both"/>
        <w:rPr>
          <w:rFonts w:ascii="Times New Roman" w:hAnsi="Times New Roman"/>
          <w:lang w:eastAsia="ru-RU"/>
        </w:rPr>
      </w:pPr>
      <w:r w:rsidRPr="00E25419">
        <w:rPr>
          <w:rFonts w:ascii="Times New Roman" w:hAnsi="Times New Roman"/>
          <w:b/>
          <w:lang w:eastAsia="ru-RU"/>
        </w:rPr>
        <w:t xml:space="preserve"> Профессиональные компетенции:</w:t>
      </w:r>
      <w:r w:rsidRPr="00E25419">
        <w:rPr>
          <w:rFonts w:ascii="Times New Roman" w:hAnsi="Times New Roman"/>
          <w:lang w:eastAsia="ru-RU"/>
        </w:rPr>
        <w:t xml:space="preserve"> </w:t>
      </w:r>
    </w:p>
    <w:p w:rsidR="000E7356" w:rsidRPr="00E25419" w:rsidRDefault="000E7356" w:rsidP="000E7356">
      <w:pPr>
        <w:tabs>
          <w:tab w:val="left" w:pos="720"/>
          <w:tab w:val="left" w:pos="1080"/>
        </w:tabs>
        <w:spacing w:after="0" w:line="240" w:lineRule="auto"/>
        <w:jc w:val="both"/>
        <w:rPr>
          <w:rFonts w:ascii="Times New Roman" w:hAnsi="Times New Roman"/>
          <w:lang w:eastAsia="ru-RU"/>
        </w:rPr>
      </w:pPr>
      <w:r>
        <w:rPr>
          <w:rFonts w:ascii="Times New Roman" w:hAnsi="Times New Roman"/>
          <w:lang w:eastAsia="ru-RU"/>
        </w:rPr>
        <w:t xml:space="preserve">- </w:t>
      </w:r>
      <w:r w:rsidRPr="00E25419">
        <w:rPr>
          <w:rFonts w:ascii="Times New Roman" w:hAnsi="Times New Roman"/>
          <w:lang w:eastAsia="ru-RU"/>
        </w:rPr>
        <w:t xml:space="preserve">Обладать способностью приобретать новые научные и профессиональные знания, используя </w:t>
      </w:r>
      <w:proofErr w:type="gramStart"/>
      <w:r w:rsidRPr="00E25419">
        <w:rPr>
          <w:rFonts w:ascii="Times New Roman" w:hAnsi="Times New Roman"/>
          <w:lang w:eastAsia="ru-RU"/>
        </w:rPr>
        <w:t>современные  образовательные</w:t>
      </w:r>
      <w:proofErr w:type="gramEnd"/>
      <w:r w:rsidRPr="00E25419">
        <w:rPr>
          <w:rFonts w:ascii="Times New Roman" w:hAnsi="Times New Roman"/>
          <w:lang w:eastAsia="ru-RU"/>
        </w:rPr>
        <w:t xml:space="preserve"> и информационные технологии;</w:t>
      </w:r>
    </w:p>
    <w:p w:rsidR="000E7356" w:rsidRPr="00E25419" w:rsidRDefault="000E7356" w:rsidP="000E7356">
      <w:pPr>
        <w:tabs>
          <w:tab w:val="left" w:pos="720"/>
          <w:tab w:val="left" w:pos="1080"/>
        </w:tabs>
        <w:spacing w:after="0" w:line="240" w:lineRule="auto"/>
        <w:jc w:val="both"/>
        <w:rPr>
          <w:rFonts w:ascii="Times New Roman" w:hAnsi="Times New Roman"/>
          <w:lang w:eastAsia="ru-RU"/>
        </w:rPr>
      </w:pPr>
      <w:r>
        <w:rPr>
          <w:rFonts w:ascii="Times New Roman" w:hAnsi="Times New Roman"/>
          <w:lang w:eastAsia="ru-RU"/>
        </w:rPr>
        <w:t xml:space="preserve">- </w:t>
      </w:r>
      <w:r w:rsidRPr="00E25419">
        <w:rPr>
          <w:rFonts w:ascii="Times New Roman" w:hAnsi="Times New Roman"/>
          <w:lang w:eastAsia="ru-RU"/>
        </w:rPr>
        <w:t>Представлять адекватную современному уровню знаний научную картину мира на основе знания основных положений, методов общественных наук;</w:t>
      </w:r>
    </w:p>
    <w:p w:rsidR="000E7356" w:rsidRPr="00E25419" w:rsidRDefault="000E7356" w:rsidP="000E7356">
      <w:pPr>
        <w:tabs>
          <w:tab w:val="left" w:pos="720"/>
          <w:tab w:val="left" w:pos="1080"/>
        </w:tabs>
        <w:spacing w:after="0" w:line="240" w:lineRule="auto"/>
        <w:jc w:val="both"/>
        <w:rPr>
          <w:rFonts w:ascii="Times New Roman" w:hAnsi="Times New Roman"/>
          <w:lang w:eastAsia="ru-RU"/>
        </w:rPr>
      </w:pPr>
      <w:r>
        <w:rPr>
          <w:rFonts w:ascii="Times New Roman" w:hAnsi="Times New Roman"/>
          <w:lang w:eastAsia="ru-RU"/>
        </w:rPr>
        <w:t xml:space="preserve">- </w:t>
      </w:r>
      <w:r w:rsidRPr="00E25419">
        <w:rPr>
          <w:rFonts w:ascii="Times New Roman" w:hAnsi="Times New Roman"/>
          <w:lang w:eastAsia="ru-RU"/>
        </w:rPr>
        <w:t>Обладать способностью владеть основными приемами анализа данных;</w:t>
      </w:r>
    </w:p>
    <w:p w:rsidR="000E7356" w:rsidRPr="00E25419" w:rsidRDefault="000E7356" w:rsidP="000E7356">
      <w:pPr>
        <w:tabs>
          <w:tab w:val="left" w:pos="720"/>
          <w:tab w:val="left" w:pos="1080"/>
        </w:tabs>
        <w:spacing w:after="0" w:line="240" w:lineRule="auto"/>
        <w:jc w:val="both"/>
        <w:rPr>
          <w:rFonts w:ascii="Times New Roman" w:hAnsi="Times New Roman"/>
          <w:lang w:eastAsia="ru-RU"/>
        </w:rPr>
      </w:pPr>
      <w:r>
        <w:rPr>
          <w:rFonts w:ascii="Times New Roman" w:hAnsi="Times New Roman"/>
          <w:lang w:eastAsia="ru-RU"/>
        </w:rPr>
        <w:t xml:space="preserve">- </w:t>
      </w:r>
      <w:r w:rsidRPr="00E25419">
        <w:rPr>
          <w:rFonts w:ascii="Times New Roman" w:hAnsi="Times New Roman"/>
          <w:lang w:eastAsia="ru-RU"/>
        </w:rPr>
        <w:t>Собирать, обрабатывать и интерпретировать данные современных научных исследований необходимых для формирования выводов по соответствующим научным, профессиональным, социальным и этическим проблемам;</w:t>
      </w:r>
    </w:p>
    <w:p w:rsidR="000E7356" w:rsidRPr="00E25419" w:rsidRDefault="000E7356" w:rsidP="000E7356">
      <w:pPr>
        <w:tabs>
          <w:tab w:val="num" w:pos="180"/>
          <w:tab w:val="left" w:pos="720"/>
          <w:tab w:val="left" w:pos="1080"/>
        </w:tabs>
        <w:autoSpaceDE w:val="0"/>
        <w:autoSpaceDN w:val="0"/>
        <w:adjustRightInd w:val="0"/>
        <w:spacing w:after="0" w:line="240" w:lineRule="auto"/>
        <w:ind w:firstLine="900"/>
        <w:jc w:val="both"/>
        <w:rPr>
          <w:rFonts w:ascii="Times New Roman" w:hAnsi="Times New Roman"/>
          <w:color w:val="000000"/>
        </w:rPr>
      </w:pPr>
    </w:p>
    <w:p w:rsidR="000E7356" w:rsidRPr="00E25419" w:rsidRDefault="000E7356" w:rsidP="000E7356">
      <w:pPr>
        <w:autoSpaceDE w:val="0"/>
        <w:autoSpaceDN w:val="0"/>
        <w:adjustRightInd w:val="0"/>
        <w:spacing w:after="0" w:line="240" w:lineRule="auto"/>
        <w:ind w:firstLine="900"/>
        <w:jc w:val="both"/>
        <w:rPr>
          <w:rFonts w:ascii="Times New Roman" w:hAnsi="Times New Roman"/>
          <w:b/>
          <w:bCs/>
          <w:color w:val="000000"/>
        </w:rPr>
      </w:pPr>
      <w:r w:rsidRPr="00E25419">
        <w:rPr>
          <w:rFonts w:ascii="Times New Roman" w:hAnsi="Times New Roman"/>
          <w:b/>
          <w:bCs/>
          <w:color w:val="000000"/>
        </w:rPr>
        <w:t xml:space="preserve">1.5. Рекомендуемое количество часов на освоение программы дисциплины: </w:t>
      </w:r>
    </w:p>
    <w:p w:rsidR="000E7356" w:rsidRPr="00E25419" w:rsidRDefault="000E7356" w:rsidP="000E7356">
      <w:pPr>
        <w:autoSpaceDE w:val="0"/>
        <w:autoSpaceDN w:val="0"/>
        <w:adjustRightInd w:val="0"/>
        <w:spacing w:after="0" w:line="240" w:lineRule="auto"/>
        <w:ind w:firstLine="900"/>
        <w:jc w:val="both"/>
        <w:rPr>
          <w:rFonts w:ascii="Times New Roman" w:hAnsi="Times New Roman"/>
          <w:color w:val="000000"/>
        </w:rPr>
      </w:pPr>
      <w:r w:rsidRPr="00E25419">
        <w:rPr>
          <w:rFonts w:ascii="Times New Roman" w:hAnsi="Times New Roman"/>
          <w:color w:val="000000"/>
        </w:rPr>
        <w:t xml:space="preserve">максимальной учебной нагрузки обучающегося </w:t>
      </w:r>
      <w:r>
        <w:rPr>
          <w:rFonts w:ascii="Times New Roman" w:hAnsi="Times New Roman"/>
          <w:color w:val="000000"/>
        </w:rPr>
        <w:t>60</w:t>
      </w:r>
      <w:r w:rsidRPr="00E25419">
        <w:rPr>
          <w:rFonts w:ascii="Times New Roman" w:hAnsi="Times New Roman"/>
          <w:color w:val="000000"/>
        </w:rPr>
        <w:t xml:space="preserve"> часа, в том числе: </w:t>
      </w:r>
    </w:p>
    <w:p w:rsidR="000E7356" w:rsidRPr="00E25419" w:rsidRDefault="000E7356" w:rsidP="000E7356">
      <w:pPr>
        <w:autoSpaceDE w:val="0"/>
        <w:autoSpaceDN w:val="0"/>
        <w:adjustRightInd w:val="0"/>
        <w:spacing w:after="0" w:line="240" w:lineRule="auto"/>
        <w:ind w:firstLine="900"/>
        <w:jc w:val="both"/>
        <w:rPr>
          <w:rFonts w:ascii="Times New Roman" w:hAnsi="Times New Roman"/>
          <w:color w:val="000000"/>
        </w:rPr>
      </w:pPr>
      <w:r w:rsidRPr="00E25419">
        <w:rPr>
          <w:rFonts w:ascii="Times New Roman" w:hAnsi="Times New Roman"/>
          <w:color w:val="000000"/>
        </w:rPr>
        <w:t xml:space="preserve">обязательной аудиторной учебной нагрузки обучающегося </w:t>
      </w:r>
      <w:r>
        <w:rPr>
          <w:rFonts w:ascii="Times New Roman" w:hAnsi="Times New Roman"/>
          <w:color w:val="000000"/>
        </w:rPr>
        <w:t>40</w:t>
      </w:r>
      <w:r w:rsidRPr="00E25419">
        <w:rPr>
          <w:rFonts w:ascii="Times New Roman" w:hAnsi="Times New Roman"/>
          <w:color w:val="000000"/>
        </w:rPr>
        <w:t xml:space="preserve"> часов; </w:t>
      </w:r>
    </w:p>
    <w:p w:rsidR="000E7356" w:rsidRDefault="000E7356" w:rsidP="000E7356">
      <w:pPr>
        <w:autoSpaceDE w:val="0"/>
        <w:autoSpaceDN w:val="0"/>
        <w:adjustRightInd w:val="0"/>
        <w:spacing w:after="0" w:line="240" w:lineRule="auto"/>
        <w:ind w:firstLine="900"/>
        <w:jc w:val="both"/>
        <w:rPr>
          <w:rFonts w:ascii="Times New Roman" w:hAnsi="Times New Roman"/>
          <w:color w:val="000000"/>
        </w:rPr>
      </w:pPr>
      <w:r w:rsidRPr="00E25419">
        <w:rPr>
          <w:rFonts w:ascii="Times New Roman" w:hAnsi="Times New Roman"/>
          <w:color w:val="000000"/>
        </w:rPr>
        <w:t xml:space="preserve">самостоятельной работы обучающегося </w:t>
      </w:r>
      <w:r>
        <w:rPr>
          <w:rFonts w:ascii="Times New Roman" w:hAnsi="Times New Roman"/>
          <w:color w:val="000000"/>
        </w:rPr>
        <w:t>20</w:t>
      </w:r>
      <w:r w:rsidRPr="00E25419">
        <w:rPr>
          <w:rFonts w:ascii="Times New Roman" w:hAnsi="Times New Roman"/>
          <w:color w:val="000000"/>
        </w:rPr>
        <w:t xml:space="preserve"> часа. </w:t>
      </w:r>
    </w:p>
    <w:p w:rsidR="000E7356" w:rsidRPr="00E25419" w:rsidRDefault="000E7356" w:rsidP="000E7356">
      <w:pPr>
        <w:autoSpaceDE w:val="0"/>
        <w:autoSpaceDN w:val="0"/>
        <w:adjustRightInd w:val="0"/>
        <w:spacing w:after="0" w:line="240" w:lineRule="auto"/>
        <w:ind w:firstLine="900"/>
        <w:jc w:val="both"/>
        <w:rPr>
          <w:rFonts w:ascii="Times New Roman" w:hAnsi="Times New Roman"/>
          <w:color w:val="000000"/>
        </w:rPr>
      </w:pPr>
    </w:p>
    <w:p w:rsidR="009E18C1" w:rsidRPr="00E740AA" w:rsidRDefault="00877787" w:rsidP="00E740AA">
      <w:pPr>
        <w:autoSpaceDE w:val="0"/>
        <w:autoSpaceDN w:val="0"/>
        <w:adjustRightInd w:val="0"/>
        <w:spacing w:after="0" w:line="240" w:lineRule="auto"/>
        <w:ind w:firstLine="90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ОГСЭ.06</w:t>
      </w:r>
      <w:r w:rsidR="008B44CA" w:rsidRPr="00E740AA">
        <w:rPr>
          <w:rFonts w:ascii="Times New Roman" w:hAnsi="Times New Roman" w:cs="Times New Roman"/>
          <w:b/>
          <w:bCs/>
          <w:color w:val="000000"/>
          <w:sz w:val="24"/>
          <w:szCs w:val="24"/>
        </w:rPr>
        <w:t xml:space="preserve"> СОЦИАЛЬНАЯ ПСИХОЛОГИЯ</w:t>
      </w:r>
    </w:p>
    <w:p w:rsidR="009E18C1" w:rsidRPr="00E740AA" w:rsidRDefault="009E18C1" w:rsidP="00E740AA">
      <w:pPr>
        <w:autoSpaceDE w:val="0"/>
        <w:autoSpaceDN w:val="0"/>
        <w:adjustRightInd w:val="0"/>
        <w:spacing w:after="0" w:line="240" w:lineRule="auto"/>
        <w:ind w:firstLine="900"/>
        <w:rPr>
          <w:rFonts w:ascii="Times New Roman" w:hAnsi="Times New Roman" w:cs="Times New Roman"/>
          <w:color w:val="000000"/>
          <w:sz w:val="24"/>
          <w:szCs w:val="24"/>
          <w:lang w:eastAsia="ru-RU"/>
        </w:rPr>
      </w:pP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lang w:eastAsia="ru-RU"/>
        </w:rPr>
      </w:pPr>
      <w:r w:rsidRPr="00E740AA">
        <w:rPr>
          <w:rFonts w:ascii="Times New Roman" w:hAnsi="Times New Roman" w:cs="Times New Roman"/>
          <w:b/>
          <w:bCs/>
          <w:color w:val="000000"/>
          <w:sz w:val="24"/>
          <w:szCs w:val="24"/>
          <w:lang w:eastAsia="ru-RU"/>
        </w:rPr>
        <w:t xml:space="preserve">1.1. Область применения программы </w:t>
      </w:r>
    </w:p>
    <w:p w:rsidR="009E18C1" w:rsidRPr="00E740AA" w:rsidRDefault="009E18C1" w:rsidP="00E740AA">
      <w:pPr>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xml:space="preserve">Рабочая программа учебной дисциплины является частью программы подготовки специалистов среднего звена специальностей СПО технического </w:t>
      </w:r>
      <w:r w:rsidR="008B44CA" w:rsidRPr="00E740AA">
        <w:rPr>
          <w:rFonts w:ascii="Times New Roman" w:hAnsi="Times New Roman" w:cs="Times New Roman"/>
          <w:sz w:val="24"/>
          <w:szCs w:val="24"/>
        </w:rPr>
        <w:t>профиля и</w:t>
      </w:r>
      <w:r w:rsidRPr="00E740AA">
        <w:rPr>
          <w:rFonts w:ascii="Times New Roman" w:hAnsi="Times New Roman" w:cs="Times New Roman"/>
          <w:sz w:val="24"/>
          <w:szCs w:val="24"/>
        </w:rPr>
        <w:t xml:space="preserve"> обучающиеся в </w:t>
      </w:r>
      <w:r w:rsidR="008B44CA" w:rsidRPr="00E740AA">
        <w:rPr>
          <w:rFonts w:ascii="Times New Roman" w:hAnsi="Times New Roman" w:cs="Times New Roman"/>
          <w:sz w:val="24"/>
          <w:szCs w:val="24"/>
        </w:rPr>
        <w:t>учреждении СПО по</w:t>
      </w:r>
      <w:r w:rsidRPr="00E740AA">
        <w:rPr>
          <w:rFonts w:ascii="Times New Roman" w:hAnsi="Times New Roman" w:cs="Times New Roman"/>
          <w:sz w:val="24"/>
          <w:szCs w:val="24"/>
        </w:rPr>
        <w:t xml:space="preserve"> данному профилю изучают социальную </w:t>
      </w:r>
      <w:r w:rsidR="008B44CA" w:rsidRPr="00E740AA">
        <w:rPr>
          <w:rFonts w:ascii="Times New Roman" w:hAnsi="Times New Roman" w:cs="Times New Roman"/>
          <w:sz w:val="24"/>
          <w:szCs w:val="24"/>
        </w:rPr>
        <w:t>психологию в</w:t>
      </w:r>
      <w:r w:rsidRPr="00E740AA">
        <w:rPr>
          <w:rFonts w:ascii="Times New Roman" w:hAnsi="Times New Roman" w:cs="Times New Roman"/>
          <w:sz w:val="24"/>
          <w:szCs w:val="24"/>
        </w:rPr>
        <w:t xml:space="preserve"> объёме 48 часов. </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Весь курс изучается в одном семестре, итог изучения - дифференцированный зачёт.</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b/>
          <w:bCs/>
          <w:color w:val="000000"/>
          <w:sz w:val="24"/>
          <w:szCs w:val="24"/>
        </w:rPr>
        <w:t xml:space="preserve">1.2. Место дисциплины в структуре программы подготовки специалистов среднего звена: </w:t>
      </w:r>
      <w:r w:rsidRPr="00E740AA">
        <w:rPr>
          <w:rFonts w:ascii="Times New Roman" w:hAnsi="Times New Roman" w:cs="Times New Roman"/>
          <w:color w:val="000000"/>
          <w:sz w:val="24"/>
          <w:szCs w:val="24"/>
        </w:rPr>
        <w:t>дисциплина входит в общий гуманитарный и социально-экономический цикл профессиональной подготовки.</w:t>
      </w:r>
    </w:p>
    <w:p w:rsidR="009E18C1" w:rsidRPr="00E740AA" w:rsidRDefault="009E18C1" w:rsidP="00E740AA">
      <w:pPr>
        <w:spacing w:after="0" w:line="240" w:lineRule="auto"/>
        <w:ind w:firstLine="900"/>
        <w:jc w:val="both"/>
        <w:rPr>
          <w:rFonts w:ascii="Times New Roman" w:hAnsi="Times New Roman" w:cs="Times New Roman"/>
          <w:b/>
          <w:bCs/>
          <w:color w:val="000000"/>
          <w:sz w:val="24"/>
          <w:szCs w:val="24"/>
        </w:rPr>
      </w:pPr>
    </w:p>
    <w:p w:rsidR="009E18C1" w:rsidRPr="00E740AA" w:rsidRDefault="009E18C1" w:rsidP="00E740AA">
      <w:pPr>
        <w:spacing w:after="0" w:line="240" w:lineRule="auto"/>
        <w:ind w:firstLine="900"/>
        <w:jc w:val="both"/>
        <w:rPr>
          <w:rFonts w:ascii="Times New Roman" w:hAnsi="Times New Roman" w:cs="Times New Roman"/>
          <w:b/>
          <w:bCs/>
          <w:color w:val="000000"/>
          <w:sz w:val="24"/>
          <w:szCs w:val="24"/>
        </w:rPr>
      </w:pPr>
      <w:r w:rsidRPr="00E740AA">
        <w:rPr>
          <w:rFonts w:ascii="Times New Roman" w:hAnsi="Times New Roman" w:cs="Times New Roman"/>
          <w:b/>
          <w:bCs/>
          <w:color w:val="000000"/>
          <w:sz w:val="24"/>
          <w:szCs w:val="24"/>
        </w:rPr>
        <w:t>1.3. Цели и задачи учебной дисциплины – требования к результатам освоения учебной дисциплины:</w:t>
      </w:r>
    </w:p>
    <w:p w:rsidR="009E18C1" w:rsidRPr="00E740AA" w:rsidRDefault="009E18C1" w:rsidP="00E740AA">
      <w:pPr>
        <w:spacing w:after="0" w:line="240" w:lineRule="auto"/>
        <w:ind w:firstLine="900"/>
        <w:jc w:val="both"/>
        <w:rPr>
          <w:rFonts w:ascii="Times New Roman" w:hAnsi="Times New Roman" w:cs="Times New Roman"/>
          <w:b/>
          <w:bCs/>
          <w:color w:val="000000"/>
          <w:sz w:val="24"/>
          <w:szCs w:val="24"/>
        </w:rPr>
      </w:pPr>
    </w:p>
    <w:p w:rsidR="009E18C1" w:rsidRPr="00E740AA" w:rsidRDefault="009E18C1" w:rsidP="00E740AA">
      <w:pPr>
        <w:spacing w:after="0" w:line="240" w:lineRule="auto"/>
        <w:ind w:firstLine="660"/>
        <w:jc w:val="both"/>
        <w:rPr>
          <w:rFonts w:ascii="Times New Roman" w:hAnsi="Times New Roman" w:cs="Times New Roman"/>
          <w:sz w:val="24"/>
          <w:szCs w:val="24"/>
        </w:rPr>
      </w:pPr>
      <w:r w:rsidRPr="00E740AA">
        <w:rPr>
          <w:rFonts w:ascii="Times New Roman" w:hAnsi="Times New Roman" w:cs="Times New Roman"/>
          <w:sz w:val="24"/>
          <w:szCs w:val="24"/>
        </w:rPr>
        <w:t>Социальная психология в структуре дисциплин общего гуманитарного и социально-экономического циклов нацелена на воспроизводство и анализ основных условий развития и образования человека, его профессионального и личностного становления в социальных общностях посредством включения в систему межличностных связей и отношений.</w:t>
      </w:r>
    </w:p>
    <w:p w:rsidR="009E18C1" w:rsidRPr="00E740AA" w:rsidRDefault="009E18C1" w:rsidP="00E740AA">
      <w:pPr>
        <w:spacing w:after="0" w:line="240" w:lineRule="auto"/>
        <w:ind w:firstLine="900"/>
        <w:jc w:val="both"/>
        <w:rPr>
          <w:rFonts w:ascii="Times New Roman" w:hAnsi="Times New Roman" w:cs="Times New Roman"/>
          <w:color w:val="262626"/>
          <w:sz w:val="24"/>
          <w:szCs w:val="24"/>
          <w:lang w:eastAsia="ar-SA"/>
        </w:rPr>
      </w:pPr>
      <w:r w:rsidRPr="00E740AA">
        <w:rPr>
          <w:rFonts w:ascii="Times New Roman" w:hAnsi="Times New Roman" w:cs="Times New Roman"/>
          <w:color w:val="262626"/>
          <w:sz w:val="24"/>
          <w:szCs w:val="24"/>
          <w:lang w:eastAsia="ar-SA"/>
        </w:rPr>
        <w:t>Рабочая программа ориентирована на достижение следующих целей и задач:</w:t>
      </w:r>
    </w:p>
    <w:p w:rsidR="009E18C1" w:rsidRPr="00E740AA" w:rsidRDefault="009E18C1" w:rsidP="00E740AA">
      <w:pPr>
        <w:spacing w:after="0" w:line="240" w:lineRule="auto"/>
        <w:ind w:firstLine="851"/>
        <w:jc w:val="both"/>
        <w:rPr>
          <w:rFonts w:ascii="Times New Roman" w:hAnsi="Times New Roman" w:cs="Times New Roman"/>
          <w:b/>
          <w:i/>
          <w:iCs/>
          <w:sz w:val="24"/>
          <w:szCs w:val="24"/>
        </w:rPr>
      </w:pPr>
      <w:r w:rsidRPr="00E740AA">
        <w:rPr>
          <w:rFonts w:ascii="Times New Roman" w:hAnsi="Times New Roman" w:cs="Times New Roman"/>
          <w:b/>
          <w:i/>
          <w:iCs/>
          <w:sz w:val="24"/>
          <w:szCs w:val="24"/>
        </w:rPr>
        <w:t>Цель</w:t>
      </w:r>
      <w:r w:rsidRPr="00E740AA">
        <w:rPr>
          <w:rFonts w:ascii="Times New Roman" w:hAnsi="Times New Roman" w:cs="Times New Roman"/>
          <w:sz w:val="24"/>
          <w:szCs w:val="24"/>
        </w:rPr>
        <w:t xml:space="preserve"> – освоение общих социально-психологических закономерностей общения, взаимодействия людей, приобретение знаний о психологических процессах, протекающих в малых и больших группах</w:t>
      </w:r>
      <w:r w:rsidRPr="00E740AA">
        <w:rPr>
          <w:rFonts w:ascii="Times New Roman" w:hAnsi="Times New Roman" w:cs="Times New Roman"/>
          <w:b/>
          <w:i/>
          <w:iCs/>
          <w:sz w:val="24"/>
          <w:szCs w:val="24"/>
        </w:rPr>
        <w:t xml:space="preserve">. </w:t>
      </w:r>
      <w:r w:rsidRPr="00E740AA">
        <w:rPr>
          <w:rFonts w:ascii="Times New Roman" w:hAnsi="Times New Roman" w:cs="Times New Roman"/>
          <w:sz w:val="24"/>
          <w:szCs w:val="24"/>
        </w:rPr>
        <w:t>Реализация программы обеспечит социально-психологическую компетентность будущих специалистов как неотъемлемую часть их профессионализма.</w:t>
      </w:r>
    </w:p>
    <w:p w:rsidR="009E18C1" w:rsidRPr="00E740AA" w:rsidRDefault="009E18C1" w:rsidP="00E740AA">
      <w:pPr>
        <w:spacing w:after="0" w:line="240" w:lineRule="auto"/>
        <w:ind w:firstLine="851"/>
        <w:jc w:val="both"/>
        <w:rPr>
          <w:rFonts w:ascii="Times New Roman" w:hAnsi="Times New Roman" w:cs="Times New Roman"/>
          <w:b/>
          <w:color w:val="000000"/>
          <w:sz w:val="24"/>
          <w:szCs w:val="24"/>
        </w:rPr>
      </w:pPr>
      <w:proofErr w:type="gramStart"/>
      <w:r w:rsidRPr="00E740AA">
        <w:rPr>
          <w:rFonts w:ascii="Times New Roman" w:hAnsi="Times New Roman" w:cs="Times New Roman"/>
          <w:b/>
          <w:i/>
          <w:iCs/>
          <w:sz w:val="24"/>
          <w:szCs w:val="24"/>
        </w:rPr>
        <w:t xml:space="preserve">Задачи </w:t>
      </w:r>
      <w:r w:rsidRPr="00E740AA">
        <w:rPr>
          <w:rFonts w:ascii="Times New Roman" w:hAnsi="Times New Roman" w:cs="Times New Roman"/>
          <w:i/>
          <w:iCs/>
          <w:sz w:val="24"/>
          <w:szCs w:val="24"/>
        </w:rPr>
        <w:t xml:space="preserve"> </w:t>
      </w:r>
      <w:r w:rsidRPr="00E740AA">
        <w:rPr>
          <w:rFonts w:ascii="Times New Roman" w:hAnsi="Times New Roman" w:cs="Times New Roman"/>
          <w:sz w:val="24"/>
          <w:szCs w:val="24"/>
        </w:rPr>
        <w:t>–</w:t>
      </w:r>
      <w:proofErr w:type="gramEnd"/>
      <w:r w:rsidRPr="00E740AA">
        <w:rPr>
          <w:rFonts w:ascii="Times New Roman" w:hAnsi="Times New Roman" w:cs="Times New Roman"/>
          <w:sz w:val="24"/>
          <w:szCs w:val="24"/>
        </w:rPr>
        <w:t xml:space="preserve"> приобретение умений анализировать профессиональные ситуации с позиций участвующих в нем индивидов, выявлять и оценивать специфику социально-психологических связей и отношений в социальных сообществах, проектировать социально-психологические условия совместной деятельности, квалифицировать различные эффекты межличностного </w:t>
      </w:r>
      <w:r w:rsidRPr="00E740AA">
        <w:rPr>
          <w:rFonts w:ascii="Times New Roman" w:hAnsi="Times New Roman" w:cs="Times New Roman"/>
          <w:sz w:val="24"/>
          <w:szCs w:val="24"/>
        </w:rPr>
        <w:lastRenderedPageBreak/>
        <w:t>взаимодействия и проводить коррекцию нежелательных явлений в отношениях между людьми, руководить совместной их деятельностью</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b/>
          <w:color w:val="000000"/>
          <w:sz w:val="24"/>
          <w:szCs w:val="24"/>
        </w:rPr>
      </w:pP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b/>
          <w:color w:val="000000"/>
          <w:sz w:val="24"/>
          <w:szCs w:val="24"/>
        </w:rPr>
      </w:pPr>
      <w:r w:rsidRPr="00E740AA">
        <w:rPr>
          <w:rFonts w:ascii="Times New Roman" w:hAnsi="Times New Roman" w:cs="Times New Roman"/>
          <w:b/>
          <w:color w:val="000000"/>
          <w:sz w:val="24"/>
          <w:szCs w:val="24"/>
        </w:rPr>
        <w:t>1.4. Перечень формируемых компетенций:</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b/>
          <w:color w:val="000000"/>
          <w:sz w:val="24"/>
          <w:szCs w:val="24"/>
        </w:rPr>
      </w:pP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b/>
          <w:sz w:val="24"/>
          <w:szCs w:val="24"/>
          <w:lang w:eastAsia="ru-RU"/>
        </w:rPr>
        <w:t xml:space="preserve">Общие компетенции: </w:t>
      </w:r>
      <w:r w:rsidRPr="00E740AA">
        <w:rPr>
          <w:rFonts w:ascii="Times New Roman" w:hAnsi="Times New Roman" w:cs="Times New Roman"/>
          <w:color w:val="000000"/>
          <w:sz w:val="24"/>
          <w:szCs w:val="24"/>
        </w:rPr>
        <w:t xml:space="preserve">в процессе изучения социальной психологии важно формировать информационную компетентность обучающихся. Поэтому при организации самостоятельной работы необходимо акцентировать внимание обучающихся на поиске информации в средствах масс-медиа, Интернете, в учебной и специальной литературе с соответствующим оформлением и представлением результатов. </w:t>
      </w:r>
    </w:p>
    <w:p w:rsidR="009E18C1" w:rsidRPr="00E740AA" w:rsidRDefault="009E18C1" w:rsidP="00E740AA">
      <w:pPr>
        <w:spacing w:after="0" w:line="240" w:lineRule="auto"/>
        <w:ind w:firstLine="900"/>
        <w:jc w:val="both"/>
        <w:rPr>
          <w:rFonts w:ascii="Times New Roman" w:hAnsi="Times New Roman" w:cs="Times New Roman"/>
          <w:b/>
          <w:sz w:val="24"/>
          <w:szCs w:val="24"/>
          <w:lang w:eastAsia="ru-RU"/>
        </w:rPr>
      </w:pPr>
    </w:p>
    <w:p w:rsidR="009E18C1" w:rsidRPr="00E740AA" w:rsidRDefault="009E18C1" w:rsidP="00E740AA">
      <w:pPr>
        <w:spacing w:after="0" w:line="240" w:lineRule="auto"/>
        <w:ind w:firstLine="900"/>
        <w:jc w:val="both"/>
        <w:rPr>
          <w:rFonts w:ascii="Times New Roman" w:hAnsi="Times New Roman" w:cs="Times New Roman"/>
          <w:sz w:val="24"/>
          <w:szCs w:val="24"/>
          <w:lang w:eastAsia="ru-RU"/>
        </w:rPr>
      </w:pPr>
      <w:r w:rsidRPr="00E740AA">
        <w:rPr>
          <w:rFonts w:ascii="Times New Roman" w:hAnsi="Times New Roman" w:cs="Times New Roman"/>
          <w:b/>
          <w:sz w:val="24"/>
          <w:szCs w:val="24"/>
          <w:lang w:eastAsia="ru-RU"/>
        </w:rPr>
        <w:t xml:space="preserve"> Профессиональные компетенции:</w:t>
      </w:r>
      <w:r w:rsidRPr="00E740AA">
        <w:rPr>
          <w:rFonts w:ascii="Times New Roman" w:hAnsi="Times New Roman" w:cs="Times New Roman"/>
          <w:sz w:val="24"/>
          <w:szCs w:val="24"/>
          <w:lang w:eastAsia="ru-RU"/>
        </w:rPr>
        <w:t xml:space="preserve"> </w:t>
      </w:r>
    </w:p>
    <w:p w:rsidR="009E18C1" w:rsidRPr="00E740AA" w:rsidRDefault="009E18C1" w:rsidP="00E5220B">
      <w:pPr>
        <w:numPr>
          <w:ilvl w:val="0"/>
          <w:numId w:val="2"/>
        </w:numPr>
        <w:tabs>
          <w:tab w:val="num" w:pos="180"/>
          <w:tab w:val="left" w:pos="720"/>
          <w:tab w:val="left" w:pos="1080"/>
        </w:tabs>
        <w:spacing w:after="0" w:line="240" w:lineRule="auto"/>
        <w:ind w:left="0" w:firstLine="900"/>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 xml:space="preserve">Обладать способностью приобретать новые научные и профессиональные знания, используя </w:t>
      </w:r>
      <w:r w:rsidR="008B44CA" w:rsidRPr="00E740AA">
        <w:rPr>
          <w:rFonts w:ascii="Times New Roman" w:hAnsi="Times New Roman" w:cs="Times New Roman"/>
          <w:sz w:val="24"/>
          <w:szCs w:val="24"/>
          <w:lang w:eastAsia="ru-RU"/>
        </w:rPr>
        <w:t>современные образовательные</w:t>
      </w:r>
      <w:r w:rsidRPr="00E740AA">
        <w:rPr>
          <w:rFonts w:ascii="Times New Roman" w:hAnsi="Times New Roman" w:cs="Times New Roman"/>
          <w:sz w:val="24"/>
          <w:szCs w:val="24"/>
          <w:lang w:eastAsia="ru-RU"/>
        </w:rPr>
        <w:t xml:space="preserve"> и информационные технологии;</w:t>
      </w:r>
    </w:p>
    <w:p w:rsidR="009E18C1" w:rsidRPr="00E740AA" w:rsidRDefault="009E18C1" w:rsidP="00E5220B">
      <w:pPr>
        <w:numPr>
          <w:ilvl w:val="0"/>
          <w:numId w:val="2"/>
        </w:numPr>
        <w:tabs>
          <w:tab w:val="num" w:pos="180"/>
          <w:tab w:val="left" w:pos="720"/>
          <w:tab w:val="left" w:pos="1080"/>
        </w:tabs>
        <w:spacing w:after="0" w:line="240" w:lineRule="auto"/>
        <w:ind w:left="0" w:firstLine="900"/>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Представлять адекватную современному уровню знаний научную картину мира на основе знания основных положений, методов общественных наук;</w:t>
      </w:r>
    </w:p>
    <w:p w:rsidR="009E18C1" w:rsidRPr="00E740AA" w:rsidRDefault="009E18C1" w:rsidP="00E5220B">
      <w:pPr>
        <w:numPr>
          <w:ilvl w:val="0"/>
          <w:numId w:val="2"/>
        </w:numPr>
        <w:tabs>
          <w:tab w:val="num" w:pos="180"/>
          <w:tab w:val="left" w:pos="720"/>
          <w:tab w:val="left" w:pos="1080"/>
        </w:tabs>
        <w:spacing w:after="0" w:line="240" w:lineRule="auto"/>
        <w:ind w:left="0" w:firstLine="900"/>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Обладать способностью владеть основными приемами анализа данных;</w:t>
      </w:r>
    </w:p>
    <w:p w:rsidR="009E18C1" w:rsidRPr="00E740AA" w:rsidRDefault="009E18C1" w:rsidP="00E5220B">
      <w:pPr>
        <w:numPr>
          <w:ilvl w:val="0"/>
          <w:numId w:val="2"/>
        </w:numPr>
        <w:tabs>
          <w:tab w:val="num" w:pos="180"/>
          <w:tab w:val="left" w:pos="720"/>
          <w:tab w:val="left" w:pos="1080"/>
        </w:tabs>
        <w:spacing w:after="0" w:line="240" w:lineRule="auto"/>
        <w:ind w:left="0" w:firstLine="900"/>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Собирать, обрабатывать и интерпретировать данные современных научных исследований необходимых для формирования выводов по соответствующим научным, профессиональным, социальным и этическим проблемам;</w:t>
      </w:r>
    </w:p>
    <w:p w:rsidR="009E18C1" w:rsidRPr="00E740AA" w:rsidRDefault="009E18C1" w:rsidP="00E740AA">
      <w:pPr>
        <w:tabs>
          <w:tab w:val="num" w:pos="180"/>
          <w:tab w:val="left" w:pos="720"/>
          <w:tab w:val="left" w:pos="1080"/>
        </w:tabs>
        <w:autoSpaceDE w:val="0"/>
        <w:autoSpaceDN w:val="0"/>
        <w:adjustRightInd w:val="0"/>
        <w:spacing w:after="0" w:line="240" w:lineRule="auto"/>
        <w:ind w:firstLine="900"/>
        <w:jc w:val="both"/>
        <w:rPr>
          <w:rFonts w:ascii="Times New Roman" w:hAnsi="Times New Roman" w:cs="Times New Roman"/>
          <w:color w:val="000000"/>
          <w:sz w:val="24"/>
          <w:szCs w:val="24"/>
        </w:rPr>
      </w:pP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b/>
          <w:bCs/>
          <w:color w:val="000000"/>
          <w:sz w:val="24"/>
          <w:szCs w:val="24"/>
        </w:rPr>
      </w:pPr>
      <w:r w:rsidRPr="00E740AA">
        <w:rPr>
          <w:rFonts w:ascii="Times New Roman" w:hAnsi="Times New Roman" w:cs="Times New Roman"/>
          <w:b/>
          <w:bCs/>
          <w:color w:val="000000"/>
          <w:sz w:val="24"/>
          <w:szCs w:val="24"/>
        </w:rPr>
        <w:t xml:space="preserve">1.5. Рекомендуемое количество часов на освоение программы дисциплины: </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xml:space="preserve">максимальной учебной нагрузки обучающегося </w:t>
      </w:r>
      <w:r w:rsidR="00F31B92">
        <w:rPr>
          <w:rFonts w:ascii="Times New Roman" w:hAnsi="Times New Roman" w:cs="Times New Roman"/>
          <w:color w:val="000000"/>
          <w:sz w:val="24"/>
          <w:szCs w:val="24"/>
        </w:rPr>
        <w:t>51</w:t>
      </w:r>
      <w:r w:rsidRPr="00E740AA">
        <w:rPr>
          <w:rFonts w:ascii="Times New Roman" w:hAnsi="Times New Roman" w:cs="Times New Roman"/>
          <w:color w:val="000000"/>
          <w:sz w:val="24"/>
          <w:szCs w:val="24"/>
        </w:rPr>
        <w:t xml:space="preserve"> часа, в том числе: </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xml:space="preserve">обязательной аудиторной </w:t>
      </w:r>
      <w:r w:rsidR="00F31B92">
        <w:rPr>
          <w:rFonts w:ascii="Times New Roman" w:hAnsi="Times New Roman" w:cs="Times New Roman"/>
          <w:color w:val="000000"/>
          <w:sz w:val="24"/>
          <w:szCs w:val="24"/>
        </w:rPr>
        <w:t>учебной нагрузки обучающегося 34</w:t>
      </w:r>
      <w:r w:rsidRPr="00E740AA">
        <w:rPr>
          <w:rFonts w:ascii="Times New Roman" w:hAnsi="Times New Roman" w:cs="Times New Roman"/>
          <w:color w:val="000000"/>
          <w:sz w:val="24"/>
          <w:szCs w:val="24"/>
        </w:rPr>
        <w:t xml:space="preserve"> часов; </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самос</w:t>
      </w:r>
      <w:r w:rsidR="00F31B92">
        <w:rPr>
          <w:rFonts w:ascii="Times New Roman" w:hAnsi="Times New Roman" w:cs="Times New Roman"/>
          <w:color w:val="000000"/>
          <w:sz w:val="24"/>
          <w:szCs w:val="24"/>
        </w:rPr>
        <w:t>тоятельной работы обучающегося 17</w:t>
      </w:r>
      <w:r w:rsidRPr="00E740AA">
        <w:rPr>
          <w:rFonts w:ascii="Times New Roman" w:hAnsi="Times New Roman" w:cs="Times New Roman"/>
          <w:color w:val="000000"/>
          <w:sz w:val="24"/>
          <w:szCs w:val="24"/>
        </w:rPr>
        <w:t xml:space="preserve"> часа. </w:t>
      </w:r>
    </w:p>
    <w:p w:rsidR="009E18C1" w:rsidRPr="00E740AA" w:rsidRDefault="009E18C1" w:rsidP="00E740AA">
      <w:pPr>
        <w:pStyle w:val="Style3"/>
        <w:widowControl/>
        <w:tabs>
          <w:tab w:val="left" w:pos="3420"/>
        </w:tabs>
        <w:jc w:val="left"/>
        <w:rPr>
          <w:rStyle w:val="FontStyle36"/>
          <w:sz w:val="24"/>
          <w:szCs w:val="24"/>
        </w:rPr>
      </w:pPr>
    </w:p>
    <w:p w:rsidR="009E18C1" w:rsidRPr="00E740AA" w:rsidRDefault="000E7356"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ОГСЭ.07</w:t>
      </w:r>
      <w:r w:rsidR="009E18C1" w:rsidRPr="00E740AA">
        <w:rPr>
          <w:rFonts w:ascii="Times New Roman" w:hAnsi="Times New Roman" w:cs="Times New Roman"/>
          <w:b/>
          <w:sz w:val="24"/>
          <w:szCs w:val="24"/>
        </w:rPr>
        <w:t xml:space="preserve"> ЭФФЕКТИВНОЕ ПОВЕДЕНИЕ НА РЫНКЕ ТРУДА</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1.1. Область применения примерной программы</w:t>
      </w:r>
    </w:p>
    <w:p w:rsidR="009E18C1" w:rsidRPr="00E740AA" w:rsidRDefault="009E18C1" w:rsidP="00E74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i/>
          <w:sz w:val="24"/>
          <w:szCs w:val="24"/>
          <w:vertAlign w:val="superscript"/>
        </w:rPr>
      </w:pPr>
      <w:r w:rsidRPr="00E740AA">
        <w:rPr>
          <w:rFonts w:ascii="Times New Roman" w:hAnsi="Times New Roman" w:cs="Times New Roman"/>
          <w:sz w:val="24"/>
          <w:szCs w:val="24"/>
        </w:rPr>
        <w:t>Примерная программа учебной дисциплины «Эффективное поведение на рынке труда» является вариативной частью Программы среднего профессионального образования по подготовке специалистов, квалифицированных рабочих и служащих.</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 xml:space="preserve">1.2. Место учебной дисциплины в структуре образовательной программы среднего профессионального образования: </w:t>
      </w:r>
    </w:p>
    <w:p w:rsidR="009E18C1" w:rsidRPr="00E740AA" w:rsidRDefault="009E18C1" w:rsidP="00E74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bCs/>
          <w:iCs/>
          <w:sz w:val="24"/>
          <w:szCs w:val="24"/>
        </w:rPr>
      </w:pPr>
      <w:r w:rsidRPr="00E740AA">
        <w:rPr>
          <w:rFonts w:ascii="Times New Roman" w:hAnsi="Times New Roman" w:cs="Times New Roman"/>
          <w:sz w:val="24"/>
          <w:szCs w:val="24"/>
        </w:rPr>
        <w:tab/>
        <w:t xml:space="preserve">Данная дисциплина входит в общепрофессиональный цикл Программы среднего профессионального образования по подготовке специалистов, квалифицированных рабочих и служащих; разработана в рамках реализации </w:t>
      </w:r>
      <w:r w:rsidRPr="00E740AA">
        <w:rPr>
          <w:rFonts w:ascii="Times New Roman" w:hAnsi="Times New Roman" w:cs="Times New Roman"/>
          <w:bCs/>
          <w:iCs/>
          <w:sz w:val="24"/>
          <w:szCs w:val="24"/>
        </w:rPr>
        <w:t>областной целевой программы «Обеспечение приоритетных направлений развития экономики Ярославской области квалифицированными кадрами рабочих и специалистов на 2013-2015 годы».</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bCs/>
          <w:iCs/>
          <w:sz w:val="24"/>
          <w:szCs w:val="24"/>
        </w:rPr>
        <w:tab/>
      </w:r>
      <w:r w:rsidRPr="00E740AA">
        <w:rPr>
          <w:rFonts w:ascii="Times New Roman" w:hAnsi="Times New Roman" w:cs="Times New Roman"/>
          <w:sz w:val="24"/>
          <w:szCs w:val="24"/>
        </w:rPr>
        <w:t>Она также может быть использована в рамках программ профессиональной подготовки и программ дополнительного профессионального образования.</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740AA">
        <w:rPr>
          <w:rFonts w:ascii="Times New Roman" w:hAnsi="Times New Roman" w:cs="Times New Roman"/>
          <w:b/>
          <w:sz w:val="24"/>
          <w:szCs w:val="24"/>
        </w:rPr>
        <w:tab/>
        <w:t xml:space="preserve">Целью дисциплины </w:t>
      </w:r>
      <w:r w:rsidRPr="00E740AA">
        <w:rPr>
          <w:rFonts w:ascii="Times New Roman" w:hAnsi="Times New Roman" w:cs="Times New Roman"/>
          <w:sz w:val="24"/>
          <w:szCs w:val="24"/>
        </w:rPr>
        <w:t>является формирование готовности выпускников к эффективному поведению на рынке труда, которая рассматривается как социально-профессиональная компетентность, обеспечивающая возможности оперативно решать актуальные социально – профессиональные и трудовые задачи на рынке труда, содействуя тем самым занятости и социальной адаптации обучающихся на рынке труда</w:t>
      </w:r>
    </w:p>
    <w:p w:rsidR="009E18C1" w:rsidRPr="00E740AA" w:rsidRDefault="009E18C1" w:rsidP="00E740AA">
      <w:pPr>
        <w:overflowPunct w:val="0"/>
        <w:autoSpaceDE w:val="0"/>
        <w:autoSpaceDN w:val="0"/>
        <w:adjustRightInd w:val="0"/>
        <w:spacing w:after="0" w:line="240" w:lineRule="auto"/>
        <w:ind w:firstLine="708"/>
        <w:jc w:val="both"/>
        <w:rPr>
          <w:rFonts w:ascii="Times New Roman" w:hAnsi="Times New Roman" w:cs="Times New Roman"/>
          <w:b/>
          <w:sz w:val="24"/>
          <w:szCs w:val="24"/>
        </w:rPr>
      </w:pPr>
      <w:r w:rsidRPr="00E740AA">
        <w:rPr>
          <w:rFonts w:ascii="Times New Roman" w:hAnsi="Times New Roman" w:cs="Times New Roman"/>
          <w:b/>
          <w:sz w:val="24"/>
          <w:szCs w:val="24"/>
        </w:rPr>
        <w:t>Задачи дисциплины:</w:t>
      </w:r>
    </w:p>
    <w:p w:rsidR="009E18C1" w:rsidRPr="00E740AA" w:rsidRDefault="009E18C1" w:rsidP="00E740AA">
      <w:pPr>
        <w:overflowPunct w:val="0"/>
        <w:autoSpaceDE w:val="0"/>
        <w:autoSpaceDN w:val="0"/>
        <w:adjustRightInd w:val="0"/>
        <w:spacing w:after="0" w:line="240" w:lineRule="auto"/>
        <w:ind w:firstLine="360"/>
        <w:jc w:val="both"/>
        <w:textAlignment w:val="baseline"/>
        <w:rPr>
          <w:rFonts w:ascii="Times New Roman" w:hAnsi="Times New Roman" w:cs="Times New Roman"/>
          <w:bCs/>
          <w:iCs/>
          <w:sz w:val="24"/>
          <w:szCs w:val="24"/>
        </w:rPr>
      </w:pPr>
      <w:r w:rsidRPr="00E740AA">
        <w:rPr>
          <w:rFonts w:ascii="Times New Roman" w:hAnsi="Times New Roman" w:cs="Times New Roman"/>
          <w:bCs/>
          <w:iCs/>
          <w:sz w:val="24"/>
          <w:szCs w:val="24"/>
        </w:rPr>
        <w:t>- формирование у обучающихся общего представления о рынке труда и профессий и умение ориентироваться в нем;</w:t>
      </w:r>
    </w:p>
    <w:p w:rsidR="009E18C1" w:rsidRPr="00E740AA" w:rsidRDefault="009E18C1" w:rsidP="00E740AA">
      <w:pPr>
        <w:overflowPunct w:val="0"/>
        <w:autoSpaceDE w:val="0"/>
        <w:autoSpaceDN w:val="0"/>
        <w:adjustRightInd w:val="0"/>
        <w:spacing w:after="0" w:line="240" w:lineRule="auto"/>
        <w:ind w:firstLine="360"/>
        <w:jc w:val="both"/>
        <w:textAlignment w:val="baseline"/>
        <w:rPr>
          <w:rFonts w:ascii="Times New Roman" w:hAnsi="Times New Roman" w:cs="Times New Roman"/>
          <w:sz w:val="24"/>
          <w:szCs w:val="24"/>
        </w:rPr>
      </w:pPr>
      <w:r w:rsidRPr="00E740AA">
        <w:rPr>
          <w:rFonts w:ascii="Times New Roman" w:hAnsi="Times New Roman" w:cs="Times New Roman"/>
          <w:sz w:val="24"/>
          <w:szCs w:val="24"/>
        </w:rPr>
        <w:t xml:space="preserve">- формирование представления о себе как специалисте и модели </w:t>
      </w:r>
      <w:r w:rsidR="008B44CA" w:rsidRPr="00E740AA">
        <w:rPr>
          <w:rFonts w:ascii="Times New Roman" w:hAnsi="Times New Roman" w:cs="Times New Roman"/>
          <w:sz w:val="24"/>
          <w:szCs w:val="24"/>
        </w:rPr>
        <w:t>будущей профессиональной</w:t>
      </w:r>
      <w:r w:rsidRPr="00E740AA">
        <w:rPr>
          <w:rFonts w:ascii="Times New Roman" w:hAnsi="Times New Roman" w:cs="Times New Roman"/>
          <w:sz w:val="24"/>
          <w:szCs w:val="24"/>
        </w:rPr>
        <w:t xml:space="preserve"> деятельности; </w:t>
      </w:r>
    </w:p>
    <w:p w:rsidR="009E18C1" w:rsidRPr="00E740AA" w:rsidRDefault="009E18C1" w:rsidP="00E740AA">
      <w:pPr>
        <w:overflowPunct w:val="0"/>
        <w:autoSpaceDE w:val="0"/>
        <w:autoSpaceDN w:val="0"/>
        <w:adjustRightInd w:val="0"/>
        <w:spacing w:after="0" w:line="240" w:lineRule="auto"/>
        <w:ind w:firstLine="360"/>
        <w:jc w:val="both"/>
        <w:textAlignment w:val="baseline"/>
        <w:rPr>
          <w:rFonts w:ascii="Times New Roman" w:hAnsi="Times New Roman" w:cs="Times New Roman"/>
          <w:sz w:val="24"/>
          <w:szCs w:val="24"/>
        </w:rPr>
      </w:pPr>
      <w:r w:rsidRPr="00E740AA">
        <w:rPr>
          <w:rFonts w:ascii="Times New Roman" w:hAnsi="Times New Roman" w:cs="Times New Roman"/>
          <w:sz w:val="24"/>
          <w:szCs w:val="24"/>
        </w:rPr>
        <w:t>- формирование представления о п</w:t>
      </w:r>
      <w:r w:rsidRPr="00E740AA">
        <w:rPr>
          <w:rFonts w:ascii="Times New Roman" w:hAnsi="Times New Roman" w:cs="Times New Roman"/>
          <w:bCs/>
          <w:sz w:val="24"/>
          <w:szCs w:val="24"/>
        </w:rPr>
        <w:t>равовых основах трудоустройства;</w:t>
      </w:r>
    </w:p>
    <w:p w:rsidR="009E18C1" w:rsidRPr="00E740AA" w:rsidRDefault="009E18C1" w:rsidP="00E740AA">
      <w:pPr>
        <w:overflowPunct w:val="0"/>
        <w:autoSpaceDE w:val="0"/>
        <w:autoSpaceDN w:val="0"/>
        <w:adjustRightInd w:val="0"/>
        <w:spacing w:after="0" w:line="240" w:lineRule="auto"/>
        <w:ind w:firstLine="360"/>
        <w:jc w:val="both"/>
        <w:textAlignment w:val="baseline"/>
        <w:rPr>
          <w:rFonts w:ascii="Times New Roman" w:hAnsi="Times New Roman" w:cs="Times New Roman"/>
          <w:sz w:val="24"/>
          <w:szCs w:val="24"/>
        </w:rPr>
      </w:pPr>
      <w:r w:rsidRPr="00E740AA">
        <w:rPr>
          <w:rFonts w:ascii="Times New Roman" w:hAnsi="Times New Roman" w:cs="Times New Roman"/>
          <w:sz w:val="24"/>
          <w:szCs w:val="24"/>
        </w:rPr>
        <w:lastRenderedPageBreak/>
        <w:t>- освоение некоторых навыков и способов поведения, необходимых для успешного решения различных задач на рынке труда: самопрезентации и подготовки презентационных документов; стратегии и тактики поиска работы; делового общения; прохождения собеседования и различного рода испытаний при трудоустройстве; успешной адаптации на рабочем месте и планирования дальнейшего профессионального развития.</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r w:rsidRPr="00E740AA">
        <w:rPr>
          <w:rFonts w:ascii="Times New Roman" w:hAnsi="Times New Roman" w:cs="Times New Roman"/>
          <w:b/>
          <w:sz w:val="24"/>
          <w:szCs w:val="24"/>
        </w:rPr>
        <w:tab/>
        <w:t>В результате освоения учебной дисциплины обучающийся должен у</w:t>
      </w:r>
      <w:r w:rsidRPr="00E740AA">
        <w:rPr>
          <w:rFonts w:ascii="Times New Roman" w:hAnsi="Times New Roman" w:cs="Times New Roman"/>
          <w:b/>
          <w:i/>
          <w:sz w:val="24"/>
          <w:szCs w:val="24"/>
        </w:rPr>
        <w:t>меть/владеть:</w:t>
      </w:r>
    </w:p>
    <w:p w:rsidR="009E18C1" w:rsidRPr="00E740AA" w:rsidRDefault="009E18C1" w:rsidP="005D719D">
      <w:pPr>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владеть способами анализа информации о современном состоянии и тенденциях развития рынка </w:t>
      </w:r>
      <w:r w:rsidR="008B44CA" w:rsidRPr="00E740AA">
        <w:rPr>
          <w:rFonts w:ascii="Times New Roman" w:hAnsi="Times New Roman" w:cs="Times New Roman"/>
          <w:sz w:val="24"/>
          <w:szCs w:val="24"/>
        </w:rPr>
        <w:t>труда, уметь</w:t>
      </w:r>
      <w:r w:rsidRPr="00E740AA">
        <w:rPr>
          <w:rFonts w:ascii="Times New Roman" w:hAnsi="Times New Roman" w:cs="Times New Roman"/>
          <w:sz w:val="24"/>
          <w:szCs w:val="24"/>
        </w:rPr>
        <w:t xml:space="preserve"> использовать различные источники информации в целях рассмотрения вариантов трудоустройства;</w:t>
      </w:r>
    </w:p>
    <w:p w:rsidR="009E18C1" w:rsidRPr="00E740AA" w:rsidRDefault="009E18C1" w:rsidP="005D719D">
      <w:pPr>
        <w:pStyle w:val="afb"/>
        <w:numPr>
          <w:ilvl w:val="0"/>
          <w:numId w:val="18"/>
        </w:numPr>
        <w:tabs>
          <w:tab w:val="clear" w:pos="240"/>
          <w:tab w:val="left" w:pos="0"/>
        </w:tabs>
        <w:rPr>
          <w:sz w:val="24"/>
          <w:szCs w:val="24"/>
        </w:rPr>
      </w:pPr>
      <w:r w:rsidRPr="00E740AA">
        <w:rPr>
          <w:sz w:val="24"/>
          <w:szCs w:val="24"/>
        </w:rPr>
        <w:t>владеть</w:t>
      </w:r>
      <w:r w:rsidRPr="00E740AA">
        <w:rPr>
          <w:color w:val="FF0000"/>
          <w:sz w:val="24"/>
          <w:szCs w:val="24"/>
        </w:rPr>
        <w:t xml:space="preserve"> </w:t>
      </w:r>
      <w:r w:rsidRPr="00E740AA">
        <w:rPr>
          <w:sz w:val="24"/>
          <w:szCs w:val="24"/>
        </w:rPr>
        <w:t xml:space="preserve">способами анализа своей конкурентоспособности; оценки активности своей позиции на рынке труда; </w:t>
      </w:r>
    </w:p>
    <w:p w:rsidR="009E18C1" w:rsidRPr="00E740AA" w:rsidRDefault="009E18C1" w:rsidP="005D719D">
      <w:pPr>
        <w:pStyle w:val="afb"/>
        <w:numPr>
          <w:ilvl w:val="0"/>
          <w:numId w:val="18"/>
        </w:numPr>
        <w:tabs>
          <w:tab w:val="clear" w:pos="240"/>
          <w:tab w:val="left" w:pos="0"/>
        </w:tabs>
        <w:rPr>
          <w:sz w:val="24"/>
          <w:szCs w:val="24"/>
        </w:rPr>
      </w:pPr>
      <w:r w:rsidRPr="00E740AA">
        <w:rPr>
          <w:sz w:val="24"/>
          <w:szCs w:val="24"/>
        </w:rPr>
        <w:t xml:space="preserve">владеть способами анализа собственных </w:t>
      </w:r>
      <w:r w:rsidR="008B44CA" w:rsidRPr="00E740AA">
        <w:rPr>
          <w:sz w:val="24"/>
          <w:szCs w:val="24"/>
        </w:rPr>
        <w:t>профессиональных целей</w:t>
      </w:r>
      <w:r w:rsidRPr="00E740AA">
        <w:rPr>
          <w:sz w:val="24"/>
          <w:szCs w:val="24"/>
        </w:rPr>
        <w:t xml:space="preserve"> и ценностей;</w:t>
      </w:r>
    </w:p>
    <w:p w:rsidR="009E18C1" w:rsidRPr="00E740AA" w:rsidRDefault="009E18C1" w:rsidP="005D719D">
      <w:pPr>
        <w:pStyle w:val="afb"/>
        <w:numPr>
          <w:ilvl w:val="0"/>
          <w:numId w:val="18"/>
        </w:numPr>
        <w:tabs>
          <w:tab w:val="clear" w:pos="240"/>
          <w:tab w:val="left" w:pos="0"/>
        </w:tabs>
        <w:rPr>
          <w:sz w:val="24"/>
          <w:szCs w:val="24"/>
        </w:rPr>
      </w:pPr>
      <w:r w:rsidRPr="00E740AA">
        <w:rPr>
          <w:sz w:val="24"/>
          <w:szCs w:val="24"/>
        </w:rPr>
        <w:t xml:space="preserve">владеть способами составления собственного профессионально-психологического портрета и портфолио; проведения </w:t>
      </w:r>
      <w:r w:rsidR="008B44CA" w:rsidRPr="00E740AA">
        <w:rPr>
          <w:sz w:val="24"/>
          <w:szCs w:val="24"/>
        </w:rPr>
        <w:t>самопрезентации в</w:t>
      </w:r>
      <w:r w:rsidRPr="00E740AA">
        <w:rPr>
          <w:sz w:val="24"/>
          <w:szCs w:val="24"/>
        </w:rPr>
        <w:t xml:space="preserve"> ситуации поиска работы и трудоустройства;</w:t>
      </w:r>
    </w:p>
    <w:p w:rsidR="009E18C1" w:rsidRPr="00E740AA" w:rsidRDefault="009E18C1" w:rsidP="005D719D">
      <w:pPr>
        <w:numPr>
          <w:ilvl w:val="0"/>
          <w:numId w:val="18"/>
        </w:num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владеть способами подготовки презентационных документов: профессиональное резюме, мини-</w:t>
      </w:r>
      <w:r w:rsidR="008B44CA" w:rsidRPr="00E740AA">
        <w:rPr>
          <w:rFonts w:ascii="Times New Roman" w:hAnsi="Times New Roman" w:cs="Times New Roman"/>
          <w:sz w:val="24"/>
          <w:szCs w:val="24"/>
        </w:rPr>
        <w:t>резюме, автобиография, сопроводительное</w:t>
      </w:r>
      <w:r w:rsidRPr="00E740AA">
        <w:rPr>
          <w:rFonts w:ascii="Times New Roman" w:hAnsi="Times New Roman" w:cs="Times New Roman"/>
          <w:sz w:val="24"/>
          <w:szCs w:val="24"/>
        </w:rPr>
        <w:t xml:space="preserve"> письмо,</w:t>
      </w:r>
      <w:r w:rsidRPr="00E740AA">
        <w:rPr>
          <w:rFonts w:ascii="Times New Roman" w:hAnsi="Times New Roman" w:cs="Times New Roman"/>
          <w:bCs/>
          <w:sz w:val="24"/>
          <w:szCs w:val="24"/>
        </w:rPr>
        <w:t xml:space="preserve"> </w:t>
      </w:r>
      <w:r w:rsidRPr="00E740AA">
        <w:rPr>
          <w:rFonts w:ascii="Times New Roman" w:hAnsi="Times New Roman" w:cs="Times New Roman"/>
          <w:sz w:val="24"/>
          <w:szCs w:val="24"/>
        </w:rPr>
        <w:t xml:space="preserve">поисковое письмо, </w:t>
      </w:r>
      <w:r w:rsidRPr="00E740AA">
        <w:rPr>
          <w:rFonts w:ascii="Times New Roman" w:hAnsi="Times New Roman" w:cs="Times New Roman"/>
          <w:bCs/>
          <w:sz w:val="24"/>
          <w:szCs w:val="24"/>
        </w:rPr>
        <w:t>рекомендательное письмо</w:t>
      </w:r>
      <w:r w:rsidRPr="00E740AA">
        <w:rPr>
          <w:rFonts w:ascii="Times New Roman" w:hAnsi="Times New Roman" w:cs="Times New Roman"/>
          <w:sz w:val="24"/>
          <w:szCs w:val="24"/>
        </w:rPr>
        <w:t>;</w:t>
      </w:r>
    </w:p>
    <w:p w:rsidR="009E18C1" w:rsidRPr="00E740AA" w:rsidRDefault="009E18C1" w:rsidP="005D719D">
      <w:pPr>
        <w:numPr>
          <w:ilvl w:val="0"/>
          <w:numId w:val="18"/>
        </w:numPr>
        <w:tabs>
          <w:tab w:val="left" w:pos="0"/>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владеть способами поиска работы, способами работы </w:t>
      </w:r>
      <w:r w:rsidR="008B44CA" w:rsidRPr="00E740AA">
        <w:rPr>
          <w:rFonts w:ascii="Times New Roman" w:hAnsi="Times New Roman" w:cs="Times New Roman"/>
          <w:sz w:val="24"/>
          <w:szCs w:val="24"/>
        </w:rPr>
        <w:t>с «</w:t>
      </w:r>
      <w:r w:rsidRPr="00E740AA">
        <w:rPr>
          <w:rFonts w:ascii="Times New Roman" w:hAnsi="Times New Roman" w:cs="Times New Roman"/>
          <w:sz w:val="24"/>
          <w:szCs w:val="24"/>
        </w:rPr>
        <w:t>Дневником поиска работы»;</w:t>
      </w:r>
    </w:p>
    <w:p w:rsidR="009E18C1" w:rsidRPr="00E740AA" w:rsidRDefault="009E18C1" w:rsidP="005D719D">
      <w:pPr>
        <w:pStyle w:val="afb"/>
        <w:numPr>
          <w:ilvl w:val="0"/>
          <w:numId w:val="18"/>
        </w:numPr>
        <w:tabs>
          <w:tab w:val="clear" w:pos="240"/>
          <w:tab w:val="left" w:pos="0"/>
          <w:tab w:val="left" w:pos="709"/>
        </w:tabs>
        <w:rPr>
          <w:sz w:val="24"/>
          <w:szCs w:val="24"/>
        </w:rPr>
      </w:pPr>
      <w:r w:rsidRPr="00E740AA">
        <w:rPr>
          <w:sz w:val="24"/>
          <w:szCs w:val="24"/>
        </w:rPr>
        <w:t xml:space="preserve">владеть способами структурного, процессуального и </w:t>
      </w:r>
      <w:r w:rsidR="005C3E6E" w:rsidRPr="00E740AA">
        <w:rPr>
          <w:sz w:val="24"/>
          <w:szCs w:val="24"/>
        </w:rPr>
        <w:t>ролевого анализа</w:t>
      </w:r>
      <w:r w:rsidRPr="00E740AA">
        <w:rPr>
          <w:sz w:val="24"/>
          <w:szCs w:val="24"/>
        </w:rPr>
        <w:t xml:space="preserve"> делового общения;</w:t>
      </w:r>
    </w:p>
    <w:p w:rsidR="009E18C1" w:rsidRPr="00E740AA" w:rsidRDefault="009E18C1" w:rsidP="005D719D">
      <w:pPr>
        <w:numPr>
          <w:ilvl w:val="0"/>
          <w:numId w:val="18"/>
        </w:num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владеть способами </w:t>
      </w:r>
      <w:r w:rsidR="005C3E6E" w:rsidRPr="00E740AA">
        <w:rPr>
          <w:rFonts w:ascii="Times New Roman" w:hAnsi="Times New Roman" w:cs="Times New Roman"/>
          <w:sz w:val="24"/>
          <w:szCs w:val="24"/>
        </w:rPr>
        <w:t>проведения собеседования</w:t>
      </w:r>
      <w:r w:rsidRPr="00E740AA">
        <w:rPr>
          <w:rFonts w:ascii="Times New Roman" w:hAnsi="Times New Roman" w:cs="Times New Roman"/>
          <w:sz w:val="24"/>
          <w:szCs w:val="24"/>
        </w:rPr>
        <w:t xml:space="preserve"> при приеме на работу;</w:t>
      </w:r>
    </w:p>
    <w:p w:rsidR="009E18C1" w:rsidRPr="00E740AA" w:rsidRDefault="009E18C1" w:rsidP="005D719D">
      <w:pPr>
        <w:pStyle w:val="afb"/>
        <w:numPr>
          <w:ilvl w:val="0"/>
          <w:numId w:val="18"/>
        </w:numPr>
        <w:rPr>
          <w:sz w:val="24"/>
          <w:szCs w:val="24"/>
        </w:rPr>
      </w:pPr>
      <w:r w:rsidRPr="00E740AA">
        <w:rPr>
          <w:sz w:val="24"/>
          <w:szCs w:val="24"/>
        </w:rPr>
        <w:t>владеть</w:t>
      </w:r>
      <w:r w:rsidRPr="00E740AA">
        <w:rPr>
          <w:bCs/>
          <w:sz w:val="24"/>
          <w:szCs w:val="24"/>
        </w:rPr>
        <w:t xml:space="preserve"> способами подготовки к испытаниям при приеме на работу;</w:t>
      </w:r>
    </w:p>
    <w:p w:rsidR="009E18C1" w:rsidRPr="00E740AA" w:rsidRDefault="009E18C1" w:rsidP="005D719D">
      <w:pPr>
        <w:pStyle w:val="15"/>
        <w:numPr>
          <w:ilvl w:val="0"/>
          <w:numId w:val="18"/>
        </w:numPr>
        <w:suppressAutoHyphens/>
        <w:contextualSpacing w:val="0"/>
        <w:jc w:val="both"/>
        <w:rPr>
          <w:b/>
        </w:rPr>
      </w:pPr>
      <w:r w:rsidRPr="00E740AA">
        <w:t xml:space="preserve">уметь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w:t>
      </w:r>
      <w:r w:rsidR="005C3E6E" w:rsidRPr="00E740AA">
        <w:t>от гражданско</w:t>
      </w:r>
      <w:r w:rsidRPr="00E740AA">
        <w:t xml:space="preserve"> – правового договора в сфере </w:t>
      </w:r>
      <w:r w:rsidR="005C3E6E" w:rsidRPr="00E740AA">
        <w:t>труда; срочного</w:t>
      </w:r>
      <w:r w:rsidRPr="00E740AA">
        <w:t xml:space="preserve"> трудового договора от трудового договора, заключенного на неопределенный срок;</w:t>
      </w:r>
    </w:p>
    <w:p w:rsidR="009E18C1" w:rsidRPr="00E740AA" w:rsidRDefault="009E18C1" w:rsidP="005D719D">
      <w:pPr>
        <w:pStyle w:val="15"/>
        <w:numPr>
          <w:ilvl w:val="0"/>
          <w:numId w:val="18"/>
        </w:numPr>
        <w:suppressAutoHyphens/>
        <w:contextualSpacing w:val="0"/>
        <w:jc w:val="both"/>
      </w:pPr>
      <w:r w:rsidRPr="00E740AA">
        <w:t xml:space="preserve">уметь осуществлять поиск необходимой информации в нормативно-правовых актах и других </w:t>
      </w:r>
      <w:r w:rsidR="005C3E6E" w:rsidRPr="00E740AA">
        <w:t>источниках и</w:t>
      </w:r>
      <w:r w:rsidRPr="00E740AA">
        <w:t xml:space="preserve"> применять её </w:t>
      </w:r>
      <w:r w:rsidR="005C3E6E" w:rsidRPr="00E740AA">
        <w:t>для решения</w:t>
      </w:r>
      <w:r w:rsidRPr="00E740AA">
        <w:t xml:space="preserve"> проблем трудоустройства </w:t>
      </w:r>
      <w:r w:rsidR="005C3E6E" w:rsidRPr="00E740AA">
        <w:t>и защиты</w:t>
      </w:r>
      <w:r w:rsidRPr="00E740AA">
        <w:t xml:space="preserve"> трудовых прав;</w:t>
      </w:r>
    </w:p>
    <w:p w:rsidR="009E18C1" w:rsidRPr="00E740AA" w:rsidRDefault="009E18C1" w:rsidP="005D719D">
      <w:pPr>
        <w:pStyle w:val="15"/>
        <w:numPr>
          <w:ilvl w:val="0"/>
          <w:numId w:val="18"/>
        </w:numPr>
        <w:suppressAutoHyphens/>
        <w:contextualSpacing w:val="0"/>
        <w:jc w:val="both"/>
      </w:pPr>
      <w:r w:rsidRPr="00E740AA">
        <w:t xml:space="preserve">владеть способами адаптации на рабочем месте: уметь анализировать свое </w:t>
      </w:r>
      <w:r w:rsidR="005C3E6E" w:rsidRPr="00E740AA">
        <w:t>поведение, уметь</w:t>
      </w:r>
      <w:r w:rsidRPr="00E740AA">
        <w:t xml:space="preserve"> подготовиться к первому рабочему </w:t>
      </w:r>
      <w:r w:rsidR="005C3E6E" w:rsidRPr="00E740AA">
        <w:t>дню, первым</w:t>
      </w:r>
      <w:r w:rsidRPr="00E740AA">
        <w:t xml:space="preserve"> дням и месяцам работы;</w:t>
      </w:r>
    </w:p>
    <w:p w:rsidR="009E18C1" w:rsidRPr="00E740AA" w:rsidRDefault="009E18C1" w:rsidP="005D719D">
      <w:pPr>
        <w:pStyle w:val="afb"/>
        <w:numPr>
          <w:ilvl w:val="0"/>
          <w:numId w:val="18"/>
        </w:numPr>
        <w:tabs>
          <w:tab w:val="clear" w:pos="240"/>
          <w:tab w:val="left" w:pos="0"/>
        </w:tabs>
        <w:rPr>
          <w:sz w:val="24"/>
          <w:szCs w:val="24"/>
        </w:rPr>
      </w:pPr>
      <w:r w:rsidRPr="00E740AA">
        <w:rPr>
          <w:sz w:val="24"/>
          <w:szCs w:val="24"/>
        </w:rPr>
        <w:t xml:space="preserve">владеть приемами и способами саморегуляции для управления поведением в напряженных (стрессовых) ситуациях, направленными на улучшение адаптации выпускников; </w:t>
      </w:r>
    </w:p>
    <w:p w:rsidR="009E18C1" w:rsidRDefault="009E18C1" w:rsidP="005D719D">
      <w:pPr>
        <w:pStyle w:val="afb"/>
        <w:numPr>
          <w:ilvl w:val="0"/>
          <w:numId w:val="18"/>
        </w:numPr>
        <w:tabs>
          <w:tab w:val="clear" w:pos="240"/>
          <w:tab w:val="left" w:pos="-180"/>
        </w:tabs>
        <w:rPr>
          <w:sz w:val="24"/>
          <w:szCs w:val="24"/>
        </w:rPr>
      </w:pPr>
      <w:r w:rsidRPr="00E740AA">
        <w:rPr>
          <w:sz w:val="24"/>
          <w:szCs w:val="24"/>
        </w:rPr>
        <w:t>владеть способами планирования п</w:t>
      </w:r>
      <w:r w:rsidRPr="00E740AA">
        <w:rPr>
          <w:bCs/>
          <w:sz w:val="24"/>
          <w:szCs w:val="24"/>
        </w:rPr>
        <w:t xml:space="preserve">рофессионального развития и создания своего </w:t>
      </w:r>
      <w:r w:rsidRPr="00E740AA">
        <w:rPr>
          <w:sz w:val="24"/>
          <w:szCs w:val="24"/>
        </w:rPr>
        <w:t xml:space="preserve">плана развития. </w:t>
      </w:r>
    </w:p>
    <w:p w:rsidR="008C6215" w:rsidRPr="00E740AA" w:rsidRDefault="008C6215" w:rsidP="008C6215">
      <w:pPr>
        <w:pStyle w:val="afb"/>
        <w:tabs>
          <w:tab w:val="clear" w:pos="240"/>
          <w:tab w:val="left" w:pos="-180"/>
        </w:tabs>
        <w:ind w:left="720" w:firstLine="0"/>
        <w:rPr>
          <w:sz w:val="24"/>
          <w:szCs w:val="24"/>
        </w:rPr>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E740AA">
        <w:rPr>
          <w:rFonts w:ascii="Times New Roman" w:hAnsi="Times New Roman" w:cs="Times New Roman"/>
          <w:b/>
          <w:sz w:val="24"/>
          <w:szCs w:val="24"/>
        </w:rPr>
        <w:t xml:space="preserve">В результате освоения учебной дисциплины обучающийся должен </w:t>
      </w:r>
      <w:r w:rsidRPr="00E740AA">
        <w:rPr>
          <w:rFonts w:ascii="Times New Roman" w:hAnsi="Times New Roman" w:cs="Times New Roman"/>
          <w:b/>
          <w:i/>
          <w:sz w:val="24"/>
          <w:szCs w:val="24"/>
        </w:rPr>
        <w:t>знать:</w:t>
      </w:r>
      <w:r w:rsidRPr="00E740AA">
        <w:rPr>
          <w:rFonts w:ascii="Times New Roman" w:hAnsi="Times New Roman" w:cs="Times New Roman"/>
          <w:b/>
          <w:sz w:val="24"/>
          <w:szCs w:val="24"/>
        </w:rPr>
        <w:t xml:space="preserve"> </w:t>
      </w:r>
    </w:p>
    <w:p w:rsidR="009E18C1" w:rsidRPr="00E740AA" w:rsidRDefault="009E18C1" w:rsidP="005D719D">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основные понятия, значимые для данной дисциплины, и их значение для эффективного поиска работы и трудоустройства; </w:t>
      </w:r>
    </w:p>
    <w:p w:rsidR="009E18C1" w:rsidRPr="00E740AA" w:rsidRDefault="009E18C1" w:rsidP="005D719D">
      <w:pPr>
        <w:pStyle w:val="afb"/>
        <w:numPr>
          <w:ilvl w:val="0"/>
          <w:numId w:val="19"/>
        </w:numPr>
        <w:tabs>
          <w:tab w:val="clear" w:pos="240"/>
          <w:tab w:val="left" w:pos="0"/>
          <w:tab w:val="left" w:pos="709"/>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740AA">
        <w:rPr>
          <w:sz w:val="24"/>
          <w:szCs w:val="24"/>
        </w:rPr>
        <w:t xml:space="preserve">структуру рынка </w:t>
      </w:r>
      <w:r w:rsidR="005C3E6E" w:rsidRPr="00E740AA">
        <w:rPr>
          <w:sz w:val="24"/>
          <w:szCs w:val="24"/>
        </w:rPr>
        <w:t>труда, современные</w:t>
      </w:r>
      <w:r w:rsidRPr="00E740AA">
        <w:rPr>
          <w:sz w:val="24"/>
          <w:szCs w:val="24"/>
        </w:rPr>
        <w:t xml:space="preserve"> тенденции российского и регионального рынка труда и рынка профессий;</w:t>
      </w:r>
    </w:p>
    <w:p w:rsidR="009E18C1" w:rsidRPr="00E740AA" w:rsidRDefault="009E18C1" w:rsidP="005D719D">
      <w:pPr>
        <w:numPr>
          <w:ilvl w:val="0"/>
          <w:numId w:val="19"/>
        </w:numPr>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Cs/>
          <w:sz w:val="24"/>
          <w:szCs w:val="24"/>
        </w:rPr>
        <w:t>составляющие конкурентоспособности работника на рынке труда; преимущества выпускников, осваивающих данную профессию,</w:t>
      </w:r>
      <w:r w:rsidRPr="00E740AA">
        <w:rPr>
          <w:rFonts w:ascii="Times New Roman" w:hAnsi="Times New Roman" w:cs="Times New Roman"/>
          <w:sz w:val="24"/>
          <w:szCs w:val="24"/>
        </w:rPr>
        <w:t xml:space="preserve"> способы повышения конкурентоспособности; </w:t>
      </w:r>
    </w:p>
    <w:p w:rsidR="009E18C1" w:rsidRPr="00E740AA" w:rsidRDefault="005C3E6E" w:rsidP="005D719D">
      <w:pPr>
        <w:pStyle w:val="afb"/>
        <w:numPr>
          <w:ilvl w:val="0"/>
          <w:numId w:val="19"/>
        </w:numPr>
        <w:tabs>
          <w:tab w:val="clear" w:pos="240"/>
          <w:tab w:val="left" w:pos="0"/>
          <w:tab w:val="left" w:pos="709"/>
        </w:tabs>
        <w:rPr>
          <w:sz w:val="24"/>
          <w:szCs w:val="24"/>
        </w:rPr>
      </w:pPr>
      <w:r w:rsidRPr="00E740AA">
        <w:rPr>
          <w:sz w:val="24"/>
          <w:szCs w:val="24"/>
        </w:rPr>
        <w:t>преимущества целенаправленного</w:t>
      </w:r>
      <w:r w:rsidR="009E18C1" w:rsidRPr="00E740AA">
        <w:rPr>
          <w:sz w:val="24"/>
          <w:szCs w:val="24"/>
        </w:rPr>
        <w:t xml:space="preserve"> поведения в ситуации поиска работы, способы повышения эффективности постановки целей;</w:t>
      </w:r>
    </w:p>
    <w:p w:rsidR="009E18C1" w:rsidRPr="00E740AA" w:rsidRDefault="009E18C1" w:rsidP="005D719D">
      <w:pPr>
        <w:pStyle w:val="afb"/>
        <w:numPr>
          <w:ilvl w:val="0"/>
          <w:numId w:val="19"/>
        </w:numPr>
        <w:tabs>
          <w:tab w:val="left" w:pos="709"/>
        </w:tabs>
        <w:rPr>
          <w:sz w:val="24"/>
          <w:szCs w:val="24"/>
        </w:rPr>
      </w:pPr>
      <w:r w:rsidRPr="00E740AA">
        <w:rPr>
          <w:sz w:val="24"/>
          <w:szCs w:val="24"/>
        </w:rPr>
        <w:t xml:space="preserve">структуру и способы </w:t>
      </w:r>
      <w:r w:rsidR="005C3E6E" w:rsidRPr="00E740AA">
        <w:rPr>
          <w:sz w:val="24"/>
          <w:szCs w:val="24"/>
        </w:rPr>
        <w:t>составления профессионально</w:t>
      </w:r>
      <w:r w:rsidRPr="00E740AA">
        <w:rPr>
          <w:sz w:val="24"/>
          <w:szCs w:val="24"/>
        </w:rPr>
        <w:t xml:space="preserve">-психологического портрета и собственного портфолио; </w:t>
      </w:r>
    </w:p>
    <w:p w:rsidR="009E18C1" w:rsidRPr="00E740AA" w:rsidRDefault="009E18C1" w:rsidP="005D719D">
      <w:pPr>
        <w:pStyle w:val="afb"/>
        <w:numPr>
          <w:ilvl w:val="0"/>
          <w:numId w:val="19"/>
        </w:numPr>
        <w:tabs>
          <w:tab w:val="clear" w:pos="240"/>
          <w:tab w:val="left" w:pos="0"/>
          <w:tab w:val="left" w:pos="709"/>
        </w:tabs>
        <w:rPr>
          <w:sz w:val="24"/>
          <w:szCs w:val="24"/>
        </w:rPr>
      </w:pPr>
      <w:r w:rsidRPr="00E740AA">
        <w:rPr>
          <w:sz w:val="24"/>
          <w:szCs w:val="24"/>
        </w:rPr>
        <w:lastRenderedPageBreak/>
        <w:t xml:space="preserve">целевое назначение, виды, структуру </w:t>
      </w:r>
      <w:r w:rsidR="005C3E6E" w:rsidRPr="00E740AA">
        <w:rPr>
          <w:sz w:val="24"/>
          <w:szCs w:val="24"/>
        </w:rPr>
        <w:t>и требования</w:t>
      </w:r>
      <w:r w:rsidRPr="00E740AA">
        <w:rPr>
          <w:sz w:val="24"/>
          <w:szCs w:val="24"/>
        </w:rPr>
        <w:t xml:space="preserve"> к подготовке   презентационных документов: профессиональное резюме, </w:t>
      </w:r>
      <w:r w:rsidRPr="00E740AA">
        <w:rPr>
          <w:sz w:val="24"/>
          <w:szCs w:val="24"/>
          <w:lang w:val="en-US"/>
        </w:rPr>
        <w:t>CV</w:t>
      </w:r>
      <w:r w:rsidRPr="00E740AA">
        <w:rPr>
          <w:sz w:val="24"/>
          <w:szCs w:val="24"/>
        </w:rPr>
        <w:t xml:space="preserve"> (курикулум витэ), мини-резюме, </w:t>
      </w:r>
      <w:r w:rsidR="005C3E6E" w:rsidRPr="00E740AA">
        <w:rPr>
          <w:sz w:val="24"/>
          <w:szCs w:val="24"/>
        </w:rPr>
        <w:t>автобиография, сопроводительное</w:t>
      </w:r>
      <w:r w:rsidRPr="00E740AA">
        <w:rPr>
          <w:sz w:val="24"/>
          <w:szCs w:val="24"/>
        </w:rPr>
        <w:t xml:space="preserve"> письмо,</w:t>
      </w:r>
      <w:r w:rsidRPr="00E740AA">
        <w:rPr>
          <w:bCs/>
          <w:sz w:val="24"/>
          <w:szCs w:val="24"/>
        </w:rPr>
        <w:t xml:space="preserve"> </w:t>
      </w:r>
      <w:r w:rsidRPr="00E740AA">
        <w:rPr>
          <w:sz w:val="24"/>
          <w:szCs w:val="24"/>
        </w:rPr>
        <w:t xml:space="preserve">поисковое письмо, </w:t>
      </w:r>
      <w:r w:rsidRPr="00E740AA">
        <w:rPr>
          <w:bCs/>
          <w:sz w:val="24"/>
          <w:szCs w:val="24"/>
        </w:rPr>
        <w:t>рекомендация;</w:t>
      </w:r>
      <w:r w:rsidRPr="00E740AA">
        <w:rPr>
          <w:sz w:val="24"/>
          <w:szCs w:val="24"/>
        </w:rPr>
        <w:t xml:space="preserve"> </w:t>
      </w:r>
    </w:p>
    <w:p w:rsidR="009E18C1" w:rsidRPr="00E740AA" w:rsidRDefault="009E18C1" w:rsidP="005D719D">
      <w:pPr>
        <w:pStyle w:val="afb"/>
        <w:numPr>
          <w:ilvl w:val="0"/>
          <w:numId w:val="19"/>
        </w:numPr>
        <w:tabs>
          <w:tab w:val="clear" w:pos="240"/>
          <w:tab w:val="left" w:pos="0"/>
          <w:tab w:val="left" w:pos="709"/>
        </w:tabs>
        <w:rPr>
          <w:sz w:val="24"/>
          <w:szCs w:val="24"/>
        </w:rPr>
      </w:pPr>
      <w:r w:rsidRPr="00E740AA">
        <w:rPr>
          <w:sz w:val="24"/>
          <w:szCs w:val="24"/>
        </w:rPr>
        <w:t>пути и способы поиска работы, их возможности; возможные ошибки и затруднения при поиске работы, способы их преодоления;</w:t>
      </w:r>
    </w:p>
    <w:p w:rsidR="009E18C1" w:rsidRPr="00E740AA" w:rsidRDefault="005C3E6E" w:rsidP="005D719D">
      <w:pPr>
        <w:pStyle w:val="afb"/>
        <w:numPr>
          <w:ilvl w:val="0"/>
          <w:numId w:val="19"/>
        </w:numPr>
        <w:tabs>
          <w:tab w:val="clear" w:pos="240"/>
          <w:tab w:val="left" w:pos="709"/>
          <w:tab w:val="left" w:pos="993"/>
        </w:tabs>
        <w:rPr>
          <w:sz w:val="24"/>
          <w:szCs w:val="24"/>
        </w:rPr>
      </w:pPr>
      <w:r w:rsidRPr="00E740AA">
        <w:rPr>
          <w:sz w:val="24"/>
          <w:szCs w:val="24"/>
        </w:rPr>
        <w:t>структуру и</w:t>
      </w:r>
      <w:r w:rsidR="009E18C1" w:rsidRPr="00E740AA">
        <w:rPr>
          <w:sz w:val="24"/>
          <w:szCs w:val="24"/>
        </w:rPr>
        <w:t xml:space="preserve"> этапы делового общения, вербальные и невербальные компоненты и средства </w:t>
      </w:r>
      <w:r w:rsidRPr="00E740AA">
        <w:rPr>
          <w:sz w:val="24"/>
          <w:szCs w:val="24"/>
        </w:rPr>
        <w:t xml:space="preserve">общения; </w:t>
      </w:r>
      <w:r w:rsidRPr="00E740AA">
        <w:rPr>
          <w:sz w:val="24"/>
          <w:szCs w:val="24"/>
        </w:rPr>
        <w:tab/>
      </w:r>
      <w:r w:rsidR="009E18C1" w:rsidRPr="00E740AA">
        <w:rPr>
          <w:sz w:val="24"/>
          <w:szCs w:val="24"/>
        </w:rPr>
        <w:t>трудности делового общения (коммуникативные барьеры, конфликты, манипуляции в процессе взаимодействии) и основные способы их преодоления;</w:t>
      </w:r>
    </w:p>
    <w:p w:rsidR="009E18C1" w:rsidRPr="00E740AA" w:rsidRDefault="009E18C1" w:rsidP="005D719D">
      <w:pPr>
        <w:pStyle w:val="afb"/>
        <w:numPr>
          <w:ilvl w:val="0"/>
          <w:numId w:val="19"/>
        </w:numPr>
        <w:tabs>
          <w:tab w:val="clear" w:pos="240"/>
          <w:tab w:val="left" w:pos="0"/>
          <w:tab w:val="left" w:pos="709"/>
        </w:tabs>
        <w:rPr>
          <w:sz w:val="24"/>
          <w:szCs w:val="24"/>
        </w:rPr>
      </w:pPr>
      <w:r w:rsidRPr="00E740AA">
        <w:rPr>
          <w:sz w:val="24"/>
          <w:szCs w:val="24"/>
        </w:rPr>
        <w:t xml:space="preserve">требования </w:t>
      </w:r>
      <w:r w:rsidR="005C3E6E" w:rsidRPr="00E740AA">
        <w:rPr>
          <w:sz w:val="24"/>
          <w:szCs w:val="24"/>
        </w:rPr>
        <w:t>к подготовке</w:t>
      </w:r>
      <w:r w:rsidRPr="00E740AA">
        <w:rPr>
          <w:sz w:val="24"/>
          <w:szCs w:val="24"/>
        </w:rPr>
        <w:t xml:space="preserve"> и прохождению собеседования при приеме на работу;</w:t>
      </w:r>
    </w:p>
    <w:p w:rsidR="009E18C1" w:rsidRPr="00E740AA" w:rsidRDefault="009E18C1" w:rsidP="005D719D">
      <w:pPr>
        <w:pStyle w:val="afb"/>
        <w:numPr>
          <w:ilvl w:val="0"/>
          <w:numId w:val="19"/>
        </w:numPr>
        <w:tabs>
          <w:tab w:val="clear" w:pos="240"/>
          <w:tab w:val="left" w:pos="0"/>
          <w:tab w:val="left" w:pos="709"/>
        </w:tabs>
        <w:rPr>
          <w:sz w:val="24"/>
          <w:szCs w:val="24"/>
        </w:rPr>
      </w:pPr>
      <w:r w:rsidRPr="00E740AA">
        <w:rPr>
          <w:bCs/>
          <w:sz w:val="24"/>
          <w:szCs w:val="24"/>
        </w:rPr>
        <w:t>основные формы испытаний, используемых при приеме на работу;</w:t>
      </w:r>
      <w:r w:rsidRPr="00E740AA">
        <w:rPr>
          <w:sz w:val="24"/>
          <w:szCs w:val="24"/>
        </w:rPr>
        <w:t xml:space="preserve"> </w:t>
      </w:r>
    </w:p>
    <w:p w:rsidR="009E18C1" w:rsidRPr="00E740AA" w:rsidRDefault="009E18C1" w:rsidP="005D719D">
      <w:pPr>
        <w:pStyle w:val="15"/>
        <w:numPr>
          <w:ilvl w:val="0"/>
          <w:numId w:val="19"/>
        </w:numPr>
        <w:tabs>
          <w:tab w:val="left" w:pos="709"/>
        </w:tabs>
        <w:suppressAutoHyphens/>
        <w:contextualSpacing w:val="0"/>
        <w:jc w:val="both"/>
      </w:pPr>
      <w:r w:rsidRPr="00E740AA">
        <w:t>документы, необходимые работнику при приеме на работу</w:t>
      </w:r>
      <w:r w:rsidRPr="00E740AA">
        <w:rPr>
          <w:color w:val="FF0000"/>
        </w:rPr>
        <w:t xml:space="preserve"> </w:t>
      </w:r>
      <w:r w:rsidRPr="00E740AA">
        <w:t xml:space="preserve">и оформлении трудового правоотношения работника и работодателя; документы, необходимые работнику при приеме на работу; условия заключения трудового договора, его содержание, гарантии </w:t>
      </w:r>
      <w:r w:rsidR="005C3E6E" w:rsidRPr="00E740AA">
        <w:t>при его</w:t>
      </w:r>
      <w:r w:rsidRPr="00E740AA">
        <w:t xml:space="preserve"> заключении;</w:t>
      </w:r>
      <w:r w:rsidRPr="00E740AA">
        <w:tab/>
      </w:r>
    </w:p>
    <w:p w:rsidR="009E18C1" w:rsidRPr="00E740AA" w:rsidRDefault="009E18C1" w:rsidP="005D719D">
      <w:pPr>
        <w:pStyle w:val="15"/>
        <w:numPr>
          <w:ilvl w:val="0"/>
          <w:numId w:val="19"/>
        </w:numPr>
        <w:tabs>
          <w:tab w:val="left" w:pos="709"/>
        </w:tabs>
        <w:suppressAutoHyphens/>
        <w:contextualSpacing w:val="0"/>
        <w:jc w:val="both"/>
      </w:pPr>
      <w:r w:rsidRPr="00E740AA">
        <w:t xml:space="preserve">нормативно-правовые акты, </w:t>
      </w:r>
      <w:r w:rsidR="005C3E6E" w:rsidRPr="00E740AA">
        <w:t>помогающие понять условия</w:t>
      </w:r>
      <w:r w:rsidRPr="00E740AA">
        <w:t xml:space="preserve"> трудового договора, принципы защиты трудовых прав; преимущества организации своей профессиональной деятельности в соответствии с требованиями трудового права по трудовому договору;</w:t>
      </w:r>
    </w:p>
    <w:p w:rsidR="009E18C1" w:rsidRPr="00E740AA" w:rsidRDefault="009E18C1" w:rsidP="005D719D">
      <w:pPr>
        <w:pStyle w:val="afb"/>
        <w:numPr>
          <w:ilvl w:val="0"/>
          <w:numId w:val="19"/>
        </w:numPr>
        <w:tabs>
          <w:tab w:val="clear" w:pos="240"/>
          <w:tab w:val="left" w:pos="0"/>
          <w:tab w:val="left" w:pos="709"/>
        </w:tabs>
        <w:rPr>
          <w:sz w:val="24"/>
          <w:szCs w:val="24"/>
        </w:rPr>
      </w:pPr>
      <w:r w:rsidRPr="00E740AA">
        <w:rPr>
          <w:sz w:val="24"/>
          <w:szCs w:val="24"/>
        </w:rPr>
        <w:t>виды и способы адаптации, критерии успешной адаптации; основные задачи работника в период адаптации; ошибки и затруднения выпускников в период адаптации, способы их преодоления;</w:t>
      </w:r>
    </w:p>
    <w:p w:rsidR="009E18C1" w:rsidRPr="00E740AA" w:rsidRDefault="009E18C1" w:rsidP="005D719D">
      <w:pPr>
        <w:pStyle w:val="afb"/>
        <w:numPr>
          <w:ilvl w:val="0"/>
          <w:numId w:val="19"/>
        </w:numPr>
        <w:tabs>
          <w:tab w:val="clear" w:pos="240"/>
          <w:tab w:val="left" w:pos="0"/>
          <w:tab w:val="left" w:pos="709"/>
        </w:tabs>
        <w:rPr>
          <w:sz w:val="24"/>
          <w:szCs w:val="24"/>
        </w:rPr>
      </w:pPr>
      <w:r w:rsidRPr="00E740AA">
        <w:rPr>
          <w:sz w:val="24"/>
          <w:szCs w:val="24"/>
        </w:rPr>
        <w:t>приемы и способы саморегуляции для управления поведением в напряженных (стрессовых) ситуациях;</w:t>
      </w:r>
    </w:p>
    <w:p w:rsidR="009E18C1" w:rsidRPr="00E740AA" w:rsidRDefault="009E18C1" w:rsidP="005D719D">
      <w:pPr>
        <w:pStyle w:val="afb"/>
        <w:numPr>
          <w:ilvl w:val="0"/>
          <w:numId w:val="19"/>
        </w:numPr>
        <w:tabs>
          <w:tab w:val="clear" w:pos="240"/>
          <w:tab w:val="left" w:pos="0"/>
          <w:tab w:val="left" w:pos="709"/>
        </w:tabs>
        <w:rPr>
          <w:sz w:val="24"/>
          <w:szCs w:val="24"/>
        </w:rPr>
      </w:pPr>
      <w:r w:rsidRPr="00E740AA">
        <w:rPr>
          <w:sz w:val="24"/>
          <w:szCs w:val="24"/>
        </w:rPr>
        <w:t xml:space="preserve">стадии профессионального развития и факторы, обеспечивающие успешное профессиональное продвижение. </w:t>
      </w:r>
    </w:p>
    <w:p w:rsidR="009E18C1" w:rsidRPr="00E740AA" w:rsidRDefault="009E18C1" w:rsidP="00E740AA">
      <w:pPr>
        <w:pStyle w:val="a3"/>
        <w:spacing w:before="0" w:beforeAutospacing="0" w:after="0" w:afterAutospacing="0"/>
        <w:ind w:right="43"/>
        <w:rPr>
          <w:b/>
        </w:rPr>
      </w:pPr>
      <w:r w:rsidRPr="00E740AA">
        <w:rPr>
          <w:b/>
        </w:rPr>
        <w:t xml:space="preserve">1.4. Рекомендуемое количество часов на освоение программы учебной дисциплины: </w:t>
      </w:r>
    </w:p>
    <w:p w:rsidR="009E18C1" w:rsidRPr="00E740AA" w:rsidRDefault="009E18C1" w:rsidP="00E740AA">
      <w:pPr>
        <w:pStyle w:val="a3"/>
        <w:spacing w:before="0" w:beforeAutospacing="0" w:after="0" w:afterAutospacing="0"/>
        <w:ind w:right="43"/>
        <w:rPr>
          <w:i/>
        </w:rPr>
      </w:pPr>
      <w:r w:rsidRPr="00E740AA">
        <w:t xml:space="preserve">максимальной учебной нагрузки </w:t>
      </w:r>
      <w:r w:rsidR="005C3E6E" w:rsidRPr="00E740AA">
        <w:t>обучающегося 72</w:t>
      </w:r>
      <w:r w:rsidRPr="00E740AA">
        <w:t xml:space="preserve"> часа, </w:t>
      </w:r>
      <w:r w:rsidRPr="00E740AA">
        <w:rPr>
          <w:i/>
        </w:rPr>
        <w:t>в том числе:</w:t>
      </w:r>
    </w:p>
    <w:p w:rsidR="009E18C1" w:rsidRPr="00E740AA" w:rsidRDefault="009E18C1" w:rsidP="005D719D">
      <w:pPr>
        <w:numPr>
          <w:ilvl w:val="0"/>
          <w:numId w:val="1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49"/>
        <w:jc w:val="both"/>
        <w:rPr>
          <w:rFonts w:ascii="Times New Roman" w:hAnsi="Times New Roman" w:cs="Times New Roman"/>
          <w:sz w:val="24"/>
          <w:szCs w:val="24"/>
        </w:rPr>
      </w:pPr>
      <w:r w:rsidRPr="00E740AA">
        <w:rPr>
          <w:rFonts w:ascii="Times New Roman" w:hAnsi="Times New Roman" w:cs="Times New Roman"/>
          <w:sz w:val="24"/>
          <w:szCs w:val="24"/>
        </w:rPr>
        <w:t xml:space="preserve">обязательной аудиторной учебной нагрузки </w:t>
      </w:r>
      <w:r w:rsidR="005C3E6E" w:rsidRPr="00E740AA">
        <w:rPr>
          <w:rFonts w:ascii="Times New Roman" w:hAnsi="Times New Roman" w:cs="Times New Roman"/>
          <w:sz w:val="24"/>
          <w:szCs w:val="24"/>
        </w:rPr>
        <w:t>обучающегося в</w:t>
      </w:r>
      <w:r w:rsidRPr="00E740AA">
        <w:rPr>
          <w:rFonts w:ascii="Times New Roman" w:hAnsi="Times New Roman" w:cs="Times New Roman"/>
          <w:sz w:val="24"/>
          <w:szCs w:val="24"/>
        </w:rPr>
        <w:t xml:space="preserve"> объеме не менее 48 час; </w:t>
      </w:r>
    </w:p>
    <w:p w:rsidR="009E18C1" w:rsidRPr="00E740AA" w:rsidRDefault="009E18C1" w:rsidP="005D719D">
      <w:pPr>
        <w:numPr>
          <w:ilvl w:val="0"/>
          <w:numId w:val="1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49"/>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обучающихся 24 час.;</w:t>
      </w:r>
    </w:p>
    <w:p w:rsidR="009E18C1" w:rsidRPr="00E740AA" w:rsidRDefault="009E18C1" w:rsidP="00E740AA">
      <w:pPr>
        <w:pStyle w:val="a3"/>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right="43"/>
        <w:jc w:val="both"/>
      </w:pPr>
    </w:p>
    <w:p w:rsidR="00146796" w:rsidRPr="00E740AA" w:rsidRDefault="00146796"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p>
    <w:p w:rsidR="0014640D" w:rsidRPr="00E740AA" w:rsidRDefault="00DC4A3A" w:rsidP="00E740AA">
      <w:pPr>
        <w:pStyle w:val="Style3"/>
        <w:tabs>
          <w:tab w:val="left" w:pos="3420"/>
        </w:tabs>
        <w:rPr>
          <w:rStyle w:val="FontStyle36"/>
          <w:sz w:val="24"/>
          <w:szCs w:val="24"/>
        </w:rPr>
      </w:pPr>
      <w:r w:rsidRPr="00E740AA">
        <w:rPr>
          <w:rStyle w:val="FontStyle36"/>
          <w:sz w:val="24"/>
          <w:szCs w:val="24"/>
        </w:rPr>
        <w:tab/>
      </w:r>
    </w:p>
    <w:p w:rsidR="00DC4A3A" w:rsidRPr="00E740AA" w:rsidRDefault="000E7356" w:rsidP="00E740AA">
      <w:pPr>
        <w:pStyle w:val="Style3"/>
        <w:tabs>
          <w:tab w:val="left" w:pos="3420"/>
        </w:tabs>
        <w:jc w:val="center"/>
        <w:rPr>
          <w:rStyle w:val="FontStyle36"/>
          <w:b/>
          <w:i w:val="0"/>
          <w:sz w:val="24"/>
          <w:szCs w:val="24"/>
        </w:rPr>
      </w:pPr>
      <w:r>
        <w:rPr>
          <w:rStyle w:val="FontStyle36"/>
          <w:b/>
          <w:i w:val="0"/>
          <w:sz w:val="24"/>
          <w:szCs w:val="24"/>
        </w:rPr>
        <w:t>ОГСЭ.09</w:t>
      </w:r>
      <w:r w:rsidR="008B44CA" w:rsidRPr="00E740AA">
        <w:rPr>
          <w:rStyle w:val="FontStyle36"/>
          <w:b/>
          <w:i w:val="0"/>
          <w:sz w:val="24"/>
          <w:szCs w:val="24"/>
        </w:rPr>
        <w:t xml:space="preserve">   ФИЗИЧЕСКАЯ КУЛЬТУРА</w:t>
      </w:r>
    </w:p>
    <w:p w:rsidR="00DC4A3A" w:rsidRPr="00E740AA" w:rsidRDefault="00146796" w:rsidP="00E740AA">
      <w:pPr>
        <w:pStyle w:val="Style3"/>
        <w:tabs>
          <w:tab w:val="left" w:pos="3420"/>
        </w:tabs>
        <w:jc w:val="left"/>
        <w:rPr>
          <w:rStyle w:val="FontStyle36"/>
          <w:b/>
          <w:i w:val="0"/>
          <w:sz w:val="24"/>
          <w:szCs w:val="24"/>
        </w:rPr>
      </w:pPr>
      <w:r w:rsidRPr="00E740AA">
        <w:rPr>
          <w:rStyle w:val="FontStyle36"/>
          <w:b/>
          <w:i w:val="0"/>
          <w:sz w:val="24"/>
          <w:szCs w:val="24"/>
        </w:rPr>
        <w:t xml:space="preserve">1.1 </w:t>
      </w:r>
      <w:r w:rsidR="00DC4A3A" w:rsidRPr="00E740AA">
        <w:rPr>
          <w:rStyle w:val="FontStyle36"/>
          <w:b/>
          <w:i w:val="0"/>
          <w:sz w:val="24"/>
          <w:szCs w:val="24"/>
        </w:rPr>
        <w:t>Область применения рабочей программы</w:t>
      </w:r>
    </w:p>
    <w:p w:rsidR="00530028" w:rsidRPr="00E740AA" w:rsidRDefault="00DC4A3A" w:rsidP="00E740AA">
      <w:pPr>
        <w:pStyle w:val="Style3"/>
        <w:tabs>
          <w:tab w:val="left" w:pos="3420"/>
        </w:tabs>
        <w:rPr>
          <w:rStyle w:val="FontStyle38"/>
          <w:sz w:val="24"/>
          <w:szCs w:val="24"/>
        </w:rPr>
      </w:pPr>
      <w:r w:rsidRPr="00E740AA">
        <w:rPr>
          <w:rStyle w:val="FontStyle36"/>
          <w:i w:val="0"/>
          <w:sz w:val="24"/>
          <w:szCs w:val="24"/>
        </w:rPr>
        <w:t xml:space="preserve">Рабочая программа учебной дисциплины Физическая культура является частью </w:t>
      </w:r>
      <w:r w:rsidR="00A83D54" w:rsidRPr="00E740AA">
        <w:rPr>
          <w:rStyle w:val="FontStyle36"/>
          <w:i w:val="0"/>
          <w:sz w:val="24"/>
          <w:szCs w:val="24"/>
        </w:rPr>
        <w:t>программы подготовки специалистов среднего звена</w:t>
      </w:r>
      <w:r w:rsidRPr="00E740AA">
        <w:rPr>
          <w:rStyle w:val="FontStyle36"/>
          <w:i w:val="0"/>
          <w:sz w:val="24"/>
          <w:szCs w:val="24"/>
        </w:rPr>
        <w:t xml:space="preserve"> среднего профессионального образования базовой подготовки в соответствии с ФГОС по специальности: </w:t>
      </w:r>
      <w:r w:rsidR="00E57883" w:rsidRPr="00E740AA">
        <w:rPr>
          <w:rStyle w:val="FontStyle38"/>
          <w:sz w:val="24"/>
          <w:szCs w:val="24"/>
        </w:rPr>
        <w:t>08.02.05</w:t>
      </w:r>
      <w:r w:rsidR="00B846F2" w:rsidRPr="00E740AA">
        <w:rPr>
          <w:rStyle w:val="FontStyle38"/>
          <w:sz w:val="24"/>
          <w:szCs w:val="24"/>
        </w:rPr>
        <w:t xml:space="preserve"> «</w:t>
      </w:r>
      <w:r w:rsidR="00E57883" w:rsidRPr="00E740AA">
        <w:rPr>
          <w:rStyle w:val="FontStyle38"/>
          <w:sz w:val="24"/>
          <w:szCs w:val="24"/>
        </w:rPr>
        <w:t>Строительство и эксплуатация автомобильных дорог и аэродромов</w:t>
      </w:r>
      <w:r w:rsidR="00A83D54" w:rsidRPr="00E740AA">
        <w:rPr>
          <w:rStyle w:val="FontStyle38"/>
          <w:sz w:val="24"/>
          <w:szCs w:val="24"/>
        </w:rPr>
        <w:t>»</w:t>
      </w:r>
    </w:p>
    <w:p w:rsidR="00DC4A3A" w:rsidRPr="00E740AA" w:rsidRDefault="00530028" w:rsidP="00E740AA">
      <w:pPr>
        <w:pStyle w:val="Style3"/>
        <w:tabs>
          <w:tab w:val="left" w:pos="3420"/>
        </w:tabs>
        <w:rPr>
          <w:rStyle w:val="FontStyle36"/>
          <w:b/>
          <w:i w:val="0"/>
          <w:sz w:val="24"/>
          <w:szCs w:val="24"/>
        </w:rPr>
      </w:pPr>
      <w:r w:rsidRPr="00E740AA">
        <w:rPr>
          <w:rStyle w:val="FontStyle36"/>
          <w:b/>
          <w:i w:val="0"/>
          <w:sz w:val="24"/>
          <w:szCs w:val="24"/>
        </w:rPr>
        <w:t xml:space="preserve"> </w:t>
      </w:r>
      <w:r w:rsidR="00146796" w:rsidRPr="00E740AA">
        <w:rPr>
          <w:rStyle w:val="FontStyle36"/>
          <w:b/>
          <w:i w:val="0"/>
          <w:sz w:val="24"/>
          <w:szCs w:val="24"/>
        </w:rPr>
        <w:t xml:space="preserve">1.2 </w:t>
      </w:r>
      <w:r w:rsidR="00DC4A3A" w:rsidRPr="00E740AA">
        <w:rPr>
          <w:rStyle w:val="FontStyle36"/>
          <w:b/>
          <w:i w:val="0"/>
          <w:sz w:val="24"/>
          <w:szCs w:val="24"/>
        </w:rPr>
        <w:t xml:space="preserve">Место учебной дисциплины в структуре </w:t>
      </w:r>
      <w:r w:rsidR="00A83D54" w:rsidRPr="00E740AA">
        <w:rPr>
          <w:rStyle w:val="FontStyle36"/>
          <w:b/>
          <w:i w:val="0"/>
          <w:sz w:val="24"/>
          <w:szCs w:val="24"/>
        </w:rPr>
        <w:t>программы подготовки специалистов среднего звена</w:t>
      </w:r>
      <w:r w:rsidR="00DC4A3A" w:rsidRPr="00E740AA">
        <w:rPr>
          <w:rStyle w:val="FontStyle36"/>
          <w:b/>
          <w:i w:val="0"/>
          <w:sz w:val="24"/>
          <w:szCs w:val="24"/>
        </w:rPr>
        <w:t xml:space="preserve"> </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 xml:space="preserve">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 Являясь </w:t>
      </w:r>
      <w:r w:rsidR="008B44CA" w:rsidRPr="00E740AA">
        <w:rPr>
          <w:rStyle w:val="FontStyle36"/>
          <w:i w:val="0"/>
          <w:sz w:val="24"/>
          <w:szCs w:val="24"/>
        </w:rPr>
        <w:t>составной частью</w:t>
      </w:r>
      <w:r w:rsidRPr="00E740AA">
        <w:rPr>
          <w:rStyle w:val="FontStyle36"/>
          <w:i w:val="0"/>
          <w:sz w:val="24"/>
          <w:szCs w:val="24"/>
        </w:rPr>
        <w:t xml:space="preserve"> общей культуры и профессиональной подготовки </w:t>
      </w:r>
      <w:r w:rsidR="002852C9" w:rsidRPr="00E740AA">
        <w:rPr>
          <w:rStyle w:val="FontStyle36"/>
          <w:i w:val="0"/>
          <w:sz w:val="24"/>
          <w:szCs w:val="24"/>
        </w:rPr>
        <w:t>обучающегося</w:t>
      </w:r>
      <w:r w:rsidRPr="00E740AA">
        <w:rPr>
          <w:rStyle w:val="FontStyle36"/>
          <w:i w:val="0"/>
          <w:sz w:val="24"/>
          <w:szCs w:val="24"/>
        </w:rPr>
        <w:t xml:space="preserve">, физическая культура входит обязательным разделом в гуманитарный компонент образования, значимость </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которого проявляется через гармонизацию духовных и физических сил, формирование таких общечеловеческих ценностей, как здоровье, физическое и психическое благополучие, физическое совершенство.</w:t>
      </w:r>
    </w:p>
    <w:p w:rsidR="00146796" w:rsidRPr="00E740AA" w:rsidRDefault="00146796" w:rsidP="00E740AA">
      <w:pPr>
        <w:pStyle w:val="Style3"/>
        <w:tabs>
          <w:tab w:val="left" w:pos="3420"/>
        </w:tabs>
        <w:rPr>
          <w:rStyle w:val="FontStyle36"/>
          <w:i w:val="0"/>
          <w:sz w:val="24"/>
          <w:szCs w:val="24"/>
        </w:rPr>
      </w:pP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 xml:space="preserve"> </w:t>
      </w:r>
      <w:r w:rsidR="00146796" w:rsidRPr="00E740AA">
        <w:rPr>
          <w:rStyle w:val="FontStyle36"/>
          <w:i w:val="0"/>
          <w:sz w:val="24"/>
          <w:szCs w:val="24"/>
        </w:rPr>
        <w:t xml:space="preserve">1.3 </w:t>
      </w:r>
      <w:r w:rsidRPr="00E740AA">
        <w:rPr>
          <w:rStyle w:val="FontStyle36"/>
          <w:b/>
          <w:i w:val="0"/>
          <w:sz w:val="24"/>
          <w:szCs w:val="24"/>
        </w:rPr>
        <w:t>Цели и задачи учебной дисциплины</w:t>
      </w:r>
      <w:r w:rsidRPr="00E740AA">
        <w:rPr>
          <w:rStyle w:val="FontStyle36"/>
          <w:i w:val="0"/>
          <w:sz w:val="24"/>
          <w:szCs w:val="24"/>
        </w:rPr>
        <w:t xml:space="preserve"> – требования к результатам освоения учебной дисциплины</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 xml:space="preserve">В результате освоения учебной дисциплины Физическая культура обучающийся </w:t>
      </w:r>
      <w:r w:rsidRPr="00E740AA">
        <w:rPr>
          <w:rStyle w:val="FontStyle36"/>
          <w:b/>
          <w:i w:val="0"/>
          <w:sz w:val="24"/>
          <w:szCs w:val="24"/>
        </w:rPr>
        <w:t>должен</w:t>
      </w:r>
      <w:r w:rsidR="0014640D" w:rsidRPr="00E740AA">
        <w:rPr>
          <w:rStyle w:val="FontStyle36"/>
          <w:b/>
          <w:i w:val="0"/>
          <w:sz w:val="24"/>
          <w:szCs w:val="24"/>
        </w:rPr>
        <w:t xml:space="preserve"> </w:t>
      </w:r>
      <w:r w:rsidRPr="00E740AA">
        <w:rPr>
          <w:rStyle w:val="FontStyle36"/>
          <w:b/>
          <w:i w:val="0"/>
          <w:sz w:val="24"/>
          <w:szCs w:val="24"/>
        </w:rPr>
        <w:t>уметь</w:t>
      </w:r>
      <w:r w:rsidRPr="00E740AA">
        <w:rPr>
          <w:rStyle w:val="FontStyle36"/>
          <w:i w:val="0"/>
          <w:sz w:val="24"/>
          <w:szCs w:val="24"/>
        </w:rPr>
        <w:t xml:space="preserve"> использовать физкультурно–оздоровительную деятельность для укрепления</w:t>
      </w:r>
      <w:r w:rsidR="0014640D" w:rsidRPr="00E740AA">
        <w:rPr>
          <w:rStyle w:val="FontStyle36"/>
          <w:i w:val="0"/>
          <w:sz w:val="24"/>
          <w:szCs w:val="24"/>
        </w:rPr>
        <w:t xml:space="preserve"> </w:t>
      </w:r>
      <w:r w:rsidRPr="00E740AA">
        <w:rPr>
          <w:rStyle w:val="FontStyle36"/>
          <w:i w:val="0"/>
          <w:sz w:val="24"/>
          <w:szCs w:val="24"/>
        </w:rPr>
        <w:t>здоровья, достижения жизненных и профессиональных целей.</w:t>
      </w:r>
    </w:p>
    <w:p w:rsidR="00DC4A3A" w:rsidRPr="00E740AA" w:rsidRDefault="00DC4A3A" w:rsidP="00E740AA">
      <w:pPr>
        <w:pStyle w:val="Style3"/>
        <w:tabs>
          <w:tab w:val="left" w:pos="3420"/>
        </w:tabs>
        <w:rPr>
          <w:rStyle w:val="FontStyle36"/>
          <w:b/>
          <w:i w:val="0"/>
          <w:sz w:val="24"/>
          <w:szCs w:val="24"/>
        </w:rPr>
      </w:pPr>
      <w:r w:rsidRPr="00E740AA">
        <w:rPr>
          <w:rStyle w:val="FontStyle36"/>
          <w:i w:val="0"/>
          <w:sz w:val="24"/>
          <w:szCs w:val="24"/>
        </w:rPr>
        <w:lastRenderedPageBreak/>
        <w:t xml:space="preserve">В результате освоения учебной дисциплины Физическая культура обучающийся </w:t>
      </w:r>
      <w:r w:rsidRPr="00E740AA">
        <w:rPr>
          <w:rStyle w:val="FontStyle36"/>
          <w:b/>
          <w:i w:val="0"/>
          <w:sz w:val="24"/>
          <w:szCs w:val="24"/>
        </w:rPr>
        <w:t>должен знать:</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 xml:space="preserve">- о роли физической культуры в общекультурном, профессиональном и социальном развитии человека. </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 основы здорового образа жизни.</w:t>
      </w:r>
    </w:p>
    <w:p w:rsidR="00DC4A3A" w:rsidRPr="00E740AA" w:rsidRDefault="00DC4A3A" w:rsidP="00E740AA">
      <w:pPr>
        <w:pStyle w:val="Style3"/>
        <w:tabs>
          <w:tab w:val="left" w:pos="3420"/>
        </w:tabs>
        <w:rPr>
          <w:rStyle w:val="FontStyle36"/>
          <w:b/>
          <w:i w:val="0"/>
          <w:sz w:val="24"/>
          <w:szCs w:val="24"/>
        </w:rPr>
      </w:pPr>
      <w:r w:rsidRPr="00E740AA">
        <w:rPr>
          <w:rStyle w:val="FontStyle36"/>
          <w:b/>
          <w:i w:val="0"/>
          <w:sz w:val="24"/>
          <w:szCs w:val="24"/>
        </w:rPr>
        <w:t>Количество часов на освоение рабочей программы учебной дисциплины:</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 xml:space="preserve">Максимальной учебной нагрузки обучающегося </w:t>
      </w:r>
      <w:r w:rsidR="009E18C1" w:rsidRPr="00E740AA">
        <w:rPr>
          <w:rStyle w:val="FontStyle36"/>
          <w:i w:val="0"/>
          <w:sz w:val="24"/>
          <w:szCs w:val="24"/>
        </w:rPr>
        <w:t xml:space="preserve">249 </w:t>
      </w:r>
      <w:r w:rsidRPr="00E740AA">
        <w:rPr>
          <w:rStyle w:val="FontStyle36"/>
          <w:i w:val="0"/>
          <w:sz w:val="24"/>
          <w:szCs w:val="24"/>
        </w:rPr>
        <w:t>часов, в том числе:</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обязательной аудиторной уче</w:t>
      </w:r>
      <w:r w:rsidR="009E18C1" w:rsidRPr="00E740AA">
        <w:rPr>
          <w:rStyle w:val="FontStyle36"/>
          <w:i w:val="0"/>
          <w:sz w:val="24"/>
          <w:szCs w:val="24"/>
        </w:rPr>
        <w:t>бной нагрузки обучающегося – 166</w:t>
      </w:r>
      <w:r w:rsidRPr="00E740AA">
        <w:rPr>
          <w:rStyle w:val="FontStyle36"/>
          <w:i w:val="0"/>
          <w:sz w:val="24"/>
          <w:szCs w:val="24"/>
        </w:rPr>
        <w:t xml:space="preserve"> часов;</w:t>
      </w:r>
    </w:p>
    <w:p w:rsidR="00A423F3" w:rsidRPr="00E740AA" w:rsidRDefault="00DC4A3A" w:rsidP="00E740AA">
      <w:pPr>
        <w:autoSpaceDE w:val="0"/>
        <w:autoSpaceDN w:val="0"/>
        <w:adjustRightInd w:val="0"/>
        <w:spacing w:after="0" w:line="240" w:lineRule="auto"/>
        <w:ind w:firstLine="900"/>
        <w:rPr>
          <w:rStyle w:val="FontStyle36"/>
          <w:i w:val="0"/>
          <w:sz w:val="24"/>
          <w:szCs w:val="24"/>
        </w:rPr>
      </w:pPr>
      <w:r w:rsidRPr="00E740AA">
        <w:rPr>
          <w:rStyle w:val="FontStyle36"/>
          <w:i w:val="0"/>
          <w:sz w:val="24"/>
          <w:szCs w:val="24"/>
        </w:rPr>
        <w:t>самостоят</w:t>
      </w:r>
      <w:r w:rsidR="00B846F2" w:rsidRPr="00E740AA">
        <w:rPr>
          <w:rStyle w:val="FontStyle36"/>
          <w:i w:val="0"/>
          <w:sz w:val="24"/>
          <w:szCs w:val="24"/>
        </w:rPr>
        <w:t>ельной работы обучающегося - 8</w:t>
      </w:r>
      <w:r w:rsidR="009E18C1" w:rsidRPr="00E740AA">
        <w:rPr>
          <w:rStyle w:val="FontStyle36"/>
          <w:i w:val="0"/>
          <w:sz w:val="24"/>
          <w:szCs w:val="24"/>
        </w:rPr>
        <w:t>3</w:t>
      </w:r>
      <w:r w:rsidRPr="00E740AA">
        <w:rPr>
          <w:rStyle w:val="FontStyle36"/>
          <w:i w:val="0"/>
          <w:sz w:val="24"/>
          <w:szCs w:val="24"/>
        </w:rPr>
        <w:t xml:space="preserve"> часов.</w:t>
      </w:r>
      <w:r w:rsidRPr="00E740AA">
        <w:rPr>
          <w:rStyle w:val="FontStyle36"/>
          <w:i w:val="0"/>
          <w:sz w:val="24"/>
          <w:szCs w:val="24"/>
        </w:rPr>
        <w:cr/>
      </w:r>
    </w:p>
    <w:p w:rsidR="009026B4" w:rsidRPr="00E740AA" w:rsidRDefault="009026B4" w:rsidP="00E740AA">
      <w:pPr>
        <w:pStyle w:val="Style3"/>
        <w:widowControl/>
        <w:jc w:val="center"/>
        <w:rPr>
          <w:rStyle w:val="FontStyle36"/>
          <w:b/>
          <w:i w:val="0"/>
          <w:sz w:val="24"/>
          <w:szCs w:val="24"/>
        </w:rPr>
      </w:pPr>
    </w:p>
    <w:p w:rsidR="00A423F3" w:rsidRPr="00E740AA" w:rsidRDefault="008B44CA" w:rsidP="00E740AA">
      <w:pPr>
        <w:pStyle w:val="Style3"/>
        <w:widowControl/>
        <w:jc w:val="center"/>
        <w:rPr>
          <w:rStyle w:val="FontStyle36"/>
          <w:b/>
          <w:i w:val="0"/>
          <w:sz w:val="24"/>
          <w:szCs w:val="24"/>
        </w:rPr>
      </w:pPr>
      <w:r w:rsidRPr="00E740AA">
        <w:rPr>
          <w:rStyle w:val="FontStyle36"/>
          <w:b/>
          <w:i w:val="0"/>
          <w:sz w:val="24"/>
          <w:szCs w:val="24"/>
        </w:rPr>
        <w:t>ОП.01 ИНЖЕНЕРНАЯ ГРАФИКА</w:t>
      </w:r>
    </w:p>
    <w:p w:rsidR="00A423F3" w:rsidRPr="00E740AA" w:rsidRDefault="00A423F3" w:rsidP="00E740AA">
      <w:pPr>
        <w:pStyle w:val="Style19"/>
        <w:widowControl/>
        <w:spacing w:line="240" w:lineRule="auto"/>
        <w:jc w:val="left"/>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1.1 Область применения программы</w:t>
      </w:r>
    </w:p>
    <w:p w:rsidR="008B44CA" w:rsidRDefault="009E18C1" w:rsidP="008B44CA">
      <w:pPr>
        <w:pStyle w:val="Style6"/>
        <w:widowControl/>
        <w:spacing w:line="240" w:lineRule="auto"/>
        <w:ind w:right="5" w:firstLine="900"/>
        <w:rPr>
          <w:u w:val="single"/>
        </w:rPr>
      </w:pPr>
      <w:r w:rsidRPr="00E740AA">
        <w:t>Рабочая программа учебной дисциплины</w:t>
      </w:r>
      <w:r w:rsidRPr="00E740AA">
        <w:rPr>
          <w:caps/>
        </w:rPr>
        <w:t xml:space="preserve"> </w:t>
      </w:r>
      <w:r w:rsidRPr="00E740AA">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w:t>
      </w:r>
      <w:r w:rsidRPr="00E740AA">
        <w:rPr>
          <w:rStyle w:val="FontStyle35"/>
          <w:sz w:val="24"/>
          <w:szCs w:val="24"/>
        </w:rPr>
        <w:t xml:space="preserve"> входящим в состав укрупненной группы профессий 08.00.00</w:t>
      </w:r>
      <w:r w:rsidR="00F31B92">
        <w:rPr>
          <w:rStyle w:val="FontStyle35"/>
          <w:sz w:val="24"/>
          <w:szCs w:val="24"/>
        </w:rPr>
        <w:t xml:space="preserve"> </w:t>
      </w:r>
      <w:r w:rsidRPr="00E740AA">
        <w:rPr>
          <w:rStyle w:val="FontStyle35"/>
          <w:sz w:val="24"/>
          <w:szCs w:val="24"/>
        </w:rPr>
        <w:t xml:space="preserve">Техника и технологии </w:t>
      </w:r>
      <w:r w:rsidR="005C3E6E" w:rsidRPr="00E740AA">
        <w:rPr>
          <w:rStyle w:val="FontStyle35"/>
          <w:sz w:val="24"/>
          <w:szCs w:val="24"/>
        </w:rPr>
        <w:t>строительства,</w:t>
      </w:r>
      <w:r w:rsidRPr="00E740AA">
        <w:rPr>
          <w:rStyle w:val="FontStyle35"/>
          <w:sz w:val="24"/>
          <w:szCs w:val="24"/>
        </w:rPr>
        <w:t xml:space="preserve"> по направлению подготовки </w:t>
      </w:r>
      <w:r w:rsidRPr="00E740AA">
        <w:t>08.02.05 «Строительство и эксплуатация автомобильных дорог и аэродромов»</w:t>
      </w:r>
      <w:r w:rsidRPr="00E740AA">
        <w:rPr>
          <w:u w:val="single"/>
        </w:rPr>
        <w:t xml:space="preserve">. </w:t>
      </w:r>
    </w:p>
    <w:p w:rsidR="009E18C1" w:rsidRPr="00E740AA" w:rsidRDefault="009E18C1" w:rsidP="008B44CA">
      <w:pPr>
        <w:pStyle w:val="Style6"/>
        <w:widowControl/>
        <w:spacing w:line="240" w:lineRule="auto"/>
        <w:ind w:right="5" w:firstLine="900"/>
      </w:pPr>
      <w:r w:rsidRPr="00E740AA">
        <w:t>Рабочая программа учебной дисциплины может быть использована</w:t>
      </w:r>
      <w:r w:rsidRPr="00E740AA">
        <w:rPr>
          <w:b/>
        </w:rPr>
        <w:t xml:space="preserve"> </w:t>
      </w:r>
      <w:r w:rsidRPr="00E740AA">
        <w:t>в дополнительном профессиональном образовании (в программах повышения квалификации и переподготовки</w:t>
      </w:r>
      <w:r w:rsidR="005C3E6E" w:rsidRPr="00E740AA">
        <w:t>).</w:t>
      </w:r>
    </w:p>
    <w:p w:rsidR="009E18C1" w:rsidRPr="00E740AA" w:rsidRDefault="009E18C1" w:rsidP="00E740AA">
      <w:pPr>
        <w:pStyle w:val="Style9"/>
        <w:widowControl/>
        <w:spacing w:line="240" w:lineRule="auto"/>
        <w:ind w:firstLine="851"/>
        <w:rPr>
          <w:rStyle w:val="FontStyle35"/>
          <w:sz w:val="24"/>
          <w:szCs w:val="24"/>
        </w:rPr>
      </w:pPr>
    </w:p>
    <w:p w:rsidR="009E18C1" w:rsidRPr="00E740AA" w:rsidRDefault="009E18C1" w:rsidP="00E740AA">
      <w:pPr>
        <w:pStyle w:val="Style19"/>
        <w:widowControl/>
        <w:tabs>
          <w:tab w:val="left" w:pos="706"/>
        </w:tabs>
        <w:spacing w:line="240" w:lineRule="auto"/>
        <w:ind w:firstLine="851"/>
        <w:rPr>
          <w:rStyle w:val="FontStyle36"/>
          <w:sz w:val="24"/>
          <w:szCs w:val="24"/>
        </w:rPr>
      </w:pPr>
      <w:r w:rsidRPr="00E740AA">
        <w:rPr>
          <w:rStyle w:val="FontStyle36"/>
          <w:sz w:val="24"/>
          <w:szCs w:val="24"/>
        </w:rPr>
        <w:t>1.2</w:t>
      </w:r>
      <w:r w:rsidRPr="00E740AA">
        <w:rPr>
          <w:rStyle w:val="FontStyle36"/>
          <w:sz w:val="24"/>
          <w:szCs w:val="24"/>
        </w:rPr>
        <w:tab/>
        <w:t>Место дисциплины в структуре основной профессиональной</w:t>
      </w:r>
      <w:r w:rsidRPr="00E740AA">
        <w:rPr>
          <w:rStyle w:val="FontStyle36"/>
          <w:sz w:val="24"/>
          <w:szCs w:val="24"/>
        </w:rPr>
        <w:br/>
        <w:t>образовательной программы:</w:t>
      </w:r>
    </w:p>
    <w:p w:rsidR="009E18C1" w:rsidRPr="00E740AA" w:rsidRDefault="009E18C1" w:rsidP="008B44CA">
      <w:pPr>
        <w:pStyle w:val="Style9"/>
        <w:widowControl/>
        <w:spacing w:line="240" w:lineRule="auto"/>
        <w:rPr>
          <w:rStyle w:val="FontStyle35"/>
          <w:sz w:val="24"/>
          <w:szCs w:val="24"/>
        </w:rPr>
      </w:pPr>
      <w:r w:rsidRPr="00E740AA">
        <w:rPr>
          <w:rStyle w:val="FontStyle35"/>
          <w:sz w:val="24"/>
          <w:szCs w:val="24"/>
        </w:rPr>
        <w:t>Дисциплина относится к группе общепрофессиональных дисциплин профессионального цикла</w:t>
      </w:r>
    </w:p>
    <w:p w:rsidR="009E18C1" w:rsidRPr="00E740AA" w:rsidRDefault="009E18C1" w:rsidP="00E740AA">
      <w:pPr>
        <w:pStyle w:val="Style19"/>
        <w:widowControl/>
        <w:tabs>
          <w:tab w:val="left" w:pos="552"/>
        </w:tabs>
        <w:spacing w:line="240" w:lineRule="auto"/>
        <w:ind w:firstLine="851"/>
        <w:rPr>
          <w:rStyle w:val="FontStyle36"/>
          <w:sz w:val="24"/>
          <w:szCs w:val="24"/>
        </w:rPr>
      </w:pPr>
      <w:r w:rsidRPr="00E740AA">
        <w:rPr>
          <w:rStyle w:val="FontStyle36"/>
          <w:sz w:val="24"/>
          <w:szCs w:val="24"/>
        </w:rPr>
        <w:t>1.3</w:t>
      </w:r>
      <w:r w:rsidRPr="00E740AA">
        <w:rPr>
          <w:rStyle w:val="FontStyle36"/>
          <w:sz w:val="24"/>
          <w:szCs w:val="24"/>
        </w:rPr>
        <w:tab/>
        <w:t>Цели и задачи дисциплины - требования к результатам освоения дисциплины:</w:t>
      </w:r>
    </w:p>
    <w:p w:rsidR="009E18C1" w:rsidRPr="00E740AA" w:rsidRDefault="009E18C1" w:rsidP="00E740AA">
      <w:pPr>
        <w:pStyle w:val="Style9"/>
        <w:widowControl/>
        <w:spacing w:line="240" w:lineRule="auto"/>
        <w:ind w:firstLine="851"/>
      </w:pPr>
    </w:p>
    <w:p w:rsidR="009E18C1" w:rsidRPr="00E740AA" w:rsidRDefault="009E18C1" w:rsidP="00E740AA">
      <w:pPr>
        <w:pStyle w:val="Style9"/>
        <w:widowControl/>
        <w:spacing w:line="240" w:lineRule="auto"/>
        <w:ind w:firstLine="851"/>
        <w:rPr>
          <w:rStyle w:val="FontStyle35"/>
          <w:sz w:val="24"/>
          <w:szCs w:val="24"/>
        </w:rPr>
      </w:pPr>
      <w:r w:rsidRPr="00E740AA">
        <w:rPr>
          <w:rStyle w:val="FontStyle35"/>
          <w:sz w:val="24"/>
          <w:szCs w:val="24"/>
        </w:rPr>
        <w:t xml:space="preserve">В результате освоения дисциплины обучающийся должен </w:t>
      </w:r>
      <w:r w:rsidRPr="00E740AA">
        <w:rPr>
          <w:rStyle w:val="FontStyle35"/>
          <w:b/>
          <w:sz w:val="24"/>
          <w:szCs w:val="24"/>
        </w:rPr>
        <w:t>уметь</w:t>
      </w:r>
      <w:r w:rsidRPr="00E740AA">
        <w:rPr>
          <w:rStyle w:val="FontStyle35"/>
          <w:sz w:val="24"/>
          <w:szCs w:val="24"/>
        </w:rPr>
        <w:t>:</w:t>
      </w:r>
    </w:p>
    <w:p w:rsidR="009E18C1" w:rsidRPr="00E740AA" w:rsidRDefault="009E18C1" w:rsidP="00E5220B">
      <w:pPr>
        <w:pStyle w:val="Style20"/>
        <w:widowControl/>
        <w:numPr>
          <w:ilvl w:val="0"/>
          <w:numId w:val="3"/>
        </w:numPr>
        <w:tabs>
          <w:tab w:val="left" w:pos="168"/>
        </w:tabs>
        <w:spacing w:line="240" w:lineRule="auto"/>
        <w:ind w:firstLine="851"/>
        <w:rPr>
          <w:rStyle w:val="FontStyle36"/>
          <w:sz w:val="24"/>
          <w:szCs w:val="24"/>
        </w:rPr>
      </w:pPr>
      <w:r w:rsidRPr="00E740AA">
        <w:rPr>
          <w:rStyle w:val="FontStyle35"/>
          <w:sz w:val="24"/>
          <w:szCs w:val="24"/>
        </w:rPr>
        <w:t>читать конструкторскую и технологическую документацию по профилю специальности;</w:t>
      </w:r>
    </w:p>
    <w:p w:rsidR="009E18C1" w:rsidRPr="00E740AA" w:rsidRDefault="009E18C1" w:rsidP="00E5220B">
      <w:pPr>
        <w:pStyle w:val="Style20"/>
        <w:widowControl/>
        <w:numPr>
          <w:ilvl w:val="0"/>
          <w:numId w:val="3"/>
        </w:numPr>
        <w:tabs>
          <w:tab w:val="left" w:pos="168"/>
        </w:tabs>
        <w:spacing w:line="240" w:lineRule="auto"/>
        <w:ind w:firstLine="851"/>
        <w:rPr>
          <w:rStyle w:val="FontStyle36"/>
          <w:sz w:val="24"/>
          <w:szCs w:val="24"/>
        </w:rPr>
      </w:pPr>
      <w:r w:rsidRPr="00E740AA">
        <w:rPr>
          <w:rStyle w:val="FontStyle35"/>
          <w:sz w:val="24"/>
          <w:szCs w:val="24"/>
        </w:rPr>
        <w:t xml:space="preserve">выполнять комплексные чертежи геометрических тел и проекции </w:t>
      </w:r>
      <w:r w:rsidR="005C3E6E" w:rsidRPr="00E740AA">
        <w:rPr>
          <w:rStyle w:val="FontStyle35"/>
          <w:sz w:val="24"/>
          <w:szCs w:val="24"/>
        </w:rPr>
        <w:t>точек,</w:t>
      </w:r>
      <w:r w:rsidRPr="00E740AA">
        <w:rPr>
          <w:rStyle w:val="FontStyle35"/>
          <w:sz w:val="24"/>
          <w:szCs w:val="24"/>
        </w:rPr>
        <w:t xml:space="preserve"> лежащих на их поверхности;</w:t>
      </w:r>
    </w:p>
    <w:p w:rsidR="009E18C1" w:rsidRPr="00E740AA" w:rsidRDefault="009E18C1" w:rsidP="00E5220B">
      <w:pPr>
        <w:pStyle w:val="Style20"/>
        <w:widowControl/>
        <w:numPr>
          <w:ilvl w:val="0"/>
          <w:numId w:val="3"/>
        </w:numPr>
        <w:tabs>
          <w:tab w:val="left" w:pos="168"/>
        </w:tabs>
        <w:spacing w:line="240" w:lineRule="auto"/>
        <w:ind w:firstLine="851"/>
        <w:rPr>
          <w:rStyle w:val="FontStyle35"/>
          <w:sz w:val="24"/>
          <w:szCs w:val="24"/>
        </w:rPr>
      </w:pPr>
      <w:r w:rsidRPr="00E740AA">
        <w:rPr>
          <w:rStyle w:val="FontStyle35"/>
          <w:sz w:val="24"/>
          <w:szCs w:val="24"/>
        </w:rPr>
        <w:t>выполнять эскизы, технические рисунки и чертежи деталей, их элементов, узлов;</w:t>
      </w:r>
    </w:p>
    <w:p w:rsidR="009E18C1" w:rsidRPr="00E740AA" w:rsidRDefault="009E18C1" w:rsidP="00E5220B">
      <w:pPr>
        <w:pStyle w:val="Style20"/>
        <w:widowControl/>
        <w:numPr>
          <w:ilvl w:val="0"/>
          <w:numId w:val="3"/>
        </w:numPr>
        <w:tabs>
          <w:tab w:val="left" w:pos="168"/>
        </w:tabs>
        <w:spacing w:line="240" w:lineRule="auto"/>
        <w:ind w:firstLine="851"/>
        <w:rPr>
          <w:rStyle w:val="FontStyle35"/>
          <w:sz w:val="24"/>
          <w:szCs w:val="24"/>
        </w:rPr>
      </w:pPr>
      <w:r w:rsidRPr="00E740AA">
        <w:rPr>
          <w:rStyle w:val="FontStyle35"/>
          <w:sz w:val="24"/>
          <w:szCs w:val="24"/>
        </w:rPr>
        <w:t>выполнять графические изображения технологического оборудования и технологических схем;</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-оформлять проектно-конструкторскую, технологическую и другую техническую документацию в соответствии с действующей нормативной базой;</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 xml:space="preserve">В результате освоения дисциплины обучающийся должен </w:t>
      </w:r>
      <w:r w:rsidRPr="00E740AA">
        <w:rPr>
          <w:rStyle w:val="FontStyle35"/>
          <w:b/>
          <w:sz w:val="24"/>
          <w:szCs w:val="24"/>
        </w:rPr>
        <w:t>знать:</w:t>
      </w:r>
      <w:r w:rsidRPr="00E740AA">
        <w:rPr>
          <w:rStyle w:val="FontStyle35"/>
          <w:sz w:val="24"/>
          <w:szCs w:val="24"/>
        </w:rPr>
        <w:t xml:space="preserve"> </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 xml:space="preserve">-правила чтения конструкторской и технологической документации; </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-способы: графического представления объектов, пространственных образов, технологического оборудования и схем;</w:t>
      </w:r>
    </w:p>
    <w:p w:rsidR="009E18C1" w:rsidRPr="00E740AA" w:rsidRDefault="009E18C1" w:rsidP="00E5220B">
      <w:pPr>
        <w:pStyle w:val="Style24"/>
        <w:widowControl/>
        <w:numPr>
          <w:ilvl w:val="0"/>
          <w:numId w:val="4"/>
        </w:numPr>
        <w:tabs>
          <w:tab w:val="left" w:pos="158"/>
        </w:tabs>
        <w:spacing w:line="240" w:lineRule="auto"/>
        <w:ind w:firstLine="851"/>
        <w:rPr>
          <w:rStyle w:val="FontStyle35"/>
          <w:sz w:val="24"/>
          <w:szCs w:val="24"/>
        </w:rPr>
      </w:pPr>
      <w:r w:rsidRPr="00E740AA">
        <w:rPr>
          <w:rStyle w:val="FontStyle35"/>
          <w:sz w:val="24"/>
          <w:szCs w:val="24"/>
        </w:rPr>
        <w:t>законы, методы и приемы проекционного черчения;</w:t>
      </w:r>
    </w:p>
    <w:p w:rsidR="009E18C1" w:rsidRPr="00E740AA" w:rsidRDefault="009E18C1" w:rsidP="00E5220B">
      <w:pPr>
        <w:pStyle w:val="Style24"/>
        <w:widowControl/>
        <w:numPr>
          <w:ilvl w:val="0"/>
          <w:numId w:val="4"/>
        </w:numPr>
        <w:tabs>
          <w:tab w:val="left" w:pos="158"/>
        </w:tabs>
        <w:spacing w:line="240" w:lineRule="auto"/>
        <w:ind w:firstLine="851"/>
        <w:rPr>
          <w:rStyle w:val="FontStyle35"/>
          <w:sz w:val="24"/>
          <w:szCs w:val="24"/>
        </w:rPr>
      </w:pPr>
      <w:r w:rsidRPr="00E740AA">
        <w:rPr>
          <w:rStyle w:val="FontStyle35"/>
          <w:sz w:val="24"/>
          <w:szCs w:val="24"/>
        </w:rPr>
        <w:t>требования государственных стандартов Единой системы конструкторской документации (ЕСКД) и Единой системы технологической документации (ЕСТД);</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 xml:space="preserve">-правила выполнения чертежей, технических рисунков, эскизов и схем; технику и принципы нанесения размеров; </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-классы точности и их обозначение на чертежах;</w:t>
      </w:r>
    </w:p>
    <w:p w:rsidR="009E18C1" w:rsidRPr="00E740AA" w:rsidRDefault="009E18C1" w:rsidP="00E5220B">
      <w:pPr>
        <w:pStyle w:val="Style24"/>
        <w:widowControl/>
        <w:numPr>
          <w:ilvl w:val="0"/>
          <w:numId w:val="4"/>
        </w:numPr>
        <w:tabs>
          <w:tab w:val="left" w:pos="158"/>
        </w:tabs>
        <w:spacing w:line="240" w:lineRule="auto"/>
        <w:ind w:firstLine="851"/>
        <w:rPr>
          <w:rStyle w:val="FontStyle35"/>
          <w:sz w:val="24"/>
          <w:szCs w:val="24"/>
        </w:rPr>
      </w:pPr>
      <w:r w:rsidRPr="00E740AA">
        <w:rPr>
          <w:rStyle w:val="FontStyle35"/>
          <w:sz w:val="24"/>
          <w:szCs w:val="24"/>
        </w:rPr>
        <w:t>типы и назначение спецификаций, правила их чтения и составления.</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ab/>
        <w:t xml:space="preserve"> </w:t>
      </w:r>
    </w:p>
    <w:p w:rsidR="009E18C1" w:rsidRPr="00E740AA" w:rsidRDefault="005C3E6E" w:rsidP="00E740AA">
      <w:pPr>
        <w:pStyle w:val="Style3"/>
        <w:widowControl/>
        <w:ind w:firstLine="851"/>
        <w:rPr>
          <w:rStyle w:val="FontStyle36"/>
          <w:sz w:val="24"/>
          <w:szCs w:val="24"/>
        </w:rPr>
      </w:pPr>
      <w:r w:rsidRPr="00E740AA">
        <w:rPr>
          <w:rStyle w:val="FontStyle36"/>
          <w:sz w:val="24"/>
          <w:szCs w:val="24"/>
        </w:rPr>
        <w:t>1.5 Количество</w:t>
      </w:r>
      <w:r w:rsidR="009E18C1" w:rsidRPr="00E740AA">
        <w:rPr>
          <w:rStyle w:val="FontStyle36"/>
          <w:sz w:val="24"/>
          <w:szCs w:val="24"/>
        </w:rPr>
        <w:t xml:space="preserve"> часов на освоение программы дисциплины:</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максимальной учебной нагрузки обучающегося 180 часов, в том числе:</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обязательной аудиторной учебной нагрузки обучающегося 120 часов по РУП;</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самостоятельной работы обучающегося 60 часов по РУП;</w:t>
      </w:r>
    </w:p>
    <w:p w:rsidR="00047480" w:rsidRPr="00E740AA" w:rsidRDefault="00047480"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p>
    <w:p w:rsidR="004A56FC" w:rsidRPr="00E740AA" w:rsidRDefault="004A56FC"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r w:rsidRPr="00E740AA">
        <w:rPr>
          <w:rFonts w:ascii="Times New Roman" w:hAnsi="Times New Roman" w:cs="Times New Roman"/>
          <w:b/>
          <w:sz w:val="24"/>
          <w:szCs w:val="24"/>
        </w:rPr>
        <w:lastRenderedPageBreak/>
        <w:t>ОП.02 Техническая механика</w:t>
      </w:r>
    </w:p>
    <w:p w:rsidR="00047480" w:rsidRPr="00E740AA" w:rsidRDefault="00047480"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p>
    <w:p w:rsidR="009E18C1" w:rsidRPr="00E740AA" w:rsidRDefault="009E18C1" w:rsidP="005D719D">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cs="Times New Roman"/>
          <w:b/>
          <w:sz w:val="24"/>
          <w:szCs w:val="24"/>
        </w:rPr>
      </w:pPr>
      <w:r w:rsidRPr="00E740AA">
        <w:rPr>
          <w:rFonts w:ascii="Times New Roman" w:hAnsi="Times New Roman" w:cs="Times New Roman"/>
          <w:b/>
          <w:sz w:val="24"/>
          <w:szCs w:val="24"/>
        </w:rPr>
        <w:t>Область применения рабочей программы</w:t>
      </w:r>
    </w:p>
    <w:p w:rsidR="009E18C1" w:rsidRPr="00E740AA" w:rsidRDefault="009E18C1" w:rsidP="00E740AA">
      <w:pPr>
        <w:pStyle w:val="Style6"/>
        <w:widowControl/>
        <w:spacing w:line="240" w:lineRule="auto"/>
        <w:ind w:firstLine="851"/>
        <w:rPr>
          <w:rStyle w:val="FontStyle38"/>
          <w:sz w:val="24"/>
          <w:szCs w:val="24"/>
        </w:rPr>
      </w:pPr>
      <w:r w:rsidRPr="00E740AA">
        <w:rPr>
          <w:rStyle w:val="FontStyle38"/>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w:t>
      </w:r>
    </w:p>
    <w:p w:rsidR="009E18C1" w:rsidRPr="00E740AA" w:rsidRDefault="009E18C1" w:rsidP="00E740AA">
      <w:pPr>
        <w:pStyle w:val="Style6"/>
        <w:widowControl/>
        <w:spacing w:line="240" w:lineRule="auto"/>
        <w:ind w:firstLine="708"/>
        <w:rPr>
          <w:rStyle w:val="FontStyle35"/>
          <w:sz w:val="24"/>
          <w:szCs w:val="24"/>
        </w:rPr>
      </w:pPr>
      <w:r w:rsidRPr="00E740AA">
        <w:rPr>
          <w:rStyle w:val="FontStyle35"/>
          <w:sz w:val="24"/>
          <w:szCs w:val="24"/>
        </w:rPr>
        <w:t>08.02.05 «Строительство и эксплуатация автомобильных дорог и аэродромов»;</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b/>
          <w:sz w:val="24"/>
          <w:szCs w:val="24"/>
        </w:rPr>
      </w:pPr>
      <w:r w:rsidRPr="00E740AA">
        <w:rPr>
          <w:rFonts w:ascii="Times New Roman" w:hAnsi="Times New Roman" w:cs="Times New Roman"/>
          <w:sz w:val="24"/>
          <w:szCs w:val="24"/>
        </w:rPr>
        <w:t>Рабочая программа учебной дисциплины может быть использована</w:t>
      </w:r>
      <w:r w:rsidRPr="00E740AA">
        <w:rPr>
          <w:rFonts w:ascii="Times New Roman" w:hAnsi="Times New Roman" w:cs="Times New Roman"/>
          <w:b/>
          <w:sz w:val="24"/>
          <w:szCs w:val="24"/>
        </w:rPr>
        <w:t xml:space="preserve">: </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p>
    <w:p w:rsidR="009E18C1" w:rsidRPr="00E740AA" w:rsidRDefault="009E18C1" w:rsidP="005D719D">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cs="Times New Roman"/>
          <w:b/>
          <w:sz w:val="24"/>
          <w:szCs w:val="24"/>
        </w:rPr>
      </w:pPr>
      <w:r w:rsidRPr="00E740AA">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Дисциплина относится к группе общепрофессиональных дисциплин профессионального цикла.</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b/>
          <w:sz w:val="24"/>
          <w:szCs w:val="24"/>
        </w:rPr>
        <w:t>1.3. Цели и задачи дисциплины – требования к результатам освоения дисциплины:</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w:t>
      </w:r>
      <w:r w:rsidRPr="00E740AA">
        <w:rPr>
          <w:rFonts w:ascii="Times New Roman" w:hAnsi="Times New Roman" w:cs="Times New Roman"/>
          <w:b/>
          <w:sz w:val="24"/>
          <w:szCs w:val="24"/>
        </w:rPr>
        <w:t>должен уметь</w:t>
      </w:r>
      <w:r w:rsidRPr="00E740AA">
        <w:rPr>
          <w:rFonts w:ascii="Times New Roman" w:hAnsi="Times New Roman" w:cs="Times New Roman"/>
          <w:sz w:val="24"/>
          <w:szCs w:val="24"/>
        </w:rPr>
        <w:t>:</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читать кинематические схемы;</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проводить расчёт и проектировать детали и сборочные единицы общего назначения;</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проводить сборочно-разборочные разборы в соответствии с характером соединений деталей и сборочных единиц;</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определять напряжения в конструкционных элементах;</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производить расчеты элементов конструкций на прочность, жесткость и устойчивость;</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определять передаточное отношение.</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w:t>
      </w:r>
      <w:r w:rsidRPr="00E740AA">
        <w:rPr>
          <w:rFonts w:ascii="Times New Roman" w:hAnsi="Times New Roman" w:cs="Times New Roman"/>
          <w:b/>
          <w:sz w:val="24"/>
          <w:szCs w:val="24"/>
        </w:rPr>
        <w:t>должен знать</w:t>
      </w:r>
      <w:r w:rsidRPr="00E740AA">
        <w:rPr>
          <w:rFonts w:ascii="Times New Roman" w:hAnsi="Times New Roman" w:cs="Times New Roman"/>
          <w:sz w:val="24"/>
          <w:szCs w:val="24"/>
        </w:rPr>
        <w:t>:</w:t>
      </w:r>
    </w:p>
    <w:p w:rsidR="009E18C1" w:rsidRPr="00E740AA" w:rsidRDefault="009E18C1" w:rsidP="00E740A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виды машин и механизмов, принцип действия, кинематические и динамические характеристики;</w:t>
      </w:r>
    </w:p>
    <w:p w:rsidR="009E18C1" w:rsidRPr="00E740AA" w:rsidRDefault="009E18C1" w:rsidP="00E740A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типы кинематических пар;</w:t>
      </w:r>
    </w:p>
    <w:p w:rsidR="009E18C1" w:rsidRPr="00E740AA" w:rsidRDefault="009E18C1" w:rsidP="00E740A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xml:space="preserve">- типы </w:t>
      </w:r>
      <w:proofErr w:type="gramStart"/>
      <w:r w:rsidRPr="00E740AA">
        <w:rPr>
          <w:rFonts w:ascii="Times New Roman" w:hAnsi="Times New Roman" w:cs="Times New Roman"/>
          <w:sz w:val="24"/>
          <w:szCs w:val="24"/>
        </w:rPr>
        <w:t>соединений  деталей</w:t>
      </w:r>
      <w:proofErr w:type="gramEnd"/>
      <w:r w:rsidRPr="00E740AA">
        <w:rPr>
          <w:rFonts w:ascii="Times New Roman" w:hAnsi="Times New Roman" w:cs="Times New Roman"/>
          <w:sz w:val="24"/>
          <w:szCs w:val="24"/>
        </w:rPr>
        <w:t xml:space="preserve"> и машин;</w:t>
      </w:r>
    </w:p>
    <w:p w:rsidR="009E18C1" w:rsidRPr="00E740AA" w:rsidRDefault="009E18C1" w:rsidP="00E740A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основные сборочные единицы и детали;</w:t>
      </w:r>
    </w:p>
    <w:p w:rsidR="009E18C1" w:rsidRPr="00E740AA" w:rsidRDefault="009E18C1" w:rsidP="00E740A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принцип взаимозаменяемости;</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виды движений и преобразующие движения механизмы;</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виды передач; их устройство, назначение, преимущества и недостатки, условные обозначения на схемах;</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передаточное отношение и число;</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методику расчета элементов конструкций на прочность, жесткость и устойчивость при различных видах деформации;</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pacing w:val="-8"/>
          <w:sz w:val="24"/>
          <w:szCs w:val="24"/>
        </w:rPr>
        <w:t xml:space="preserve">- характер соединения </w:t>
      </w:r>
      <w:r w:rsidRPr="00E740AA">
        <w:rPr>
          <w:rFonts w:ascii="Times New Roman" w:hAnsi="Times New Roman" w:cs="Times New Roman"/>
          <w:sz w:val="24"/>
          <w:szCs w:val="24"/>
        </w:rPr>
        <w:t>основных сборочных единиц и деталей.</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b/>
          <w:sz w:val="24"/>
          <w:szCs w:val="24"/>
        </w:rPr>
        <w:t>1.4 Количество часов на освоение программы дисциплины:</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обучающегося 213 часов, в том числе:</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142 часов;</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обучающегося 71 часов.</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s="Times New Roman"/>
          <w:b/>
          <w:sz w:val="24"/>
          <w:szCs w:val="24"/>
        </w:rPr>
      </w:pPr>
    </w:p>
    <w:p w:rsidR="0032641F" w:rsidRPr="00E740AA" w:rsidRDefault="008B44CA" w:rsidP="00E740AA">
      <w:pPr>
        <w:pStyle w:val="Style2"/>
        <w:widowControl/>
        <w:ind w:right="24" w:firstLine="851"/>
        <w:rPr>
          <w:rStyle w:val="FontStyle37"/>
          <w:sz w:val="24"/>
          <w:szCs w:val="24"/>
        </w:rPr>
      </w:pPr>
      <w:r w:rsidRPr="00E740AA">
        <w:rPr>
          <w:b/>
        </w:rPr>
        <w:t>ОП.</w:t>
      </w:r>
      <w:r w:rsidR="007B243D">
        <w:rPr>
          <w:rStyle w:val="FontStyle37"/>
          <w:sz w:val="24"/>
          <w:szCs w:val="24"/>
        </w:rPr>
        <w:t xml:space="preserve"> 03</w:t>
      </w:r>
      <w:r w:rsidRPr="00E740AA">
        <w:rPr>
          <w:rStyle w:val="FontStyle37"/>
          <w:sz w:val="24"/>
          <w:szCs w:val="24"/>
        </w:rPr>
        <w:t xml:space="preserve"> ЭЛЕКТРОТЕХНИКА И ЭЛЕКТРОНИКА</w:t>
      </w:r>
    </w:p>
    <w:p w:rsidR="0032641F" w:rsidRPr="00E740AA" w:rsidRDefault="0032641F" w:rsidP="00E740AA">
      <w:pPr>
        <w:pStyle w:val="Style2"/>
        <w:widowControl/>
        <w:ind w:right="24" w:firstLine="851"/>
        <w:rPr>
          <w:rStyle w:val="FontStyle37"/>
          <w:sz w:val="24"/>
          <w:szCs w:val="24"/>
        </w:rPr>
      </w:pPr>
    </w:p>
    <w:p w:rsidR="0032641F" w:rsidRPr="00E740AA" w:rsidRDefault="0032641F" w:rsidP="00E740AA">
      <w:pPr>
        <w:pStyle w:val="Style21"/>
        <w:widowControl/>
        <w:tabs>
          <w:tab w:val="left" w:pos="490"/>
        </w:tabs>
        <w:spacing w:line="240" w:lineRule="auto"/>
        <w:ind w:firstLine="851"/>
        <w:jc w:val="both"/>
        <w:rPr>
          <w:rStyle w:val="FontStyle37"/>
          <w:sz w:val="24"/>
          <w:szCs w:val="24"/>
        </w:rPr>
      </w:pPr>
      <w:r w:rsidRPr="00E740AA">
        <w:rPr>
          <w:rStyle w:val="FontStyle37"/>
          <w:sz w:val="24"/>
          <w:szCs w:val="24"/>
        </w:rPr>
        <w:t>1.1.</w:t>
      </w:r>
      <w:r w:rsidRPr="00E740AA">
        <w:rPr>
          <w:rStyle w:val="FontStyle37"/>
          <w:sz w:val="24"/>
          <w:szCs w:val="24"/>
        </w:rPr>
        <w:tab/>
        <w:t>Область применения программы</w:t>
      </w:r>
    </w:p>
    <w:p w:rsidR="0032641F" w:rsidRPr="00E740AA" w:rsidRDefault="0032641F" w:rsidP="00E740AA">
      <w:pPr>
        <w:pStyle w:val="Style6"/>
        <w:widowControl/>
        <w:spacing w:line="240" w:lineRule="auto"/>
        <w:ind w:firstLine="851"/>
        <w:rPr>
          <w:rStyle w:val="FontStyle38"/>
          <w:sz w:val="24"/>
          <w:szCs w:val="24"/>
        </w:rPr>
      </w:pPr>
      <w:r w:rsidRPr="00E740AA">
        <w:rPr>
          <w:rStyle w:val="FontStyle38"/>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w:t>
      </w:r>
      <w:r w:rsidRPr="00E740AA">
        <w:rPr>
          <w:rStyle w:val="FontStyle38"/>
          <w:sz w:val="24"/>
          <w:szCs w:val="24"/>
        </w:rPr>
        <w:lastRenderedPageBreak/>
        <w:t>08.02.05.</w:t>
      </w:r>
      <w:r w:rsidRPr="00E740AA">
        <w:rPr>
          <w:rStyle w:val="FontStyle38"/>
          <w:sz w:val="24"/>
          <w:szCs w:val="24"/>
        </w:rPr>
        <w:tab/>
        <w:t>«Строительство и эксплуатация автомобильных дорог и аэродромов» Рабочая программа учебной дисциплины может быть использована:</w:t>
      </w:r>
    </w:p>
    <w:p w:rsidR="0032641F" w:rsidRPr="00E740AA" w:rsidRDefault="0032641F" w:rsidP="00E5220B">
      <w:pPr>
        <w:pStyle w:val="Style22"/>
        <w:widowControl/>
        <w:numPr>
          <w:ilvl w:val="0"/>
          <w:numId w:val="3"/>
        </w:numPr>
        <w:tabs>
          <w:tab w:val="left" w:pos="168"/>
        </w:tabs>
        <w:spacing w:line="240" w:lineRule="auto"/>
        <w:ind w:firstLine="851"/>
        <w:jc w:val="both"/>
        <w:rPr>
          <w:rStyle w:val="FontStyle38"/>
          <w:sz w:val="24"/>
          <w:szCs w:val="24"/>
        </w:rPr>
      </w:pPr>
      <w:r w:rsidRPr="00E740AA">
        <w:rPr>
          <w:rStyle w:val="FontStyle38"/>
          <w:sz w:val="24"/>
          <w:szCs w:val="24"/>
        </w:rPr>
        <w:t>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тракторист-машинист сельскохозяйственного производства;</w:t>
      </w:r>
    </w:p>
    <w:p w:rsidR="0032641F" w:rsidRPr="00E740AA" w:rsidRDefault="0032641F" w:rsidP="00E5220B">
      <w:pPr>
        <w:pStyle w:val="Style22"/>
        <w:widowControl/>
        <w:numPr>
          <w:ilvl w:val="0"/>
          <w:numId w:val="3"/>
        </w:numPr>
        <w:tabs>
          <w:tab w:val="left" w:pos="168"/>
        </w:tabs>
        <w:spacing w:line="240" w:lineRule="auto"/>
        <w:ind w:firstLine="851"/>
        <w:jc w:val="both"/>
        <w:rPr>
          <w:rStyle w:val="FontStyle38"/>
          <w:sz w:val="24"/>
          <w:szCs w:val="24"/>
        </w:rPr>
      </w:pPr>
      <w:r w:rsidRPr="00E740AA">
        <w:rPr>
          <w:rStyle w:val="FontStyle38"/>
          <w:sz w:val="24"/>
          <w:szCs w:val="24"/>
        </w:rPr>
        <w:t>в дополнительном обучении рабочим профессиям по специальности.</w:t>
      </w:r>
    </w:p>
    <w:p w:rsidR="0032641F" w:rsidRPr="00E740AA" w:rsidRDefault="0032641F" w:rsidP="00E740AA">
      <w:pPr>
        <w:pStyle w:val="Style6"/>
        <w:widowControl/>
        <w:spacing w:line="240" w:lineRule="auto"/>
        <w:ind w:firstLine="851"/>
        <w:rPr>
          <w:rStyle w:val="FontStyle38"/>
          <w:sz w:val="24"/>
          <w:szCs w:val="24"/>
        </w:rPr>
      </w:pPr>
    </w:p>
    <w:p w:rsidR="0032641F" w:rsidRPr="00E740AA" w:rsidRDefault="0032641F" w:rsidP="00E740AA">
      <w:pPr>
        <w:pStyle w:val="Style21"/>
        <w:widowControl/>
        <w:tabs>
          <w:tab w:val="left" w:pos="490"/>
        </w:tabs>
        <w:spacing w:line="240" w:lineRule="auto"/>
        <w:ind w:firstLine="851"/>
        <w:jc w:val="both"/>
        <w:rPr>
          <w:rStyle w:val="FontStyle37"/>
          <w:sz w:val="24"/>
          <w:szCs w:val="24"/>
        </w:rPr>
      </w:pPr>
      <w:r w:rsidRPr="00E740AA">
        <w:rPr>
          <w:rStyle w:val="FontStyle37"/>
          <w:sz w:val="24"/>
          <w:szCs w:val="24"/>
        </w:rPr>
        <w:t>1.2.</w:t>
      </w:r>
      <w:r w:rsidRPr="00E740AA">
        <w:rPr>
          <w:rStyle w:val="FontStyle37"/>
          <w:sz w:val="24"/>
          <w:szCs w:val="24"/>
        </w:rPr>
        <w:tab/>
        <w:t>Место дисциплины в структуре основной профессиональной образовательной программы:</w:t>
      </w:r>
    </w:p>
    <w:p w:rsidR="0032641F" w:rsidRPr="00E740AA" w:rsidRDefault="0032641F" w:rsidP="00E740AA">
      <w:pPr>
        <w:pStyle w:val="Style6"/>
        <w:widowControl/>
        <w:spacing w:line="240" w:lineRule="auto"/>
        <w:ind w:firstLine="851"/>
        <w:rPr>
          <w:rStyle w:val="FontStyle38"/>
          <w:sz w:val="24"/>
          <w:szCs w:val="24"/>
        </w:rPr>
      </w:pPr>
      <w:r w:rsidRPr="00E740AA">
        <w:rPr>
          <w:rStyle w:val="FontStyle38"/>
          <w:sz w:val="24"/>
          <w:szCs w:val="24"/>
        </w:rPr>
        <w:t>Дисциплина относится к группе общепрофессиональных дисциплин профессионального цикла</w:t>
      </w:r>
    </w:p>
    <w:p w:rsidR="0032641F" w:rsidRPr="00E740AA" w:rsidRDefault="0032641F" w:rsidP="00E740AA">
      <w:pPr>
        <w:shd w:val="clear" w:color="auto" w:fill="FFFFFF"/>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b/>
          <w:bCs/>
          <w:spacing w:val="-7"/>
          <w:sz w:val="24"/>
          <w:szCs w:val="24"/>
        </w:rPr>
        <w:t>1.3.</w:t>
      </w:r>
      <w:r w:rsidRPr="00E740AA">
        <w:rPr>
          <w:rFonts w:ascii="Times New Roman" w:hAnsi="Times New Roman" w:cs="Times New Roman"/>
          <w:b/>
          <w:bCs/>
          <w:sz w:val="24"/>
          <w:szCs w:val="24"/>
        </w:rPr>
        <w:tab/>
        <w:t>Цели и задачи дисциплины - требования к результатам освоения дисциплины:</w:t>
      </w:r>
    </w:p>
    <w:p w:rsidR="0032641F" w:rsidRPr="00E740AA" w:rsidRDefault="0032641F" w:rsidP="00E740AA">
      <w:pPr>
        <w:shd w:val="clear" w:color="auto" w:fill="FFFFFF"/>
        <w:tabs>
          <w:tab w:val="left" w:pos="900"/>
        </w:tabs>
        <w:spacing w:after="0" w:line="240" w:lineRule="auto"/>
        <w:ind w:firstLine="851"/>
        <w:jc w:val="both"/>
        <w:rPr>
          <w:rFonts w:ascii="Times New Roman" w:hAnsi="Times New Roman" w:cs="Times New Roman"/>
          <w:b/>
          <w:sz w:val="24"/>
          <w:szCs w:val="24"/>
        </w:rPr>
      </w:pPr>
      <w:r w:rsidRPr="00E740AA">
        <w:rPr>
          <w:rFonts w:ascii="Times New Roman" w:hAnsi="Times New Roman" w:cs="Times New Roman"/>
          <w:sz w:val="24"/>
          <w:szCs w:val="24"/>
        </w:rPr>
        <w:t xml:space="preserve">В результате освоения дисциплины обучающийся </w:t>
      </w:r>
      <w:r w:rsidRPr="00E740AA">
        <w:rPr>
          <w:rFonts w:ascii="Times New Roman" w:hAnsi="Times New Roman" w:cs="Times New Roman"/>
          <w:b/>
          <w:sz w:val="24"/>
          <w:szCs w:val="24"/>
        </w:rPr>
        <w:t>должен</w:t>
      </w:r>
      <w:r w:rsidRPr="00E740AA">
        <w:rPr>
          <w:rFonts w:ascii="Times New Roman" w:hAnsi="Times New Roman" w:cs="Times New Roman"/>
          <w:sz w:val="24"/>
          <w:szCs w:val="24"/>
        </w:rPr>
        <w:t xml:space="preserve"> </w:t>
      </w:r>
      <w:r w:rsidRPr="00E740AA">
        <w:rPr>
          <w:rFonts w:ascii="Times New Roman" w:hAnsi="Times New Roman" w:cs="Times New Roman"/>
          <w:b/>
          <w:sz w:val="24"/>
          <w:szCs w:val="24"/>
        </w:rPr>
        <w:t>уметь:</w:t>
      </w:r>
    </w:p>
    <w:p w:rsidR="0032641F" w:rsidRPr="00E740AA" w:rsidRDefault="0032641F" w:rsidP="00E740AA">
      <w:pPr>
        <w:shd w:val="clear" w:color="auto" w:fill="FFFFFF"/>
        <w:tabs>
          <w:tab w:val="left" w:pos="900"/>
        </w:tabs>
        <w:spacing w:after="0" w:line="240" w:lineRule="auto"/>
        <w:ind w:firstLine="851"/>
        <w:jc w:val="both"/>
        <w:rPr>
          <w:rFonts w:ascii="Times New Roman" w:hAnsi="Times New Roman" w:cs="Times New Roman"/>
          <w:b/>
          <w:sz w:val="24"/>
          <w:szCs w:val="24"/>
        </w:rPr>
      </w:pP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читать принципиальные, электрические и монтажные схемы;</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использовать основные законы и принципы теоретической электротехники и электронной техники в профессиональной деятельности; </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рассчитывать параметры электрических, магнитных цепей; </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пользоваться электроизмерительными приборами </w:t>
      </w:r>
      <w:r w:rsidR="00F31B92" w:rsidRPr="00E740AA">
        <w:rPr>
          <w:rFonts w:ascii="Times New Roman" w:hAnsi="Times New Roman" w:cs="Times New Roman"/>
          <w:sz w:val="24"/>
          <w:szCs w:val="24"/>
        </w:rPr>
        <w:t>и приспособлениями</w:t>
      </w:r>
      <w:r w:rsidRPr="00E740AA">
        <w:rPr>
          <w:rFonts w:ascii="Times New Roman" w:hAnsi="Times New Roman" w:cs="Times New Roman"/>
          <w:sz w:val="24"/>
          <w:szCs w:val="24"/>
        </w:rPr>
        <w:t>;</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подбирать устройства электронной техники, электрические приборы и оборудование с определенными параметрами и характеристиками;</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собирать электрические схемы;</w:t>
      </w:r>
    </w:p>
    <w:p w:rsidR="0032641F" w:rsidRPr="00E740AA" w:rsidRDefault="0032641F" w:rsidP="00E740AA">
      <w:pPr>
        <w:shd w:val="clear" w:color="auto" w:fill="FFFFFF"/>
        <w:tabs>
          <w:tab w:val="left" w:pos="400"/>
        </w:tabs>
        <w:spacing w:after="0" w:line="240" w:lineRule="auto"/>
        <w:ind w:firstLine="851"/>
        <w:jc w:val="both"/>
        <w:rPr>
          <w:rFonts w:ascii="Times New Roman" w:hAnsi="Times New Roman" w:cs="Times New Roman"/>
          <w:sz w:val="24"/>
          <w:szCs w:val="24"/>
        </w:rPr>
      </w:pPr>
    </w:p>
    <w:p w:rsidR="0032641F" w:rsidRPr="00E740AA" w:rsidRDefault="0032641F" w:rsidP="00E740AA">
      <w:pPr>
        <w:shd w:val="clear" w:color="auto" w:fill="FFFFFF"/>
        <w:tabs>
          <w:tab w:val="left" w:pos="400"/>
        </w:tabs>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w:t>
      </w:r>
      <w:r w:rsidRPr="00E740AA">
        <w:rPr>
          <w:rFonts w:ascii="Times New Roman" w:hAnsi="Times New Roman" w:cs="Times New Roman"/>
          <w:b/>
          <w:sz w:val="24"/>
          <w:szCs w:val="24"/>
        </w:rPr>
        <w:t>должен</w:t>
      </w:r>
      <w:r w:rsidRPr="00E740AA">
        <w:rPr>
          <w:rFonts w:ascii="Times New Roman" w:hAnsi="Times New Roman" w:cs="Times New Roman"/>
          <w:sz w:val="24"/>
          <w:szCs w:val="24"/>
        </w:rPr>
        <w:t xml:space="preserve"> </w:t>
      </w:r>
      <w:r w:rsidRPr="00E740AA">
        <w:rPr>
          <w:rFonts w:ascii="Times New Roman" w:hAnsi="Times New Roman" w:cs="Times New Roman"/>
          <w:b/>
          <w:sz w:val="24"/>
          <w:szCs w:val="24"/>
        </w:rPr>
        <w:t>знать:</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способы получения, передачи и использования электрической энергии;</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электротехническую терминологию;</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основные законы электротехники;</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характеристики и параметры электрических и магнитных полей;</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свойства проводников, полупроводников, электроизоляционных, магнитных материалов;</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основы теории электрических машин, принцип работы типовых электрических устройств;</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методы расчета и измерения основных параметров электрических, магнитных цепей;</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принципы действия, устройство, основные характеристики электротехнических и электронных устройств и приборов;</w:t>
      </w:r>
    </w:p>
    <w:p w:rsidR="0032641F" w:rsidRPr="00E740AA" w:rsidRDefault="0032641F" w:rsidP="005D719D">
      <w:pPr>
        <w:widowControl w:val="0"/>
        <w:numPr>
          <w:ilvl w:val="0"/>
          <w:numId w:val="21"/>
        </w:numPr>
        <w:shd w:val="clear" w:color="auto" w:fill="FFFFFF"/>
        <w:tabs>
          <w:tab w:val="clear" w:pos="644"/>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pacing w:val="-1"/>
          <w:sz w:val="24"/>
          <w:szCs w:val="24"/>
        </w:rPr>
        <w:t xml:space="preserve">принципы выбора электрических и электронных устройств и </w:t>
      </w:r>
      <w:r w:rsidRPr="00E740AA">
        <w:rPr>
          <w:rFonts w:ascii="Times New Roman" w:hAnsi="Times New Roman" w:cs="Times New Roman"/>
          <w:sz w:val="24"/>
          <w:szCs w:val="24"/>
        </w:rPr>
        <w:t>приборов, составления электрических и электронных цепей;</w:t>
      </w:r>
    </w:p>
    <w:p w:rsidR="0032641F" w:rsidRPr="00E740AA" w:rsidRDefault="0032641F" w:rsidP="005D719D">
      <w:pPr>
        <w:widowControl w:val="0"/>
        <w:numPr>
          <w:ilvl w:val="0"/>
          <w:numId w:val="21"/>
        </w:numPr>
        <w:shd w:val="clear" w:color="auto" w:fill="FFFFFF"/>
        <w:tabs>
          <w:tab w:val="clear" w:pos="644"/>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pacing w:val="-1"/>
          <w:sz w:val="24"/>
          <w:szCs w:val="24"/>
        </w:rPr>
        <w:t>правила эксплуатации электрооборудования.</w:t>
      </w:r>
    </w:p>
    <w:p w:rsidR="0032641F" w:rsidRPr="00E740AA" w:rsidRDefault="0032641F" w:rsidP="00E740AA">
      <w:pPr>
        <w:shd w:val="clear" w:color="auto" w:fill="FFFFFF"/>
        <w:spacing w:after="0" w:line="240" w:lineRule="auto"/>
        <w:ind w:firstLine="851"/>
        <w:jc w:val="both"/>
        <w:rPr>
          <w:rFonts w:ascii="Times New Roman" w:hAnsi="Times New Roman" w:cs="Times New Roman"/>
          <w:b/>
          <w:bCs/>
          <w:sz w:val="24"/>
          <w:szCs w:val="24"/>
        </w:rPr>
      </w:pPr>
    </w:p>
    <w:p w:rsidR="0032641F" w:rsidRPr="00E740AA" w:rsidRDefault="0032641F" w:rsidP="00E740AA">
      <w:pPr>
        <w:shd w:val="clear" w:color="auto" w:fill="FFFFFF"/>
        <w:tabs>
          <w:tab w:val="left" w:pos="600"/>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t>1.4.</w:t>
      </w:r>
      <w:r w:rsidRPr="00E740AA">
        <w:rPr>
          <w:rFonts w:ascii="Times New Roman" w:hAnsi="Times New Roman" w:cs="Times New Roman"/>
          <w:b/>
          <w:bCs/>
          <w:sz w:val="24"/>
          <w:szCs w:val="24"/>
        </w:rPr>
        <w:tab/>
        <w:t>Рекомендуемое количество часов на освоение программы дисциплины:</w:t>
      </w:r>
    </w:p>
    <w:p w:rsidR="0032641F" w:rsidRPr="00E740AA" w:rsidRDefault="0032641F" w:rsidP="00E740AA">
      <w:pPr>
        <w:shd w:val="clear" w:color="auto" w:fill="FFFFFF"/>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максимальной учебной нагрузки обучающегося </w:t>
      </w:r>
      <w:r w:rsidR="00877787">
        <w:rPr>
          <w:rFonts w:ascii="Times New Roman" w:hAnsi="Times New Roman" w:cs="Times New Roman"/>
          <w:sz w:val="24"/>
          <w:szCs w:val="24"/>
        </w:rPr>
        <w:t>93</w:t>
      </w:r>
      <w:r w:rsidRPr="00E740AA">
        <w:rPr>
          <w:rFonts w:ascii="Times New Roman" w:hAnsi="Times New Roman" w:cs="Times New Roman"/>
          <w:sz w:val="24"/>
          <w:szCs w:val="24"/>
        </w:rPr>
        <w:t xml:space="preserve"> часов, в том числе:</w:t>
      </w:r>
    </w:p>
    <w:p w:rsidR="0032641F" w:rsidRPr="00E740AA" w:rsidRDefault="0032641F" w:rsidP="00E740AA">
      <w:pPr>
        <w:shd w:val="clear" w:color="auto" w:fill="FFFFFF"/>
        <w:spacing w:after="0" w:line="240" w:lineRule="auto"/>
        <w:ind w:firstLine="851"/>
        <w:jc w:val="both"/>
        <w:rPr>
          <w:rFonts w:ascii="Times New Roman" w:hAnsi="Times New Roman" w:cs="Times New Roman"/>
          <w:spacing w:val="-1"/>
          <w:sz w:val="24"/>
          <w:szCs w:val="24"/>
        </w:rPr>
      </w:pPr>
      <w:r w:rsidRPr="00E740AA">
        <w:rPr>
          <w:rFonts w:ascii="Times New Roman" w:hAnsi="Times New Roman" w:cs="Times New Roman"/>
          <w:spacing w:val="-1"/>
          <w:sz w:val="24"/>
          <w:szCs w:val="24"/>
        </w:rPr>
        <w:t xml:space="preserve">обязательной аудиторной </w:t>
      </w:r>
      <w:r w:rsidR="00D74740">
        <w:rPr>
          <w:rFonts w:ascii="Times New Roman" w:hAnsi="Times New Roman" w:cs="Times New Roman"/>
          <w:spacing w:val="-1"/>
          <w:sz w:val="24"/>
          <w:szCs w:val="24"/>
        </w:rPr>
        <w:t>у</w:t>
      </w:r>
      <w:r w:rsidR="00877787">
        <w:rPr>
          <w:rFonts w:ascii="Times New Roman" w:hAnsi="Times New Roman" w:cs="Times New Roman"/>
          <w:spacing w:val="-1"/>
          <w:sz w:val="24"/>
          <w:szCs w:val="24"/>
        </w:rPr>
        <w:t>чебной нагрузки обучающегося 62</w:t>
      </w:r>
      <w:r w:rsidRPr="00E740AA">
        <w:rPr>
          <w:rFonts w:ascii="Times New Roman" w:hAnsi="Times New Roman" w:cs="Times New Roman"/>
          <w:spacing w:val="-1"/>
          <w:sz w:val="24"/>
          <w:szCs w:val="24"/>
        </w:rPr>
        <w:t xml:space="preserve"> часов; </w:t>
      </w:r>
    </w:p>
    <w:p w:rsidR="0032641F" w:rsidRPr="00E740AA" w:rsidRDefault="0032641F" w:rsidP="00E740AA">
      <w:pPr>
        <w:shd w:val="clear" w:color="auto" w:fill="FFFFFF"/>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самостоятел</w:t>
      </w:r>
      <w:r w:rsidR="00877787">
        <w:rPr>
          <w:rFonts w:ascii="Times New Roman" w:hAnsi="Times New Roman" w:cs="Times New Roman"/>
          <w:sz w:val="24"/>
          <w:szCs w:val="24"/>
        </w:rPr>
        <w:t>ьной работы обучающегося 31</w:t>
      </w:r>
      <w:r w:rsidRPr="00E740AA">
        <w:rPr>
          <w:rFonts w:ascii="Times New Roman" w:hAnsi="Times New Roman" w:cs="Times New Roman"/>
          <w:sz w:val="24"/>
          <w:szCs w:val="24"/>
        </w:rPr>
        <w:t xml:space="preserve"> часа.</w:t>
      </w:r>
    </w:p>
    <w:p w:rsidR="008C6215" w:rsidRDefault="008C6215"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bCs/>
          <w:sz w:val="24"/>
          <w:szCs w:val="24"/>
        </w:rPr>
      </w:pPr>
    </w:p>
    <w:p w:rsidR="0032641F" w:rsidRPr="00E740AA" w:rsidRDefault="008C6215" w:rsidP="008C621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4740">
        <w:rPr>
          <w:rFonts w:ascii="Times New Roman" w:hAnsi="Times New Roman" w:cs="Times New Roman"/>
          <w:b/>
          <w:sz w:val="24"/>
          <w:szCs w:val="24"/>
        </w:rPr>
        <w:t>ОП.04</w:t>
      </w:r>
      <w:r w:rsidR="008B44CA" w:rsidRPr="00E740AA">
        <w:rPr>
          <w:rFonts w:ascii="Times New Roman" w:hAnsi="Times New Roman" w:cs="Times New Roman"/>
          <w:b/>
          <w:sz w:val="24"/>
          <w:szCs w:val="24"/>
        </w:rPr>
        <w:t xml:space="preserve"> ГЕОЛОГИЯ И ГРУНТОВЕДЕНИЕ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1.1. Область применения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Программа учебной дисциплины является частью программы подготовки специалистов среднего звена в соответствии с ФГОС специальности СПО</w:t>
      </w:r>
      <w:r w:rsidRPr="00E740AA">
        <w:rPr>
          <w:rFonts w:ascii="Times New Roman" w:hAnsi="Times New Roman" w:cs="Times New Roman"/>
          <w:b/>
          <w:sz w:val="24"/>
          <w:szCs w:val="24"/>
        </w:rPr>
        <w:t xml:space="preserve"> </w:t>
      </w:r>
      <w:r w:rsidRPr="00E740AA">
        <w:rPr>
          <w:rFonts w:ascii="Times New Roman" w:hAnsi="Times New Roman" w:cs="Times New Roman"/>
          <w:b/>
          <w:bCs/>
          <w:sz w:val="24"/>
          <w:szCs w:val="24"/>
        </w:rPr>
        <w:t>08.02.05.</w:t>
      </w:r>
      <w:r w:rsidRPr="00E740AA">
        <w:rPr>
          <w:rFonts w:ascii="Times New Roman" w:hAnsi="Times New Roman" w:cs="Times New Roman"/>
          <w:b/>
          <w:sz w:val="24"/>
          <w:szCs w:val="24"/>
        </w:rPr>
        <w:t xml:space="preserve"> «Строительство и эксплуатация автомобильных дорог и аэродромов»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учебной дисциплины может быть </w:t>
      </w:r>
      <w:r w:rsidR="00D74740" w:rsidRPr="00E740AA">
        <w:rPr>
          <w:rFonts w:ascii="Times New Roman" w:hAnsi="Times New Roman" w:cs="Times New Roman"/>
          <w:sz w:val="24"/>
          <w:szCs w:val="24"/>
        </w:rPr>
        <w:t>использована в</w:t>
      </w:r>
      <w:r w:rsidRPr="00E740AA">
        <w:rPr>
          <w:rFonts w:ascii="Times New Roman" w:hAnsi="Times New Roman" w:cs="Times New Roman"/>
          <w:sz w:val="24"/>
          <w:szCs w:val="24"/>
        </w:rPr>
        <w:t xml:space="preserve"> рамках курсов повышения квалификации по рабочим профессиям.</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b/>
          <w:sz w:val="24"/>
          <w:szCs w:val="24"/>
        </w:rPr>
        <w:lastRenderedPageBreak/>
        <w:t xml:space="preserve">1.2. Место дисциплины в структуре основной профессиональной образовательной программы: </w:t>
      </w:r>
      <w:r w:rsidRPr="00E740AA">
        <w:rPr>
          <w:rFonts w:ascii="Times New Roman" w:hAnsi="Times New Roman" w:cs="Times New Roman"/>
          <w:sz w:val="24"/>
          <w:szCs w:val="24"/>
        </w:rPr>
        <w:t xml:space="preserve">Дисциплина, в структуре основной профессиональной образовательной программы, входит в                                  общепрофессиональный цикл.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b/>
          <w:sz w:val="24"/>
          <w:szCs w:val="24"/>
        </w:rPr>
        <w:t>1.3. Цели и задачи дисциплины – требования к результатам освоения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В результате освоения дисциплины обучающийся должен </w:t>
      </w:r>
    </w:p>
    <w:p w:rsidR="0032641F" w:rsidRPr="00E740AA" w:rsidRDefault="0032641F" w:rsidP="00E740AA">
      <w:pPr>
        <w:spacing w:after="0" w:line="240" w:lineRule="auto"/>
        <w:jc w:val="both"/>
        <w:rPr>
          <w:rFonts w:ascii="Times New Roman" w:hAnsi="Times New Roman" w:cs="Times New Roman"/>
          <w:b/>
          <w:color w:val="000000"/>
          <w:sz w:val="24"/>
          <w:szCs w:val="24"/>
        </w:rPr>
      </w:pPr>
      <w:r w:rsidRPr="00E740AA">
        <w:rPr>
          <w:rFonts w:ascii="Times New Roman" w:hAnsi="Times New Roman" w:cs="Times New Roman"/>
          <w:b/>
          <w:color w:val="000000"/>
          <w:sz w:val="24"/>
          <w:szCs w:val="24"/>
        </w:rPr>
        <w:t>уметь:</w:t>
      </w:r>
    </w:p>
    <w:p w:rsidR="0032641F" w:rsidRPr="00E740AA" w:rsidRDefault="0032641F" w:rsidP="00E740AA">
      <w:pPr>
        <w:spacing w:after="0" w:line="240" w:lineRule="auto"/>
        <w:jc w:val="both"/>
        <w:rPr>
          <w:rFonts w:ascii="Times New Roman" w:hAnsi="Times New Roman" w:cs="Times New Roman"/>
          <w:b/>
          <w:color w:val="000000"/>
          <w:sz w:val="24"/>
          <w:szCs w:val="24"/>
        </w:rPr>
      </w:pPr>
      <w:r w:rsidRPr="00E740AA">
        <w:rPr>
          <w:rFonts w:ascii="Times New Roman" w:hAnsi="Times New Roman" w:cs="Times New Roman"/>
          <w:b/>
          <w:color w:val="000000"/>
          <w:sz w:val="24"/>
          <w:szCs w:val="24"/>
        </w:rPr>
        <w:t xml:space="preserve"> - </w:t>
      </w:r>
      <w:r w:rsidRPr="00E740AA">
        <w:rPr>
          <w:rFonts w:ascii="Times New Roman" w:hAnsi="Times New Roman" w:cs="Times New Roman"/>
          <w:color w:val="000000"/>
          <w:sz w:val="24"/>
          <w:szCs w:val="24"/>
        </w:rPr>
        <w:t>проводить инженерно-геологические обследования при изыскании, строительстве и ремонте автомобильных дорог и аэродромов;</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определять основные виды и разновидности грунтов и их важнейшие           физико-механические свойства;</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обоснованно выбирать грунта для возведения земляного полотна автомобильной дороги;</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разбираться геологических процессах и инженерно-геологических явлениях, оценивать их и выдавать рекомендации по защитным инженерным мероприятиям;</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беречь и защищать окружающую среду.</w:t>
      </w:r>
    </w:p>
    <w:p w:rsidR="0032641F" w:rsidRPr="00E740AA" w:rsidRDefault="0032641F" w:rsidP="00E740AA">
      <w:pPr>
        <w:spacing w:after="0" w:line="240" w:lineRule="auto"/>
        <w:jc w:val="both"/>
        <w:rPr>
          <w:rFonts w:ascii="Times New Roman" w:hAnsi="Times New Roman" w:cs="Times New Roman"/>
          <w:color w:val="000000"/>
          <w:sz w:val="24"/>
          <w:szCs w:val="24"/>
        </w:rPr>
      </w:pPr>
    </w:p>
    <w:p w:rsidR="0032641F" w:rsidRPr="00E740AA" w:rsidRDefault="0032641F" w:rsidP="00E740AA">
      <w:pPr>
        <w:spacing w:after="0" w:line="240" w:lineRule="auto"/>
        <w:jc w:val="both"/>
        <w:rPr>
          <w:rFonts w:ascii="Times New Roman" w:hAnsi="Times New Roman" w:cs="Times New Roman"/>
          <w:b/>
          <w:color w:val="000000"/>
          <w:sz w:val="24"/>
          <w:szCs w:val="24"/>
        </w:rPr>
      </w:pPr>
      <w:r w:rsidRPr="00E740AA">
        <w:rPr>
          <w:rFonts w:ascii="Times New Roman" w:hAnsi="Times New Roman" w:cs="Times New Roman"/>
          <w:color w:val="000000"/>
          <w:sz w:val="24"/>
          <w:szCs w:val="24"/>
        </w:rPr>
        <w:t xml:space="preserve">должен </w:t>
      </w:r>
      <w:r w:rsidRPr="00E740AA">
        <w:rPr>
          <w:rFonts w:ascii="Times New Roman" w:hAnsi="Times New Roman" w:cs="Times New Roman"/>
          <w:b/>
          <w:color w:val="000000"/>
          <w:sz w:val="24"/>
          <w:szCs w:val="24"/>
        </w:rPr>
        <w:t>знать:</w:t>
      </w:r>
    </w:p>
    <w:p w:rsidR="0032641F" w:rsidRPr="00E740AA" w:rsidRDefault="0032641F" w:rsidP="00E740AA">
      <w:pPr>
        <w:spacing w:after="0" w:line="240" w:lineRule="auto"/>
        <w:jc w:val="both"/>
        <w:rPr>
          <w:rFonts w:ascii="Times New Roman" w:hAnsi="Times New Roman" w:cs="Times New Roman"/>
          <w:b/>
          <w:color w:val="000000"/>
          <w:sz w:val="24"/>
          <w:szCs w:val="24"/>
        </w:rPr>
      </w:pP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-элементы общей геологии;</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основные сведения о грунтах, их прочностных, деформационных,</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xml:space="preserve"> - физических, вводно-физических и механических свойствах;</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механику грунтов;</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инженерно-геологические характеристики различных грунтов, почв, слабых и вечномерзлых грунтов;</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инженерно-геологические особенности дорожной полосы, поиски и разведку дорожно-строительных материалов;</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основные задачи экологии геологической среды;</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-мероприятия при проведении изыскательных работ.</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программы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обучающегося 126 часов,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84 часа;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 xml:space="preserve">самостоятельной работы обучающегося </w:t>
      </w:r>
      <w:r w:rsidR="00D74740" w:rsidRPr="00E740AA">
        <w:rPr>
          <w:rFonts w:ascii="Times New Roman" w:hAnsi="Times New Roman" w:cs="Times New Roman"/>
          <w:sz w:val="24"/>
          <w:szCs w:val="24"/>
        </w:rPr>
        <w:t>42 часов</w:t>
      </w:r>
      <w:r w:rsidRPr="00E740AA">
        <w:rPr>
          <w:rFonts w:ascii="Times New Roman" w:hAnsi="Times New Roman" w:cs="Times New Roman"/>
          <w:sz w:val="24"/>
          <w:szCs w:val="24"/>
        </w:rPr>
        <w:t>.</w:t>
      </w:r>
    </w:p>
    <w:p w:rsidR="0032641F" w:rsidRPr="00E740AA" w:rsidRDefault="0032641F" w:rsidP="00E740AA">
      <w:pPr>
        <w:spacing w:after="0" w:line="240" w:lineRule="auto"/>
        <w:ind w:firstLine="851"/>
        <w:jc w:val="center"/>
        <w:rPr>
          <w:rFonts w:ascii="Times New Roman" w:hAnsi="Times New Roman" w:cs="Times New Roman"/>
          <w:b/>
          <w:sz w:val="24"/>
          <w:szCs w:val="24"/>
        </w:rPr>
      </w:pPr>
    </w:p>
    <w:p w:rsidR="0032641F" w:rsidRPr="00E740AA" w:rsidRDefault="008B44CA" w:rsidP="00E740AA">
      <w:pPr>
        <w:spacing w:after="0" w:line="240" w:lineRule="auto"/>
        <w:ind w:firstLine="851"/>
        <w:jc w:val="center"/>
        <w:rPr>
          <w:rFonts w:ascii="Times New Roman" w:hAnsi="Times New Roman" w:cs="Times New Roman"/>
          <w:b/>
          <w:sz w:val="24"/>
          <w:szCs w:val="24"/>
        </w:rPr>
      </w:pPr>
      <w:r w:rsidRPr="00E740AA">
        <w:rPr>
          <w:rFonts w:ascii="Times New Roman" w:hAnsi="Times New Roman" w:cs="Times New Roman"/>
          <w:b/>
          <w:sz w:val="24"/>
          <w:szCs w:val="24"/>
        </w:rPr>
        <w:t>ОП.05 ГЕОДЕЗИЯ</w:t>
      </w:r>
    </w:p>
    <w:p w:rsidR="0032641F" w:rsidRPr="00E740AA" w:rsidRDefault="0032641F" w:rsidP="00E740AA">
      <w:pPr>
        <w:spacing w:after="0" w:line="240" w:lineRule="auto"/>
        <w:ind w:firstLine="851"/>
        <w:jc w:val="center"/>
        <w:rPr>
          <w:rFonts w:ascii="Times New Roman" w:hAnsi="Times New Roman" w:cs="Times New Roman"/>
          <w:b/>
          <w:sz w:val="24"/>
          <w:szCs w:val="24"/>
        </w:rPr>
      </w:pPr>
    </w:p>
    <w:p w:rsidR="0032641F" w:rsidRPr="00E740AA" w:rsidRDefault="0032641F" w:rsidP="005D719D">
      <w:pPr>
        <w:numPr>
          <w:ilvl w:val="1"/>
          <w:numId w:val="8"/>
        </w:numPr>
        <w:spacing w:after="0" w:line="240" w:lineRule="auto"/>
        <w:ind w:left="0" w:firstLine="851"/>
        <w:jc w:val="both"/>
        <w:rPr>
          <w:rFonts w:ascii="Times New Roman" w:hAnsi="Times New Roman" w:cs="Times New Roman"/>
          <w:b/>
          <w:sz w:val="24"/>
          <w:szCs w:val="24"/>
        </w:rPr>
      </w:pPr>
      <w:r w:rsidRPr="00E740AA">
        <w:rPr>
          <w:rFonts w:ascii="Times New Roman" w:hAnsi="Times New Roman" w:cs="Times New Roman"/>
          <w:b/>
          <w:sz w:val="24"/>
          <w:szCs w:val="24"/>
        </w:rPr>
        <w:t>Область применения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ab/>
        <w:t xml:space="preserve"> Программа учебной дисциплины «Геодезия» является частью </w:t>
      </w:r>
      <w:r w:rsidR="008B44CA" w:rsidRPr="00E740AA">
        <w:rPr>
          <w:rFonts w:ascii="Times New Roman" w:hAnsi="Times New Roman" w:cs="Times New Roman"/>
          <w:sz w:val="24"/>
          <w:szCs w:val="24"/>
        </w:rPr>
        <w:t>программы подготовки</w:t>
      </w:r>
      <w:r w:rsidRPr="00E740AA">
        <w:rPr>
          <w:rFonts w:ascii="Times New Roman" w:hAnsi="Times New Roman" w:cs="Times New Roman"/>
          <w:sz w:val="24"/>
          <w:szCs w:val="24"/>
        </w:rPr>
        <w:t xml:space="preserve"> специалистов среднего звена в соответствии с ФГОС специальностей </w:t>
      </w:r>
      <w:r w:rsidR="008B44CA" w:rsidRPr="00E740AA">
        <w:rPr>
          <w:rFonts w:ascii="Times New Roman" w:hAnsi="Times New Roman" w:cs="Times New Roman"/>
          <w:b/>
          <w:sz w:val="24"/>
          <w:szCs w:val="24"/>
        </w:rPr>
        <w:t>СПО базовая</w:t>
      </w:r>
      <w:r w:rsidRPr="00E740AA">
        <w:rPr>
          <w:rFonts w:ascii="Times New Roman" w:hAnsi="Times New Roman" w:cs="Times New Roman"/>
          <w:sz w:val="24"/>
          <w:szCs w:val="24"/>
        </w:rPr>
        <w:t xml:space="preserve"> подготовка.</w:t>
      </w:r>
    </w:p>
    <w:p w:rsidR="0032641F" w:rsidRPr="00E740AA" w:rsidRDefault="0032641F" w:rsidP="00E740AA">
      <w:pPr>
        <w:spacing w:after="0" w:line="240" w:lineRule="auto"/>
        <w:ind w:firstLine="851"/>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E740AA">
        <w:rPr>
          <w:rFonts w:ascii="Times New Roman" w:hAnsi="Times New Roman" w:cs="Times New Roman"/>
          <w:sz w:val="24"/>
          <w:szCs w:val="24"/>
        </w:rPr>
        <w:t xml:space="preserve"> входит в профессиональный цикл, относится к общепрофессиональным дисциплинам.</w:t>
      </w:r>
    </w:p>
    <w:p w:rsidR="0032641F" w:rsidRPr="00E740AA" w:rsidRDefault="0032641F" w:rsidP="00E740AA">
      <w:pPr>
        <w:spacing w:after="0" w:line="240" w:lineRule="auto"/>
        <w:ind w:firstLine="851"/>
        <w:jc w:val="both"/>
        <w:rPr>
          <w:rFonts w:ascii="Times New Roman" w:hAnsi="Times New Roman" w:cs="Times New Roman"/>
          <w:sz w:val="24"/>
          <w:szCs w:val="24"/>
        </w:rPr>
      </w:pPr>
    </w:p>
    <w:p w:rsidR="0032641F" w:rsidRPr="00E740AA" w:rsidRDefault="0032641F" w:rsidP="00E740AA">
      <w:pPr>
        <w:spacing w:after="0" w:line="240" w:lineRule="auto"/>
        <w:ind w:firstLine="851"/>
        <w:jc w:val="both"/>
        <w:rPr>
          <w:rFonts w:ascii="Times New Roman" w:hAnsi="Times New Roman" w:cs="Times New Roman"/>
          <w:b/>
          <w:sz w:val="24"/>
          <w:szCs w:val="24"/>
        </w:rPr>
      </w:pPr>
      <w:r w:rsidRPr="00E740AA">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учебной дисциплины обучающийся должен </w:t>
      </w:r>
      <w:r w:rsidRPr="00E740AA">
        <w:rPr>
          <w:rFonts w:ascii="Times New Roman" w:hAnsi="Times New Roman" w:cs="Times New Roman"/>
          <w:b/>
          <w:sz w:val="24"/>
          <w:szCs w:val="24"/>
        </w:rPr>
        <w:t>уметь</w:t>
      </w:r>
      <w:r w:rsidRPr="00E740AA">
        <w:rPr>
          <w:rFonts w:ascii="Times New Roman" w:hAnsi="Times New Roman" w:cs="Times New Roman"/>
          <w:sz w:val="24"/>
          <w:szCs w:val="24"/>
        </w:rPr>
        <w:t xml:space="preserve"> </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читать и составлять геодезические чертежи использовать их для составления проекта инженерных сооружений;</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производить геодезические измерения для составления чертежей;</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производить топографические съёмки участков местности;</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выполнять математическую и графическую обработку;</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выполнять работы по выносу проекта в натуру;</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выполнять исполнительную съёмку построенных сооружений.</w:t>
      </w:r>
    </w:p>
    <w:p w:rsidR="0032641F" w:rsidRPr="00E740AA" w:rsidRDefault="0032641F" w:rsidP="00E740AA">
      <w:pPr>
        <w:spacing w:after="0" w:line="240" w:lineRule="auto"/>
        <w:ind w:firstLine="851"/>
        <w:rPr>
          <w:rFonts w:ascii="Times New Roman" w:hAnsi="Times New Roman" w:cs="Times New Roman"/>
          <w:sz w:val="24"/>
          <w:szCs w:val="24"/>
        </w:rPr>
      </w:pPr>
    </w:p>
    <w:p w:rsidR="0032641F" w:rsidRPr="00E740AA" w:rsidRDefault="0032641F" w:rsidP="00E740AA">
      <w:pPr>
        <w:spacing w:after="0" w:line="240" w:lineRule="auto"/>
        <w:ind w:firstLine="851"/>
        <w:rPr>
          <w:rFonts w:ascii="Times New Roman" w:hAnsi="Times New Roman" w:cs="Times New Roman"/>
          <w:b/>
          <w:sz w:val="24"/>
          <w:szCs w:val="24"/>
        </w:rPr>
      </w:pPr>
    </w:p>
    <w:p w:rsidR="0032641F" w:rsidRPr="00E740AA" w:rsidRDefault="0032641F" w:rsidP="00E740AA">
      <w:pPr>
        <w:spacing w:after="0" w:line="240" w:lineRule="auto"/>
        <w:ind w:firstLine="851"/>
        <w:rPr>
          <w:rFonts w:ascii="Times New Roman" w:hAnsi="Times New Roman" w:cs="Times New Roman"/>
          <w:b/>
          <w:sz w:val="24"/>
          <w:szCs w:val="24"/>
        </w:rPr>
      </w:pPr>
      <w:r w:rsidRPr="00E740AA">
        <w:rPr>
          <w:rFonts w:ascii="Times New Roman" w:hAnsi="Times New Roman" w:cs="Times New Roman"/>
          <w:sz w:val="24"/>
          <w:szCs w:val="24"/>
        </w:rPr>
        <w:t xml:space="preserve">В результате освоения учебной дисциплины обучающийся должен </w:t>
      </w:r>
      <w:r w:rsidRPr="00E740AA">
        <w:rPr>
          <w:rFonts w:ascii="Times New Roman" w:hAnsi="Times New Roman" w:cs="Times New Roman"/>
          <w:b/>
          <w:sz w:val="24"/>
          <w:szCs w:val="24"/>
        </w:rPr>
        <w:t>знать:</w:t>
      </w: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содержание геодезических чертежей (карты, планы, профили), последовательность их составления;</w:t>
      </w: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 устройство, поверка </w:t>
      </w:r>
      <w:r w:rsidR="008B44CA" w:rsidRPr="00E740AA">
        <w:rPr>
          <w:rFonts w:ascii="Times New Roman" w:hAnsi="Times New Roman" w:cs="Times New Roman"/>
          <w:sz w:val="24"/>
          <w:szCs w:val="24"/>
        </w:rPr>
        <w:t>и юстировка</w:t>
      </w:r>
      <w:r w:rsidRPr="00E740AA">
        <w:rPr>
          <w:rFonts w:ascii="Times New Roman" w:hAnsi="Times New Roman" w:cs="Times New Roman"/>
          <w:sz w:val="24"/>
          <w:szCs w:val="24"/>
        </w:rPr>
        <w:t xml:space="preserve"> современных геодезических </w:t>
      </w:r>
      <w:r w:rsidR="008B44CA" w:rsidRPr="00E740AA">
        <w:rPr>
          <w:rFonts w:ascii="Times New Roman" w:hAnsi="Times New Roman" w:cs="Times New Roman"/>
          <w:sz w:val="24"/>
          <w:szCs w:val="24"/>
        </w:rPr>
        <w:t>приборов (</w:t>
      </w:r>
      <w:r w:rsidRPr="00E740AA">
        <w:rPr>
          <w:rFonts w:ascii="Times New Roman" w:hAnsi="Times New Roman" w:cs="Times New Roman"/>
          <w:sz w:val="24"/>
          <w:szCs w:val="24"/>
        </w:rPr>
        <w:t>теодолитов, нивелиров, буссолей, приборов для измерения длинны);</w:t>
      </w: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способы, точность и последовательность выполнения геодезических работ по измерению горизонтальных и вертикальных углов превышение одной точки над другой, длин линий;</w:t>
      </w: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последовательность выполнения различных топографических съёмок;</w:t>
      </w: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методы переноса проекта в натуру.</w:t>
      </w:r>
    </w:p>
    <w:p w:rsidR="0032641F" w:rsidRPr="00E740AA" w:rsidRDefault="0032641F" w:rsidP="00E740AA">
      <w:pPr>
        <w:spacing w:after="0" w:line="240" w:lineRule="auto"/>
        <w:ind w:firstLine="851"/>
        <w:jc w:val="both"/>
        <w:rPr>
          <w:rFonts w:ascii="Times New Roman" w:hAnsi="Times New Roman" w:cs="Times New Roman"/>
          <w:sz w:val="24"/>
          <w:szCs w:val="24"/>
        </w:rPr>
      </w:pP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программы учебной дисциплины:</w:t>
      </w:r>
    </w:p>
    <w:p w:rsidR="00E766AD"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максимальной учебной нагрузки обучающего - 183 часа, </w:t>
      </w:r>
    </w:p>
    <w:p w:rsidR="00E766AD"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в том числе: </w:t>
      </w:r>
    </w:p>
    <w:p w:rsidR="00E766AD"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- 122 часа,</w:t>
      </w:r>
    </w:p>
    <w:p w:rsidR="0032641F"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 самостоя</w:t>
      </w:r>
      <w:r w:rsidR="00D74740">
        <w:rPr>
          <w:rFonts w:ascii="Times New Roman" w:hAnsi="Times New Roman" w:cs="Times New Roman"/>
          <w:sz w:val="24"/>
          <w:szCs w:val="24"/>
        </w:rPr>
        <w:t>тельной работы обучающегося - 61 час</w:t>
      </w:r>
      <w:r w:rsidRPr="00E740AA">
        <w:rPr>
          <w:rFonts w:ascii="Times New Roman" w:hAnsi="Times New Roman" w:cs="Times New Roman"/>
          <w:sz w:val="24"/>
          <w:szCs w:val="24"/>
        </w:rPr>
        <w:t>.</w:t>
      </w:r>
    </w:p>
    <w:p w:rsidR="00E766AD" w:rsidRDefault="00E766AD" w:rsidP="00E740AA">
      <w:pPr>
        <w:spacing w:after="0" w:line="240" w:lineRule="auto"/>
        <w:ind w:firstLine="851"/>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spacing w:after="0" w:line="240" w:lineRule="auto"/>
        <w:jc w:val="center"/>
        <w:rPr>
          <w:rFonts w:ascii="Times New Roman" w:hAnsi="Times New Roman" w:cs="Times New Roman"/>
          <w:b/>
          <w:sz w:val="24"/>
          <w:szCs w:val="24"/>
        </w:rPr>
      </w:pPr>
      <w:r w:rsidRPr="00E740AA">
        <w:rPr>
          <w:rFonts w:ascii="Times New Roman" w:hAnsi="Times New Roman" w:cs="Times New Roman"/>
          <w:b/>
          <w:sz w:val="24"/>
          <w:szCs w:val="24"/>
        </w:rPr>
        <w:t>ОП.06 МАТЕРИАЛОВЕДЕНИЕ</w:t>
      </w:r>
    </w:p>
    <w:p w:rsidR="0032641F" w:rsidRPr="00E740AA" w:rsidRDefault="0032641F" w:rsidP="00E740AA">
      <w:pPr>
        <w:spacing w:after="0" w:line="240" w:lineRule="auto"/>
        <w:jc w:val="center"/>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sidRPr="00E740AA">
        <w:rPr>
          <w:rFonts w:ascii="Times New Roman" w:hAnsi="Times New Roman" w:cs="Times New Roman"/>
          <w:b/>
          <w:bCs/>
          <w:sz w:val="24"/>
          <w:szCs w:val="24"/>
        </w:rPr>
        <w:t>1.1. Область применения программы</w:t>
      </w:r>
    </w:p>
    <w:p w:rsidR="0032641F" w:rsidRPr="00E740AA" w:rsidRDefault="0032641F" w:rsidP="00E740AA">
      <w:pPr>
        <w:spacing w:after="0" w:line="240" w:lineRule="auto"/>
        <w:ind w:firstLine="737"/>
        <w:jc w:val="both"/>
        <w:rPr>
          <w:rFonts w:ascii="Times New Roman" w:hAnsi="Times New Roman" w:cs="Times New Roman"/>
          <w:sz w:val="24"/>
          <w:szCs w:val="24"/>
        </w:rPr>
      </w:pPr>
      <w:r w:rsidRPr="00E740AA">
        <w:rPr>
          <w:rFonts w:ascii="Times New Roman" w:hAnsi="Times New Roman" w:cs="Times New Roman"/>
          <w:sz w:val="24"/>
          <w:szCs w:val="24"/>
        </w:rPr>
        <w:t xml:space="preserve">Рабочая программа учебной дисциплины (далее программа) – является частью основной профессиональной образовательной программы в соответствии с ФГОС по специальности СПО 08.02.05. </w:t>
      </w:r>
      <w:r w:rsidRPr="00E740AA">
        <w:rPr>
          <w:rFonts w:ascii="Times New Roman" w:hAnsi="Times New Roman" w:cs="Times New Roman"/>
          <w:b/>
          <w:color w:val="000000"/>
          <w:sz w:val="24"/>
          <w:szCs w:val="24"/>
        </w:rPr>
        <w:t>Строительство и эксплуатация автомобильных дорог и аэродромов.</w:t>
      </w:r>
      <w:r w:rsidRPr="00E740AA">
        <w:rPr>
          <w:rFonts w:ascii="Times New Roman" w:hAnsi="Times New Roman" w:cs="Times New Roman"/>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32641F" w:rsidRPr="00E740AA" w:rsidRDefault="0032641F" w:rsidP="008B4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1.2 Место дисциплины в структуре основной профессиональной образовательной программы:</w:t>
      </w:r>
      <w:r w:rsidR="008B44CA">
        <w:rPr>
          <w:rFonts w:ascii="Times New Roman" w:hAnsi="Times New Roman" w:cs="Times New Roman"/>
          <w:b/>
          <w:sz w:val="24"/>
          <w:szCs w:val="24"/>
        </w:rPr>
        <w:t xml:space="preserve"> </w:t>
      </w:r>
      <w:r w:rsidRPr="00E740AA">
        <w:rPr>
          <w:rFonts w:ascii="Times New Roman" w:hAnsi="Times New Roman" w:cs="Times New Roman"/>
          <w:sz w:val="24"/>
          <w:szCs w:val="24"/>
        </w:rPr>
        <w:t>Дисциплина входит в профессиональный цикл.</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t>1.3. Цели и задачи программы – требования к результатам освоения учебной дисциплины</w:t>
      </w:r>
    </w:p>
    <w:p w:rsidR="0032641F" w:rsidRPr="00E740AA" w:rsidRDefault="0032641F" w:rsidP="00E740AA">
      <w:pPr>
        <w:spacing w:after="0" w:line="240" w:lineRule="auto"/>
        <w:jc w:val="both"/>
        <w:rPr>
          <w:rFonts w:ascii="Times New Roman" w:hAnsi="Times New Roman" w:cs="Times New Roman"/>
          <w:color w:val="000000"/>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Cs/>
          <w:sz w:val="24"/>
          <w:szCs w:val="24"/>
        </w:rPr>
        <w:t>В результате освоения дисциплины обучающийся должен</w:t>
      </w:r>
      <w:r w:rsidRPr="00E740AA">
        <w:rPr>
          <w:rFonts w:ascii="Times New Roman" w:hAnsi="Times New Roman" w:cs="Times New Roman"/>
          <w:b/>
          <w:bCs/>
          <w:sz w:val="24"/>
          <w:szCs w:val="24"/>
        </w:rPr>
        <w:t xml:space="preserve"> уметь:</w:t>
      </w:r>
    </w:p>
    <w:p w:rsidR="0032641F" w:rsidRPr="00E740AA" w:rsidRDefault="0032641F" w:rsidP="005D719D">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sz w:val="24"/>
          <w:szCs w:val="24"/>
        </w:rPr>
      </w:pPr>
      <w:r w:rsidRPr="00E740AA">
        <w:rPr>
          <w:rFonts w:ascii="Times New Roman" w:hAnsi="Times New Roman" w:cs="Times New Roman"/>
          <w:sz w:val="24"/>
          <w:szCs w:val="24"/>
        </w:rPr>
        <w:t>Выбирать дорожно-строительные материалы на основе анализа их свойств для конкретного применения.</w:t>
      </w:r>
    </w:p>
    <w:p w:rsidR="0032641F" w:rsidRPr="00E740AA" w:rsidRDefault="0032641F" w:rsidP="00E740AA">
      <w:pPr>
        <w:spacing w:after="0" w:line="240" w:lineRule="auto"/>
        <w:jc w:val="both"/>
        <w:rPr>
          <w:rFonts w:ascii="Times New Roman" w:hAnsi="Times New Roman" w:cs="Times New Roman"/>
          <w:b/>
          <w:bCs/>
          <w:sz w:val="24"/>
          <w:szCs w:val="24"/>
        </w:rPr>
      </w:pPr>
      <w:r w:rsidRPr="00E740AA">
        <w:rPr>
          <w:rFonts w:ascii="Times New Roman" w:hAnsi="Times New Roman" w:cs="Times New Roman"/>
          <w:color w:val="000000"/>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Cs/>
          <w:sz w:val="24"/>
          <w:szCs w:val="24"/>
        </w:rPr>
        <w:t>В результате освоения дисциплины обучающийся должен</w:t>
      </w:r>
      <w:r w:rsidRPr="00E740AA">
        <w:rPr>
          <w:rFonts w:ascii="Times New Roman" w:hAnsi="Times New Roman" w:cs="Times New Roman"/>
          <w:b/>
          <w:bCs/>
          <w:sz w:val="24"/>
          <w:szCs w:val="24"/>
        </w:rPr>
        <w:t xml:space="preserve"> знать:</w:t>
      </w:r>
    </w:p>
    <w:p w:rsidR="0032641F" w:rsidRPr="00E740AA" w:rsidRDefault="0032641F" w:rsidP="005D719D">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sz w:val="24"/>
          <w:szCs w:val="24"/>
        </w:rPr>
      </w:pPr>
      <w:r w:rsidRPr="00E740AA">
        <w:rPr>
          <w:rFonts w:ascii="Times New Roman" w:hAnsi="Times New Roman" w:cs="Times New Roman"/>
          <w:sz w:val="24"/>
          <w:szCs w:val="24"/>
        </w:rPr>
        <w:t>Классификацию, состав, свойства и область применения строительных материалов.</w:t>
      </w:r>
    </w:p>
    <w:p w:rsidR="0032641F" w:rsidRPr="00E740AA" w:rsidRDefault="0032641F" w:rsidP="005D719D">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sz w:val="24"/>
          <w:szCs w:val="24"/>
        </w:rPr>
      </w:pPr>
      <w:r w:rsidRPr="00E740AA">
        <w:rPr>
          <w:rFonts w:ascii="Times New Roman" w:hAnsi="Times New Roman" w:cs="Times New Roman"/>
          <w:sz w:val="24"/>
          <w:szCs w:val="24"/>
        </w:rPr>
        <w:t>Рецептуру и способы приготовления асфальтобетонных и цементобетонных смесей</w:t>
      </w:r>
    </w:p>
    <w:p w:rsidR="0032641F" w:rsidRPr="00E740AA" w:rsidRDefault="0032641F" w:rsidP="005D719D">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sz w:val="24"/>
          <w:szCs w:val="24"/>
        </w:rPr>
      </w:pPr>
      <w:r w:rsidRPr="00E740AA">
        <w:rPr>
          <w:rFonts w:ascii="Times New Roman" w:hAnsi="Times New Roman" w:cs="Times New Roman"/>
          <w:sz w:val="24"/>
          <w:szCs w:val="24"/>
        </w:rPr>
        <w:t>Методы и средства контроля качества дорожно-строительных мает риалов.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1.3. Рекомендуемое количество часов на освоение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Всего – </w:t>
      </w:r>
      <w:r w:rsidR="00E766AD">
        <w:rPr>
          <w:rFonts w:ascii="Times New Roman" w:hAnsi="Times New Roman" w:cs="Times New Roman"/>
          <w:sz w:val="24"/>
          <w:szCs w:val="24"/>
        </w:rPr>
        <w:t>177</w:t>
      </w:r>
      <w:r w:rsidRPr="00E740AA">
        <w:rPr>
          <w:rFonts w:ascii="Times New Roman" w:hAnsi="Times New Roman" w:cs="Times New Roman"/>
          <w:sz w:val="24"/>
          <w:szCs w:val="24"/>
        </w:rPr>
        <w:t xml:space="preserve"> час,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 xml:space="preserve">Обязательной аудиторной учебной нагрузки обучающегося – </w:t>
      </w:r>
      <w:r w:rsidR="00E766AD">
        <w:rPr>
          <w:rFonts w:ascii="Times New Roman" w:hAnsi="Times New Roman" w:cs="Times New Roman"/>
          <w:sz w:val="24"/>
          <w:szCs w:val="24"/>
        </w:rPr>
        <w:t>118</w:t>
      </w:r>
      <w:r w:rsidRPr="00E740AA">
        <w:rPr>
          <w:rFonts w:ascii="Times New Roman" w:hAnsi="Times New Roman" w:cs="Times New Roman"/>
          <w:sz w:val="24"/>
          <w:szCs w:val="24"/>
        </w:rPr>
        <w:t xml:space="preserve"> часов;</w:t>
      </w:r>
    </w:p>
    <w:p w:rsidR="0032641F"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w:t>
      </w:r>
      <w:r w:rsidR="006C09EE">
        <w:rPr>
          <w:rFonts w:ascii="Times New Roman" w:hAnsi="Times New Roman" w:cs="Times New Roman"/>
          <w:sz w:val="24"/>
          <w:szCs w:val="24"/>
        </w:rPr>
        <w:t xml:space="preserve">ающегося – </w:t>
      </w:r>
      <w:r w:rsidR="00E766AD">
        <w:rPr>
          <w:rFonts w:ascii="Times New Roman" w:hAnsi="Times New Roman" w:cs="Times New Roman"/>
          <w:sz w:val="24"/>
          <w:szCs w:val="24"/>
        </w:rPr>
        <w:t>59</w:t>
      </w:r>
      <w:r w:rsidR="006C09EE">
        <w:rPr>
          <w:rFonts w:ascii="Times New Roman" w:hAnsi="Times New Roman" w:cs="Times New Roman"/>
          <w:sz w:val="24"/>
          <w:szCs w:val="24"/>
        </w:rPr>
        <w:t xml:space="preserve"> часов</w:t>
      </w:r>
    </w:p>
    <w:p w:rsidR="006C09EE" w:rsidRPr="00E740AA" w:rsidRDefault="006C09EE"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p>
    <w:p w:rsidR="0032641F" w:rsidRPr="00E740AA" w:rsidRDefault="0032641F" w:rsidP="00E74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E740AA">
        <w:rPr>
          <w:rFonts w:ascii="Times New Roman" w:hAnsi="Times New Roman" w:cs="Times New Roman"/>
          <w:b/>
          <w:caps/>
          <w:sz w:val="24"/>
          <w:szCs w:val="24"/>
        </w:rPr>
        <w:t>ОП.07 Эксплуатация дорожных машин, автомобилей и тракторов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1.1. Область применения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08.02.05 «Строительство и эксплуатация автомобильных дорог и аэродромов» (базовой подготовки)</w:t>
      </w:r>
      <w:r w:rsidRPr="00E740AA">
        <w:rPr>
          <w:rFonts w:ascii="Times New Roman" w:hAnsi="Times New Roman" w:cs="Times New Roman"/>
          <w:b/>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lastRenderedPageBreak/>
        <w:t>1.2. Место дисциплины в структуре основной профессиональной образовательной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sz w:val="24"/>
          <w:szCs w:val="24"/>
        </w:rPr>
        <w:t>Профессиональный цикл является</w:t>
      </w:r>
      <w:r w:rsidRPr="00E740AA">
        <w:rPr>
          <w:rFonts w:ascii="Times New Roman" w:hAnsi="Times New Roman" w:cs="Times New Roman"/>
          <w:i/>
          <w:color w:val="3366FF"/>
          <w:sz w:val="24"/>
          <w:szCs w:val="24"/>
        </w:rPr>
        <w:t xml:space="preserve"> </w:t>
      </w:r>
      <w:r w:rsidRPr="00E740AA">
        <w:rPr>
          <w:rFonts w:ascii="Times New Roman" w:hAnsi="Times New Roman" w:cs="Times New Roman"/>
          <w:sz w:val="24"/>
          <w:szCs w:val="24"/>
        </w:rPr>
        <w:t>общепрофессиональной дисциплиной</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1.3. Цели и задачи дисциплины – требования к результатам освоения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В результате освоения дисциплины обучающийся должен уметь:</w:t>
      </w:r>
    </w:p>
    <w:p w:rsidR="0032641F" w:rsidRPr="00E740AA" w:rsidRDefault="0032641F" w:rsidP="00E740AA">
      <w:pPr>
        <w:autoSpaceDE w:val="0"/>
        <w:autoSpaceDN w:val="0"/>
        <w:adjustRightInd w:val="0"/>
        <w:spacing w:after="0" w:line="240" w:lineRule="auto"/>
        <w:ind w:left="227"/>
        <w:rPr>
          <w:rFonts w:ascii="Times New Roman" w:hAnsi="Times New Roman" w:cs="Times New Roman"/>
          <w:sz w:val="24"/>
          <w:szCs w:val="24"/>
        </w:rPr>
      </w:pPr>
      <w:r w:rsidRPr="00E740AA">
        <w:rPr>
          <w:rFonts w:ascii="Times New Roman" w:hAnsi="Times New Roman" w:cs="Times New Roman"/>
          <w:sz w:val="24"/>
          <w:szCs w:val="24"/>
        </w:rPr>
        <w:t>- объяснить по схемам принцип работы машин и рабочего оборудования;</w:t>
      </w:r>
    </w:p>
    <w:p w:rsidR="0032641F" w:rsidRPr="00E740AA" w:rsidRDefault="0032641F" w:rsidP="00E740AA">
      <w:pPr>
        <w:autoSpaceDE w:val="0"/>
        <w:autoSpaceDN w:val="0"/>
        <w:adjustRightInd w:val="0"/>
        <w:spacing w:after="0" w:line="240" w:lineRule="auto"/>
        <w:ind w:left="227"/>
        <w:rPr>
          <w:rFonts w:ascii="Times New Roman" w:hAnsi="Times New Roman" w:cs="Times New Roman"/>
          <w:sz w:val="24"/>
          <w:szCs w:val="24"/>
        </w:rPr>
      </w:pPr>
      <w:r w:rsidRPr="00E740AA">
        <w:rPr>
          <w:rFonts w:ascii="Times New Roman" w:hAnsi="Times New Roman" w:cs="Times New Roman"/>
          <w:sz w:val="24"/>
          <w:szCs w:val="24"/>
        </w:rPr>
        <w:t>- выбрать тип машины для производства различных видов работ;</w:t>
      </w:r>
    </w:p>
    <w:p w:rsidR="0032641F" w:rsidRPr="00E740AA" w:rsidRDefault="0032641F" w:rsidP="00E740AA">
      <w:pPr>
        <w:autoSpaceDE w:val="0"/>
        <w:autoSpaceDN w:val="0"/>
        <w:adjustRightInd w:val="0"/>
        <w:spacing w:after="0" w:line="240" w:lineRule="auto"/>
        <w:ind w:left="227"/>
        <w:rPr>
          <w:rFonts w:ascii="Times New Roman" w:hAnsi="Times New Roman" w:cs="Times New Roman"/>
          <w:sz w:val="24"/>
          <w:szCs w:val="24"/>
        </w:rPr>
      </w:pPr>
      <w:r w:rsidRPr="00E740AA">
        <w:rPr>
          <w:rFonts w:ascii="Times New Roman" w:hAnsi="Times New Roman" w:cs="Times New Roman"/>
          <w:sz w:val="24"/>
          <w:szCs w:val="24"/>
        </w:rPr>
        <w:t>- производить перебазировки дорожно-строительных машин.</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В результате освоения дисциплины обучающийся должен знать:</w:t>
      </w:r>
    </w:p>
    <w:p w:rsidR="0032641F" w:rsidRPr="00E740AA" w:rsidRDefault="0032641F" w:rsidP="00E740AA">
      <w:pPr>
        <w:autoSpaceDE w:val="0"/>
        <w:autoSpaceDN w:val="0"/>
        <w:adjustRightInd w:val="0"/>
        <w:spacing w:after="0" w:line="240" w:lineRule="auto"/>
        <w:ind w:left="240"/>
        <w:rPr>
          <w:rFonts w:ascii="Times New Roman" w:hAnsi="Times New Roman" w:cs="Times New Roman"/>
          <w:sz w:val="24"/>
          <w:szCs w:val="24"/>
        </w:rPr>
      </w:pPr>
      <w:r w:rsidRPr="00E740AA">
        <w:rPr>
          <w:rFonts w:ascii="Times New Roman" w:hAnsi="Times New Roman" w:cs="Times New Roman"/>
          <w:sz w:val="24"/>
          <w:szCs w:val="24"/>
        </w:rPr>
        <w:t>- общее устройство современных дорожно-строительных машин, тяговых средств, современный</w:t>
      </w:r>
    </w:p>
    <w:p w:rsidR="0032641F" w:rsidRPr="00E740AA" w:rsidRDefault="0032641F" w:rsidP="00E740AA">
      <w:pPr>
        <w:autoSpaceDE w:val="0"/>
        <w:autoSpaceDN w:val="0"/>
        <w:adjustRightInd w:val="0"/>
        <w:spacing w:after="0" w:line="240" w:lineRule="auto"/>
        <w:ind w:left="240"/>
        <w:rPr>
          <w:rFonts w:ascii="Times New Roman" w:hAnsi="Times New Roman" w:cs="Times New Roman"/>
          <w:sz w:val="24"/>
          <w:szCs w:val="24"/>
        </w:rPr>
      </w:pPr>
      <w:r w:rsidRPr="00E740AA">
        <w:rPr>
          <w:rFonts w:ascii="Times New Roman" w:hAnsi="Times New Roman" w:cs="Times New Roman"/>
          <w:sz w:val="24"/>
          <w:szCs w:val="24"/>
        </w:rPr>
        <w:t>парк транспортных машин</w:t>
      </w:r>
    </w:p>
    <w:p w:rsidR="0032641F" w:rsidRPr="00E740AA" w:rsidRDefault="0032641F" w:rsidP="00E740AA">
      <w:pPr>
        <w:spacing w:after="0" w:line="240" w:lineRule="auto"/>
        <w:jc w:val="both"/>
        <w:rPr>
          <w:rFonts w:ascii="Times New Roman" w:hAnsi="Times New Roman" w:cs="Times New Roman"/>
          <w:sz w:val="24"/>
          <w:szCs w:val="24"/>
        </w:rPr>
      </w:pPr>
    </w:p>
    <w:p w:rsidR="0032641F" w:rsidRPr="00E740AA" w:rsidRDefault="0032641F" w:rsidP="00E740AA">
      <w:pPr>
        <w:spacing w:after="0" w:line="240" w:lineRule="auto"/>
        <w:jc w:val="both"/>
        <w:rPr>
          <w:rFonts w:ascii="Times New Roman" w:hAnsi="Times New Roman" w:cs="Times New Roman"/>
          <w:color w:val="FF0000"/>
          <w:sz w:val="24"/>
          <w:szCs w:val="24"/>
        </w:rPr>
      </w:pPr>
      <w:r w:rsidRPr="00E740AA">
        <w:rPr>
          <w:rFonts w:ascii="Times New Roman" w:hAnsi="Times New Roman" w:cs="Times New Roman"/>
          <w:sz w:val="24"/>
          <w:szCs w:val="24"/>
        </w:rPr>
        <w:t>Изучение дисциплины способствует формированию общих и профессиональных компетенций.</w:t>
      </w:r>
    </w:p>
    <w:p w:rsidR="0032641F" w:rsidRPr="00E740AA" w:rsidRDefault="0032641F" w:rsidP="00E740AA">
      <w:pPr>
        <w:spacing w:after="0" w:line="240" w:lineRule="auto"/>
        <w:rPr>
          <w:rFonts w:ascii="Times New Roman" w:hAnsi="Times New Roman" w:cs="Times New Roman"/>
          <w:b/>
          <w:color w:val="FF0000"/>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программы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обучающегося____144___часов,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___96___ часов;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обучающегося ___48___ часов.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8B44CA" w:rsidP="008B4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740AA">
        <w:rPr>
          <w:rFonts w:ascii="Times New Roman" w:hAnsi="Times New Roman" w:cs="Times New Roman"/>
          <w:b/>
          <w:bCs/>
          <w:sz w:val="24"/>
          <w:szCs w:val="24"/>
        </w:rPr>
        <w:t>ОП.08 СМЕ</w:t>
      </w:r>
      <w:r>
        <w:rPr>
          <w:rFonts w:ascii="Times New Roman" w:hAnsi="Times New Roman" w:cs="Times New Roman"/>
          <w:b/>
          <w:bCs/>
          <w:sz w:val="24"/>
          <w:szCs w:val="24"/>
        </w:rPr>
        <w:t>ТЫ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sidRPr="00E740AA">
        <w:rPr>
          <w:rFonts w:ascii="Times New Roman" w:hAnsi="Times New Roman" w:cs="Times New Roman"/>
          <w:b/>
          <w:bCs/>
          <w:sz w:val="24"/>
          <w:szCs w:val="24"/>
        </w:rPr>
        <w:t>1.1. Область применения программы</w:t>
      </w:r>
    </w:p>
    <w:p w:rsidR="0032641F" w:rsidRPr="00E740AA" w:rsidRDefault="0032641F" w:rsidP="00E740AA">
      <w:pPr>
        <w:spacing w:after="0" w:line="240" w:lineRule="auto"/>
        <w:ind w:firstLine="737"/>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учебной дисциплины – является частью основной профессиональной образовательной программы в соответствии с ФГОС по специальности СПО 08.02.05. </w:t>
      </w:r>
      <w:r w:rsidRPr="00E740AA">
        <w:rPr>
          <w:rFonts w:ascii="Times New Roman" w:hAnsi="Times New Roman" w:cs="Times New Roman"/>
          <w:b/>
          <w:color w:val="000000"/>
          <w:sz w:val="24"/>
          <w:szCs w:val="24"/>
        </w:rPr>
        <w:t>Строительство и эксплуатация автомобильных дорог и аэродромов.</w:t>
      </w:r>
      <w:r w:rsidRPr="00E740AA">
        <w:rPr>
          <w:rFonts w:ascii="Times New Roman" w:hAnsi="Times New Roman" w:cs="Times New Roman"/>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1.2 Место дисциплины в структуре основной профессиональной образовательной программы:</w:t>
      </w:r>
      <w:r w:rsidR="008B44CA">
        <w:rPr>
          <w:rFonts w:ascii="Times New Roman" w:hAnsi="Times New Roman" w:cs="Times New Roman"/>
          <w:b/>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E740AA">
        <w:rPr>
          <w:rFonts w:ascii="Times New Roman" w:hAnsi="Times New Roman" w:cs="Times New Roman"/>
          <w:sz w:val="24"/>
          <w:szCs w:val="24"/>
        </w:rPr>
        <w:t>Дисциплина входит в профессиональный цикл.</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t>1.3. Цели и задачи учебной дисциплины – требования к результатам освоения модуля</w:t>
      </w:r>
    </w:p>
    <w:p w:rsidR="0032641F" w:rsidRPr="00E740AA" w:rsidRDefault="0032641F" w:rsidP="00E740AA">
      <w:pPr>
        <w:spacing w:after="0" w:line="240" w:lineRule="auto"/>
        <w:jc w:val="both"/>
        <w:rPr>
          <w:rFonts w:ascii="Times New Roman" w:hAnsi="Times New Roman" w:cs="Times New Roman"/>
          <w:color w:val="000000"/>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Cs/>
          <w:sz w:val="24"/>
          <w:szCs w:val="24"/>
        </w:rPr>
        <w:t>В результате освоения дисциплины обучающийся должен</w:t>
      </w:r>
      <w:r w:rsidRPr="00E740AA">
        <w:rPr>
          <w:rFonts w:ascii="Times New Roman" w:hAnsi="Times New Roman" w:cs="Times New Roman"/>
          <w:b/>
          <w:bCs/>
          <w:sz w:val="24"/>
          <w:szCs w:val="24"/>
        </w:rPr>
        <w:t xml:space="preserve"> уметь:</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составлять калькуляцию транспортных расходов;</w:t>
      </w:r>
    </w:p>
    <w:p w:rsidR="0032641F" w:rsidRPr="00E740AA" w:rsidRDefault="0032641F" w:rsidP="00E740AA">
      <w:pPr>
        <w:spacing w:after="0" w:line="240" w:lineRule="auto"/>
        <w:jc w:val="both"/>
        <w:rPr>
          <w:rFonts w:ascii="Times New Roman" w:hAnsi="Times New Roman" w:cs="Times New Roman"/>
          <w:color w:val="FF0000"/>
          <w:sz w:val="24"/>
          <w:szCs w:val="24"/>
        </w:rPr>
      </w:pPr>
      <w:r w:rsidRPr="00E740AA">
        <w:rPr>
          <w:rFonts w:ascii="Times New Roman" w:hAnsi="Times New Roman" w:cs="Times New Roman"/>
          <w:color w:val="000000"/>
          <w:sz w:val="24"/>
          <w:szCs w:val="24"/>
        </w:rPr>
        <w:t xml:space="preserve">- </w:t>
      </w:r>
      <w:r w:rsidRPr="00E740AA">
        <w:rPr>
          <w:rFonts w:ascii="Times New Roman" w:hAnsi="Times New Roman" w:cs="Times New Roman"/>
          <w:sz w:val="24"/>
          <w:szCs w:val="24"/>
        </w:rPr>
        <w:t>определять сметную стоимость строительных материалов, конструкций, изделий;</w:t>
      </w:r>
    </w:p>
    <w:p w:rsidR="0032641F" w:rsidRPr="00E740AA" w:rsidRDefault="0032641F"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рассчитывать индивидуальные расценки;</w:t>
      </w:r>
    </w:p>
    <w:p w:rsidR="0032641F" w:rsidRPr="00E740AA" w:rsidRDefault="0032641F"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производить привязку единичных расценок к местным условиям строительства;</w:t>
      </w:r>
    </w:p>
    <w:p w:rsidR="0032641F" w:rsidRPr="00E740AA" w:rsidRDefault="0032641F"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определять сметную стоимость строительства;</w:t>
      </w:r>
    </w:p>
    <w:p w:rsidR="0032641F" w:rsidRPr="00E740AA" w:rsidRDefault="0032641F"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определять договорную цену на строительную продукцию, с учетом индекса стоимости.</w:t>
      </w:r>
    </w:p>
    <w:p w:rsidR="0032641F" w:rsidRPr="00E740AA" w:rsidRDefault="0032641F" w:rsidP="00E740AA">
      <w:pPr>
        <w:spacing w:after="0" w:line="240" w:lineRule="auto"/>
        <w:jc w:val="both"/>
        <w:rPr>
          <w:rFonts w:ascii="Times New Roman" w:hAnsi="Times New Roman" w:cs="Times New Roman"/>
          <w:b/>
          <w:bCs/>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Cs/>
          <w:sz w:val="24"/>
          <w:szCs w:val="24"/>
        </w:rPr>
        <w:t>В результате освоения дисциплины обучающийся должен</w:t>
      </w:r>
      <w:r w:rsidRPr="00E740AA">
        <w:rPr>
          <w:rFonts w:ascii="Times New Roman" w:hAnsi="Times New Roman" w:cs="Times New Roman"/>
          <w:b/>
          <w:bCs/>
          <w:sz w:val="24"/>
          <w:szCs w:val="24"/>
        </w:rPr>
        <w:t xml:space="preserve"> знать:</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FF0000"/>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t xml:space="preserve">- </w:t>
      </w:r>
      <w:r w:rsidRPr="00E740AA">
        <w:rPr>
          <w:rFonts w:ascii="Times New Roman" w:hAnsi="Times New Roman" w:cs="Times New Roman"/>
          <w:sz w:val="24"/>
          <w:szCs w:val="24"/>
        </w:rPr>
        <w:t>основное назначение смет;</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систему сметных норм;</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виды сметной документации;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состав сводного сметного расчета.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FF0000"/>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1.3. Рекомендуемое количество часов на освоение программы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lastRenderedPageBreak/>
        <w:t>Всего – 51 час,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 34 часов;</w:t>
      </w:r>
    </w:p>
    <w:p w:rsidR="0032641F"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обучающегося – 17</w:t>
      </w:r>
      <w:r w:rsidR="008B44CA">
        <w:rPr>
          <w:rFonts w:ascii="Times New Roman" w:hAnsi="Times New Roman" w:cs="Times New Roman"/>
          <w:sz w:val="24"/>
          <w:szCs w:val="24"/>
        </w:rPr>
        <w:t xml:space="preserve"> часов.</w:t>
      </w:r>
    </w:p>
    <w:p w:rsidR="008B44CA" w:rsidRPr="00E740AA" w:rsidRDefault="008B44C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8B44C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ОП.09 </w:t>
      </w:r>
      <w:r w:rsidR="0032641F" w:rsidRPr="00E740AA">
        <w:rPr>
          <w:rFonts w:ascii="Times New Roman" w:hAnsi="Times New Roman" w:cs="Times New Roman"/>
          <w:b/>
          <w:sz w:val="24"/>
          <w:szCs w:val="24"/>
        </w:rPr>
        <w:t>ПРАВОВОЕ ОБЕСПЕЧЕНИЕ ПРОФЕССИОНАЛЬНОЙ ДЕЯТЕЛЬНОСТИ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ab/>
        <w:t>1.1. Область применения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hAnsi="Times New Roman" w:cs="Times New Roman"/>
          <w:sz w:val="24"/>
          <w:szCs w:val="24"/>
        </w:rPr>
      </w:pPr>
      <w:r w:rsidRPr="00E740AA">
        <w:rPr>
          <w:rFonts w:ascii="Times New Roman" w:hAnsi="Times New Roman" w:cs="Times New Roman"/>
          <w:bCs/>
          <w:sz w:val="24"/>
          <w:szCs w:val="24"/>
        </w:rPr>
        <w:t xml:space="preserve">Рабочая программа учебной дисциплины </w:t>
      </w:r>
      <w:r w:rsidRPr="00E740AA">
        <w:rPr>
          <w:rFonts w:ascii="Times New Roman" w:hAnsi="Times New Roman" w:cs="Times New Roman"/>
          <w:b/>
          <w:bCs/>
          <w:sz w:val="24"/>
          <w:szCs w:val="24"/>
        </w:rPr>
        <w:t xml:space="preserve">«Правовое обеспечение профессиональной деятельности» </w:t>
      </w:r>
      <w:r w:rsidRPr="00E740AA">
        <w:rPr>
          <w:rFonts w:ascii="Times New Roman" w:hAnsi="Times New Roman" w:cs="Times New Roman"/>
          <w:bCs/>
          <w:sz w:val="24"/>
          <w:szCs w:val="24"/>
        </w:rPr>
        <w:t xml:space="preserve">разработана в соответствии с Федеральным государственным образовательным стандартом среднего профессионального образования </w:t>
      </w:r>
      <w:r w:rsidRPr="00E740AA">
        <w:rPr>
          <w:rStyle w:val="FontStyle36"/>
          <w:sz w:val="24"/>
          <w:szCs w:val="24"/>
        </w:rPr>
        <w:t xml:space="preserve">по специальностям: </w:t>
      </w:r>
      <w:r w:rsidRPr="00E740AA">
        <w:rPr>
          <w:rStyle w:val="FontStyle36"/>
          <w:b/>
          <w:sz w:val="24"/>
          <w:szCs w:val="24"/>
        </w:rPr>
        <w:t>08.02.05 Строительство и эксплуатация автомобильных дорог и аэродромов</w:t>
      </w:r>
      <w:r w:rsidRPr="00E740AA">
        <w:rPr>
          <w:rStyle w:val="FontStyle36"/>
          <w:sz w:val="24"/>
          <w:szCs w:val="24"/>
        </w:rPr>
        <w:t xml:space="preserve">, </w:t>
      </w:r>
      <w:r w:rsidRPr="00E740AA">
        <w:rPr>
          <w:rFonts w:ascii="Times New Roman" w:hAnsi="Times New Roman" w:cs="Times New Roman"/>
          <w:bCs/>
          <w:sz w:val="24"/>
          <w:szCs w:val="24"/>
        </w:rPr>
        <w:t>утвержденным приказом Министерства образования и науки Российской Федерации от 28 июля 2014 г. № 801,</w:t>
      </w:r>
      <w:r w:rsidRPr="00E740AA">
        <w:rPr>
          <w:rStyle w:val="FontStyle36"/>
          <w:sz w:val="24"/>
          <w:szCs w:val="24"/>
        </w:rPr>
        <w:t xml:space="preserve"> </w:t>
      </w:r>
      <w:r w:rsidRPr="00E740AA">
        <w:rPr>
          <w:rFonts w:ascii="Times New Roman" w:hAnsi="Times New Roman" w:cs="Times New Roman"/>
          <w:sz w:val="24"/>
          <w:szCs w:val="24"/>
        </w:rPr>
        <w:t>составлена на основании примерной программы учебной дисциплины ОП.09 «Правовое обеспечение профессиональной деятельности» для образовательных учреждений, реализующих образовательные программы СПО, и отвечает требованиям к минимуму содержания и уровню подготовки выпускников.</w:t>
      </w:r>
    </w:p>
    <w:p w:rsidR="0032641F" w:rsidRPr="00E740AA" w:rsidRDefault="0032641F" w:rsidP="00E740AA">
      <w:pPr>
        <w:tabs>
          <w:tab w:val="left" w:pos="0"/>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ab/>
        <w:t xml:space="preserve">Программа учебной дисциплины «Правовое обеспечение профессиональной деятельности» является частью программы подготовки специалистов среднего звена (ППССЗ) в соответствии с ФГОС по специальности СПО </w:t>
      </w:r>
      <w:r w:rsidRPr="00E740AA">
        <w:rPr>
          <w:rStyle w:val="FontStyle36"/>
          <w:b/>
          <w:sz w:val="24"/>
          <w:szCs w:val="24"/>
        </w:rPr>
        <w:t>08.02.05 Строительство и эксплуатация автомобильных дорог и аэродромов</w:t>
      </w:r>
      <w:r w:rsidRPr="00E740AA">
        <w:rPr>
          <w:rFonts w:ascii="Times New Roman" w:hAnsi="Times New Roman" w:cs="Times New Roman"/>
          <w:sz w:val="24"/>
          <w:szCs w:val="24"/>
        </w:rPr>
        <w:t xml:space="preserve"> (базовая подготовка), входящей в состав укрупненной группы специальностей УГС 08.00.00 Техника и технологии строительства.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hAnsi="Times New Roman" w:cs="Times New Roman"/>
          <w:b/>
          <w:sz w:val="24"/>
          <w:szCs w:val="24"/>
        </w:rPr>
      </w:pPr>
      <w:r w:rsidRPr="00E740AA">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p>
    <w:p w:rsidR="0032641F" w:rsidRPr="00E740AA" w:rsidRDefault="0032641F" w:rsidP="00E740AA">
      <w:pPr>
        <w:shd w:val="clear" w:color="auto" w:fill="FFFFFF"/>
        <w:tabs>
          <w:tab w:val="left" w:pos="10076"/>
        </w:tabs>
        <w:spacing w:after="0" w:line="240" w:lineRule="auto"/>
        <w:ind w:firstLine="540"/>
        <w:jc w:val="both"/>
        <w:rPr>
          <w:rFonts w:ascii="Times New Roman" w:hAnsi="Times New Roman" w:cs="Times New Roman"/>
          <w:sz w:val="24"/>
          <w:szCs w:val="24"/>
        </w:rPr>
      </w:pPr>
      <w:r w:rsidRPr="00E740AA">
        <w:rPr>
          <w:rFonts w:ascii="Times New Roman" w:hAnsi="Times New Roman" w:cs="Times New Roman"/>
          <w:sz w:val="24"/>
          <w:szCs w:val="24"/>
        </w:rPr>
        <w:t>Настоящая дисциплина относится к профессиональному циклу общепрофессиональных дисциплин, изучается в образовательном учреждении с учётом технического профиля (профиль технический Код УГС 08.00.00 Техника и технологии строительства), относится к ОП.00 цикл общепрофессиональных дисциплин.</w:t>
      </w:r>
    </w:p>
    <w:p w:rsidR="0032641F" w:rsidRPr="00E740AA" w:rsidRDefault="0032641F" w:rsidP="00E740A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ab/>
        <w:t xml:space="preserve">Место курса в образовательном процессе определяется его тесной связью с читаемыми на факультете учебными дисциплинами гуманитарного и социально - экономического и профессионального профиля. </w:t>
      </w:r>
    </w:p>
    <w:p w:rsidR="0032641F" w:rsidRPr="00E740AA" w:rsidRDefault="0032641F" w:rsidP="00E740A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ab/>
        <w:t>Содержательно дисциплина «Правовое обеспечение профессиональной деятельности» тесно связана с профессиональными модулями ПМ.02 «Участие в организации работ по производству дорожно-строительных материалов» (</w:t>
      </w:r>
      <w:r w:rsidRPr="00E740AA">
        <w:rPr>
          <w:rFonts w:ascii="Times New Roman" w:hAnsi="Times New Roman" w:cs="Times New Roman"/>
          <w:i/>
          <w:sz w:val="24"/>
          <w:szCs w:val="24"/>
        </w:rPr>
        <w:t>основные задачи по экологии окружающей среды; условия безопасности и охраны труда</w:t>
      </w:r>
      <w:r w:rsidRPr="00E740AA">
        <w:rPr>
          <w:rFonts w:ascii="Times New Roman" w:hAnsi="Times New Roman" w:cs="Times New Roman"/>
          <w:sz w:val="24"/>
          <w:szCs w:val="24"/>
        </w:rPr>
        <w:t>); ПМ.03 «Участие в организации работ по строительству автомобильных дорог и аэродромов» (</w:t>
      </w:r>
      <w:r w:rsidRPr="00E740AA">
        <w:rPr>
          <w:rFonts w:ascii="Times New Roman" w:hAnsi="Times New Roman" w:cs="Times New Roman"/>
          <w:i/>
          <w:sz w:val="24"/>
          <w:szCs w:val="24"/>
        </w:rPr>
        <w:t>работа с нормативными документами, нормативными правовыми актами, типовой проектной и технологической документацией</w:t>
      </w:r>
      <w:r w:rsidRPr="00E740AA">
        <w:rPr>
          <w:rFonts w:ascii="Times New Roman" w:hAnsi="Times New Roman" w:cs="Times New Roman"/>
          <w:sz w:val="24"/>
          <w:szCs w:val="24"/>
        </w:rPr>
        <w:t xml:space="preserve">). </w:t>
      </w:r>
    </w:p>
    <w:p w:rsidR="0032641F" w:rsidRPr="00E740AA" w:rsidRDefault="0032641F" w:rsidP="00E740A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ab/>
        <w:t>Базовыми для изучения дисциплины являются общеобразовательные дисциплины «Охрана труда», «Обществознание», «История».</w:t>
      </w:r>
    </w:p>
    <w:p w:rsidR="0032641F"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hAnsi="Times New Roman" w:cs="Times New Roman"/>
          <w:sz w:val="24"/>
          <w:szCs w:val="24"/>
        </w:rPr>
      </w:pPr>
      <w:r w:rsidRPr="00E740AA">
        <w:rPr>
          <w:rFonts w:ascii="Times New Roman" w:hAnsi="Times New Roman" w:cs="Times New Roman"/>
          <w:sz w:val="24"/>
          <w:szCs w:val="24"/>
        </w:rPr>
        <w:t>Содержание учебной дисциплины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правовой информацией, источниками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6C09EE" w:rsidRPr="00E740AA" w:rsidRDefault="006C09EE"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hAnsi="Times New Roman" w:cs="Times New Roman"/>
          <w:sz w:val="24"/>
          <w:szCs w:val="24"/>
        </w:rPr>
      </w:pPr>
    </w:p>
    <w:p w:rsidR="0032641F" w:rsidRPr="00E740AA" w:rsidRDefault="0032641F" w:rsidP="00E740AA">
      <w:pPr>
        <w:shd w:val="clear" w:color="auto" w:fill="FFFFFF"/>
        <w:tabs>
          <w:tab w:val="left" w:pos="10076"/>
        </w:tabs>
        <w:spacing w:after="0" w:line="240" w:lineRule="auto"/>
        <w:ind w:firstLine="540"/>
        <w:jc w:val="both"/>
        <w:rPr>
          <w:rFonts w:ascii="Times New Roman" w:hAnsi="Times New Roman" w:cs="Times New Roman"/>
          <w:b/>
          <w:sz w:val="24"/>
          <w:szCs w:val="24"/>
        </w:rPr>
      </w:pPr>
      <w:r w:rsidRPr="00E740AA">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ab/>
        <w:t xml:space="preserve">Целью </w:t>
      </w:r>
      <w:r w:rsidRPr="00E740AA">
        <w:rPr>
          <w:rFonts w:ascii="Times New Roman" w:hAnsi="Times New Roman" w:cs="Times New Roman"/>
          <w:sz w:val="24"/>
          <w:szCs w:val="24"/>
        </w:rPr>
        <w:t>изучения освоения дисциплины является дать представление о правах и ответственности в соответствии с гражданским, гражданско-процессуальным и трудовым законодательством.</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ab/>
        <w:t xml:space="preserve">В результате освоения дисциплины обучающийся должен уметь: </w:t>
      </w:r>
    </w:p>
    <w:p w:rsidR="0032641F" w:rsidRPr="00E740AA" w:rsidRDefault="0032641F" w:rsidP="005D719D">
      <w:pPr>
        <w:pStyle w:val="a5"/>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использовать нормативные правовые акты, регламентирующие профессиональную деятельность специалиста;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ab/>
        <w:t>В результате освоения дисциплины обучающийся должен знать:</w:t>
      </w:r>
    </w:p>
    <w:p w:rsidR="0032641F" w:rsidRPr="00E740AA" w:rsidRDefault="0032641F" w:rsidP="005D719D">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lastRenderedPageBreak/>
        <w:t xml:space="preserve">действующее законодательство Российской Федерации в области профессиональной деятельности; </w:t>
      </w:r>
    </w:p>
    <w:p w:rsidR="0032641F" w:rsidRPr="00E740AA" w:rsidRDefault="0032641F" w:rsidP="005D719D">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субъекты предпринимательской деятельности; </w:t>
      </w:r>
    </w:p>
    <w:p w:rsidR="0032641F" w:rsidRPr="00E740AA" w:rsidRDefault="0032641F" w:rsidP="005D719D">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виды объектов гражданских прав; </w:t>
      </w:r>
    </w:p>
    <w:p w:rsidR="0032641F" w:rsidRPr="00E740AA" w:rsidRDefault="0032641F" w:rsidP="005D719D">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организационно-правовые формы юридических лиц; </w:t>
      </w:r>
    </w:p>
    <w:p w:rsidR="0032641F" w:rsidRPr="00E740AA" w:rsidRDefault="0032641F" w:rsidP="005D719D">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виды договоров в хозяйственной деятельности и порядок их составления; </w:t>
      </w:r>
    </w:p>
    <w:p w:rsidR="0032641F" w:rsidRPr="00E740AA" w:rsidRDefault="0032641F" w:rsidP="005D719D">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sz w:val="24"/>
          <w:szCs w:val="24"/>
        </w:rPr>
        <w:t>законодательство Российской Федерации в сфере защиты прав потребителей;</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программы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sz w:val="24"/>
          <w:szCs w:val="24"/>
        </w:rPr>
        <w:t xml:space="preserve">максимальная учебная нагрузка учащегося 72 часа, в том числе: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sz w:val="24"/>
          <w:szCs w:val="24"/>
        </w:rPr>
        <w:t xml:space="preserve">обязательная аудиторная учебная нагрузка обучающегося - </w:t>
      </w:r>
      <w:r w:rsidRPr="008F2433">
        <w:rPr>
          <w:rFonts w:ascii="Times New Roman" w:hAnsi="Times New Roman" w:cs="Times New Roman"/>
          <w:sz w:val="24"/>
          <w:szCs w:val="24"/>
        </w:rPr>
        <w:t>48 часов;</w:t>
      </w:r>
      <w:r w:rsidRPr="00E740AA">
        <w:rPr>
          <w:rFonts w:ascii="Times New Roman" w:hAnsi="Times New Roman" w:cs="Times New Roman"/>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B44CA">
        <w:rPr>
          <w:rFonts w:ascii="Times New Roman" w:hAnsi="Times New Roman" w:cs="Times New Roman"/>
          <w:sz w:val="24"/>
          <w:szCs w:val="24"/>
        </w:rPr>
        <w:t>самостоятельная работа обучающегося - 24 часа.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2641F" w:rsidRPr="00E740AA" w:rsidRDefault="008B44CA" w:rsidP="00E740AA">
      <w:pPr>
        <w:pStyle w:val="Style3"/>
        <w:widowControl/>
        <w:jc w:val="center"/>
        <w:rPr>
          <w:rStyle w:val="FontStyle32"/>
          <w:sz w:val="24"/>
          <w:szCs w:val="24"/>
        </w:rPr>
      </w:pPr>
      <w:r>
        <w:rPr>
          <w:rStyle w:val="FontStyle32"/>
          <w:sz w:val="24"/>
          <w:szCs w:val="24"/>
        </w:rPr>
        <w:t xml:space="preserve">ОП.10 </w:t>
      </w:r>
      <w:r w:rsidRPr="00E740AA">
        <w:rPr>
          <w:rStyle w:val="FontStyle32"/>
          <w:sz w:val="24"/>
          <w:szCs w:val="24"/>
        </w:rPr>
        <w:t>ЭКОНОМИКА ОРГАНИЗАЦИИ</w:t>
      </w:r>
    </w:p>
    <w:p w:rsidR="0032641F" w:rsidRPr="007C126D" w:rsidRDefault="0032641F" w:rsidP="00E740AA">
      <w:pPr>
        <w:pStyle w:val="Style13"/>
        <w:widowControl/>
        <w:spacing w:line="240" w:lineRule="auto"/>
        <w:rPr>
          <w:rStyle w:val="FontStyle30"/>
          <w:sz w:val="24"/>
          <w:szCs w:val="24"/>
        </w:rPr>
      </w:pPr>
    </w:p>
    <w:p w:rsidR="0032641F" w:rsidRPr="00E740AA" w:rsidRDefault="0032641F" w:rsidP="005D719D">
      <w:pPr>
        <w:numPr>
          <w:ilvl w:val="1"/>
          <w:numId w:val="8"/>
        </w:numPr>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Область применения рабочей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sz w:val="24"/>
          <w:szCs w:val="24"/>
        </w:rPr>
        <w:tab/>
        <w:t>Рабочая программа учебной дисциплины является частью основной профессиональной образовательной программы в соответствии с ФГОС специальностей СПО 08.02.05</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“Строительство и эксплуатация автомобильных дорог и аэродромов”</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(базовая подготовка.</w:t>
      </w:r>
    </w:p>
    <w:p w:rsidR="0032641F" w:rsidRPr="00E740AA" w:rsidRDefault="0032641F" w:rsidP="00E740AA">
      <w:pPr>
        <w:spacing w:after="0" w:line="240" w:lineRule="auto"/>
        <w:ind w:firstLine="708"/>
        <w:jc w:val="both"/>
        <w:rPr>
          <w:rFonts w:ascii="Times New Roman" w:hAnsi="Times New Roman" w:cs="Times New Roman"/>
          <w:sz w:val="24"/>
          <w:szCs w:val="24"/>
        </w:rPr>
      </w:pPr>
      <w:r w:rsidRPr="00E740AA">
        <w:rPr>
          <w:rFonts w:ascii="Times New Roman" w:hAnsi="Times New Roman" w:cs="Times New Roman"/>
          <w:sz w:val="24"/>
          <w:szCs w:val="24"/>
        </w:rPr>
        <w:t>Примерная программа учебной дисциплины может быть использована</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 xml:space="preserve">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строительства при наличии среднего (полного) общего образования. </w:t>
      </w:r>
    </w:p>
    <w:p w:rsidR="0032641F" w:rsidRPr="00E740AA" w:rsidRDefault="0032641F" w:rsidP="00E740AA">
      <w:pPr>
        <w:spacing w:after="0" w:line="240" w:lineRule="auto"/>
        <w:ind w:firstLine="708"/>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E740AA">
        <w:rPr>
          <w:rFonts w:ascii="Times New Roman" w:hAnsi="Times New Roman" w:cs="Times New Roman"/>
          <w:sz w:val="24"/>
          <w:szCs w:val="24"/>
        </w:rPr>
        <w:t xml:space="preserve"> входит в профессиональный цикл, относится к общепрофессиональным дисциплинам.</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2641F" w:rsidRPr="00E740AA" w:rsidRDefault="0032641F" w:rsidP="005D719D">
      <w:pPr>
        <w:numPr>
          <w:ilvl w:val="1"/>
          <w:numId w:val="8"/>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b/>
          <w:sz w:val="24"/>
          <w:szCs w:val="24"/>
        </w:rPr>
      </w:pPr>
      <w:r w:rsidRPr="00E740AA">
        <w:rPr>
          <w:rFonts w:ascii="Times New Roman" w:hAnsi="Times New Roman" w:cs="Times New Roman"/>
          <w:b/>
          <w:sz w:val="24"/>
          <w:szCs w:val="24"/>
        </w:rPr>
        <w:t>Цели и задачи учебной дисциплины – требования к результатам освоения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должен </w:t>
      </w:r>
      <w:r w:rsidRPr="00E740AA">
        <w:rPr>
          <w:rFonts w:ascii="Times New Roman" w:hAnsi="Times New Roman" w:cs="Times New Roman"/>
          <w:b/>
          <w:sz w:val="24"/>
          <w:szCs w:val="24"/>
        </w:rPr>
        <w:t>уметь</w:t>
      </w:r>
      <w:r w:rsidRPr="00E740AA">
        <w:rPr>
          <w:rFonts w:ascii="Times New Roman" w:hAnsi="Times New Roman" w:cs="Times New Roman"/>
          <w:sz w:val="24"/>
          <w:szCs w:val="24"/>
        </w:rPr>
        <w:t>:</w:t>
      </w:r>
    </w:p>
    <w:p w:rsidR="0032641F" w:rsidRPr="00E740AA" w:rsidRDefault="0032641F" w:rsidP="00E740AA">
      <w:pPr>
        <w:pStyle w:val="af4"/>
        <w:tabs>
          <w:tab w:val="num" w:pos="432"/>
        </w:tabs>
        <w:spacing w:after="0"/>
        <w:ind w:left="0"/>
        <w:jc w:val="both"/>
      </w:pPr>
      <w:r w:rsidRPr="00E740AA">
        <w:t xml:space="preserve">- рассчитывать по принятой методологии основные </w:t>
      </w:r>
      <w:r w:rsidRPr="00E740AA">
        <w:rPr>
          <w:color w:val="000000"/>
        </w:rPr>
        <w:t>технико-</w:t>
      </w:r>
      <w:r w:rsidRPr="00E740AA">
        <w:t xml:space="preserve">экономические </w:t>
      </w:r>
      <w:r w:rsidR="008B44CA" w:rsidRPr="00E740AA">
        <w:t>показатели деятельности</w:t>
      </w:r>
      <w:r w:rsidRPr="00E740AA">
        <w:t xml:space="preserve"> организации;</w:t>
      </w:r>
    </w:p>
    <w:p w:rsidR="0032641F" w:rsidRPr="00E740AA" w:rsidRDefault="0032641F" w:rsidP="00E740AA">
      <w:pPr>
        <w:pStyle w:val="af4"/>
        <w:tabs>
          <w:tab w:val="num" w:pos="432"/>
        </w:tabs>
        <w:spacing w:after="0"/>
        <w:ind w:left="0"/>
        <w:jc w:val="both"/>
      </w:pPr>
      <w:r w:rsidRPr="00E740AA">
        <w:t>- оформлять основные документы по регистрации малых предприятий;</w:t>
      </w:r>
    </w:p>
    <w:p w:rsidR="0032641F" w:rsidRPr="00E740AA" w:rsidRDefault="0032641F" w:rsidP="00E740AA">
      <w:pPr>
        <w:pStyle w:val="af4"/>
        <w:tabs>
          <w:tab w:val="num" w:pos="432"/>
        </w:tabs>
        <w:spacing w:after="0"/>
        <w:ind w:left="0"/>
        <w:jc w:val="both"/>
        <w:rPr>
          <w:color w:val="000000"/>
        </w:rPr>
      </w:pPr>
      <w:r w:rsidRPr="00E740AA">
        <w:t>- составлять и заключать договора подряда;</w:t>
      </w:r>
      <w:r w:rsidRPr="00E740AA">
        <w:rPr>
          <w:color w:val="FF0000"/>
        </w:rPr>
        <w:t xml:space="preserve"> </w:t>
      </w:r>
      <w:r w:rsidRPr="00E740AA">
        <w:rPr>
          <w:color w:val="000000"/>
        </w:rPr>
        <w:t xml:space="preserve">использовать информацию о рынке, </w:t>
      </w:r>
    </w:p>
    <w:p w:rsidR="0032641F" w:rsidRPr="00E740AA" w:rsidRDefault="0032641F" w:rsidP="00E740AA">
      <w:pPr>
        <w:pStyle w:val="af4"/>
        <w:tabs>
          <w:tab w:val="num" w:pos="432"/>
        </w:tabs>
        <w:spacing w:after="0"/>
        <w:ind w:left="0"/>
        <w:jc w:val="both"/>
      </w:pPr>
      <w:r w:rsidRPr="00E740AA">
        <w:rPr>
          <w:color w:val="000000"/>
        </w:rPr>
        <w:t>- определять товарную номенклатуру, товародвижение и сбыт</w:t>
      </w:r>
      <w:r w:rsidRPr="00E740AA">
        <w:t>;</w:t>
      </w:r>
    </w:p>
    <w:p w:rsidR="0032641F" w:rsidRPr="00E740AA" w:rsidRDefault="0032641F"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в соответствии с изменениями влияния внешней или внутренней среды определять направление менеджмента.</w:t>
      </w:r>
    </w:p>
    <w:p w:rsidR="0032641F" w:rsidRPr="00E740AA" w:rsidRDefault="0032641F" w:rsidP="00E740AA">
      <w:pPr>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firstLine="181"/>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должен </w:t>
      </w:r>
      <w:r w:rsidRPr="00E740AA">
        <w:rPr>
          <w:rFonts w:ascii="Times New Roman" w:hAnsi="Times New Roman" w:cs="Times New Roman"/>
          <w:b/>
          <w:sz w:val="24"/>
          <w:szCs w:val="24"/>
        </w:rPr>
        <w:t>знать</w:t>
      </w:r>
      <w:r w:rsidRPr="00E740AA">
        <w:rPr>
          <w:rFonts w:ascii="Times New Roman" w:hAnsi="Times New Roman" w:cs="Times New Roman"/>
          <w:sz w:val="24"/>
          <w:szCs w:val="24"/>
        </w:rPr>
        <w:t>:</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состав трудовых и финансовых ресурсов организации;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основные фонды и оборотные </w:t>
      </w:r>
      <w:r w:rsidR="008B44CA" w:rsidRPr="00E740AA">
        <w:rPr>
          <w:rFonts w:ascii="Times New Roman" w:hAnsi="Times New Roman" w:cs="Times New Roman"/>
          <w:sz w:val="24"/>
          <w:szCs w:val="24"/>
        </w:rPr>
        <w:t>средства организации</w:t>
      </w:r>
      <w:r w:rsidRPr="00E740AA">
        <w:rPr>
          <w:rFonts w:ascii="Times New Roman" w:hAnsi="Times New Roman" w:cs="Times New Roman"/>
          <w:sz w:val="24"/>
          <w:szCs w:val="24"/>
        </w:rPr>
        <w:t>, показатели их использования;</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sz w:val="24"/>
          <w:szCs w:val="24"/>
        </w:rPr>
        <w:t xml:space="preserve">- основные </w:t>
      </w:r>
      <w:r w:rsidRPr="00E740AA">
        <w:rPr>
          <w:rFonts w:ascii="Times New Roman" w:hAnsi="Times New Roman" w:cs="Times New Roman"/>
          <w:color w:val="000000"/>
          <w:sz w:val="24"/>
          <w:szCs w:val="24"/>
        </w:rPr>
        <w:t>технико-</w:t>
      </w:r>
      <w:r w:rsidRPr="00E740AA">
        <w:rPr>
          <w:rFonts w:ascii="Times New Roman" w:hAnsi="Times New Roman" w:cs="Times New Roman"/>
          <w:sz w:val="24"/>
          <w:szCs w:val="24"/>
        </w:rPr>
        <w:t>экономические показатели хозяйственно-финансовой деятельности организации;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механизмы ценообразования </w:t>
      </w:r>
      <w:r w:rsidR="008B44CA" w:rsidRPr="00E740AA">
        <w:rPr>
          <w:rFonts w:ascii="Times New Roman" w:hAnsi="Times New Roman" w:cs="Times New Roman"/>
          <w:sz w:val="24"/>
          <w:szCs w:val="24"/>
        </w:rPr>
        <w:t>на продукцию</w:t>
      </w:r>
      <w:r w:rsidRPr="00E740AA">
        <w:rPr>
          <w:rFonts w:ascii="Times New Roman" w:hAnsi="Times New Roman" w:cs="Times New Roman"/>
          <w:sz w:val="24"/>
          <w:szCs w:val="24"/>
        </w:rPr>
        <w:t>;</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формы оплаты труда;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методику разработки бизнес-плана;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содержание основных составляющих общего менеджмента;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методологию и технологию современного менеджмента;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характер тенденций развития современного менеджмента;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требования, предъявляемые к современному менеджеру;</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стратегию и тактику маркетинга.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примерной программы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обучающегося - 174 часа,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обязательной аудиторной учебной нагрузки обучающегося - 116 часов;</w:t>
      </w:r>
    </w:p>
    <w:p w:rsidR="0032641F"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самостоятельной работы обучающегося - 58 часов.</w:t>
      </w:r>
    </w:p>
    <w:p w:rsidR="008B44CA" w:rsidRPr="00E740AA" w:rsidRDefault="008B44C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8B44CA" w:rsidP="00E740AA">
      <w:pPr>
        <w:pStyle w:val="Style3"/>
        <w:widowControl/>
        <w:jc w:val="center"/>
        <w:rPr>
          <w:rStyle w:val="FontStyle32"/>
          <w:sz w:val="24"/>
          <w:szCs w:val="24"/>
        </w:rPr>
      </w:pPr>
      <w:r>
        <w:rPr>
          <w:rStyle w:val="FontStyle32"/>
          <w:sz w:val="24"/>
          <w:szCs w:val="24"/>
        </w:rPr>
        <w:t xml:space="preserve">ОП.11 </w:t>
      </w:r>
      <w:r w:rsidR="0032641F" w:rsidRPr="00E740AA">
        <w:rPr>
          <w:rStyle w:val="FontStyle32"/>
          <w:sz w:val="24"/>
          <w:szCs w:val="24"/>
        </w:rPr>
        <w:t>МЕНЕДЖМЕНТ</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2641F" w:rsidRPr="00E740AA" w:rsidRDefault="0032641F" w:rsidP="005D719D">
      <w:pPr>
        <w:numPr>
          <w:ilvl w:val="1"/>
          <w:numId w:val="8"/>
        </w:numPr>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Область применения рабочей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sz w:val="24"/>
          <w:szCs w:val="24"/>
        </w:rPr>
        <w:tab/>
        <w:t>Рабочая программа учебной дисциплины является частью основной профессиональной образовательной программы в соответствии с ФГОС специальностей СПО 08.02.05</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“Строительство и эксплуатация автомобильных дорог и аэродромов”</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(базовая подготовка).</w:t>
      </w:r>
    </w:p>
    <w:p w:rsidR="0032641F" w:rsidRPr="00E740AA" w:rsidRDefault="0032641F" w:rsidP="00E740AA">
      <w:pPr>
        <w:spacing w:after="0" w:line="240" w:lineRule="auto"/>
        <w:ind w:firstLine="708"/>
        <w:jc w:val="both"/>
        <w:rPr>
          <w:rFonts w:ascii="Times New Roman" w:hAnsi="Times New Roman" w:cs="Times New Roman"/>
          <w:sz w:val="24"/>
          <w:szCs w:val="24"/>
        </w:rPr>
      </w:pPr>
      <w:r w:rsidRPr="00E740AA">
        <w:rPr>
          <w:rFonts w:ascii="Times New Roman" w:hAnsi="Times New Roman" w:cs="Times New Roman"/>
          <w:sz w:val="24"/>
          <w:szCs w:val="24"/>
        </w:rPr>
        <w:t>Примерная программа учебной дисциплины может быть использована</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 xml:space="preserve">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строительства при наличии среднего (полного) общего образования. </w:t>
      </w:r>
    </w:p>
    <w:p w:rsidR="0032641F" w:rsidRPr="00E740AA" w:rsidRDefault="0032641F" w:rsidP="00E740AA">
      <w:pPr>
        <w:spacing w:after="0" w:line="240" w:lineRule="auto"/>
        <w:ind w:firstLine="708"/>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E740AA">
        <w:rPr>
          <w:rFonts w:ascii="Times New Roman" w:hAnsi="Times New Roman" w:cs="Times New Roman"/>
          <w:sz w:val="24"/>
          <w:szCs w:val="24"/>
        </w:rPr>
        <w:t xml:space="preserve"> входит в профессиональный цикл, относится к общепрофессиональным дисциплинам.</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2641F" w:rsidRPr="00E740AA" w:rsidRDefault="0032641F" w:rsidP="005D719D">
      <w:pPr>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E740AA">
        <w:rPr>
          <w:rFonts w:ascii="Times New Roman" w:hAnsi="Times New Roman" w:cs="Times New Roman"/>
          <w:b/>
          <w:sz w:val="24"/>
          <w:szCs w:val="24"/>
        </w:rPr>
        <w:t>. Цели и задачи учебной дисциплины – требования к результатам освоения учебной дисциплины:</w:t>
      </w:r>
    </w:p>
    <w:p w:rsidR="0032641F" w:rsidRPr="00E740AA" w:rsidRDefault="0032641F" w:rsidP="00E740AA">
      <w:pPr>
        <w:pStyle w:val="Style7"/>
        <w:widowControl/>
        <w:spacing w:line="240" w:lineRule="auto"/>
        <w:rPr>
          <w:rStyle w:val="FontStyle30"/>
          <w:sz w:val="24"/>
          <w:szCs w:val="24"/>
        </w:rPr>
      </w:pPr>
      <w:r w:rsidRPr="00E740AA">
        <w:rPr>
          <w:rStyle w:val="FontStyle30"/>
          <w:sz w:val="24"/>
          <w:szCs w:val="24"/>
        </w:rPr>
        <w:t>В результате освоения учебной дисциплины обучающийся должен уметь:</w:t>
      </w:r>
    </w:p>
    <w:p w:rsidR="0032641F" w:rsidRPr="00E740AA" w:rsidRDefault="0032641F" w:rsidP="005D719D">
      <w:pPr>
        <w:pStyle w:val="Style4"/>
        <w:widowControl/>
        <w:numPr>
          <w:ilvl w:val="0"/>
          <w:numId w:val="25"/>
        </w:numPr>
        <w:tabs>
          <w:tab w:val="left" w:pos="283"/>
        </w:tabs>
        <w:spacing w:line="240" w:lineRule="auto"/>
        <w:ind w:left="283" w:hanging="283"/>
        <w:rPr>
          <w:rStyle w:val="FontStyle30"/>
          <w:sz w:val="24"/>
          <w:szCs w:val="24"/>
        </w:rPr>
      </w:pPr>
      <w:r w:rsidRPr="00E740AA">
        <w:rPr>
          <w:rStyle w:val="FontStyle30"/>
          <w:sz w:val="24"/>
          <w:szCs w:val="24"/>
        </w:rPr>
        <w:t>использовать на практике методы планирования и организации работы подразделения;</w:t>
      </w:r>
    </w:p>
    <w:p w:rsidR="0032641F" w:rsidRPr="00E740AA" w:rsidRDefault="0032641F" w:rsidP="005D719D">
      <w:pPr>
        <w:pStyle w:val="Style4"/>
        <w:widowControl/>
        <w:numPr>
          <w:ilvl w:val="0"/>
          <w:numId w:val="25"/>
        </w:numPr>
        <w:tabs>
          <w:tab w:val="left" w:pos="283"/>
        </w:tabs>
        <w:spacing w:line="240" w:lineRule="auto"/>
        <w:ind w:firstLine="0"/>
        <w:jc w:val="left"/>
        <w:rPr>
          <w:rStyle w:val="FontStyle30"/>
          <w:sz w:val="24"/>
          <w:szCs w:val="24"/>
        </w:rPr>
      </w:pPr>
      <w:r w:rsidRPr="00E740AA">
        <w:rPr>
          <w:rStyle w:val="FontStyle30"/>
          <w:sz w:val="24"/>
          <w:szCs w:val="24"/>
        </w:rPr>
        <w:t>анализировать организационные структуры управления;</w:t>
      </w:r>
    </w:p>
    <w:p w:rsidR="0032641F" w:rsidRPr="00E740AA" w:rsidRDefault="0032641F" w:rsidP="005D719D">
      <w:pPr>
        <w:pStyle w:val="Style4"/>
        <w:widowControl/>
        <w:numPr>
          <w:ilvl w:val="0"/>
          <w:numId w:val="25"/>
        </w:numPr>
        <w:tabs>
          <w:tab w:val="left" w:pos="283"/>
        </w:tabs>
        <w:spacing w:line="240" w:lineRule="auto"/>
        <w:ind w:left="283" w:hanging="283"/>
        <w:rPr>
          <w:rStyle w:val="FontStyle30"/>
          <w:sz w:val="24"/>
          <w:szCs w:val="24"/>
        </w:rPr>
      </w:pPr>
      <w:r w:rsidRPr="00E740AA">
        <w:rPr>
          <w:rStyle w:val="FontStyle30"/>
          <w:sz w:val="24"/>
          <w:szCs w:val="24"/>
        </w:rPr>
        <w:t>проводить работу по мотивации трудовой деятельности персонала; применять в профессиональной деятельности приемы делового и управленческого общения;</w:t>
      </w:r>
    </w:p>
    <w:p w:rsidR="0032641F" w:rsidRPr="00E740AA" w:rsidRDefault="0032641F" w:rsidP="005D719D">
      <w:pPr>
        <w:pStyle w:val="Style4"/>
        <w:widowControl/>
        <w:numPr>
          <w:ilvl w:val="0"/>
          <w:numId w:val="25"/>
        </w:numPr>
        <w:tabs>
          <w:tab w:val="left" w:pos="283"/>
        </w:tabs>
        <w:spacing w:line="240" w:lineRule="auto"/>
        <w:ind w:firstLine="0"/>
        <w:jc w:val="left"/>
        <w:rPr>
          <w:rStyle w:val="FontStyle30"/>
          <w:sz w:val="24"/>
          <w:szCs w:val="24"/>
        </w:rPr>
      </w:pPr>
      <w:r w:rsidRPr="00E740AA">
        <w:rPr>
          <w:rStyle w:val="FontStyle30"/>
          <w:sz w:val="24"/>
          <w:szCs w:val="24"/>
        </w:rPr>
        <w:t>принимать эффективные решения, используя систему методов управления;</w:t>
      </w:r>
    </w:p>
    <w:p w:rsidR="0032641F" w:rsidRPr="00E740AA" w:rsidRDefault="0032641F" w:rsidP="00E740AA">
      <w:pPr>
        <w:pStyle w:val="Style7"/>
        <w:widowControl/>
        <w:spacing w:line="240" w:lineRule="auto"/>
      </w:pPr>
    </w:p>
    <w:p w:rsidR="0032641F" w:rsidRPr="00E740AA" w:rsidRDefault="0032641F" w:rsidP="00E740AA">
      <w:pPr>
        <w:pStyle w:val="Style7"/>
        <w:widowControl/>
        <w:spacing w:line="240" w:lineRule="auto"/>
        <w:rPr>
          <w:rStyle w:val="FontStyle30"/>
          <w:sz w:val="24"/>
          <w:szCs w:val="24"/>
        </w:rPr>
      </w:pPr>
      <w:r w:rsidRPr="00E740AA">
        <w:rPr>
          <w:rStyle w:val="FontStyle30"/>
          <w:sz w:val="24"/>
          <w:szCs w:val="24"/>
        </w:rPr>
        <w:t>В результате освоения учебной дисциплины обучающийся должен знать:</w:t>
      </w:r>
    </w:p>
    <w:p w:rsidR="0032641F" w:rsidRPr="00E740AA" w:rsidRDefault="0032641F" w:rsidP="00E740AA">
      <w:pPr>
        <w:pStyle w:val="Style4"/>
        <w:widowControl/>
        <w:tabs>
          <w:tab w:val="left" w:pos="283"/>
        </w:tabs>
        <w:spacing w:line="240" w:lineRule="auto"/>
        <w:ind w:left="180" w:hanging="463"/>
        <w:rPr>
          <w:rStyle w:val="FontStyle30"/>
          <w:sz w:val="24"/>
          <w:szCs w:val="24"/>
        </w:rPr>
      </w:pPr>
      <w:r w:rsidRPr="00E740AA">
        <w:rPr>
          <w:rStyle w:val="FontStyle30"/>
          <w:sz w:val="24"/>
          <w:szCs w:val="24"/>
        </w:rPr>
        <w:t xml:space="preserve">    - сущность и характерные черты современного менеджмента, историю его   развития;</w:t>
      </w:r>
    </w:p>
    <w:p w:rsidR="0032641F" w:rsidRPr="00E740AA" w:rsidRDefault="0032641F" w:rsidP="005D719D">
      <w:pPr>
        <w:pStyle w:val="Style4"/>
        <w:widowControl/>
        <w:numPr>
          <w:ilvl w:val="0"/>
          <w:numId w:val="25"/>
        </w:numPr>
        <w:tabs>
          <w:tab w:val="left" w:pos="283"/>
        </w:tabs>
        <w:spacing w:line="240" w:lineRule="auto"/>
        <w:ind w:firstLine="0"/>
        <w:jc w:val="left"/>
        <w:rPr>
          <w:rStyle w:val="FontStyle30"/>
          <w:sz w:val="24"/>
          <w:szCs w:val="24"/>
        </w:rPr>
      </w:pPr>
      <w:r w:rsidRPr="00E740AA">
        <w:rPr>
          <w:rStyle w:val="FontStyle30"/>
          <w:sz w:val="24"/>
          <w:szCs w:val="24"/>
        </w:rPr>
        <w:t>методы планирования и организации работы подразделения;</w:t>
      </w:r>
    </w:p>
    <w:p w:rsidR="0032641F" w:rsidRPr="00E740AA" w:rsidRDefault="0032641F" w:rsidP="005D719D">
      <w:pPr>
        <w:pStyle w:val="Style4"/>
        <w:widowControl/>
        <w:numPr>
          <w:ilvl w:val="0"/>
          <w:numId w:val="25"/>
        </w:numPr>
        <w:tabs>
          <w:tab w:val="left" w:pos="283"/>
        </w:tabs>
        <w:spacing w:line="240" w:lineRule="auto"/>
        <w:ind w:firstLine="0"/>
        <w:jc w:val="left"/>
        <w:rPr>
          <w:rStyle w:val="FontStyle30"/>
          <w:sz w:val="24"/>
          <w:szCs w:val="24"/>
        </w:rPr>
      </w:pPr>
      <w:r w:rsidRPr="00E740AA">
        <w:rPr>
          <w:rStyle w:val="FontStyle30"/>
          <w:sz w:val="24"/>
          <w:szCs w:val="24"/>
        </w:rPr>
        <w:t>принципы построения организационной структуры управления;</w:t>
      </w:r>
    </w:p>
    <w:p w:rsidR="0032641F" w:rsidRPr="00E740AA" w:rsidRDefault="0032641F" w:rsidP="005D719D">
      <w:pPr>
        <w:pStyle w:val="Style4"/>
        <w:widowControl/>
        <w:numPr>
          <w:ilvl w:val="0"/>
          <w:numId w:val="25"/>
        </w:numPr>
        <w:tabs>
          <w:tab w:val="left" w:pos="283"/>
        </w:tabs>
        <w:spacing w:line="240" w:lineRule="auto"/>
        <w:ind w:firstLine="0"/>
        <w:jc w:val="left"/>
        <w:rPr>
          <w:rStyle w:val="FontStyle30"/>
          <w:sz w:val="24"/>
          <w:szCs w:val="24"/>
        </w:rPr>
      </w:pPr>
      <w:r w:rsidRPr="00E740AA">
        <w:rPr>
          <w:rStyle w:val="FontStyle30"/>
          <w:sz w:val="24"/>
          <w:szCs w:val="24"/>
        </w:rPr>
        <w:t>основы формирования мотивационной политики организации;</w:t>
      </w:r>
    </w:p>
    <w:p w:rsidR="0032641F" w:rsidRPr="00E740AA" w:rsidRDefault="0032641F" w:rsidP="005D719D">
      <w:pPr>
        <w:pStyle w:val="Style4"/>
        <w:widowControl/>
        <w:numPr>
          <w:ilvl w:val="0"/>
          <w:numId w:val="25"/>
        </w:numPr>
        <w:tabs>
          <w:tab w:val="left" w:pos="283"/>
        </w:tabs>
        <w:spacing w:line="240" w:lineRule="auto"/>
        <w:ind w:firstLine="0"/>
        <w:rPr>
          <w:rStyle w:val="FontStyle30"/>
          <w:sz w:val="24"/>
          <w:szCs w:val="24"/>
        </w:rPr>
      </w:pPr>
      <w:r w:rsidRPr="00E740AA">
        <w:rPr>
          <w:rStyle w:val="FontStyle30"/>
          <w:sz w:val="24"/>
          <w:szCs w:val="24"/>
        </w:rPr>
        <w:t>внешнюю и внутреннюю среду организации;</w:t>
      </w:r>
    </w:p>
    <w:p w:rsidR="0032641F" w:rsidRPr="00E740AA" w:rsidRDefault="0032641F" w:rsidP="00E740AA">
      <w:pPr>
        <w:pStyle w:val="Style4"/>
        <w:widowControl/>
        <w:tabs>
          <w:tab w:val="left" w:pos="288"/>
        </w:tabs>
        <w:spacing w:line="240" w:lineRule="auto"/>
        <w:ind w:firstLine="0"/>
        <w:rPr>
          <w:rStyle w:val="FontStyle30"/>
          <w:sz w:val="24"/>
          <w:szCs w:val="24"/>
        </w:rPr>
      </w:pPr>
      <w:r w:rsidRPr="00E740AA">
        <w:rPr>
          <w:rStyle w:val="FontStyle30"/>
          <w:sz w:val="24"/>
          <w:szCs w:val="24"/>
        </w:rPr>
        <w:t>-   процесс принятия и реализации управленческих решений;</w:t>
      </w:r>
    </w:p>
    <w:p w:rsidR="0032641F" w:rsidRPr="00E740AA" w:rsidRDefault="0032641F" w:rsidP="005D719D">
      <w:pPr>
        <w:pStyle w:val="Style4"/>
        <w:widowControl/>
        <w:numPr>
          <w:ilvl w:val="0"/>
          <w:numId w:val="26"/>
        </w:numPr>
        <w:tabs>
          <w:tab w:val="left" w:pos="288"/>
        </w:tabs>
        <w:spacing w:line="240" w:lineRule="auto"/>
        <w:ind w:firstLine="0"/>
        <w:rPr>
          <w:rStyle w:val="FontStyle30"/>
          <w:sz w:val="24"/>
          <w:szCs w:val="24"/>
        </w:rPr>
      </w:pPr>
      <w:r w:rsidRPr="00E740AA">
        <w:rPr>
          <w:rStyle w:val="FontStyle30"/>
          <w:sz w:val="24"/>
          <w:szCs w:val="24"/>
        </w:rPr>
        <w:t>функции менеджмента в рыночной экономике: организацию, планирование, мотивацию и контроль деятельности экономического субъекта;</w:t>
      </w:r>
    </w:p>
    <w:p w:rsidR="0032641F" w:rsidRPr="00E740AA" w:rsidRDefault="0032641F" w:rsidP="005D719D">
      <w:pPr>
        <w:pStyle w:val="Style4"/>
        <w:widowControl/>
        <w:numPr>
          <w:ilvl w:val="0"/>
          <w:numId w:val="26"/>
        </w:numPr>
        <w:tabs>
          <w:tab w:val="left" w:pos="288"/>
        </w:tabs>
        <w:spacing w:line="240" w:lineRule="auto"/>
        <w:ind w:left="495" w:hanging="495"/>
        <w:jc w:val="left"/>
        <w:rPr>
          <w:rStyle w:val="FontStyle30"/>
          <w:sz w:val="24"/>
          <w:szCs w:val="24"/>
        </w:rPr>
      </w:pPr>
      <w:r w:rsidRPr="00E740AA">
        <w:rPr>
          <w:rStyle w:val="FontStyle30"/>
          <w:sz w:val="24"/>
          <w:szCs w:val="24"/>
        </w:rPr>
        <w:t>систему методов управления;</w:t>
      </w:r>
    </w:p>
    <w:p w:rsidR="0032641F" w:rsidRPr="00E740AA" w:rsidRDefault="0032641F" w:rsidP="005D719D">
      <w:pPr>
        <w:pStyle w:val="Style4"/>
        <w:widowControl/>
        <w:numPr>
          <w:ilvl w:val="0"/>
          <w:numId w:val="26"/>
        </w:numPr>
        <w:tabs>
          <w:tab w:val="left" w:pos="288"/>
        </w:tabs>
        <w:spacing w:line="240" w:lineRule="auto"/>
        <w:ind w:left="495" w:hanging="495"/>
        <w:jc w:val="left"/>
        <w:rPr>
          <w:rStyle w:val="FontStyle30"/>
          <w:sz w:val="24"/>
          <w:szCs w:val="24"/>
        </w:rPr>
      </w:pPr>
      <w:r w:rsidRPr="00E740AA">
        <w:rPr>
          <w:rStyle w:val="FontStyle30"/>
          <w:sz w:val="24"/>
          <w:szCs w:val="24"/>
        </w:rPr>
        <w:t>методику принятия решений;</w:t>
      </w:r>
    </w:p>
    <w:p w:rsidR="0032641F" w:rsidRPr="00E740AA" w:rsidRDefault="0032641F" w:rsidP="005D719D">
      <w:pPr>
        <w:pStyle w:val="Style4"/>
        <w:widowControl/>
        <w:numPr>
          <w:ilvl w:val="0"/>
          <w:numId w:val="26"/>
        </w:numPr>
        <w:tabs>
          <w:tab w:val="left" w:pos="288"/>
        </w:tabs>
        <w:spacing w:line="240" w:lineRule="auto"/>
        <w:ind w:firstLine="0"/>
        <w:jc w:val="left"/>
        <w:rPr>
          <w:color w:val="000000"/>
        </w:rPr>
      </w:pPr>
      <w:r w:rsidRPr="00E740AA">
        <w:rPr>
          <w:rStyle w:val="FontStyle30"/>
          <w:sz w:val="24"/>
          <w:szCs w:val="24"/>
        </w:rPr>
        <w:t>стили управления, коммуникации, принципы делового общения.</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требования, предъявляемые к современному менеджеру;</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стратегию и тактику маркетинга.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примерной программы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обучающегося - 54 часа,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обязательной аудиторной учебной нагрузки обучающегося - 36 часов;</w:t>
      </w:r>
    </w:p>
    <w:p w:rsidR="0032641F"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самостоятельной работы обучающегося - 18 часов.</w:t>
      </w:r>
    </w:p>
    <w:p w:rsidR="008B44CA" w:rsidRDefault="008B44C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B44CA" w:rsidRPr="008B44CA" w:rsidRDefault="008B44CA" w:rsidP="008B4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B44CA">
        <w:rPr>
          <w:rFonts w:ascii="Times New Roman" w:hAnsi="Times New Roman" w:cs="Times New Roman"/>
          <w:b/>
          <w:sz w:val="24"/>
          <w:szCs w:val="24"/>
        </w:rPr>
        <w:t>ОП.12 ОХРАНА ТРУДА</w:t>
      </w:r>
    </w:p>
    <w:p w:rsidR="008B44CA" w:rsidRPr="00E740AA" w:rsidRDefault="008B44C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5D719D">
      <w:pPr>
        <w:pStyle w:val="a5"/>
        <w:widowControl w:val="0"/>
        <w:numPr>
          <w:ilvl w:val="1"/>
          <w:numId w:val="28"/>
        </w:numPr>
        <w:tabs>
          <w:tab w:val="left" w:pos="574"/>
        </w:tabs>
        <w:autoSpaceDE w:val="0"/>
        <w:autoSpaceDN w:val="0"/>
        <w:spacing w:after="0" w:line="240" w:lineRule="auto"/>
        <w:ind w:hanging="362"/>
        <w:contextualSpacing w:val="0"/>
        <w:rPr>
          <w:rFonts w:ascii="Times New Roman" w:hAnsi="Times New Roman" w:cs="Times New Roman"/>
          <w:b/>
          <w:sz w:val="24"/>
          <w:szCs w:val="24"/>
        </w:rPr>
      </w:pPr>
      <w:r w:rsidRPr="00E740AA">
        <w:rPr>
          <w:rFonts w:ascii="Times New Roman" w:hAnsi="Times New Roman" w:cs="Times New Roman"/>
          <w:b/>
          <w:sz w:val="24"/>
          <w:szCs w:val="24"/>
        </w:rPr>
        <w:t>Область применения</w:t>
      </w:r>
      <w:r w:rsidRPr="00E740AA">
        <w:rPr>
          <w:rFonts w:ascii="Times New Roman" w:hAnsi="Times New Roman" w:cs="Times New Roman"/>
          <w:b/>
          <w:spacing w:val="-1"/>
          <w:sz w:val="24"/>
          <w:szCs w:val="24"/>
        </w:rPr>
        <w:t xml:space="preserve"> </w:t>
      </w:r>
      <w:r w:rsidRPr="00E740AA">
        <w:rPr>
          <w:rFonts w:ascii="Times New Roman" w:hAnsi="Times New Roman" w:cs="Times New Roman"/>
          <w:b/>
          <w:sz w:val="24"/>
          <w:szCs w:val="24"/>
        </w:rPr>
        <w:t>программы</w:t>
      </w:r>
    </w:p>
    <w:p w:rsidR="0032641F" w:rsidRPr="008C6215" w:rsidRDefault="0032641F" w:rsidP="008C6215">
      <w:pPr>
        <w:pStyle w:val="a6"/>
        <w:spacing w:after="0" w:line="240" w:lineRule="auto"/>
        <w:ind w:left="212" w:firstLine="708"/>
        <w:jc w:val="both"/>
        <w:rPr>
          <w:b/>
        </w:rPr>
      </w:pPr>
      <w:r w:rsidRPr="00E740AA">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среднего профессионального образования подготовки специалистов </w:t>
      </w:r>
      <w:r w:rsidR="008C6215">
        <w:rPr>
          <w:rFonts w:ascii="Times New Roman" w:hAnsi="Times New Roman" w:cs="Times New Roman"/>
          <w:sz w:val="24"/>
          <w:szCs w:val="24"/>
        </w:rPr>
        <w:t xml:space="preserve">среднего звена по специальности </w:t>
      </w:r>
      <w:r w:rsidRPr="008C6215">
        <w:rPr>
          <w:b/>
        </w:rPr>
        <w:t>08.05.02 Строительство и эксплуатация автомобильных дорог и аэродромов</w:t>
      </w:r>
    </w:p>
    <w:p w:rsidR="0032641F" w:rsidRPr="00E740AA" w:rsidRDefault="0032641F" w:rsidP="008B44CA">
      <w:pPr>
        <w:pStyle w:val="a6"/>
        <w:tabs>
          <w:tab w:val="left" w:pos="4972"/>
        </w:tabs>
        <w:spacing w:after="0" w:line="240" w:lineRule="auto"/>
        <w:ind w:left="212" w:right="633" w:firstLine="917"/>
        <w:jc w:val="both"/>
        <w:rPr>
          <w:rFonts w:ascii="Times New Roman" w:hAnsi="Times New Roman" w:cs="Times New Roman"/>
          <w:sz w:val="24"/>
          <w:szCs w:val="24"/>
        </w:rPr>
      </w:pPr>
      <w:r w:rsidRPr="00E740AA">
        <w:rPr>
          <w:rFonts w:ascii="Times New Roman" w:hAnsi="Times New Roman" w:cs="Times New Roman"/>
          <w:sz w:val="24"/>
          <w:szCs w:val="24"/>
        </w:rPr>
        <w:t>Рабочая программа учебной дисциплины может быть использована в профессиональном обучении – профессиональной подготовке (переподготовке) по</w:t>
      </w:r>
      <w:r w:rsidRPr="00E740AA">
        <w:rPr>
          <w:rFonts w:ascii="Times New Roman" w:hAnsi="Times New Roman" w:cs="Times New Roman"/>
          <w:spacing w:val="-5"/>
          <w:sz w:val="24"/>
          <w:szCs w:val="24"/>
        </w:rPr>
        <w:t xml:space="preserve"> </w:t>
      </w:r>
      <w:r w:rsidRPr="00E740AA">
        <w:rPr>
          <w:rFonts w:ascii="Times New Roman" w:hAnsi="Times New Roman" w:cs="Times New Roman"/>
          <w:sz w:val="24"/>
          <w:szCs w:val="24"/>
        </w:rPr>
        <w:t>профессиям</w:t>
      </w:r>
      <w:r w:rsidRPr="00E740AA">
        <w:rPr>
          <w:rFonts w:ascii="Times New Roman" w:hAnsi="Times New Roman" w:cs="Times New Roman"/>
          <w:spacing w:val="-2"/>
          <w:sz w:val="24"/>
          <w:szCs w:val="24"/>
        </w:rPr>
        <w:t xml:space="preserve"> </w:t>
      </w:r>
      <w:r w:rsidRPr="00E740AA">
        <w:rPr>
          <w:rFonts w:ascii="Times New Roman" w:hAnsi="Times New Roman" w:cs="Times New Roman"/>
          <w:sz w:val="24"/>
          <w:szCs w:val="24"/>
        </w:rPr>
        <w:t>рабочих: дорожный рабочий</w:t>
      </w:r>
    </w:p>
    <w:p w:rsidR="0032641F" w:rsidRPr="00E740AA" w:rsidRDefault="0032641F" w:rsidP="00E740AA">
      <w:pPr>
        <w:pStyle w:val="111"/>
        <w:rPr>
          <w:b w:val="0"/>
        </w:rPr>
      </w:pPr>
      <w:r w:rsidRPr="00E740AA">
        <w:t>Место</w:t>
      </w:r>
      <w:r w:rsidRPr="00E740AA">
        <w:tab/>
        <w:t>дисциплины</w:t>
      </w:r>
      <w:r w:rsidRPr="00E740AA">
        <w:tab/>
        <w:t>в</w:t>
      </w:r>
      <w:r w:rsidRPr="00E740AA">
        <w:tab/>
        <w:t>структуре</w:t>
      </w:r>
      <w:r w:rsidRPr="00E740AA">
        <w:tab/>
        <w:t>основной</w:t>
      </w:r>
      <w:r w:rsidRPr="00E740AA">
        <w:tab/>
        <w:t>профессиональной</w:t>
      </w:r>
      <w:r w:rsidRPr="00E740AA">
        <w:tab/>
        <w:t>образовательной</w:t>
      </w:r>
      <w:r w:rsidRPr="00E740AA">
        <w:tab/>
        <w:t>программы:</w:t>
      </w:r>
      <w:r w:rsidRPr="00E740AA">
        <w:rPr>
          <w:b w:val="0"/>
        </w:rPr>
        <w:tab/>
        <w:t>дисциплина</w:t>
      </w:r>
      <w:r w:rsidRPr="00E740AA">
        <w:rPr>
          <w:b w:val="0"/>
        </w:rPr>
        <w:tab/>
        <w:t xml:space="preserve">входит </w:t>
      </w:r>
      <w:r w:rsidR="008C6215" w:rsidRPr="00E740AA">
        <w:rPr>
          <w:b w:val="0"/>
          <w:spacing w:val="-17"/>
        </w:rPr>
        <w:t>в общепрофессиональные</w:t>
      </w:r>
      <w:r w:rsidRPr="00E740AA">
        <w:rPr>
          <w:b w:val="0"/>
          <w:spacing w:val="-2"/>
        </w:rPr>
        <w:t xml:space="preserve"> </w:t>
      </w:r>
      <w:r w:rsidRPr="00E740AA">
        <w:rPr>
          <w:b w:val="0"/>
        </w:rPr>
        <w:t>дисциплины.</w:t>
      </w:r>
    </w:p>
    <w:p w:rsidR="0032641F" w:rsidRPr="00E740AA" w:rsidRDefault="0032641F" w:rsidP="00E740AA">
      <w:pPr>
        <w:pStyle w:val="a6"/>
        <w:spacing w:after="0" w:line="240" w:lineRule="auto"/>
        <w:rPr>
          <w:rFonts w:ascii="Times New Roman" w:hAnsi="Times New Roman" w:cs="Times New Roman"/>
          <w:sz w:val="24"/>
          <w:szCs w:val="24"/>
        </w:rPr>
      </w:pPr>
    </w:p>
    <w:p w:rsidR="0032641F" w:rsidRPr="00E740AA" w:rsidRDefault="0032641F" w:rsidP="005D719D">
      <w:pPr>
        <w:pStyle w:val="111"/>
        <w:numPr>
          <w:ilvl w:val="1"/>
          <w:numId w:val="28"/>
        </w:numPr>
        <w:tabs>
          <w:tab w:val="left" w:pos="574"/>
        </w:tabs>
        <w:ind w:hanging="362"/>
      </w:pPr>
      <w:r w:rsidRPr="00E740AA">
        <w:t>Цели и задачи дисциплины – требования к результатам освоения</w:t>
      </w:r>
      <w:r w:rsidRPr="00E740AA">
        <w:rPr>
          <w:spacing w:val="-4"/>
        </w:rPr>
        <w:t xml:space="preserve"> </w:t>
      </w:r>
      <w:r w:rsidRPr="00E740AA">
        <w:t>дисциплины:</w:t>
      </w:r>
    </w:p>
    <w:p w:rsidR="0032641F" w:rsidRPr="00E740AA" w:rsidRDefault="0032641F" w:rsidP="00E740AA">
      <w:pPr>
        <w:pStyle w:val="111"/>
        <w:tabs>
          <w:tab w:val="left" w:pos="574"/>
        </w:tabs>
        <w:ind w:left="573"/>
      </w:pPr>
    </w:p>
    <w:p w:rsidR="0032641F" w:rsidRPr="00E740AA" w:rsidRDefault="0032641F" w:rsidP="008B44CA">
      <w:pPr>
        <w:pStyle w:val="111"/>
        <w:jc w:val="both"/>
        <w:rPr>
          <w:b w:val="0"/>
        </w:rPr>
      </w:pPr>
      <w:r w:rsidRPr="00E740AA">
        <w:rPr>
          <w:b w:val="0"/>
        </w:rPr>
        <w:t xml:space="preserve">    В результате освоения дисциплины студент должен</w:t>
      </w:r>
    </w:p>
    <w:p w:rsidR="0032641F" w:rsidRPr="00E740AA" w:rsidRDefault="0032641F" w:rsidP="008B44CA">
      <w:pPr>
        <w:pStyle w:val="111"/>
        <w:jc w:val="both"/>
        <w:rPr>
          <w:b w:val="0"/>
        </w:rPr>
      </w:pPr>
      <w:r w:rsidRPr="00E740AA">
        <w:rPr>
          <w:b w:val="0"/>
        </w:rPr>
        <w:t xml:space="preserve"> </w:t>
      </w:r>
      <w:r w:rsidRPr="00E740AA">
        <w:t>уметь</w:t>
      </w:r>
      <w:r w:rsidRPr="00E740AA">
        <w:rPr>
          <w:b w:val="0"/>
        </w:rPr>
        <w:t xml:space="preserve">: </w:t>
      </w:r>
    </w:p>
    <w:p w:rsidR="0032641F" w:rsidRPr="00E740AA" w:rsidRDefault="0032641F" w:rsidP="008B44CA">
      <w:pPr>
        <w:pStyle w:val="111"/>
        <w:jc w:val="both"/>
        <w:rPr>
          <w:b w:val="0"/>
        </w:rPr>
      </w:pPr>
      <w:r w:rsidRPr="00E740AA">
        <w:rPr>
          <w:b w:val="0"/>
        </w:rPr>
        <w:t>- оказывать первую помощь пострадавшим;</w:t>
      </w:r>
    </w:p>
    <w:p w:rsidR="0032641F" w:rsidRPr="00E740AA" w:rsidRDefault="0032641F" w:rsidP="008B44CA">
      <w:pPr>
        <w:pStyle w:val="111"/>
        <w:jc w:val="both"/>
        <w:rPr>
          <w:b w:val="0"/>
        </w:rPr>
      </w:pPr>
      <w:r w:rsidRPr="00E740AA">
        <w:rPr>
          <w:b w:val="0"/>
        </w:rPr>
        <w:t>- проводить анализ травмоопасных и вредных факторов в сфере профессиональной деятельности; проводить производственный инструктаж рабочих;</w:t>
      </w:r>
    </w:p>
    <w:p w:rsidR="0032641F" w:rsidRPr="00E740AA" w:rsidRDefault="0032641F" w:rsidP="008B44CA">
      <w:pPr>
        <w:pStyle w:val="111"/>
        <w:jc w:val="both"/>
        <w:rPr>
          <w:b w:val="0"/>
        </w:rPr>
      </w:pPr>
      <w:r w:rsidRPr="00E740AA">
        <w:rPr>
          <w:b w:val="0"/>
        </w:rPr>
        <w:t>- осуществлять контроль за соблюдением правил охраны труда, техники безопасности и производственной санитарии;</w:t>
      </w:r>
    </w:p>
    <w:p w:rsidR="0032641F" w:rsidRPr="00E740AA" w:rsidRDefault="0032641F" w:rsidP="008B44CA">
      <w:pPr>
        <w:pStyle w:val="111"/>
        <w:jc w:val="both"/>
      </w:pPr>
      <w:r w:rsidRPr="00E740AA">
        <w:t xml:space="preserve"> знать:</w:t>
      </w:r>
    </w:p>
    <w:p w:rsidR="0032641F" w:rsidRPr="00E740AA" w:rsidRDefault="0032641F" w:rsidP="008B44CA">
      <w:pPr>
        <w:pStyle w:val="111"/>
        <w:jc w:val="both"/>
        <w:rPr>
          <w:b w:val="0"/>
        </w:rPr>
      </w:pPr>
      <w:r w:rsidRPr="00E740AA">
        <w:rPr>
          <w:b w:val="0"/>
        </w:rPr>
        <w:t>- особенности обеспечения безопасных условий труда в сфере профессиональной деятельности; правовые,</w:t>
      </w:r>
    </w:p>
    <w:p w:rsidR="0032641F" w:rsidRPr="00E740AA" w:rsidRDefault="0032641F" w:rsidP="008B44CA">
      <w:pPr>
        <w:pStyle w:val="111"/>
        <w:jc w:val="both"/>
        <w:rPr>
          <w:b w:val="0"/>
        </w:rPr>
      </w:pPr>
      <w:r w:rsidRPr="00E740AA">
        <w:rPr>
          <w:b w:val="0"/>
        </w:rPr>
        <w:t>-  нормативные и организационные основы охраны труда в транспортных организациях;</w:t>
      </w:r>
    </w:p>
    <w:p w:rsidR="0032641F" w:rsidRPr="00E740AA" w:rsidRDefault="0032641F" w:rsidP="005D719D">
      <w:pPr>
        <w:pStyle w:val="111"/>
        <w:numPr>
          <w:ilvl w:val="1"/>
          <w:numId w:val="28"/>
        </w:numPr>
        <w:tabs>
          <w:tab w:val="left" w:pos="574"/>
        </w:tabs>
        <w:ind w:hanging="362"/>
      </w:pPr>
      <w:r w:rsidRPr="00E740AA">
        <w:t>Рекомендуемое количество часов на освоение программы</w:t>
      </w:r>
      <w:r w:rsidRPr="00E740AA">
        <w:rPr>
          <w:spacing w:val="-6"/>
        </w:rPr>
        <w:t xml:space="preserve"> </w:t>
      </w:r>
      <w:r w:rsidRPr="00E740AA">
        <w:t>дисциплины:</w:t>
      </w:r>
    </w:p>
    <w:p w:rsidR="0032641F" w:rsidRPr="00E740AA" w:rsidRDefault="0032641F" w:rsidP="00E740AA">
      <w:pPr>
        <w:pStyle w:val="a6"/>
        <w:spacing w:after="0" w:line="240" w:lineRule="auto"/>
        <w:ind w:left="1130"/>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студента 84 часов, в том числе:</w:t>
      </w:r>
    </w:p>
    <w:p w:rsidR="0032641F" w:rsidRPr="00E740AA" w:rsidRDefault="0032641F" w:rsidP="00E740AA">
      <w:pPr>
        <w:pStyle w:val="a6"/>
        <w:spacing w:after="0" w:line="240" w:lineRule="auto"/>
        <w:ind w:left="1130"/>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студента 56 часов;</w:t>
      </w:r>
    </w:p>
    <w:p w:rsidR="0032641F" w:rsidRPr="00E740AA" w:rsidRDefault="0032641F" w:rsidP="00E740AA">
      <w:pPr>
        <w:pStyle w:val="a6"/>
        <w:spacing w:after="0" w:line="240" w:lineRule="auto"/>
        <w:rPr>
          <w:rFonts w:ascii="Times New Roman" w:hAnsi="Times New Roman" w:cs="Times New Roman"/>
          <w:sz w:val="24"/>
          <w:szCs w:val="24"/>
        </w:rPr>
      </w:pPr>
    </w:p>
    <w:p w:rsidR="0032641F" w:rsidRPr="00E740AA" w:rsidRDefault="002D2FD7"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i/>
          <w:sz w:val="24"/>
          <w:szCs w:val="24"/>
        </w:rPr>
      </w:pPr>
      <w:r>
        <w:rPr>
          <w:rFonts w:ascii="Times New Roman" w:hAnsi="Times New Roman" w:cs="Times New Roman"/>
          <w:b/>
          <w:sz w:val="24"/>
          <w:szCs w:val="24"/>
        </w:rPr>
        <w:t xml:space="preserve">ОП.13 </w:t>
      </w:r>
      <w:r w:rsidR="008B44CA" w:rsidRPr="00E740AA">
        <w:rPr>
          <w:rFonts w:ascii="Times New Roman" w:hAnsi="Times New Roman" w:cs="Times New Roman"/>
          <w:b/>
          <w:sz w:val="24"/>
          <w:szCs w:val="24"/>
        </w:rPr>
        <w:t>МЕТРОЛОГИЯ, СТАНДАРТИЗАЦИЯ И СЕРТИФИКАЦИЯ</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2D2FD7" w:rsidRPr="002D2FD7" w:rsidRDefault="0032641F" w:rsidP="005D719D">
      <w:pPr>
        <w:pStyle w:val="a5"/>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2D2FD7">
        <w:rPr>
          <w:rFonts w:ascii="Times New Roman" w:hAnsi="Times New Roman" w:cs="Times New Roman"/>
          <w:b/>
          <w:sz w:val="24"/>
          <w:szCs w:val="24"/>
        </w:rPr>
        <w:t>Область применения программы</w:t>
      </w:r>
    </w:p>
    <w:p w:rsidR="0032641F" w:rsidRPr="002D2FD7" w:rsidRDefault="0032641F"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2D2FD7">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w:t>
      </w:r>
      <w:r w:rsidRPr="002D2FD7">
        <w:rPr>
          <w:rFonts w:ascii="Times New Roman" w:hAnsi="Times New Roman" w:cs="Times New Roman"/>
          <w:b/>
          <w:sz w:val="24"/>
          <w:szCs w:val="24"/>
        </w:rPr>
        <w:t xml:space="preserve">08.02.05 Строительство и эксплуатация автомобильных дорог и аэродромов </w:t>
      </w:r>
      <w:r w:rsidRPr="002D2FD7">
        <w:rPr>
          <w:rFonts w:ascii="Times New Roman" w:hAnsi="Times New Roman" w:cs="Times New Roman"/>
          <w:sz w:val="24"/>
          <w:szCs w:val="24"/>
        </w:rPr>
        <w:t>(базовая подготовка).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E740AA">
        <w:rPr>
          <w:rFonts w:ascii="Times New Roman" w:hAnsi="Times New Roman" w:cs="Times New Roman"/>
          <w:sz w:val="24"/>
          <w:szCs w:val="24"/>
        </w:rPr>
        <w:t>Программа учебной дисциплины может быть использована</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 xml:space="preserve">в дополнительном профессиональном образовании и профессиональной подготовке работников при наличии </w:t>
      </w:r>
      <w:r w:rsidR="008C6215" w:rsidRPr="00E740AA">
        <w:rPr>
          <w:rFonts w:ascii="Times New Roman" w:hAnsi="Times New Roman" w:cs="Times New Roman"/>
          <w:sz w:val="24"/>
          <w:szCs w:val="24"/>
        </w:rPr>
        <w:t>основного общего</w:t>
      </w:r>
      <w:r w:rsidRPr="00E740AA">
        <w:rPr>
          <w:rFonts w:ascii="Times New Roman" w:hAnsi="Times New Roman" w:cs="Times New Roman"/>
          <w:sz w:val="24"/>
          <w:szCs w:val="24"/>
        </w:rPr>
        <w:t xml:space="preserve"> образования. </w:t>
      </w:r>
      <w:r w:rsidR="008C6215">
        <w:rPr>
          <w:rFonts w:ascii="Times New Roman" w:hAnsi="Times New Roman" w:cs="Times New Roman"/>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1.2. Место дисциплины в структуре основной профессиональной образовательной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Общепрофессиональная дисциплина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1.3. Цели и задачи дисциплины – требования к результатам освоения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должен </w:t>
      </w:r>
      <w:r w:rsidRPr="00E740AA">
        <w:rPr>
          <w:rFonts w:ascii="Times New Roman" w:hAnsi="Times New Roman" w:cs="Times New Roman"/>
          <w:b/>
          <w:sz w:val="24"/>
          <w:szCs w:val="24"/>
        </w:rPr>
        <w:t>уметь</w:t>
      </w:r>
      <w:r w:rsidRPr="00E740AA">
        <w:rPr>
          <w:rFonts w:ascii="Times New Roman" w:hAnsi="Times New Roman" w:cs="Times New Roman"/>
          <w:sz w:val="24"/>
          <w:szCs w:val="24"/>
        </w:rPr>
        <w:t>:</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стандартизации и сертификации в производственной деятельности;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применять документацию систем качества;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применять требования нормативных документов к основным видам продукции (услуг) и процессов;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lastRenderedPageBreak/>
        <w:t xml:space="preserve">В результате освоения дисциплины обучающийся должен </w:t>
      </w:r>
      <w:r w:rsidRPr="00E740AA">
        <w:rPr>
          <w:rFonts w:ascii="Times New Roman" w:hAnsi="Times New Roman" w:cs="Times New Roman"/>
          <w:b/>
          <w:sz w:val="24"/>
          <w:szCs w:val="24"/>
        </w:rPr>
        <w:t>знать</w:t>
      </w:r>
      <w:r w:rsidRPr="00E740AA">
        <w:rPr>
          <w:rFonts w:ascii="Times New Roman" w:hAnsi="Times New Roman" w:cs="Times New Roman"/>
          <w:sz w:val="24"/>
          <w:szCs w:val="24"/>
        </w:rPr>
        <w:t>:</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документацию систем качества;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единство терминологии, единиц измерения с действующими стандартами и международной системой единиц СИ в учебных дисциплинах;</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основные понятия и определения метрологии, стандартизации и сертификации;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sz w:val="24"/>
          <w:szCs w:val="24"/>
        </w:rPr>
        <w:t>- основы повышения качества продукции.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программы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максимальной </w:t>
      </w:r>
      <w:r w:rsidR="00E24D22">
        <w:rPr>
          <w:rFonts w:ascii="Times New Roman" w:hAnsi="Times New Roman" w:cs="Times New Roman"/>
          <w:sz w:val="24"/>
          <w:szCs w:val="24"/>
        </w:rPr>
        <w:t xml:space="preserve">учебной нагрузки обучающегося </w:t>
      </w:r>
      <w:r w:rsidR="00E766AD">
        <w:rPr>
          <w:rFonts w:ascii="Times New Roman" w:hAnsi="Times New Roman" w:cs="Times New Roman"/>
          <w:sz w:val="24"/>
          <w:szCs w:val="24"/>
        </w:rPr>
        <w:t>72</w:t>
      </w:r>
      <w:r w:rsidRPr="00E740AA">
        <w:rPr>
          <w:rFonts w:ascii="Times New Roman" w:hAnsi="Times New Roman" w:cs="Times New Roman"/>
          <w:sz w:val="24"/>
          <w:szCs w:val="24"/>
        </w:rPr>
        <w:t xml:space="preserve"> час,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 xml:space="preserve">обязательной аудиторной учебной нагрузки обучающегося </w:t>
      </w:r>
      <w:r w:rsidR="00E766AD">
        <w:rPr>
          <w:rFonts w:ascii="Times New Roman" w:hAnsi="Times New Roman" w:cs="Times New Roman"/>
          <w:sz w:val="24"/>
          <w:szCs w:val="24"/>
        </w:rPr>
        <w:t>48</w:t>
      </w:r>
      <w:r w:rsidRPr="00E740AA">
        <w:rPr>
          <w:rFonts w:ascii="Times New Roman" w:hAnsi="Times New Roman" w:cs="Times New Roman"/>
          <w:sz w:val="24"/>
          <w:szCs w:val="24"/>
        </w:rPr>
        <w:t xml:space="preserve"> часа;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самост</w:t>
      </w:r>
      <w:r w:rsidR="00E24D22">
        <w:rPr>
          <w:rFonts w:ascii="Times New Roman" w:hAnsi="Times New Roman" w:cs="Times New Roman"/>
          <w:sz w:val="24"/>
          <w:szCs w:val="24"/>
        </w:rPr>
        <w:t xml:space="preserve">оятельной работы обучающегося </w:t>
      </w:r>
      <w:r w:rsidR="00E766AD">
        <w:rPr>
          <w:rFonts w:ascii="Times New Roman" w:hAnsi="Times New Roman" w:cs="Times New Roman"/>
          <w:sz w:val="24"/>
          <w:szCs w:val="24"/>
        </w:rPr>
        <w:t>24</w:t>
      </w:r>
      <w:r w:rsidRPr="00E740AA">
        <w:rPr>
          <w:rFonts w:ascii="Times New Roman" w:hAnsi="Times New Roman" w:cs="Times New Roman"/>
          <w:sz w:val="24"/>
          <w:szCs w:val="24"/>
        </w:rPr>
        <w:t xml:space="preserve"> часов.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D7726" w:rsidRPr="007B42AF" w:rsidRDefault="00BD7726" w:rsidP="00BD7726">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6"/>
          <w:szCs w:val="26"/>
        </w:rPr>
      </w:pPr>
      <w:r>
        <w:rPr>
          <w:rFonts w:ascii="Times New Roman" w:eastAsia="Times New Roman" w:hAnsi="Times New Roman" w:cs="Times New Roman"/>
          <w:b/>
          <w:color w:val="000000" w:themeColor="text1"/>
          <w:sz w:val="26"/>
          <w:szCs w:val="26"/>
        </w:rPr>
        <w:t>ОП.16 УПРАВЛЕНИЕ ТРУДОВЫМ КОЛЛЕКТИВОМ</w:t>
      </w:r>
    </w:p>
    <w:p w:rsidR="00BD7726" w:rsidRPr="000E210B" w:rsidRDefault="00BD7726" w:rsidP="00BD7726">
      <w:pPr>
        <w:spacing w:after="0" w:line="240" w:lineRule="auto"/>
        <w:ind w:firstLine="709"/>
        <w:rPr>
          <w:rFonts w:ascii="Times New Roman" w:hAnsi="Times New Roman" w:cs="Times New Roman"/>
          <w:b/>
          <w:sz w:val="24"/>
          <w:szCs w:val="24"/>
        </w:rPr>
      </w:pPr>
      <w:r w:rsidRPr="000E210B">
        <w:rPr>
          <w:rFonts w:ascii="Times New Roman" w:hAnsi="Times New Roman" w:cs="Times New Roman"/>
          <w:b/>
          <w:sz w:val="24"/>
          <w:szCs w:val="24"/>
        </w:rPr>
        <w:t>1.</w:t>
      </w:r>
      <w:proofErr w:type="gramStart"/>
      <w:r w:rsidRPr="000E210B">
        <w:rPr>
          <w:rFonts w:ascii="Times New Roman" w:hAnsi="Times New Roman" w:cs="Times New Roman"/>
          <w:b/>
          <w:sz w:val="24"/>
          <w:szCs w:val="24"/>
        </w:rPr>
        <w:t>1.Область</w:t>
      </w:r>
      <w:proofErr w:type="gramEnd"/>
      <w:r w:rsidRPr="000E210B">
        <w:rPr>
          <w:rFonts w:ascii="Times New Roman" w:hAnsi="Times New Roman" w:cs="Times New Roman"/>
          <w:b/>
          <w:sz w:val="24"/>
          <w:szCs w:val="24"/>
        </w:rPr>
        <w:t xml:space="preserve"> применения примерной рабочей программы</w:t>
      </w:r>
    </w:p>
    <w:p w:rsidR="00BD7726" w:rsidRPr="000E210B" w:rsidRDefault="00BD7726" w:rsidP="00BD7726">
      <w:pPr>
        <w:spacing w:after="0" w:line="240" w:lineRule="auto"/>
        <w:ind w:firstLine="709"/>
        <w:jc w:val="both"/>
        <w:rPr>
          <w:rFonts w:ascii="Times New Roman" w:hAnsi="Times New Roman" w:cs="Times New Roman"/>
          <w:sz w:val="24"/>
          <w:szCs w:val="24"/>
        </w:rPr>
      </w:pPr>
      <w:r w:rsidRPr="000E210B">
        <w:rPr>
          <w:rFonts w:ascii="Times New Roman" w:hAnsi="Times New Roman" w:cs="Times New Roman"/>
          <w:sz w:val="24"/>
          <w:szCs w:val="24"/>
        </w:rPr>
        <w:t xml:space="preserve">Рабочая программа учебной дисциплины является вариативной частью программы подготовки специалистов среднего звена (ППССЗ) по специальности </w:t>
      </w:r>
      <w:r w:rsidRPr="000E210B">
        <w:rPr>
          <w:rFonts w:ascii="Times New Roman" w:hAnsi="Times New Roman" w:cs="Times New Roman"/>
          <w:b/>
          <w:sz w:val="24"/>
          <w:szCs w:val="24"/>
        </w:rPr>
        <w:t xml:space="preserve">СПО </w:t>
      </w:r>
      <w:r>
        <w:rPr>
          <w:rFonts w:ascii="Times New Roman" w:hAnsi="Times New Roman" w:cs="Times New Roman"/>
          <w:b/>
          <w:sz w:val="24"/>
          <w:szCs w:val="24"/>
        </w:rPr>
        <w:t>08.02.05 Строительство и эксплуатация автомобильных дорог и аэродромов</w:t>
      </w:r>
      <w:r>
        <w:rPr>
          <w:rFonts w:ascii="Times New Roman" w:hAnsi="Times New Roman" w:cs="Times New Roman"/>
          <w:sz w:val="24"/>
          <w:szCs w:val="24"/>
        </w:rPr>
        <w:t xml:space="preserve"> (базовый уровень).</w:t>
      </w:r>
    </w:p>
    <w:p w:rsidR="00BD7726" w:rsidRDefault="00BD7726" w:rsidP="00BD7726">
      <w:pPr>
        <w:spacing w:after="0" w:line="240" w:lineRule="auto"/>
        <w:ind w:firstLine="709"/>
        <w:jc w:val="both"/>
        <w:rPr>
          <w:rFonts w:ascii="Times New Roman" w:hAnsi="Times New Roman" w:cs="Times New Roman"/>
          <w:sz w:val="24"/>
          <w:szCs w:val="24"/>
        </w:rPr>
      </w:pPr>
      <w:r w:rsidRPr="000E210B">
        <w:rPr>
          <w:rFonts w:ascii="Times New Roman" w:hAnsi="Times New Roman" w:cs="Times New Roman"/>
          <w:sz w:val="24"/>
          <w:szCs w:val="24"/>
        </w:rPr>
        <w:t xml:space="preserve">Рабочая программа учебной дисциплины может быть использована в программах для заочной формы обучения по специальности </w:t>
      </w:r>
      <w:r>
        <w:rPr>
          <w:rFonts w:ascii="Times New Roman" w:hAnsi="Times New Roman" w:cs="Times New Roman"/>
          <w:b/>
          <w:sz w:val="24"/>
          <w:szCs w:val="24"/>
        </w:rPr>
        <w:t>08.02.05 Строительство и эксплуатация автомобильных дорог и аэродромов</w:t>
      </w:r>
      <w:r>
        <w:rPr>
          <w:rFonts w:ascii="Times New Roman" w:hAnsi="Times New Roman" w:cs="Times New Roman"/>
          <w:sz w:val="24"/>
          <w:szCs w:val="24"/>
        </w:rPr>
        <w:t xml:space="preserve"> </w:t>
      </w:r>
    </w:p>
    <w:p w:rsidR="00BD7726" w:rsidRDefault="00BD7726" w:rsidP="00BD7726">
      <w:pPr>
        <w:spacing w:after="0" w:line="240" w:lineRule="auto"/>
        <w:ind w:firstLine="709"/>
        <w:jc w:val="both"/>
        <w:rPr>
          <w:rFonts w:ascii="Times New Roman" w:hAnsi="Times New Roman" w:cs="Times New Roman"/>
          <w:sz w:val="24"/>
          <w:szCs w:val="24"/>
        </w:rPr>
      </w:pPr>
    </w:p>
    <w:p w:rsidR="00BD7726" w:rsidRPr="005724AB" w:rsidRDefault="00BD7726" w:rsidP="00BD772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1.2 </w:t>
      </w:r>
      <w:r w:rsidRPr="005724AB">
        <w:rPr>
          <w:rFonts w:ascii="Times New Roman" w:hAnsi="Times New Roman" w:cs="Times New Roman"/>
          <w:b/>
          <w:sz w:val="24"/>
          <w:szCs w:val="24"/>
        </w:rPr>
        <w:t>Место учебной дисциплины в структуре программы подготовки специалистов среднего звена</w:t>
      </w:r>
    </w:p>
    <w:p w:rsidR="00BD7726" w:rsidRDefault="00BD7726" w:rsidP="00BD7726">
      <w:pPr>
        <w:spacing w:after="0" w:line="240" w:lineRule="auto"/>
        <w:ind w:firstLine="709"/>
        <w:rPr>
          <w:rFonts w:ascii="Times New Roman" w:hAnsi="Times New Roman" w:cs="Times New Roman"/>
          <w:sz w:val="24"/>
          <w:szCs w:val="24"/>
        </w:rPr>
      </w:pPr>
      <w:r w:rsidRPr="000E210B">
        <w:rPr>
          <w:rFonts w:ascii="Times New Roman" w:hAnsi="Times New Roman" w:cs="Times New Roman"/>
          <w:sz w:val="24"/>
          <w:szCs w:val="24"/>
        </w:rPr>
        <w:t xml:space="preserve">Учебная дисциплина является частью программы подготовки специалистов среднего звена по специальности СПО </w:t>
      </w:r>
      <w:r>
        <w:rPr>
          <w:rFonts w:ascii="Times New Roman" w:hAnsi="Times New Roman" w:cs="Times New Roman"/>
          <w:b/>
          <w:sz w:val="24"/>
          <w:szCs w:val="24"/>
        </w:rPr>
        <w:t>08.02.05 Строительство и эксплуатация автомобильных дорог и аэродромов</w:t>
      </w:r>
      <w:r>
        <w:rPr>
          <w:rFonts w:ascii="Times New Roman" w:hAnsi="Times New Roman" w:cs="Times New Roman"/>
          <w:sz w:val="24"/>
          <w:szCs w:val="24"/>
        </w:rPr>
        <w:t xml:space="preserve"> </w:t>
      </w:r>
    </w:p>
    <w:p w:rsidR="00BD7726" w:rsidRDefault="00BD7726" w:rsidP="00BD7726">
      <w:pPr>
        <w:spacing w:after="0" w:line="240" w:lineRule="auto"/>
        <w:ind w:firstLine="709"/>
        <w:rPr>
          <w:rFonts w:ascii="Times New Roman" w:hAnsi="Times New Roman" w:cs="Times New Roman"/>
          <w:sz w:val="24"/>
          <w:szCs w:val="24"/>
        </w:rPr>
      </w:pPr>
    </w:p>
    <w:p w:rsidR="00BD7726" w:rsidRPr="005724AB" w:rsidRDefault="00BD7726" w:rsidP="00BD7726">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1.3 </w:t>
      </w:r>
      <w:r w:rsidRPr="005724AB">
        <w:rPr>
          <w:rFonts w:ascii="Times New Roman" w:hAnsi="Times New Roman" w:cs="Times New Roman"/>
          <w:b/>
          <w:sz w:val="24"/>
          <w:szCs w:val="24"/>
        </w:rPr>
        <w:t>Цели и задачи учебной дисциплины, требования к результатам освоения дисциплины</w:t>
      </w:r>
    </w:p>
    <w:p w:rsidR="00BD7726" w:rsidRPr="000E210B" w:rsidRDefault="00BD7726" w:rsidP="00BD7726">
      <w:pPr>
        <w:spacing w:after="0" w:line="240" w:lineRule="auto"/>
        <w:ind w:firstLine="709"/>
        <w:jc w:val="both"/>
        <w:rPr>
          <w:rFonts w:ascii="Times New Roman" w:hAnsi="Times New Roman" w:cs="Times New Roman"/>
          <w:sz w:val="24"/>
          <w:szCs w:val="24"/>
        </w:rPr>
      </w:pPr>
      <w:r w:rsidRPr="000E210B">
        <w:rPr>
          <w:rFonts w:ascii="Times New Roman" w:hAnsi="Times New Roman" w:cs="Times New Roman"/>
          <w:sz w:val="24"/>
          <w:szCs w:val="24"/>
        </w:rPr>
        <w:t>Целью учебной дисциплины «Управление трудовым коллективом» является освоение студентами знаний о роли человека в организации, современной концепции управления персоналом, основах формирования и организации системы управления персоналом, технологии управления персоналом и его развития, оценки эффективности системы управления, а также основные навыки практической реализации указанных направлений деятельности</w:t>
      </w:r>
    </w:p>
    <w:p w:rsidR="00BD7726" w:rsidRPr="000E210B" w:rsidRDefault="00BD7726" w:rsidP="00BD7726">
      <w:pPr>
        <w:spacing w:after="0" w:line="240" w:lineRule="auto"/>
        <w:ind w:firstLine="709"/>
        <w:rPr>
          <w:rFonts w:ascii="Times New Roman" w:hAnsi="Times New Roman" w:cs="Times New Roman"/>
          <w:b/>
          <w:sz w:val="24"/>
          <w:szCs w:val="24"/>
        </w:rPr>
      </w:pPr>
    </w:p>
    <w:p w:rsidR="00BD7726" w:rsidRPr="000E210B" w:rsidRDefault="00BD7726" w:rsidP="00BD7726">
      <w:pPr>
        <w:spacing w:after="0" w:line="240" w:lineRule="auto"/>
        <w:ind w:firstLine="709"/>
        <w:rPr>
          <w:rFonts w:ascii="Times New Roman" w:hAnsi="Times New Roman" w:cs="Times New Roman"/>
          <w:b/>
          <w:sz w:val="24"/>
          <w:szCs w:val="24"/>
        </w:rPr>
      </w:pPr>
      <w:r w:rsidRPr="000E210B">
        <w:rPr>
          <w:rFonts w:ascii="Times New Roman" w:hAnsi="Times New Roman" w:cs="Times New Roman"/>
          <w:b/>
          <w:sz w:val="24"/>
          <w:szCs w:val="24"/>
        </w:rPr>
        <w:t>Задачи дисциплины:</w:t>
      </w:r>
    </w:p>
    <w:p w:rsidR="00BD7726" w:rsidRPr="000E210B" w:rsidRDefault="00BD7726" w:rsidP="005D719D">
      <w:pPr>
        <w:pStyle w:val="a5"/>
        <w:numPr>
          <w:ilvl w:val="0"/>
          <w:numId w:val="30"/>
        </w:numPr>
        <w:spacing w:after="0" w:line="240" w:lineRule="auto"/>
        <w:ind w:left="1077" w:hanging="357"/>
        <w:jc w:val="both"/>
        <w:rPr>
          <w:rFonts w:ascii="Times New Roman" w:hAnsi="Times New Roman" w:cs="Times New Roman"/>
          <w:sz w:val="24"/>
          <w:szCs w:val="24"/>
        </w:rPr>
      </w:pPr>
      <w:r w:rsidRPr="000E210B">
        <w:rPr>
          <w:rFonts w:ascii="Times New Roman" w:hAnsi="Times New Roman" w:cs="Times New Roman"/>
          <w:sz w:val="24"/>
          <w:szCs w:val="24"/>
        </w:rPr>
        <w:t>уяснение студентами сущности управления человеческими ресурсами как интегрального компонента общего процесса управления;</w:t>
      </w:r>
    </w:p>
    <w:p w:rsidR="00BD7726" w:rsidRPr="000E210B" w:rsidRDefault="00BD7726" w:rsidP="005D719D">
      <w:pPr>
        <w:pStyle w:val="a5"/>
        <w:numPr>
          <w:ilvl w:val="0"/>
          <w:numId w:val="30"/>
        </w:numPr>
        <w:spacing w:after="0" w:line="240" w:lineRule="auto"/>
        <w:ind w:left="1077" w:hanging="357"/>
        <w:jc w:val="both"/>
        <w:rPr>
          <w:rFonts w:ascii="Times New Roman" w:hAnsi="Times New Roman" w:cs="Times New Roman"/>
          <w:sz w:val="24"/>
          <w:szCs w:val="24"/>
        </w:rPr>
      </w:pPr>
      <w:r w:rsidRPr="000E210B">
        <w:rPr>
          <w:rFonts w:ascii="Times New Roman" w:hAnsi="Times New Roman" w:cs="Times New Roman"/>
          <w:sz w:val="24"/>
          <w:szCs w:val="24"/>
        </w:rPr>
        <w:t>ознакомление с основами управления персоналом;</w:t>
      </w:r>
    </w:p>
    <w:p w:rsidR="00BD7726" w:rsidRPr="000E210B" w:rsidRDefault="00BD7726" w:rsidP="005D719D">
      <w:pPr>
        <w:pStyle w:val="a5"/>
        <w:numPr>
          <w:ilvl w:val="0"/>
          <w:numId w:val="30"/>
        </w:numPr>
        <w:spacing w:after="0" w:line="240" w:lineRule="auto"/>
        <w:ind w:left="1077" w:hanging="357"/>
        <w:jc w:val="both"/>
        <w:rPr>
          <w:rFonts w:ascii="Times New Roman" w:hAnsi="Times New Roman" w:cs="Times New Roman"/>
          <w:sz w:val="24"/>
          <w:szCs w:val="24"/>
        </w:rPr>
      </w:pPr>
      <w:r w:rsidRPr="000E210B">
        <w:rPr>
          <w:rFonts w:ascii="Times New Roman" w:hAnsi="Times New Roman" w:cs="Times New Roman"/>
          <w:sz w:val="24"/>
          <w:szCs w:val="24"/>
        </w:rPr>
        <w:t>изучение сущности набора и селекции персонала;</w:t>
      </w:r>
    </w:p>
    <w:p w:rsidR="00BD7726" w:rsidRPr="000E210B" w:rsidRDefault="00BD7726" w:rsidP="005D719D">
      <w:pPr>
        <w:pStyle w:val="a5"/>
        <w:numPr>
          <w:ilvl w:val="0"/>
          <w:numId w:val="30"/>
        </w:numPr>
        <w:spacing w:after="0" w:line="240" w:lineRule="auto"/>
        <w:ind w:left="1077" w:hanging="357"/>
        <w:jc w:val="both"/>
        <w:rPr>
          <w:rFonts w:ascii="Times New Roman" w:hAnsi="Times New Roman" w:cs="Times New Roman"/>
          <w:sz w:val="24"/>
          <w:szCs w:val="24"/>
        </w:rPr>
      </w:pPr>
      <w:r w:rsidRPr="000E210B">
        <w:rPr>
          <w:rFonts w:ascii="Times New Roman" w:hAnsi="Times New Roman" w:cs="Times New Roman"/>
          <w:sz w:val="24"/>
          <w:szCs w:val="24"/>
        </w:rPr>
        <w:t>формирование навыков деловой оценки персонала;</w:t>
      </w:r>
    </w:p>
    <w:p w:rsidR="00BD7726" w:rsidRPr="000E210B" w:rsidRDefault="00BD7726" w:rsidP="005D719D">
      <w:pPr>
        <w:pStyle w:val="a5"/>
        <w:numPr>
          <w:ilvl w:val="0"/>
          <w:numId w:val="30"/>
        </w:numPr>
        <w:spacing w:after="0" w:line="240" w:lineRule="auto"/>
        <w:ind w:left="1077" w:hanging="357"/>
        <w:jc w:val="both"/>
        <w:rPr>
          <w:rFonts w:ascii="Times New Roman" w:hAnsi="Times New Roman" w:cs="Times New Roman"/>
          <w:sz w:val="24"/>
          <w:szCs w:val="24"/>
        </w:rPr>
      </w:pPr>
      <w:r w:rsidRPr="000E210B">
        <w:rPr>
          <w:rFonts w:ascii="Times New Roman" w:hAnsi="Times New Roman" w:cs="Times New Roman"/>
          <w:sz w:val="24"/>
          <w:szCs w:val="24"/>
        </w:rPr>
        <w:t>выработка умения построения систем вознаграждения персонала;</w:t>
      </w:r>
    </w:p>
    <w:p w:rsidR="00BD7726" w:rsidRPr="000E210B" w:rsidRDefault="00BD7726" w:rsidP="005D719D">
      <w:pPr>
        <w:pStyle w:val="a5"/>
        <w:numPr>
          <w:ilvl w:val="0"/>
          <w:numId w:val="30"/>
        </w:numPr>
        <w:spacing w:after="0" w:line="240" w:lineRule="auto"/>
        <w:ind w:left="1077" w:hanging="357"/>
        <w:jc w:val="both"/>
        <w:rPr>
          <w:rFonts w:ascii="Times New Roman" w:hAnsi="Times New Roman" w:cs="Times New Roman"/>
          <w:sz w:val="24"/>
          <w:szCs w:val="24"/>
        </w:rPr>
      </w:pPr>
      <w:r w:rsidRPr="000E210B">
        <w:rPr>
          <w:rFonts w:ascii="Times New Roman" w:hAnsi="Times New Roman" w:cs="Times New Roman"/>
          <w:sz w:val="24"/>
          <w:szCs w:val="24"/>
        </w:rPr>
        <w:t>ознакомление с основами подготовки и развития персонала;</w:t>
      </w:r>
    </w:p>
    <w:p w:rsidR="00BD7726" w:rsidRPr="000E210B" w:rsidRDefault="00BD7726" w:rsidP="005D719D">
      <w:pPr>
        <w:pStyle w:val="a5"/>
        <w:numPr>
          <w:ilvl w:val="0"/>
          <w:numId w:val="30"/>
        </w:numPr>
        <w:spacing w:after="0" w:line="240" w:lineRule="auto"/>
        <w:ind w:left="1077" w:hanging="357"/>
        <w:jc w:val="both"/>
        <w:rPr>
          <w:rFonts w:ascii="Times New Roman" w:hAnsi="Times New Roman" w:cs="Times New Roman"/>
          <w:sz w:val="24"/>
          <w:szCs w:val="24"/>
        </w:rPr>
      </w:pPr>
      <w:r w:rsidRPr="000E210B">
        <w:rPr>
          <w:rFonts w:ascii="Times New Roman" w:hAnsi="Times New Roman" w:cs="Times New Roman"/>
          <w:sz w:val="24"/>
          <w:szCs w:val="24"/>
        </w:rPr>
        <w:t>изучение отношений в организации, участия персонала в управлении;</w:t>
      </w:r>
    </w:p>
    <w:p w:rsidR="00BD7726" w:rsidRPr="000E210B" w:rsidRDefault="00BD7726" w:rsidP="005D719D">
      <w:pPr>
        <w:pStyle w:val="a5"/>
        <w:numPr>
          <w:ilvl w:val="0"/>
          <w:numId w:val="30"/>
        </w:numPr>
        <w:spacing w:after="0" w:line="240" w:lineRule="auto"/>
        <w:ind w:left="1077" w:hanging="357"/>
        <w:jc w:val="both"/>
        <w:rPr>
          <w:rFonts w:ascii="Times New Roman" w:hAnsi="Times New Roman" w:cs="Times New Roman"/>
          <w:sz w:val="24"/>
          <w:szCs w:val="24"/>
        </w:rPr>
      </w:pPr>
      <w:r w:rsidRPr="000E210B">
        <w:rPr>
          <w:rFonts w:ascii="Times New Roman" w:hAnsi="Times New Roman" w:cs="Times New Roman"/>
          <w:sz w:val="24"/>
          <w:szCs w:val="24"/>
        </w:rPr>
        <w:t>формирование навыков эффективных коммуникаций.</w:t>
      </w:r>
    </w:p>
    <w:p w:rsidR="00BD7726" w:rsidRPr="000E210B" w:rsidRDefault="00BD7726" w:rsidP="00BD7726">
      <w:pPr>
        <w:spacing w:after="0" w:line="240" w:lineRule="auto"/>
        <w:ind w:firstLine="709"/>
        <w:jc w:val="both"/>
        <w:rPr>
          <w:rFonts w:ascii="Times New Roman" w:hAnsi="Times New Roman" w:cs="Times New Roman"/>
          <w:sz w:val="24"/>
          <w:szCs w:val="24"/>
        </w:rPr>
      </w:pPr>
    </w:p>
    <w:p w:rsidR="00BD7726" w:rsidRPr="000E210B" w:rsidRDefault="00BD7726" w:rsidP="00BD7726">
      <w:pPr>
        <w:spacing w:after="0" w:line="240" w:lineRule="auto"/>
        <w:ind w:firstLine="709"/>
        <w:jc w:val="both"/>
        <w:rPr>
          <w:rFonts w:ascii="Times New Roman" w:hAnsi="Times New Roman" w:cs="Times New Roman"/>
          <w:b/>
          <w:sz w:val="24"/>
          <w:szCs w:val="24"/>
        </w:rPr>
      </w:pPr>
      <w:r w:rsidRPr="000E210B">
        <w:rPr>
          <w:rFonts w:ascii="Times New Roman" w:hAnsi="Times New Roman" w:cs="Times New Roman"/>
          <w:sz w:val="24"/>
          <w:szCs w:val="24"/>
        </w:rPr>
        <w:t xml:space="preserve">В результате освоения учебной дисциплины обучающийся должен </w:t>
      </w:r>
      <w:r w:rsidRPr="000E210B">
        <w:rPr>
          <w:rFonts w:ascii="Times New Roman" w:hAnsi="Times New Roman" w:cs="Times New Roman"/>
          <w:b/>
          <w:sz w:val="24"/>
          <w:szCs w:val="24"/>
        </w:rPr>
        <w:t>уметь:</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создавать благоприятный психологический климат в коллективе;</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применять методы и принципы управления персоналом в решении конкретных хозяйственных ситуаций;</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планировать и анализировать использование рабочего времени, пользоваться принципами самоменеджмента;</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lastRenderedPageBreak/>
        <w:t>использовать технологии проведения профориентационной работы, обучения, социальной адаптации в коллективе;</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вводить первичную информацию кадрового учета;</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формировать необходимые кадровые документы, а также интерпретировать их итоги.</w:t>
      </w:r>
    </w:p>
    <w:p w:rsidR="00BD7726" w:rsidRPr="000E210B" w:rsidRDefault="00BD7726" w:rsidP="00BD7726">
      <w:p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 xml:space="preserve">В результате освоения учебной дисциплины обучающийся должен </w:t>
      </w:r>
      <w:r w:rsidRPr="000E210B">
        <w:rPr>
          <w:rFonts w:ascii="Times New Roman" w:hAnsi="Times New Roman" w:cs="Times New Roman"/>
          <w:b/>
          <w:sz w:val="24"/>
          <w:szCs w:val="24"/>
        </w:rPr>
        <w:t>знать:</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содержание кадрового, информационного, технического и правового обеспечения системы управления трудовым коллективом;</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организационную структуру службы управления трудовым коллективом;</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общие принципы управления трудовым коллективом;</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принципы организации кадровой работы;</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психологические аспекты управления, способы разрешения конфликтных ситуаций в коллективе;</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способы воздействия на трудовую мотивацию сотрудников организации.</w:t>
      </w:r>
    </w:p>
    <w:p w:rsidR="00BD7726" w:rsidRPr="000E210B" w:rsidRDefault="00BD7726" w:rsidP="00BD7726">
      <w:pPr>
        <w:spacing w:after="0" w:line="240" w:lineRule="auto"/>
        <w:ind w:firstLine="637"/>
        <w:jc w:val="both"/>
        <w:rPr>
          <w:rFonts w:ascii="Times New Roman" w:hAnsi="Times New Roman" w:cs="Times New Roman"/>
          <w:sz w:val="24"/>
          <w:szCs w:val="24"/>
        </w:rPr>
      </w:pPr>
      <w:r w:rsidRPr="000E210B">
        <w:rPr>
          <w:rFonts w:ascii="Times New Roman" w:hAnsi="Times New Roman" w:cs="Times New Roman"/>
          <w:sz w:val="24"/>
          <w:szCs w:val="24"/>
        </w:rPr>
        <w:t xml:space="preserve">Содержание дисциплины должно быть ориентировано на подготовку студентов к освоению профессиональных модулей ППССЗ по специальности СПО </w:t>
      </w:r>
      <w:r>
        <w:rPr>
          <w:rFonts w:ascii="Times New Roman" w:hAnsi="Times New Roman" w:cs="Times New Roman"/>
          <w:b/>
          <w:sz w:val="24"/>
          <w:szCs w:val="24"/>
        </w:rPr>
        <w:t>08.02.05 Строительство и эксплуатация автомобильных дорог и аэродромов</w:t>
      </w:r>
    </w:p>
    <w:p w:rsidR="00BD7726" w:rsidRPr="000E210B" w:rsidRDefault="00BD7726" w:rsidP="00BD7726">
      <w:pPr>
        <w:spacing w:after="0" w:line="240" w:lineRule="auto"/>
        <w:ind w:firstLine="709"/>
        <w:rPr>
          <w:rFonts w:ascii="Times New Roman" w:hAnsi="Times New Roman" w:cs="Times New Roman"/>
          <w:b/>
          <w:sz w:val="24"/>
          <w:szCs w:val="24"/>
        </w:rPr>
      </w:pPr>
    </w:p>
    <w:p w:rsidR="00BD7726" w:rsidRPr="000E210B" w:rsidRDefault="00BD7726" w:rsidP="00BD7726">
      <w:pPr>
        <w:spacing w:after="0" w:line="240" w:lineRule="auto"/>
        <w:ind w:firstLine="709"/>
        <w:rPr>
          <w:rFonts w:ascii="Times New Roman" w:hAnsi="Times New Roman" w:cs="Times New Roman"/>
          <w:b/>
          <w:sz w:val="24"/>
          <w:szCs w:val="24"/>
        </w:rPr>
      </w:pPr>
      <w:r w:rsidRPr="000E210B">
        <w:rPr>
          <w:rFonts w:ascii="Times New Roman" w:hAnsi="Times New Roman" w:cs="Times New Roman"/>
          <w:b/>
          <w:sz w:val="24"/>
          <w:szCs w:val="24"/>
        </w:rPr>
        <w:t>1.4. Рекомендуемое количество часов на освоение рабочей программы учебной дисциплины</w:t>
      </w:r>
    </w:p>
    <w:p w:rsidR="00BD7726" w:rsidRPr="000E210B" w:rsidRDefault="00BD7726" w:rsidP="00BD7726">
      <w:pPr>
        <w:spacing w:after="0" w:line="240" w:lineRule="auto"/>
        <w:ind w:firstLine="709"/>
        <w:rPr>
          <w:rFonts w:ascii="Times New Roman" w:hAnsi="Times New Roman" w:cs="Times New Roman"/>
          <w:sz w:val="24"/>
          <w:szCs w:val="24"/>
        </w:rPr>
      </w:pPr>
      <w:r w:rsidRPr="000E210B">
        <w:rPr>
          <w:rFonts w:ascii="Times New Roman" w:hAnsi="Times New Roman" w:cs="Times New Roman"/>
          <w:sz w:val="24"/>
          <w:szCs w:val="24"/>
        </w:rPr>
        <w:t xml:space="preserve">Максимальная учебная нагрузка – </w:t>
      </w:r>
      <w:r>
        <w:rPr>
          <w:rFonts w:ascii="Times New Roman" w:hAnsi="Times New Roman" w:cs="Times New Roman"/>
          <w:sz w:val="24"/>
          <w:szCs w:val="24"/>
        </w:rPr>
        <w:t>54</w:t>
      </w:r>
      <w:r w:rsidRPr="000E210B">
        <w:rPr>
          <w:rFonts w:ascii="Times New Roman" w:hAnsi="Times New Roman" w:cs="Times New Roman"/>
          <w:sz w:val="24"/>
          <w:szCs w:val="24"/>
        </w:rPr>
        <w:t xml:space="preserve"> часа</w:t>
      </w:r>
    </w:p>
    <w:p w:rsidR="00BD7726" w:rsidRPr="000E210B" w:rsidRDefault="00BD7726" w:rsidP="00BD7726">
      <w:pPr>
        <w:spacing w:after="0" w:line="240" w:lineRule="auto"/>
        <w:ind w:firstLine="709"/>
        <w:rPr>
          <w:rFonts w:ascii="Times New Roman" w:hAnsi="Times New Roman" w:cs="Times New Roman"/>
          <w:sz w:val="24"/>
          <w:szCs w:val="24"/>
        </w:rPr>
      </w:pPr>
      <w:r w:rsidRPr="000E210B">
        <w:rPr>
          <w:rFonts w:ascii="Times New Roman" w:hAnsi="Times New Roman" w:cs="Times New Roman"/>
          <w:sz w:val="24"/>
          <w:szCs w:val="24"/>
        </w:rPr>
        <w:t>Об</w:t>
      </w:r>
      <w:r>
        <w:rPr>
          <w:rFonts w:ascii="Times New Roman" w:hAnsi="Times New Roman" w:cs="Times New Roman"/>
          <w:sz w:val="24"/>
          <w:szCs w:val="24"/>
        </w:rPr>
        <w:t>язательная учебная нагрузка – 36</w:t>
      </w:r>
      <w:r w:rsidRPr="000E210B">
        <w:rPr>
          <w:rFonts w:ascii="Times New Roman" w:hAnsi="Times New Roman" w:cs="Times New Roman"/>
          <w:sz w:val="24"/>
          <w:szCs w:val="24"/>
        </w:rPr>
        <w:t xml:space="preserve"> часов</w:t>
      </w:r>
    </w:p>
    <w:p w:rsidR="00BD7726" w:rsidRPr="000E210B" w:rsidRDefault="00BD7726" w:rsidP="00BD7726">
      <w:pPr>
        <w:spacing w:after="0" w:line="240" w:lineRule="auto"/>
        <w:ind w:firstLine="709"/>
        <w:rPr>
          <w:rFonts w:ascii="Times New Roman" w:hAnsi="Times New Roman" w:cs="Times New Roman"/>
          <w:sz w:val="24"/>
          <w:szCs w:val="24"/>
        </w:rPr>
      </w:pPr>
      <w:r w:rsidRPr="000E210B">
        <w:rPr>
          <w:rFonts w:ascii="Times New Roman" w:hAnsi="Times New Roman" w:cs="Times New Roman"/>
          <w:sz w:val="24"/>
          <w:szCs w:val="24"/>
        </w:rPr>
        <w:t>Самосто</w:t>
      </w:r>
      <w:r>
        <w:rPr>
          <w:rFonts w:ascii="Times New Roman" w:hAnsi="Times New Roman" w:cs="Times New Roman"/>
          <w:sz w:val="24"/>
          <w:szCs w:val="24"/>
        </w:rPr>
        <w:t>ятельная работа обучающегося – 18</w:t>
      </w:r>
      <w:r w:rsidRPr="000E210B">
        <w:rPr>
          <w:rFonts w:ascii="Times New Roman" w:hAnsi="Times New Roman" w:cs="Times New Roman"/>
          <w:sz w:val="24"/>
          <w:szCs w:val="24"/>
        </w:rPr>
        <w:t xml:space="preserve"> часа</w:t>
      </w:r>
    </w:p>
    <w:p w:rsidR="00BD7726" w:rsidRDefault="00BD7726"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2D2FD7" w:rsidRDefault="002D2FD7"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sz w:val="24"/>
          <w:szCs w:val="24"/>
        </w:rPr>
      </w:pPr>
    </w:p>
    <w:p w:rsidR="002D2FD7" w:rsidRPr="00E740AA" w:rsidRDefault="002D2FD7"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sz w:val="24"/>
          <w:szCs w:val="24"/>
        </w:rPr>
      </w:pPr>
    </w:p>
    <w:p w:rsidR="004A56FC" w:rsidRPr="00E740AA" w:rsidRDefault="00E740AA" w:rsidP="00BD7726">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Style w:val="FontStyle30"/>
          <w:b/>
          <w:sz w:val="24"/>
          <w:szCs w:val="24"/>
        </w:rPr>
      </w:pPr>
      <w:r w:rsidRPr="00E740AA">
        <w:rPr>
          <w:rFonts w:ascii="Times New Roman" w:hAnsi="Times New Roman" w:cs="Times New Roman"/>
          <w:b/>
          <w:sz w:val="24"/>
          <w:szCs w:val="24"/>
        </w:rPr>
        <w:t xml:space="preserve"> </w:t>
      </w:r>
      <w:r w:rsidR="002D2FD7" w:rsidRPr="00E740AA">
        <w:rPr>
          <w:rStyle w:val="FontStyle30"/>
          <w:b/>
          <w:sz w:val="24"/>
          <w:szCs w:val="24"/>
        </w:rPr>
        <w:t>ОП.16 БЕЗОПАСНОСТЬ ЖИЗНЕДЕЯТЕЛЬНОСТИ</w:t>
      </w:r>
    </w:p>
    <w:p w:rsidR="004A56FC" w:rsidRPr="00E740AA" w:rsidRDefault="004A56FC" w:rsidP="00E740AA">
      <w:pPr>
        <w:pStyle w:val="Style18"/>
        <w:widowControl/>
        <w:spacing w:line="240" w:lineRule="auto"/>
        <w:ind w:right="-4" w:firstLine="851"/>
      </w:pPr>
    </w:p>
    <w:p w:rsidR="004A56FC" w:rsidRPr="00E740AA" w:rsidRDefault="004A56FC" w:rsidP="00E740AA">
      <w:pPr>
        <w:pStyle w:val="Style18"/>
        <w:widowControl/>
        <w:tabs>
          <w:tab w:val="left" w:pos="470"/>
        </w:tabs>
        <w:spacing w:line="240" w:lineRule="auto"/>
        <w:ind w:right="-4" w:firstLine="851"/>
        <w:rPr>
          <w:rStyle w:val="FontStyle30"/>
          <w:b/>
          <w:sz w:val="24"/>
          <w:szCs w:val="24"/>
        </w:rPr>
      </w:pPr>
      <w:r w:rsidRPr="00E740AA">
        <w:rPr>
          <w:rStyle w:val="FontStyle30"/>
          <w:b/>
          <w:sz w:val="24"/>
          <w:szCs w:val="24"/>
        </w:rPr>
        <w:t>1.1.</w:t>
      </w:r>
      <w:r w:rsidRPr="00E740AA">
        <w:rPr>
          <w:rStyle w:val="FontStyle30"/>
          <w:b/>
          <w:sz w:val="24"/>
          <w:szCs w:val="24"/>
        </w:rPr>
        <w:tab/>
        <w:t>Область применения рабочей программы</w:t>
      </w:r>
    </w:p>
    <w:p w:rsidR="004A56FC" w:rsidRPr="00E740AA" w:rsidRDefault="004A56FC" w:rsidP="00E740AA">
      <w:pPr>
        <w:pStyle w:val="Style4"/>
        <w:widowControl/>
        <w:spacing w:line="240" w:lineRule="auto"/>
        <w:ind w:right="-4" w:firstLine="851"/>
        <w:rPr>
          <w:rStyle w:val="FontStyle29"/>
          <w:b w:val="0"/>
          <w:sz w:val="24"/>
          <w:szCs w:val="24"/>
        </w:rPr>
      </w:pPr>
      <w:r w:rsidRPr="00E740AA">
        <w:rPr>
          <w:rStyle w:val="FontStyle29"/>
          <w:b w:val="0"/>
          <w:sz w:val="24"/>
          <w:szCs w:val="24"/>
        </w:rPr>
        <w:t xml:space="preserve">Рабочая программа учебной дисциплины является </w:t>
      </w:r>
      <w:r w:rsidR="002D2FD7" w:rsidRPr="00E740AA">
        <w:rPr>
          <w:rStyle w:val="FontStyle29"/>
          <w:b w:val="0"/>
          <w:sz w:val="24"/>
          <w:szCs w:val="24"/>
        </w:rPr>
        <w:t>частью программы</w:t>
      </w:r>
      <w:r w:rsidR="00A83D54" w:rsidRPr="00E740AA">
        <w:rPr>
          <w:rStyle w:val="FontStyle29"/>
          <w:b w:val="0"/>
          <w:sz w:val="24"/>
          <w:szCs w:val="24"/>
        </w:rPr>
        <w:t xml:space="preserve"> подготовки специалистов среднего звена</w:t>
      </w:r>
      <w:r w:rsidRPr="00E740AA">
        <w:rPr>
          <w:rStyle w:val="FontStyle29"/>
          <w:b w:val="0"/>
          <w:sz w:val="24"/>
          <w:szCs w:val="24"/>
        </w:rPr>
        <w:t xml:space="preserve"> в соответствии с ФГОС по специальностям </w:t>
      </w:r>
      <w:r w:rsidR="002D2FD7" w:rsidRPr="00E740AA">
        <w:rPr>
          <w:rStyle w:val="FontStyle29"/>
          <w:b w:val="0"/>
          <w:sz w:val="24"/>
          <w:szCs w:val="24"/>
        </w:rPr>
        <w:t>СПО.</w:t>
      </w:r>
    </w:p>
    <w:p w:rsidR="004A56FC" w:rsidRPr="00E740AA" w:rsidRDefault="004A56FC" w:rsidP="00E740AA">
      <w:pPr>
        <w:pStyle w:val="Style7"/>
        <w:widowControl/>
        <w:spacing w:line="240" w:lineRule="auto"/>
        <w:ind w:right="-4" w:firstLine="851"/>
        <w:rPr>
          <w:rStyle w:val="FontStyle29"/>
          <w:sz w:val="24"/>
          <w:szCs w:val="24"/>
        </w:rPr>
      </w:pPr>
    </w:p>
    <w:p w:rsidR="004A56FC" w:rsidRPr="00E740AA" w:rsidRDefault="004A56FC" w:rsidP="00E740AA">
      <w:pPr>
        <w:pStyle w:val="Style18"/>
        <w:widowControl/>
        <w:tabs>
          <w:tab w:val="left" w:pos="706"/>
        </w:tabs>
        <w:spacing w:line="240" w:lineRule="auto"/>
        <w:ind w:right="-4" w:firstLine="851"/>
        <w:rPr>
          <w:rStyle w:val="FontStyle30"/>
          <w:b/>
          <w:sz w:val="24"/>
          <w:szCs w:val="24"/>
        </w:rPr>
      </w:pPr>
      <w:r w:rsidRPr="00E740AA">
        <w:rPr>
          <w:rStyle w:val="FontStyle30"/>
          <w:b/>
          <w:sz w:val="24"/>
          <w:szCs w:val="24"/>
        </w:rPr>
        <w:t>1.2.</w:t>
      </w:r>
      <w:r w:rsidRPr="00E740AA">
        <w:rPr>
          <w:rStyle w:val="FontStyle30"/>
          <w:b/>
          <w:sz w:val="24"/>
          <w:szCs w:val="24"/>
        </w:rPr>
        <w:tab/>
        <w:t xml:space="preserve">Место дисциплины в структуре </w:t>
      </w:r>
      <w:r w:rsidR="00A83D54" w:rsidRPr="00E740AA">
        <w:rPr>
          <w:rStyle w:val="FontStyle30"/>
          <w:b/>
          <w:sz w:val="24"/>
          <w:szCs w:val="24"/>
        </w:rPr>
        <w:t>программы подготовки специалистов среднего звена</w:t>
      </w:r>
      <w:r w:rsidRPr="00E740AA">
        <w:rPr>
          <w:rStyle w:val="FontStyle30"/>
          <w:b/>
          <w:sz w:val="24"/>
          <w:szCs w:val="24"/>
        </w:rPr>
        <w:t>:</w:t>
      </w:r>
    </w:p>
    <w:p w:rsidR="004A56FC" w:rsidRPr="00E740AA" w:rsidRDefault="004A56FC" w:rsidP="00E740AA">
      <w:pPr>
        <w:pStyle w:val="Style7"/>
        <w:widowControl/>
        <w:spacing w:line="240" w:lineRule="auto"/>
        <w:ind w:right="-4" w:firstLine="851"/>
        <w:rPr>
          <w:rStyle w:val="FontStyle29"/>
          <w:b w:val="0"/>
          <w:sz w:val="24"/>
          <w:szCs w:val="24"/>
        </w:rPr>
      </w:pPr>
      <w:r w:rsidRPr="00E740AA">
        <w:rPr>
          <w:rStyle w:val="FontStyle29"/>
          <w:b w:val="0"/>
          <w:sz w:val="24"/>
          <w:szCs w:val="24"/>
        </w:rPr>
        <w:t>Дисциплина относится к группе общепрофессиональных дисциплин профессионального цикла</w:t>
      </w:r>
    </w:p>
    <w:p w:rsidR="004A56FC" w:rsidRPr="00E740AA" w:rsidRDefault="004A56FC" w:rsidP="00E740AA">
      <w:pPr>
        <w:pStyle w:val="Style18"/>
        <w:widowControl/>
        <w:tabs>
          <w:tab w:val="left" w:pos="562"/>
        </w:tabs>
        <w:spacing w:line="240" w:lineRule="auto"/>
        <w:ind w:right="-4" w:firstLine="851"/>
        <w:rPr>
          <w:rStyle w:val="FontStyle30"/>
          <w:sz w:val="24"/>
          <w:szCs w:val="24"/>
        </w:rPr>
      </w:pPr>
      <w:r w:rsidRPr="00E740AA">
        <w:rPr>
          <w:rStyle w:val="FontStyle30"/>
          <w:b/>
          <w:sz w:val="24"/>
          <w:szCs w:val="24"/>
        </w:rPr>
        <w:t>1.3.</w:t>
      </w:r>
      <w:r w:rsidRPr="00E740AA">
        <w:rPr>
          <w:rStyle w:val="FontStyle30"/>
          <w:b/>
          <w:sz w:val="24"/>
          <w:szCs w:val="24"/>
        </w:rPr>
        <w:tab/>
        <w:t>Цели и задачи учебной дисциплины - требования к результатам освоения учебной дисциплины</w:t>
      </w:r>
      <w:r w:rsidRPr="00E740AA">
        <w:rPr>
          <w:rStyle w:val="FontStyle30"/>
          <w:sz w:val="24"/>
          <w:szCs w:val="24"/>
        </w:rPr>
        <w:t>:</w:t>
      </w:r>
    </w:p>
    <w:p w:rsidR="004A56FC" w:rsidRPr="00E740AA" w:rsidRDefault="004A56FC" w:rsidP="00E740AA">
      <w:pPr>
        <w:pStyle w:val="Style7"/>
        <w:widowControl/>
        <w:spacing w:line="240" w:lineRule="auto"/>
        <w:ind w:right="-4" w:firstLine="851"/>
      </w:pPr>
    </w:p>
    <w:p w:rsidR="004A56FC" w:rsidRPr="00E740AA" w:rsidRDefault="004A56FC" w:rsidP="00E740AA">
      <w:pPr>
        <w:pStyle w:val="Style7"/>
        <w:widowControl/>
        <w:spacing w:line="240" w:lineRule="auto"/>
        <w:ind w:right="-4" w:firstLine="851"/>
        <w:rPr>
          <w:rStyle w:val="FontStyle29"/>
          <w:b w:val="0"/>
          <w:sz w:val="24"/>
          <w:szCs w:val="24"/>
        </w:rPr>
      </w:pPr>
      <w:r w:rsidRPr="00E740AA">
        <w:rPr>
          <w:rStyle w:val="FontStyle29"/>
          <w:b w:val="0"/>
          <w:sz w:val="24"/>
          <w:szCs w:val="24"/>
        </w:rPr>
        <w:t xml:space="preserve">В результате освоения учебной дисциплины обучающийся должен </w:t>
      </w:r>
      <w:r w:rsidRPr="00E740AA">
        <w:rPr>
          <w:rStyle w:val="FontStyle29"/>
          <w:sz w:val="24"/>
          <w:szCs w:val="24"/>
        </w:rPr>
        <w:t>уметь:</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организовывать и проводить мероприятия по защите работающих и населения от негативных воздействий чрезвычайных ситуаций;</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использовать средства индивидуальной и коллективной защиты от оружия массового поражения;</w:t>
      </w:r>
    </w:p>
    <w:p w:rsidR="004A56FC" w:rsidRPr="00E740AA" w:rsidRDefault="004A56FC" w:rsidP="00E5220B">
      <w:pPr>
        <w:pStyle w:val="Style15"/>
        <w:widowControl/>
        <w:numPr>
          <w:ilvl w:val="0"/>
          <w:numId w:val="5"/>
        </w:numPr>
        <w:tabs>
          <w:tab w:val="left" w:pos="422"/>
        </w:tabs>
        <w:ind w:right="-4" w:firstLine="851"/>
        <w:rPr>
          <w:rStyle w:val="FontStyle29"/>
          <w:b w:val="0"/>
          <w:sz w:val="24"/>
          <w:szCs w:val="24"/>
        </w:rPr>
      </w:pPr>
      <w:r w:rsidRPr="00E740AA">
        <w:rPr>
          <w:rStyle w:val="FontStyle29"/>
          <w:b w:val="0"/>
          <w:sz w:val="24"/>
          <w:szCs w:val="24"/>
        </w:rPr>
        <w:t>применять первичные средства пожаротушения;</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оказывать первую помощь пострадавшим;</w:t>
      </w:r>
    </w:p>
    <w:p w:rsidR="004A56FC" w:rsidRPr="00E740AA" w:rsidRDefault="004A56FC" w:rsidP="00E740AA">
      <w:pPr>
        <w:pStyle w:val="Style5"/>
        <w:widowControl/>
        <w:spacing w:line="240" w:lineRule="auto"/>
        <w:ind w:right="-4" w:firstLine="851"/>
      </w:pPr>
    </w:p>
    <w:p w:rsidR="004A56FC" w:rsidRPr="00E740AA" w:rsidRDefault="004A56FC" w:rsidP="00E740AA">
      <w:pPr>
        <w:pStyle w:val="Style5"/>
        <w:widowControl/>
        <w:spacing w:line="240" w:lineRule="auto"/>
        <w:ind w:right="-4" w:firstLine="851"/>
        <w:rPr>
          <w:rStyle w:val="FontStyle29"/>
          <w:b w:val="0"/>
          <w:sz w:val="24"/>
          <w:szCs w:val="24"/>
        </w:rPr>
      </w:pPr>
      <w:r w:rsidRPr="00E740AA">
        <w:rPr>
          <w:rStyle w:val="FontStyle29"/>
          <w:b w:val="0"/>
          <w:sz w:val="24"/>
          <w:szCs w:val="24"/>
        </w:rPr>
        <w:t xml:space="preserve">В результате освоения учебной дисциплины обучающийся должен </w:t>
      </w:r>
      <w:r w:rsidRPr="00E740AA">
        <w:rPr>
          <w:rStyle w:val="FontStyle29"/>
          <w:sz w:val="24"/>
          <w:szCs w:val="24"/>
        </w:rPr>
        <w:t>знать:</w:t>
      </w:r>
      <w:r w:rsidRPr="00E740AA">
        <w:rPr>
          <w:rStyle w:val="FontStyle29"/>
          <w:b w:val="0"/>
          <w:sz w:val="24"/>
          <w:szCs w:val="24"/>
        </w:rPr>
        <w:t xml:space="preserve"> </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основы военной службы и обороны государства;</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задачи и основные мероприятия гражданской обороны;</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способы защиты населения от оружия массового поражения;</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меры пожарной безопасности и правила безопасного поведения при пожарах;</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организацию и порядок призыва граждан на военную службу и поступления на нее в добровольном порядке;</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область применения получаемых профессиональных знаний при исполнении</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обязанностей военной службы;</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порядок и правила оказания первой помощи пострадавшим</w:t>
      </w:r>
    </w:p>
    <w:p w:rsidR="004A56FC" w:rsidRPr="00E740AA" w:rsidRDefault="004A56FC" w:rsidP="00E740AA">
      <w:pPr>
        <w:pStyle w:val="Style14"/>
        <w:widowControl/>
        <w:ind w:right="-4" w:firstLine="851"/>
      </w:pPr>
    </w:p>
    <w:p w:rsidR="004A56FC" w:rsidRPr="00E740AA" w:rsidRDefault="004A56FC" w:rsidP="00E740AA">
      <w:pPr>
        <w:pStyle w:val="Style14"/>
        <w:widowControl/>
        <w:ind w:right="-4" w:firstLine="851"/>
        <w:rPr>
          <w:rStyle w:val="FontStyle30"/>
          <w:b/>
          <w:sz w:val="24"/>
          <w:szCs w:val="24"/>
        </w:rPr>
      </w:pPr>
      <w:r w:rsidRPr="00E740AA">
        <w:rPr>
          <w:rStyle w:val="FontStyle30"/>
          <w:sz w:val="24"/>
          <w:szCs w:val="24"/>
        </w:rPr>
        <w:t xml:space="preserve">1.4. </w:t>
      </w:r>
      <w:r w:rsidRPr="00E740AA">
        <w:rPr>
          <w:rStyle w:val="FontStyle30"/>
          <w:b/>
          <w:sz w:val="24"/>
          <w:szCs w:val="24"/>
        </w:rPr>
        <w:t>Рекомендуемое количество часов на освоение рабочей программы учебной дисциплины:</w:t>
      </w:r>
    </w:p>
    <w:p w:rsidR="00047480" w:rsidRPr="00E740AA" w:rsidRDefault="004A56FC" w:rsidP="00E740AA">
      <w:pPr>
        <w:pStyle w:val="Style5"/>
        <w:widowControl/>
        <w:spacing w:line="240" w:lineRule="auto"/>
        <w:ind w:right="-4" w:firstLine="851"/>
        <w:rPr>
          <w:rStyle w:val="FontStyle29"/>
          <w:b w:val="0"/>
          <w:sz w:val="24"/>
          <w:szCs w:val="24"/>
        </w:rPr>
      </w:pPr>
      <w:r w:rsidRPr="00E740AA">
        <w:rPr>
          <w:rStyle w:val="FontStyle29"/>
          <w:b w:val="0"/>
          <w:sz w:val="24"/>
          <w:szCs w:val="24"/>
        </w:rPr>
        <w:t xml:space="preserve">максимальной учебной нагрузки обучающегося 102 часа, в том числе: </w:t>
      </w:r>
    </w:p>
    <w:p w:rsidR="00047480" w:rsidRPr="00E740AA" w:rsidRDefault="004A56FC" w:rsidP="00E740AA">
      <w:pPr>
        <w:pStyle w:val="Style5"/>
        <w:widowControl/>
        <w:spacing w:line="240" w:lineRule="auto"/>
        <w:ind w:right="-4" w:firstLine="851"/>
        <w:rPr>
          <w:rStyle w:val="FontStyle29"/>
          <w:b w:val="0"/>
          <w:sz w:val="24"/>
          <w:szCs w:val="24"/>
        </w:rPr>
      </w:pPr>
      <w:r w:rsidRPr="00E740AA">
        <w:rPr>
          <w:rStyle w:val="FontStyle29"/>
          <w:b w:val="0"/>
          <w:sz w:val="24"/>
          <w:szCs w:val="24"/>
        </w:rPr>
        <w:t>обязательной аудиторной учебной нагрузки обучающегося 68 часов по РУП;</w:t>
      </w:r>
    </w:p>
    <w:p w:rsidR="004A56FC" w:rsidRDefault="004A56FC" w:rsidP="00E740AA">
      <w:pPr>
        <w:pStyle w:val="Style5"/>
        <w:widowControl/>
        <w:spacing w:line="240" w:lineRule="auto"/>
        <w:ind w:right="-4" w:firstLine="851"/>
        <w:rPr>
          <w:rStyle w:val="FontStyle29"/>
          <w:b w:val="0"/>
          <w:sz w:val="24"/>
          <w:szCs w:val="24"/>
        </w:rPr>
      </w:pPr>
      <w:r w:rsidRPr="00E740AA">
        <w:rPr>
          <w:rStyle w:val="FontStyle29"/>
          <w:b w:val="0"/>
          <w:sz w:val="24"/>
          <w:szCs w:val="24"/>
        </w:rPr>
        <w:t xml:space="preserve"> самостоятельной работы обучающегося 34 часа по РУП.</w:t>
      </w:r>
    </w:p>
    <w:p w:rsidR="00E24D22" w:rsidRDefault="008C6215" w:rsidP="00E740AA">
      <w:pPr>
        <w:pStyle w:val="Style5"/>
        <w:widowControl/>
        <w:spacing w:line="240" w:lineRule="auto"/>
        <w:ind w:right="-4" w:firstLine="851"/>
        <w:rPr>
          <w:rStyle w:val="FontStyle29"/>
          <w:b w:val="0"/>
          <w:sz w:val="24"/>
          <w:szCs w:val="24"/>
        </w:rPr>
      </w:pPr>
      <w:r>
        <w:rPr>
          <w:rStyle w:val="FontStyle29"/>
          <w:b w:val="0"/>
          <w:sz w:val="24"/>
          <w:szCs w:val="24"/>
        </w:rPr>
        <w:t xml:space="preserve">  </w:t>
      </w:r>
    </w:p>
    <w:p w:rsidR="008C6215" w:rsidRPr="00E740AA" w:rsidRDefault="008C6215" w:rsidP="00E740AA">
      <w:pPr>
        <w:pStyle w:val="Style5"/>
        <w:widowControl/>
        <w:spacing w:line="240" w:lineRule="auto"/>
        <w:ind w:right="-4" w:firstLine="851"/>
        <w:rPr>
          <w:rStyle w:val="FontStyle29"/>
          <w:b w:val="0"/>
          <w:sz w:val="24"/>
          <w:szCs w:val="24"/>
        </w:rPr>
      </w:pPr>
    </w:p>
    <w:p w:rsidR="004A56FC" w:rsidRPr="00E740AA" w:rsidRDefault="004A56FC" w:rsidP="00E740A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p>
    <w:p w:rsidR="00BD7726" w:rsidRDefault="006C09EE"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FontStyle30"/>
          <w:b/>
          <w:sz w:val="24"/>
          <w:szCs w:val="24"/>
        </w:rPr>
      </w:pPr>
      <w:r>
        <w:rPr>
          <w:rFonts w:ascii="Times New Roman" w:hAnsi="Times New Roman" w:cs="Times New Roman"/>
          <w:b/>
          <w:sz w:val="24"/>
          <w:szCs w:val="24"/>
        </w:rPr>
        <w:t xml:space="preserve">ПМ.01 </w:t>
      </w:r>
      <w:r>
        <w:rPr>
          <w:rStyle w:val="FontStyle30"/>
          <w:b/>
          <w:sz w:val="24"/>
          <w:szCs w:val="24"/>
        </w:rPr>
        <w:t>ПРОЕКТИРОВАНИЕ</w:t>
      </w:r>
      <w:r w:rsidR="002D2FD7" w:rsidRPr="002D2FD7">
        <w:rPr>
          <w:rStyle w:val="FontStyle30"/>
          <w:b/>
          <w:sz w:val="24"/>
          <w:szCs w:val="24"/>
        </w:rPr>
        <w:t xml:space="preserve"> </w:t>
      </w:r>
      <w:r>
        <w:rPr>
          <w:rStyle w:val="FontStyle30"/>
          <w:b/>
          <w:sz w:val="24"/>
          <w:szCs w:val="24"/>
        </w:rPr>
        <w:t xml:space="preserve">КОНСТРУКТИВНЫХ ЭЛЕМЕНТОВ </w:t>
      </w:r>
    </w:p>
    <w:p w:rsidR="00E740AA" w:rsidRPr="002D2FD7" w:rsidRDefault="002D2FD7"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FontStyle30"/>
          <w:b/>
          <w:sz w:val="24"/>
          <w:szCs w:val="24"/>
        </w:rPr>
      </w:pPr>
      <w:r w:rsidRPr="002D2FD7">
        <w:rPr>
          <w:rStyle w:val="FontStyle30"/>
          <w:b/>
          <w:sz w:val="24"/>
          <w:szCs w:val="24"/>
        </w:rPr>
        <w:t>А</w:t>
      </w:r>
      <w:r>
        <w:rPr>
          <w:rStyle w:val="FontStyle30"/>
          <w:b/>
          <w:sz w:val="24"/>
          <w:szCs w:val="24"/>
        </w:rPr>
        <w:t>ВТОМОБИЛЬНЫХ ДОРОГ И АЭРОДРОМОВ</w:t>
      </w:r>
    </w:p>
    <w:p w:rsidR="00E740AA" w:rsidRPr="002D2FD7"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E740AA" w:rsidRPr="00E740AA" w:rsidRDefault="00E740AA" w:rsidP="005D719D">
      <w:pPr>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sidRPr="00E740AA">
        <w:rPr>
          <w:rFonts w:ascii="Times New Roman" w:hAnsi="Times New Roman" w:cs="Times New Roman"/>
          <w:b/>
          <w:bCs/>
          <w:sz w:val="24"/>
          <w:szCs w:val="24"/>
        </w:rPr>
        <w:t>Область применения программы.</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185"/>
        <w:jc w:val="both"/>
        <w:rPr>
          <w:rFonts w:ascii="Times New Roman" w:hAnsi="Times New Roman" w:cs="Times New Roman"/>
          <w:b/>
          <w:bCs/>
          <w:sz w:val="24"/>
          <w:szCs w:val="24"/>
        </w:rPr>
      </w:pPr>
    </w:p>
    <w:p w:rsidR="00E740AA" w:rsidRPr="00E740AA" w:rsidRDefault="00E740AA" w:rsidP="00E740AA">
      <w:pPr>
        <w:spacing w:after="0" w:line="240" w:lineRule="auto"/>
        <w:ind w:firstLine="737"/>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профессионального модуля (далее программа) – является частью основной профессиональной образовательной программы в соответствии с ФГОС по профессии (профессиям) СПО </w:t>
      </w:r>
      <w:r w:rsidRPr="00E740AA">
        <w:rPr>
          <w:rFonts w:ascii="Times New Roman" w:hAnsi="Times New Roman" w:cs="Times New Roman"/>
          <w:color w:val="000000"/>
          <w:sz w:val="24"/>
          <w:szCs w:val="24"/>
        </w:rPr>
        <w:t>08.02.05 «Строительство и эксплуатация автомобильных дорог и аэродромов»</w:t>
      </w:r>
      <w:r w:rsidRPr="00E740AA">
        <w:rPr>
          <w:rFonts w:ascii="Times New Roman" w:hAnsi="Times New Roman" w:cs="Times New Roman"/>
          <w:sz w:val="24"/>
          <w:szCs w:val="24"/>
        </w:rPr>
        <w:t xml:space="preserve"> в части освоения основного вида профессиональной деятельности (ВПД</w:t>
      </w:r>
      <w:r w:rsidR="008F2433" w:rsidRPr="00E740AA">
        <w:rPr>
          <w:rFonts w:ascii="Times New Roman" w:hAnsi="Times New Roman" w:cs="Times New Roman"/>
          <w:sz w:val="24"/>
          <w:szCs w:val="24"/>
        </w:rPr>
        <w:t>):</w:t>
      </w:r>
      <w:r w:rsidR="008F2433" w:rsidRPr="00E740AA">
        <w:rPr>
          <w:rFonts w:ascii="Times New Roman" w:hAnsi="Times New Roman" w:cs="Times New Roman"/>
          <w:color w:val="000000"/>
          <w:sz w:val="24"/>
          <w:szCs w:val="24"/>
        </w:rPr>
        <w:t xml:space="preserve"> </w:t>
      </w:r>
      <w:r w:rsidR="008F2433">
        <w:rPr>
          <w:rFonts w:ascii="Times New Roman" w:hAnsi="Times New Roman" w:cs="Times New Roman"/>
          <w:color w:val="000000"/>
          <w:sz w:val="24"/>
          <w:szCs w:val="24"/>
        </w:rPr>
        <w:t>Проектирование</w:t>
      </w:r>
      <w:r w:rsidR="0005268A">
        <w:rPr>
          <w:rFonts w:ascii="Times New Roman" w:hAnsi="Times New Roman" w:cs="Times New Roman"/>
          <w:color w:val="000000"/>
          <w:sz w:val="24"/>
          <w:szCs w:val="24"/>
        </w:rPr>
        <w:t xml:space="preserve"> конструктивных элементов автомобильных дорог и аэродромов </w:t>
      </w:r>
      <w:r w:rsidRPr="00E740AA">
        <w:rPr>
          <w:rFonts w:ascii="Times New Roman" w:hAnsi="Times New Roman" w:cs="Times New Roman"/>
          <w:sz w:val="24"/>
          <w:szCs w:val="24"/>
        </w:rPr>
        <w:t>и соответствующих профессиональных компетенций (ПК):</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 xml:space="preserve">1. </w:t>
      </w:r>
      <w:r w:rsidRPr="00E740AA">
        <w:rPr>
          <w:rFonts w:ascii="Times New Roman" w:hAnsi="Times New Roman" w:cs="Times New Roman"/>
          <w:color w:val="000000"/>
          <w:sz w:val="24"/>
          <w:szCs w:val="24"/>
        </w:rPr>
        <w:t>Участвовать в геодезических работах в процессе изыскания автомобильных дорог и аэродромов.</w:t>
      </w:r>
      <w:r w:rsidRPr="00E740AA">
        <w:rPr>
          <w:rFonts w:ascii="Times New Roman" w:hAnsi="Times New Roman" w:cs="Times New Roman"/>
          <w:sz w:val="24"/>
          <w:szCs w:val="24"/>
        </w:rPr>
        <w:t xml:space="preserve">                  </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 xml:space="preserve">2. </w:t>
      </w:r>
      <w:r w:rsidRPr="00E740AA">
        <w:rPr>
          <w:rFonts w:ascii="Times New Roman" w:hAnsi="Times New Roman" w:cs="Times New Roman"/>
          <w:color w:val="000000"/>
          <w:sz w:val="24"/>
          <w:szCs w:val="24"/>
        </w:rPr>
        <w:t xml:space="preserve">Участвовать в геологических работах в процессе изыскания автомобильных дорог и аэродромов.                           </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FFFFFF"/>
          <w:sz w:val="24"/>
          <w:szCs w:val="24"/>
        </w:rPr>
      </w:pPr>
      <w:r w:rsidRPr="00E740AA">
        <w:rPr>
          <w:rFonts w:ascii="Times New Roman" w:hAnsi="Times New Roman" w:cs="Times New Roman"/>
          <w:sz w:val="24"/>
          <w:szCs w:val="24"/>
        </w:rPr>
        <w:t xml:space="preserve">3. </w:t>
      </w:r>
      <w:r w:rsidRPr="00E740AA">
        <w:rPr>
          <w:rFonts w:ascii="Times New Roman" w:hAnsi="Times New Roman" w:cs="Times New Roman"/>
          <w:color w:val="000000"/>
          <w:sz w:val="24"/>
          <w:szCs w:val="24"/>
        </w:rPr>
        <w:t xml:space="preserve">Участвовать в проектировании конструктивных элементов автомобильных дорог и </w:t>
      </w:r>
      <w:proofErr w:type="gramStart"/>
      <w:r w:rsidR="008F2433" w:rsidRPr="00E740AA">
        <w:rPr>
          <w:rFonts w:ascii="Times New Roman" w:hAnsi="Times New Roman" w:cs="Times New Roman"/>
          <w:color w:val="000000"/>
          <w:sz w:val="24"/>
          <w:szCs w:val="24"/>
        </w:rPr>
        <w:t xml:space="preserve">аэродромов.  </w:t>
      </w:r>
      <w:r w:rsidRPr="00E740AA">
        <w:rPr>
          <w:rFonts w:ascii="Times New Roman" w:hAnsi="Times New Roman" w:cs="Times New Roman"/>
          <w:color w:val="000000"/>
          <w:sz w:val="24"/>
          <w:szCs w:val="24"/>
        </w:rPr>
        <w:t xml:space="preserve"> </w:t>
      </w:r>
      <w:proofErr w:type="gramEnd"/>
      <w:r w:rsidRPr="00E740AA">
        <w:rPr>
          <w:rFonts w:ascii="Times New Roman" w:hAnsi="Times New Roman" w:cs="Times New Roman"/>
          <w:color w:val="000000"/>
          <w:sz w:val="24"/>
          <w:szCs w:val="24"/>
        </w:rPr>
        <w:t xml:space="preserve">                                 </w:t>
      </w:r>
      <w:r w:rsidRPr="00E740AA">
        <w:rPr>
          <w:rFonts w:ascii="Times New Roman" w:hAnsi="Times New Roman" w:cs="Times New Roman"/>
          <w:color w:val="FFFFFF"/>
          <w:sz w:val="24"/>
          <w:szCs w:val="24"/>
        </w:rPr>
        <w:t>.</w:t>
      </w:r>
      <w:r w:rsidRPr="00E740AA">
        <w:rPr>
          <w:rFonts w:ascii="Times New Roman" w:hAnsi="Times New Roman" w:cs="Times New Roman"/>
          <w:color w:val="000000"/>
          <w:sz w:val="24"/>
          <w:szCs w:val="24"/>
        </w:rPr>
        <w:t xml:space="preserve">                                                                              </w:t>
      </w:r>
    </w:p>
    <w:p w:rsidR="00E740AA" w:rsidRPr="00E740AA" w:rsidRDefault="00E740AA" w:rsidP="00E740AA">
      <w:pPr>
        <w:spacing w:after="0" w:line="240" w:lineRule="auto"/>
        <w:rPr>
          <w:rFonts w:ascii="Times New Roman" w:hAnsi="Times New Roman" w:cs="Times New Roman"/>
          <w:i/>
          <w:iCs/>
          <w:sz w:val="24"/>
          <w:szCs w:val="24"/>
        </w:rPr>
      </w:pPr>
      <w:r w:rsidRPr="00E740AA">
        <w:rPr>
          <w:rFonts w:ascii="Times New Roman" w:hAnsi="Times New Roman" w:cs="Times New Roman"/>
          <w:color w:val="000000"/>
          <w:sz w:val="24"/>
          <w:szCs w:val="24"/>
        </w:rPr>
        <w:t xml:space="preserve">     4.</w:t>
      </w:r>
      <w:r w:rsidRPr="00E740AA">
        <w:rPr>
          <w:rFonts w:ascii="Times New Roman" w:hAnsi="Times New Roman" w:cs="Times New Roman"/>
          <w:i/>
          <w:iCs/>
          <w:sz w:val="24"/>
          <w:szCs w:val="24"/>
        </w:rPr>
        <w:t xml:space="preserve"> </w:t>
      </w:r>
      <w:r w:rsidRPr="00E740AA">
        <w:rPr>
          <w:rFonts w:ascii="Times New Roman" w:hAnsi="Times New Roman" w:cs="Times New Roman"/>
          <w:color w:val="000000"/>
          <w:sz w:val="24"/>
          <w:szCs w:val="24"/>
        </w:rPr>
        <w:t>Участвовать в проектировании транспортных сооружений и их элементов на автомобильных дорогах и аэродромах.</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Программа профессионального модуля может быть использована</w:t>
      </w:r>
      <w:r w:rsidRPr="00E740AA">
        <w:rPr>
          <w:rFonts w:ascii="Times New Roman" w:hAnsi="Times New Roman" w:cs="Times New Roman"/>
          <w:b/>
          <w:bCs/>
          <w:sz w:val="24"/>
          <w:szCs w:val="24"/>
        </w:rPr>
        <w:t xml:space="preserve"> </w:t>
      </w:r>
      <w:r w:rsidRPr="00E740AA">
        <w:rPr>
          <w:rFonts w:ascii="Times New Roman" w:hAnsi="Times New Roman" w:cs="Times New Roman"/>
          <w:sz w:val="24"/>
          <w:szCs w:val="24"/>
        </w:rPr>
        <w:t xml:space="preserve">для повышения квалификации и переподготовки рабочих кадров строительных и ремонтных организаций по специальности «техник».  </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lastRenderedPageBreak/>
        <w:t xml:space="preserve"> </w:t>
      </w:r>
    </w:p>
    <w:p w:rsidR="00E740AA" w:rsidRPr="00E740AA" w:rsidRDefault="00E740AA" w:rsidP="005D719D">
      <w:pPr>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Цели и задачи модуля – требования к результатам освоения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E740AA">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Иметь практический опыт:</w:t>
      </w:r>
    </w:p>
    <w:p w:rsidR="00E740AA" w:rsidRPr="00E740AA" w:rsidRDefault="00E740AA" w:rsidP="005D719D">
      <w:pPr>
        <w:numPr>
          <w:ilvl w:val="0"/>
          <w:numId w:val="34"/>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Геодезических и геологических изысканий;</w:t>
      </w:r>
    </w:p>
    <w:p w:rsidR="00E740AA" w:rsidRPr="00E740AA" w:rsidRDefault="00E740AA" w:rsidP="005D719D">
      <w:pPr>
        <w:numPr>
          <w:ilvl w:val="0"/>
          <w:numId w:val="34"/>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Выполнять разбивочные работы;</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Уметь:</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Выбирать участок проектируемой дороги;</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Определять физико-географические характеристики района проектирования дороги;</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Заполнять климатическую ведомость и строить дорожно-климатический график;</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Рассчитывать основные технические параметры проектируемой дороги с учётом перспективного роста транспортного потока;</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Производить технико-экономические сравнения проектов трассы;</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Пользоваться современными средствами вычислительной техники;</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Строить продольный, поперечный профиль проектируемой дороги</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Пользоваться персональными компьютерами и программами к ним по проектированию автомобильных дорог и аэродромов;</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Оформлять проектную документацию;</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Знать:</w:t>
      </w:r>
    </w:p>
    <w:p w:rsidR="00E740AA" w:rsidRPr="00E740AA" w:rsidRDefault="00E740AA" w:rsidP="005D719D">
      <w:pPr>
        <w:numPr>
          <w:ilvl w:val="0"/>
          <w:numId w:val="33"/>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Изыскания автомобильных дорог и аэродромов, включая геодезические и геологические изыскания;</w:t>
      </w:r>
    </w:p>
    <w:p w:rsidR="00E740AA" w:rsidRPr="00E740AA" w:rsidRDefault="00E740AA" w:rsidP="005D719D">
      <w:pPr>
        <w:numPr>
          <w:ilvl w:val="0"/>
          <w:numId w:val="33"/>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Определение экономической эффективности проектных решений;</w:t>
      </w:r>
    </w:p>
    <w:p w:rsidR="00E740AA" w:rsidRPr="00E740AA" w:rsidRDefault="00E740AA" w:rsidP="005D719D">
      <w:pPr>
        <w:numPr>
          <w:ilvl w:val="0"/>
          <w:numId w:val="33"/>
        </w:numPr>
        <w:spacing w:after="0" w:line="240" w:lineRule="auto"/>
        <w:jc w:val="both"/>
        <w:rPr>
          <w:rFonts w:ascii="Times New Roman" w:hAnsi="Times New Roman" w:cs="Times New Roman"/>
          <w:i/>
          <w:iCs/>
          <w:sz w:val="24"/>
          <w:szCs w:val="24"/>
        </w:rPr>
      </w:pPr>
      <w:r w:rsidRPr="00E740AA">
        <w:rPr>
          <w:rFonts w:ascii="Times New Roman" w:hAnsi="Times New Roman" w:cs="Times New Roman"/>
          <w:color w:val="000000"/>
          <w:sz w:val="24"/>
          <w:szCs w:val="24"/>
        </w:rPr>
        <w:t>Оценку влияния, разрабатываемых проектных решений на окружающую среду.</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740AA" w:rsidRPr="00E740AA" w:rsidRDefault="00E740AA" w:rsidP="005D719D">
      <w:pPr>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Рекомендуемое количество часов на освоение программы профессионального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b/>
          <w:b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E740AA">
        <w:rPr>
          <w:rFonts w:ascii="Times New Roman" w:hAnsi="Times New Roman" w:cs="Times New Roman"/>
          <w:sz w:val="24"/>
          <w:szCs w:val="24"/>
        </w:rPr>
        <w:t xml:space="preserve">Всего – </w:t>
      </w:r>
      <w:r w:rsidR="00BD7726">
        <w:rPr>
          <w:rFonts w:ascii="Times New Roman" w:hAnsi="Times New Roman" w:cs="Times New Roman"/>
          <w:sz w:val="24"/>
          <w:szCs w:val="24"/>
        </w:rPr>
        <w:t>67</w:t>
      </w:r>
      <w:r w:rsidR="006C09EE">
        <w:rPr>
          <w:rFonts w:ascii="Times New Roman" w:hAnsi="Times New Roman" w:cs="Times New Roman"/>
          <w:sz w:val="24"/>
          <w:szCs w:val="24"/>
        </w:rPr>
        <w:t>8</w:t>
      </w:r>
      <w:r w:rsidRPr="00E740AA">
        <w:rPr>
          <w:rFonts w:ascii="Times New Roman" w:hAnsi="Times New Roman" w:cs="Times New Roman"/>
          <w:sz w:val="24"/>
          <w:szCs w:val="24"/>
        </w:rPr>
        <w:t xml:space="preserve"> час</w:t>
      </w:r>
      <w:r w:rsidR="00E24D22">
        <w:rPr>
          <w:rFonts w:ascii="Times New Roman" w:hAnsi="Times New Roman" w:cs="Times New Roman"/>
          <w:sz w:val="24"/>
          <w:szCs w:val="24"/>
        </w:rPr>
        <w:t>а</w:t>
      </w:r>
      <w:r w:rsidRPr="00E740AA">
        <w:rPr>
          <w:rFonts w:ascii="Times New Roman" w:hAnsi="Times New Roman" w:cs="Times New Roman"/>
          <w:sz w:val="24"/>
          <w:szCs w:val="24"/>
        </w:rPr>
        <w:t>, в том числе:</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w:t>
      </w:r>
      <w:r w:rsidR="00BD7726">
        <w:rPr>
          <w:rFonts w:ascii="Times New Roman" w:hAnsi="Times New Roman" w:cs="Times New Roman"/>
          <w:sz w:val="24"/>
          <w:szCs w:val="24"/>
        </w:rPr>
        <w:t>бной нагрузки обучающегося – 39</w:t>
      </w:r>
      <w:r w:rsidR="006C09EE">
        <w:rPr>
          <w:rFonts w:ascii="Times New Roman" w:hAnsi="Times New Roman" w:cs="Times New Roman"/>
          <w:sz w:val="24"/>
          <w:szCs w:val="24"/>
        </w:rPr>
        <w:t>0</w:t>
      </w:r>
      <w:r w:rsidRPr="00E740AA">
        <w:rPr>
          <w:rFonts w:ascii="Times New Roman" w:hAnsi="Times New Roman" w:cs="Times New Roman"/>
          <w:sz w:val="24"/>
          <w:szCs w:val="24"/>
        </w:rPr>
        <w:t xml:space="preserve"> час, включая: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919"/>
        <w:jc w:val="both"/>
        <w:rPr>
          <w:rFonts w:ascii="Times New Roman" w:hAnsi="Times New Roman" w:cs="Times New Roman"/>
          <w:sz w:val="24"/>
          <w:szCs w:val="24"/>
        </w:rPr>
      </w:pPr>
      <w:r w:rsidRPr="00E740AA">
        <w:rPr>
          <w:rFonts w:ascii="Times New Roman" w:hAnsi="Times New Roman" w:cs="Times New Roman"/>
          <w:sz w:val="24"/>
          <w:szCs w:val="24"/>
        </w:rPr>
        <w:t xml:space="preserve">Обязательной аудиторной учебной нагрузки обучающегося – </w:t>
      </w:r>
      <w:r w:rsidR="006C09EE">
        <w:rPr>
          <w:rFonts w:ascii="Times New Roman" w:hAnsi="Times New Roman" w:cs="Times New Roman"/>
          <w:sz w:val="24"/>
          <w:szCs w:val="24"/>
        </w:rPr>
        <w:t>2</w:t>
      </w:r>
      <w:r w:rsidR="00BD7726">
        <w:rPr>
          <w:rFonts w:ascii="Times New Roman" w:hAnsi="Times New Roman" w:cs="Times New Roman"/>
          <w:sz w:val="24"/>
          <w:szCs w:val="24"/>
        </w:rPr>
        <w:t>6</w:t>
      </w:r>
      <w:r w:rsidR="006C09EE">
        <w:rPr>
          <w:rFonts w:ascii="Times New Roman" w:hAnsi="Times New Roman" w:cs="Times New Roman"/>
          <w:sz w:val="24"/>
          <w:szCs w:val="24"/>
        </w:rPr>
        <w:t xml:space="preserve">0 </w:t>
      </w:r>
      <w:r w:rsidRPr="00E740AA">
        <w:rPr>
          <w:rFonts w:ascii="Times New Roman" w:hAnsi="Times New Roman" w:cs="Times New Roman"/>
          <w:sz w:val="24"/>
          <w:szCs w:val="24"/>
        </w:rPr>
        <w:t>часов;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919"/>
        <w:jc w:val="both"/>
        <w:rPr>
          <w:rFonts w:ascii="Times New Roman" w:hAnsi="Times New Roman" w:cs="Times New Roman"/>
          <w:sz w:val="24"/>
          <w:szCs w:val="24"/>
        </w:rPr>
      </w:pPr>
      <w:r w:rsidRPr="00E740AA">
        <w:rPr>
          <w:rFonts w:ascii="Times New Roman" w:hAnsi="Times New Roman" w:cs="Times New Roman"/>
          <w:sz w:val="24"/>
          <w:szCs w:val="24"/>
        </w:rPr>
        <w:t xml:space="preserve">Самостоятельной работы </w:t>
      </w:r>
      <w:r w:rsidR="00BD7726">
        <w:rPr>
          <w:rFonts w:ascii="Times New Roman" w:hAnsi="Times New Roman" w:cs="Times New Roman"/>
          <w:sz w:val="24"/>
          <w:szCs w:val="24"/>
        </w:rPr>
        <w:t>обучающегося – 13</w:t>
      </w:r>
      <w:r w:rsidR="006C09EE">
        <w:rPr>
          <w:rFonts w:ascii="Times New Roman" w:hAnsi="Times New Roman" w:cs="Times New Roman"/>
          <w:sz w:val="24"/>
          <w:szCs w:val="24"/>
        </w:rPr>
        <w:t>0</w:t>
      </w:r>
      <w:r w:rsidRPr="00E740AA">
        <w:rPr>
          <w:rFonts w:ascii="Times New Roman" w:hAnsi="Times New Roman" w:cs="Times New Roman"/>
          <w:sz w:val="24"/>
          <w:szCs w:val="24"/>
        </w:rPr>
        <w:t xml:space="preserve"> часов;</w:t>
      </w:r>
    </w:p>
    <w:p w:rsid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E740AA">
        <w:rPr>
          <w:rFonts w:ascii="Times New Roman" w:hAnsi="Times New Roman" w:cs="Times New Roman"/>
          <w:sz w:val="24"/>
          <w:szCs w:val="24"/>
        </w:rPr>
        <w:t>Учебной и</w:t>
      </w:r>
      <w:r w:rsidR="00E24D22">
        <w:rPr>
          <w:rFonts w:ascii="Times New Roman" w:hAnsi="Times New Roman" w:cs="Times New Roman"/>
          <w:sz w:val="24"/>
          <w:szCs w:val="24"/>
        </w:rPr>
        <w:t xml:space="preserve"> производственной практики – </w:t>
      </w:r>
      <w:r w:rsidR="00BD7726">
        <w:rPr>
          <w:rFonts w:ascii="Times New Roman" w:hAnsi="Times New Roman" w:cs="Times New Roman"/>
          <w:sz w:val="24"/>
          <w:szCs w:val="24"/>
        </w:rPr>
        <w:t>288</w:t>
      </w:r>
      <w:r w:rsidRPr="00E740AA">
        <w:rPr>
          <w:rFonts w:ascii="Times New Roman" w:hAnsi="Times New Roman" w:cs="Times New Roman"/>
          <w:sz w:val="24"/>
          <w:szCs w:val="24"/>
        </w:rPr>
        <w:t xml:space="preserve"> часов.</w:t>
      </w:r>
    </w:p>
    <w:p w:rsidR="008C6215" w:rsidRPr="00E740AA" w:rsidRDefault="008C6215"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2D2FD7" w:rsidRDefault="002D2FD7" w:rsidP="00E740AA">
      <w:pPr>
        <w:spacing w:after="0" w:line="240" w:lineRule="auto"/>
        <w:jc w:val="center"/>
        <w:rPr>
          <w:rFonts w:ascii="Times New Roman" w:hAnsi="Times New Roman" w:cs="Times New Roman"/>
          <w:b/>
          <w:color w:val="000000"/>
          <w:sz w:val="24"/>
          <w:szCs w:val="24"/>
        </w:rPr>
      </w:pPr>
    </w:p>
    <w:p w:rsidR="00E740AA" w:rsidRPr="002D2FD7" w:rsidRDefault="002D2FD7" w:rsidP="00E740AA">
      <w:pPr>
        <w:spacing w:after="0" w:line="240" w:lineRule="auto"/>
        <w:jc w:val="center"/>
        <w:rPr>
          <w:rFonts w:ascii="Times New Roman" w:hAnsi="Times New Roman" w:cs="Times New Roman"/>
          <w:b/>
          <w:color w:val="000000"/>
          <w:sz w:val="24"/>
          <w:szCs w:val="24"/>
          <w:lang w:eastAsia="ru-RU"/>
        </w:rPr>
      </w:pPr>
      <w:r w:rsidRPr="002D2FD7">
        <w:rPr>
          <w:rFonts w:ascii="Times New Roman" w:hAnsi="Times New Roman" w:cs="Times New Roman"/>
          <w:b/>
          <w:color w:val="000000"/>
          <w:sz w:val="24"/>
          <w:szCs w:val="24"/>
        </w:rPr>
        <w:t xml:space="preserve">ПМ.02 </w:t>
      </w:r>
      <w:r w:rsidR="006C09EE">
        <w:rPr>
          <w:rFonts w:ascii="Times New Roman" w:hAnsi="Times New Roman" w:cs="Times New Roman"/>
          <w:b/>
          <w:color w:val="000000"/>
          <w:sz w:val="24"/>
          <w:szCs w:val="24"/>
          <w:lang w:eastAsia="ru-RU"/>
        </w:rPr>
        <w:t>ВЫПОЛНЕНИЕ</w:t>
      </w:r>
      <w:r w:rsidRPr="002D2FD7">
        <w:rPr>
          <w:rFonts w:ascii="Times New Roman" w:hAnsi="Times New Roman" w:cs="Times New Roman"/>
          <w:b/>
          <w:color w:val="000000"/>
          <w:sz w:val="24"/>
          <w:szCs w:val="24"/>
          <w:lang w:eastAsia="ru-RU"/>
        </w:rPr>
        <w:t xml:space="preserve"> РАБОТ ПО ПРОИЗВОДСТВУ ДОРОЖНО-СТРОИТЕЛЬНЫХ МАТЕРИАЛОВ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1.1. Область применения программы</w:t>
      </w:r>
    </w:p>
    <w:p w:rsidR="00E740AA" w:rsidRPr="00E740AA" w:rsidRDefault="00E740AA"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профессионального модуля (далее программа) – является частью основной профессиональной образовательной программы в соответствии с ФГОС по специальности СПО </w:t>
      </w:r>
      <w:r w:rsidRPr="00E740AA">
        <w:rPr>
          <w:rFonts w:ascii="Times New Roman" w:hAnsi="Times New Roman" w:cs="Times New Roman"/>
          <w:b/>
          <w:sz w:val="24"/>
          <w:szCs w:val="24"/>
        </w:rPr>
        <w:t xml:space="preserve">08.02.05 Строительство и эксплуатация автомобильных дорог и аэродромов </w:t>
      </w:r>
      <w:r w:rsidRPr="00E740AA">
        <w:rPr>
          <w:rFonts w:ascii="Times New Roman" w:hAnsi="Times New Roman" w:cs="Times New Roman"/>
          <w:sz w:val="24"/>
          <w:szCs w:val="24"/>
        </w:rPr>
        <w:t xml:space="preserve">в части освоения основного вида профессиональной деятельности (ВПД): </w:t>
      </w:r>
      <w:r w:rsidR="008F2433">
        <w:rPr>
          <w:rFonts w:ascii="Times New Roman" w:hAnsi="Times New Roman" w:cs="Times New Roman"/>
          <w:color w:val="000000"/>
          <w:sz w:val="24"/>
          <w:szCs w:val="24"/>
          <w:lang w:eastAsia="ru-RU"/>
        </w:rPr>
        <w:t xml:space="preserve">Выполнение </w:t>
      </w:r>
      <w:r w:rsidR="008F2433" w:rsidRPr="00E740AA">
        <w:rPr>
          <w:rFonts w:ascii="Times New Roman" w:hAnsi="Times New Roman" w:cs="Times New Roman"/>
          <w:color w:val="000000"/>
          <w:sz w:val="24"/>
          <w:szCs w:val="24"/>
          <w:lang w:eastAsia="ru-RU"/>
        </w:rPr>
        <w:t>работ</w:t>
      </w:r>
      <w:r w:rsidRPr="00E740AA">
        <w:rPr>
          <w:rFonts w:ascii="Times New Roman" w:hAnsi="Times New Roman" w:cs="Times New Roman"/>
          <w:color w:val="000000"/>
          <w:sz w:val="24"/>
          <w:szCs w:val="24"/>
          <w:lang w:eastAsia="ru-RU"/>
        </w:rPr>
        <w:t xml:space="preserve"> по производству дорожно-строительных материалов </w:t>
      </w:r>
      <w:r w:rsidRPr="00E740AA">
        <w:rPr>
          <w:rFonts w:ascii="Times New Roman" w:hAnsi="Times New Roman" w:cs="Times New Roman"/>
          <w:sz w:val="24"/>
          <w:szCs w:val="24"/>
        </w:rPr>
        <w:t>и соответствующих профессиональных компетенций (ПК):</w:t>
      </w:r>
    </w:p>
    <w:p w:rsidR="00E740AA" w:rsidRPr="00E740AA" w:rsidRDefault="00E740AA" w:rsidP="00E740AA">
      <w:pPr>
        <w:shd w:val="clear" w:color="auto" w:fill="FFFFFF"/>
        <w:spacing w:after="0" w:line="240" w:lineRule="auto"/>
        <w:ind w:firstLine="720"/>
        <w:jc w:val="both"/>
        <w:rPr>
          <w:rFonts w:ascii="Times New Roman" w:hAnsi="Times New Roman" w:cs="Times New Roman"/>
          <w:color w:val="000000"/>
          <w:sz w:val="24"/>
          <w:szCs w:val="24"/>
          <w:lang w:eastAsia="ru-RU"/>
        </w:rPr>
      </w:pPr>
      <w:r w:rsidRPr="00E740AA">
        <w:rPr>
          <w:rFonts w:ascii="Times New Roman" w:hAnsi="Times New Roman" w:cs="Times New Roman"/>
          <w:sz w:val="24"/>
          <w:szCs w:val="24"/>
        </w:rPr>
        <w:t xml:space="preserve">1. </w:t>
      </w:r>
      <w:r w:rsidRPr="00E740AA">
        <w:rPr>
          <w:rFonts w:ascii="Times New Roman" w:hAnsi="Times New Roman" w:cs="Times New Roman"/>
          <w:color w:val="000000"/>
          <w:sz w:val="24"/>
          <w:szCs w:val="24"/>
          <w:lang w:eastAsia="ru-RU"/>
        </w:rPr>
        <w:t>Участвовать в организации работ в организациях по производству дорожно-строительных материалов.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Программа профессионального модуля может быть использована</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 xml:space="preserve">для повышения квалификации и переподготовки рабочих кадров. </w:t>
      </w:r>
      <w:r w:rsidR="0005268A">
        <w:rPr>
          <w:rFonts w:ascii="Times New Roman" w:hAnsi="Times New Roman" w:cs="Times New Roman"/>
          <w:sz w:val="24"/>
          <w:szCs w:val="24"/>
        </w:rPr>
        <w:t xml:space="preserve"> </w:t>
      </w:r>
    </w:p>
    <w:p w:rsid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lastRenderedPageBreak/>
        <w:t xml:space="preserve">Программа профессионального модуля может быть использована для профессиональной подготовки и получения рабочей профессии в системе СПО на базе основного общего образования. </w:t>
      </w:r>
      <w:r w:rsidR="0005268A">
        <w:rPr>
          <w:rFonts w:ascii="Times New Roman" w:hAnsi="Times New Roman" w:cs="Times New Roman"/>
          <w:sz w:val="24"/>
          <w:szCs w:val="24"/>
        </w:rPr>
        <w:t xml:space="preserve"> </w:t>
      </w:r>
    </w:p>
    <w:p w:rsidR="0005268A" w:rsidRPr="00E740AA" w:rsidRDefault="0005268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1.2. Цели и задачи модуля – требования к результатам освоения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E740AA">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иметь практический опыт:</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color w:val="000000"/>
          <w:sz w:val="24"/>
          <w:szCs w:val="24"/>
          <w:lang w:eastAsia="ru-RU"/>
        </w:rPr>
        <w:t>приготовления асфальтобетонных и цементобетонных смесей</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уметь:</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ориентироваться в основных этапах подготовки месторождения к разработке;</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обоснованно выбирать схемы работы горного оборудования;</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устанавливать по схемам технологическую последовательность приготовления асфальтобетонных, цементобетонных и других смесей;</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знать:</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xml:space="preserve">- способы добычи и переработки дорожно-строительных материалов; </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общие сведения о буровзрывных работах;</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назначение производственных организаций;</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технологическую последовательность приготовления асфальтобетонных, цементобетонных и других смесей;</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передовые технологии добычи и переработки дорожно-строительных материалов;</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основные задачи по экологии окружающей среды;</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color w:val="000000"/>
          <w:sz w:val="24"/>
          <w:szCs w:val="24"/>
          <w:lang w:eastAsia="ru-RU"/>
        </w:rPr>
        <w:t>- условия безопасности и охраны труда</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1.3. Рекомендуемое количество часов на освоение программы профессионального модуля:</w:t>
      </w:r>
    </w:p>
    <w:p w:rsidR="00E740AA" w:rsidRPr="00E740AA" w:rsidRDefault="00281036"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 192</w:t>
      </w:r>
      <w:r w:rsidR="00E740AA" w:rsidRPr="00E740AA">
        <w:rPr>
          <w:rFonts w:ascii="Times New Roman" w:hAnsi="Times New Roman" w:cs="Times New Roman"/>
          <w:sz w:val="24"/>
          <w:szCs w:val="24"/>
        </w:rPr>
        <w:t xml:space="preserve"> часа, в том числе:</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обучающегося – 156 часа, включая: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 104часа;</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обучающегося – 52 часа;</w:t>
      </w:r>
    </w:p>
    <w:p w:rsidR="002D2FD7"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учебной и производственной практики – </w:t>
      </w:r>
      <w:r w:rsidR="00E24D22">
        <w:rPr>
          <w:rFonts w:ascii="Times New Roman" w:hAnsi="Times New Roman" w:cs="Times New Roman"/>
          <w:sz w:val="24"/>
          <w:szCs w:val="24"/>
        </w:rPr>
        <w:t>36</w:t>
      </w:r>
      <w:r w:rsidRPr="00E740AA">
        <w:rPr>
          <w:rFonts w:ascii="Times New Roman" w:hAnsi="Times New Roman" w:cs="Times New Roman"/>
          <w:sz w:val="24"/>
          <w:szCs w:val="24"/>
        </w:rPr>
        <w:t xml:space="preserve"> час</w:t>
      </w:r>
      <w:r w:rsidR="00E24D22">
        <w:rPr>
          <w:rFonts w:ascii="Times New Roman" w:hAnsi="Times New Roman" w:cs="Times New Roman"/>
          <w:sz w:val="24"/>
          <w:szCs w:val="24"/>
        </w:rPr>
        <w:t>ов</w:t>
      </w:r>
      <w:r w:rsidRPr="00E740AA">
        <w:rPr>
          <w:rFonts w:ascii="Times New Roman" w:hAnsi="Times New Roman" w:cs="Times New Roman"/>
          <w:sz w:val="24"/>
          <w:szCs w:val="24"/>
        </w:rPr>
        <w:t>.</w:t>
      </w:r>
    </w:p>
    <w:p w:rsidR="008C6215" w:rsidRDefault="008C6215"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6C09EE" w:rsidRDefault="002D2FD7" w:rsidP="00E740AA">
      <w:pPr>
        <w:spacing w:after="0" w:line="240" w:lineRule="auto"/>
        <w:jc w:val="center"/>
        <w:rPr>
          <w:rFonts w:ascii="Times New Roman" w:hAnsi="Times New Roman" w:cs="Times New Roman"/>
          <w:b/>
          <w:bCs/>
          <w:color w:val="000000"/>
          <w:sz w:val="24"/>
          <w:szCs w:val="24"/>
          <w:lang w:eastAsia="ru-RU"/>
        </w:rPr>
      </w:pPr>
      <w:r w:rsidRPr="00E740AA">
        <w:rPr>
          <w:rFonts w:ascii="Times New Roman" w:hAnsi="Times New Roman" w:cs="Times New Roman"/>
          <w:b/>
          <w:sz w:val="24"/>
          <w:szCs w:val="24"/>
        </w:rPr>
        <w:t xml:space="preserve">ПМ.03 </w:t>
      </w:r>
      <w:r w:rsidR="006C09EE">
        <w:rPr>
          <w:rFonts w:ascii="Times New Roman" w:hAnsi="Times New Roman" w:cs="Times New Roman"/>
          <w:b/>
          <w:bCs/>
          <w:color w:val="000000"/>
          <w:sz w:val="24"/>
          <w:szCs w:val="24"/>
          <w:lang w:eastAsia="ru-RU"/>
        </w:rPr>
        <w:t>ВЫПОЛНЕНИЕ</w:t>
      </w:r>
      <w:r w:rsidRPr="00E740AA">
        <w:rPr>
          <w:rFonts w:ascii="Times New Roman" w:hAnsi="Times New Roman" w:cs="Times New Roman"/>
          <w:b/>
          <w:bCs/>
          <w:color w:val="000000"/>
          <w:sz w:val="24"/>
          <w:szCs w:val="24"/>
          <w:lang w:eastAsia="ru-RU"/>
        </w:rPr>
        <w:t xml:space="preserve"> РАБОТ ПО СТРОИТЕЛЬСТВУ АВТОМОБИЛЬНЫХ</w:t>
      </w:r>
    </w:p>
    <w:p w:rsidR="00E740AA" w:rsidRPr="00E740AA" w:rsidRDefault="002D2FD7" w:rsidP="00E740AA">
      <w:pPr>
        <w:spacing w:after="0" w:line="240" w:lineRule="auto"/>
        <w:jc w:val="center"/>
        <w:rPr>
          <w:rFonts w:ascii="Times New Roman" w:hAnsi="Times New Roman" w:cs="Times New Roman"/>
          <w:b/>
          <w:bCs/>
          <w:color w:val="000000"/>
          <w:sz w:val="24"/>
          <w:szCs w:val="24"/>
          <w:lang w:eastAsia="ru-RU"/>
        </w:rPr>
      </w:pPr>
      <w:r w:rsidRPr="00E740AA">
        <w:rPr>
          <w:rFonts w:ascii="Times New Roman" w:hAnsi="Times New Roman" w:cs="Times New Roman"/>
          <w:b/>
          <w:bCs/>
          <w:color w:val="000000"/>
          <w:sz w:val="24"/>
          <w:szCs w:val="24"/>
          <w:lang w:eastAsia="ru-RU"/>
        </w:rPr>
        <w:t xml:space="preserve">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ru-RU"/>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lang w:eastAsia="ru-RU"/>
        </w:rPr>
      </w:pPr>
      <w:r w:rsidRPr="00E740AA">
        <w:rPr>
          <w:rFonts w:ascii="Times New Roman" w:hAnsi="Times New Roman" w:cs="Times New Roman"/>
          <w:b/>
          <w:bCs/>
          <w:sz w:val="24"/>
          <w:szCs w:val="24"/>
          <w:lang w:eastAsia="ru-RU"/>
        </w:rPr>
        <w:t>1.1. Область применения программы</w:t>
      </w:r>
    </w:p>
    <w:p w:rsidR="00E740AA" w:rsidRPr="00E740AA" w:rsidRDefault="00E740AA" w:rsidP="00E740AA">
      <w:pPr>
        <w:spacing w:after="0" w:line="240" w:lineRule="auto"/>
        <w:ind w:firstLine="737"/>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 xml:space="preserve">Программа профессионального модуля (далее программа) – является частью основной профессиональной образовательной программы в соответствии с ФГОС по специальности СПО </w:t>
      </w:r>
      <w:r w:rsidRPr="00E740AA">
        <w:rPr>
          <w:rFonts w:ascii="Times New Roman" w:hAnsi="Times New Roman" w:cs="Times New Roman"/>
          <w:b/>
          <w:color w:val="000000"/>
          <w:sz w:val="24"/>
          <w:szCs w:val="24"/>
          <w:lang w:eastAsia="ru-RU"/>
        </w:rPr>
        <w:t xml:space="preserve">08.02.05 Строительство и эксплуатация автомобильных дорог и аэродромов </w:t>
      </w:r>
      <w:r w:rsidRPr="00E740AA">
        <w:rPr>
          <w:rFonts w:ascii="Times New Roman" w:hAnsi="Times New Roman" w:cs="Times New Roman"/>
          <w:sz w:val="24"/>
          <w:szCs w:val="24"/>
          <w:lang w:eastAsia="ru-RU"/>
        </w:rPr>
        <w:t xml:space="preserve">в части освоения основного вида профессиональной деятельности (ВПД): </w:t>
      </w:r>
      <w:r w:rsidR="0005268A">
        <w:rPr>
          <w:rFonts w:ascii="Times New Roman" w:hAnsi="Times New Roman" w:cs="Times New Roman"/>
          <w:color w:val="000000"/>
          <w:sz w:val="24"/>
          <w:szCs w:val="24"/>
          <w:lang w:eastAsia="ru-RU"/>
        </w:rPr>
        <w:t>выполнение</w:t>
      </w:r>
      <w:r w:rsidR="00A562E5">
        <w:rPr>
          <w:rFonts w:ascii="Times New Roman" w:hAnsi="Times New Roman" w:cs="Times New Roman"/>
          <w:color w:val="000000"/>
          <w:sz w:val="24"/>
          <w:szCs w:val="24"/>
          <w:lang w:eastAsia="ru-RU"/>
        </w:rPr>
        <w:t xml:space="preserve"> работ по строительству </w:t>
      </w:r>
      <w:r w:rsidRPr="00E740AA">
        <w:rPr>
          <w:rFonts w:ascii="Times New Roman" w:hAnsi="Times New Roman" w:cs="Times New Roman"/>
          <w:color w:val="000000"/>
          <w:sz w:val="24"/>
          <w:szCs w:val="24"/>
          <w:lang w:eastAsia="ru-RU"/>
        </w:rPr>
        <w:t xml:space="preserve">автомобильных дорог и </w:t>
      </w:r>
      <w:proofErr w:type="gramStart"/>
      <w:r w:rsidRPr="00E740AA">
        <w:rPr>
          <w:rFonts w:ascii="Times New Roman" w:hAnsi="Times New Roman" w:cs="Times New Roman"/>
          <w:color w:val="000000"/>
          <w:sz w:val="24"/>
          <w:szCs w:val="24"/>
          <w:lang w:eastAsia="ru-RU"/>
        </w:rPr>
        <w:t>аэродромов</w:t>
      </w:r>
      <w:proofErr w:type="gramEnd"/>
      <w:r w:rsidRPr="00E740AA">
        <w:rPr>
          <w:rFonts w:ascii="Times New Roman" w:hAnsi="Times New Roman" w:cs="Times New Roman"/>
          <w:color w:val="000000"/>
          <w:sz w:val="24"/>
          <w:szCs w:val="24"/>
          <w:lang w:eastAsia="ru-RU"/>
        </w:rPr>
        <w:t xml:space="preserve"> и</w:t>
      </w:r>
      <w:r w:rsidRPr="00E740AA">
        <w:rPr>
          <w:rFonts w:ascii="Times New Roman" w:hAnsi="Times New Roman" w:cs="Times New Roman"/>
          <w:sz w:val="24"/>
          <w:szCs w:val="24"/>
          <w:lang w:eastAsia="ru-RU"/>
        </w:rPr>
        <w:t xml:space="preserve"> соответствующих профессиональных компетенций (ПК):</w:t>
      </w:r>
    </w:p>
    <w:p w:rsidR="00E740AA" w:rsidRPr="00E740AA" w:rsidRDefault="00E740AA" w:rsidP="00E740AA">
      <w:pPr>
        <w:shd w:val="clear" w:color="auto" w:fill="FFFFFF"/>
        <w:spacing w:after="0" w:line="240" w:lineRule="auto"/>
        <w:ind w:firstLine="720"/>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ПК 3.1. Участвовать в организации работ по выполнению технологических процессов строительства автомобильных дорог и аэродромов.</w:t>
      </w:r>
    </w:p>
    <w:p w:rsidR="00E740AA" w:rsidRPr="00E740AA" w:rsidRDefault="00E740AA" w:rsidP="00E740AA">
      <w:pPr>
        <w:shd w:val="clear" w:color="auto" w:fill="FFFFFF"/>
        <w:spacing w:after="0" w:line="240" w:lineRule="auto"/>
        <w:ind w:firstLine="720"/>
        <w:jc w:val="both"/>
        <w:rPr>
          <w:rFonts w:ascii="Times New Roman" w:hAnsi="Times New Roman" w:cs="Times New Roman"/>
          <w:color w:val="000000"/>
          <w:sz w:val="24"/>
          <w:szCs w:val="24"/>
          <w:lang w:eastAsia="ru-RU"/>
        </w:rPr>
      </w:pPr>
      <w:bookmarkStart w:id="4" w:name="BM131"/>
      <w:bookmarkEnd w:id="4"/>
      <w:r w:rsidRPr="00E740AA">
        <w:rPr>
          <w:rFonts w:ascii="Times New Roman" w:hAnsi="Times New Roman" w:cs="Times New Roman"/>
          <w:color w:val="000000"/>
          <w:sz w:val="24"/>
          <w:szCs w:val="24"/>
          <w:lang w:eastAsia="ru-RU"/>
        </w:rPr>
        <w:t>ПК 3.2.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w:t>
      </w:r>
    </w:p>
    <w:p w:rsidR="00E740AA" w:rsidRPr="00E740AA" w:rsidRDefault="00E740AA" w:rsidP="00E740AA">
      <w:pPr>
        <w:shd w:val="clear" w:color="auto" w:fill="FFFFFF"/>
        <w:spacing w:after="0" w:line="240" w:lineRule="auto"/>
        <w:ind w:firstLine="720"/>
        <w:jc w:val="both"/>
        <w:rPr>
          <w:rFonts w:ascii="Times New Roman" w:hAnsi="Times New Roman" w:cs="Times New Roman"/>
          <w:color w:val="000000"/>
          <w:sz w:val="24"/>
          <w:szCs w:val="24"/>
          <w:lang w:eastAsia="ru-RU"/>
        </w:rPr>
      </w:pPr>
      <w:bookmarkStart w:id="5" w:name="BM132"/>
      <w:bookmarkEnd w:id="5"/>
      <w:r w:rsidRPr="00E740AA">
        <w:rPr>
          <w:rFonts w:ascii="Times New Roman" w:hAnsi="Times New Roman" w:cs="Times New Roman"/>
          <w:color w:val="000000"/>
          <w:sz w:val="24"/>
          <w:szCs w:val="24"/>
          <w:lang w:eastAsia="ru-RU"/>
        </w:rPr>
        <w:t>ПК 3.3. Участвовать в расчетах технико-экономических показателей строительства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lang w:eastAsia="ru-RU"/>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 xml:space="preserve">Программа профессионального модуля может быть использована для повышения </w:t>
      </w:r>
      <w:r w:rsidR="002D2FD7" w:rsidRPr="00E740AA">
        <w:rPr>
          <w:rFonts w:ascii="Times New Roman" w:hAnsi="Times New Roman" w:cs="Times New Roman"/>
          <w:sz w:val="24"/>
          <w:szCs w:val="24"/>
          <w:lang w:eastAsia="ru-RU"/>
        </w:rPr>
        <w:t>квалификации и</w:t>
      </w:r>
      <w:r w:rsidRPr="00E740AA">
        <w:rPr>
          <w:rFonts w:ascii="Times New Roman" w:hAnsi="Times New Roman" w:cs="Times New Roman"/>
          <w:sz w:val="24"/>
          <w:szCs w:val="24"/>
          <w:lang w:eastAsia="ru-RU"/>
        </w:rPr>
        <w:t xml:space="preserve"> переподготовки рабочих кадров строительных и ремонтных, связанных со строительством автомобильных дорог и аэродромов. Опыт работы требуется.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Программа профессионального модуля может быть использована для профессиональной подготовки и получения рабочих профессий в системе СПО на базе основного общего образования. Опыт работы требуется.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E740AA">
        <w:rPr>
          <w:rFonts w:ascii="Times New Roman" w:hAnsi="Times New Roman" w:cs="Times New Roman"/>
          <w:b/>
          <w:bCs/>
          <w:sz w:val="24"/>
          <w:szCs w:val="24"/>
          <w:lang w:eastAsia="ru-RU"/>
        </w:rPr>
        <w:t>1.2. Цели и задачи модуля – требования к результатам освоения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E740AA">
        <w:rPr>
          <w:rFonts w:ascii="Times New Roman" w:hAnsi="Times New Roman" w:cs="Times New Roman"/>
          <w:b/>
          <w:bCs/>
          <w:sz w:val="24"/>
          <w:szCs w:val="24"/>
          <w:lang w:eastAsia="ru-RU"/>
        </w:rPr>
        <w:t>иметь практический опыт:</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проектирования, организации и технологии строительных работ</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E740AA">
        <w:rPr>
          <w:rFonts w:ascii="Times New Roman" w:hAnsi="Times New Roman" w:cs="Times New Roman"/>
          <w:b/>
          <w:bCs/>
          <w:sz w:val="24"/>
          <w:szCs w:val="24"/>
          <w:lang w:eastAsia="ru-RU"/>
        </w:rPr>
        <w:t>уметь:</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строить, содержать и ремонтировать автомобильные дороги, транспортные сооружения и аэродромы;</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самостоятельно формировать задачи и определять способы их решения в рамках профессиональной компетенции;</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работать с нормативными документами, типовой проектной и технологической документацией;</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lang w:eastAsia="ru-RU"/>
        </w:rPr>
      </w:pPr>
      <w:r w:rsidRPr="00E740AA">
        <w:rPr>
          <w:rFonts w:ascii="Times New Roman" w:hAnsi="Times New Roman" w:cs="Times New Roman"/>
          <w:color w:val="000000"/>
          <w:sz w:val="24"/>
          <w:szCs w:val="24"/>
          <w:lang w:eastAsia="ru-RU"/>
        </w:rPr>
        <w:t>- использовать современные информационные технологии</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E740AA">
        <w:rPr>
          <w:rFonts w:ascii="Times New Roman" w:hAnsi="Times New Roman" w:cs="Times New Roman"/>
          <w:b/>
          <w:bCs/>
          <w:sz w:val="24"/>
          <w:szCs w:val="24"/>
          <w:lang w:eastAsia="ru-RU"/>
        </w:rPr>
        <w:t>знать:</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основные положения по организации производственного процесса строительства, ремонта и содержания, автомобильных дорог, транспортных сооружений и аэродромов;</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порядок материально-технического обеспечения объектов строительства, ремонта и содержания;</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контроль за выполнением технологических операций;</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обеспечение экологической безопасности при строительстве, ремонте и содержании автомобильных дорог и аэродромов;</w:t>
      </w:r>
    </w:p>
    <w:p w:rsidR="00E740AA" w:rsidRPr="00E740AA" w:rsidRDefault="00E740AA" w:rsidP="00E740AA">
      <w:pPr>
        <w:spacing w:after="0" w:line="240" w:lineRule="auto"/>
        <w:jc w:val="both"/>
        <w:rPr>
          <w:rFonts w:ascii="Times New Roman" w:hAnsi="Times New Roman" w:cs="Times New Roman"/>
          <w:i/>
          <w:iCs/>
          <w:sz w:val="24"/>
          <w:szCs w:val="24"/>
          <w:lang w:eastAsia="ru-RU"/>
        </w:rPr>
      </w:pPr>
      <w:r w:rsidRPr="00E740AA">
        <w:rPr>
          <w:rFonts w:ascii="Times New Roman" w:hAnsi="Times New Roman" w:cs="Times New Roman"/>
          <w:color w:val="000000"/>
          <w:sz w:val="24"/>
          <w:szCs w:val="24"/>
          <w:lang w:eastAsia="ru-RU"/>
        </w:rPr>
        <w:t>- организацию работ по обеспечению безопасности движения.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E740AA">
        <w:rPr>
          <w:rFonts w:ascii="Times New Roman" w:hAnsi="Times New Roman" w:cs="Times New Roman"/>
          <w:b/>
          <w:bCs/>
          <w:sz w:val="24"/>
          <w:szCs w:val="24"/>
          <w:lang w:eastAsia="ru-RU"/>
        </w:rPr>
        <w:t>1.3. Рекомендуемое количество часов на освоение программы профессионального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E740AA" w:rsidRPr="00E740AA" w:rsidRDefault="00911C3B"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вс</w:t>
      </w:r>
      <w:r w:rsidR="006C09EE">
        <w:rPr>
          <w:rFonts w:ascii="Times New Roman" w:hAnsi="Times New Roman" w:cs="Times New Roman"/>
          <w:sz w:val="24"/>
          <w:szCs w:val="24"/>
          <w:lang w:eastAsia="ru-RU"/>
        </w:rPr>
        <w:t>его – 573</w:t>
      </w:r>
      <w:r w:rsidR="00E740AA" w:rsidRPr="00E740AA">
        <w:rPr>
          <w:rFonts w:ascii="Times New Roman" w:hAnsi="Times New Roman" w:cs="Times New Roman"/>
          <w:sz w:val="24"/>
          <w:szCs w:val="24"/>
          <w:lang w:eastAsia="ru-RU"/>
        </w:rPr>
        <w:t xml:space="preserve"> часов, в том числе:</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максимальной уче</w:t>
      </w:r>
      <w:r w:rsidR="006C09EE">
        <w:rPr>
          <w:rFonts w:ascii="Times New Roman" w:hAnsi="Times New Roman" w:cs="Times New Roman"/>
          <w:sz w:val="24"/>
          <w:szCs w:val="24"/>
          <w:lang w:eastAsia="ru-RU"/>
        </w:rPr>
        <w:t>бной нагрузки обучающегося – 501</w:t>
      </w:r>
      <w:r w:rsidRPr="00E740AA">
        <w:rPr>
          <w:rFonts w:ascii="Times New Roman" w:hAnsi="Times New Roman" w:cs="Times New Roman"/>
          <w:sz w:val="24"/>
          <w:szCs w:val="24"/>
          <w:lang w:eastAsia="ru-RU"/>
        </w:rPr>
        <w:t xml:space="preserve"> часов, включая: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 xml:space="preserve">обязательной аудиторной учебной нагрузки обучающегося – </w:t>
      </w:r>
      <w:r w:rsidR="006C09EE">
        <w:rPr>
          <w:rFonts w:ascii="Times New Roman" w:hAnsi="Times New Roman" w:cs="Times New Roman"/>
          <w:sz w:val="24"/>
          <w:szCs w:val="24"/>
          <w:lang w:eastAsia="ru-RU"/>
        </w:rPr>
        <w:t>334</w:t>
      </w:r>
      <w:r w:rsidRPr="00E740AA">
        <w:rPr>
          <w:rFonts w:ascii="Times New Roman" w:hAnsi="Times New Roman" w:cs="Times New Roman"/>
          <w:sz w:val="24"/>
          <w:szCs w:val="24"/>
          <w:lang w:eastAsia="ru-RU"/>
        </w:rPr>
        <w:t>часов;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самосто</w:t>
      </w:r>
      <w:r w:rsidR="006C09EE">
        <w:rPr>
          <w:rFonts w:ascii="Times New Roman" w:hAnsi="Times New Roman" w:cs="Times New Roman"/>
          <w:sz w:val="24"/>
          <w:szCs w:val="24"/>
          <w:lang w:eastAsia="ru-RU"/>
        </w:rPr>
        <w:t>ятельной работы обучающегося – 167</w:t>
      </w:r>
      <w:r w:rsidRPr="00E740AA">
        <w:rPr>
          <w:rFonts w:ascii="Times New Roman" w:hAnsi="Times New Roman" w:cs="Times New Roman"/>
          <w:sz w:val="24"/>
          <w:szCs w:val="24"/>
          <w:lang w:eastAsia="ru-RU"/>
        </w:rPr>
        <w:t xml:space="preserve"> часов;</w:t>
      </w:r>
    </w:p>
    <w:p w:rsid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 xml:space="preserve">учебной </w:t>
      </w:r>
      <w:r w:rsidR="00281036">
        <w:rPr>
          <w:rFonts w:ascii="Times New Roman" w:hAnsi="Times New Roman" w:cs="Times New Roman"/>
          <w:sz w:val="24"/>
          <w:szCs w:val="24"/>
          <w:lang w:eastAsia="ru-RU"/>
        </w:rPr>
        <w:t>и производственной практики –72</w:t>
      </w:r>
      <w:r w:rsidRPr="00E740AA">
        <w:rPr>
          <w:rFonts w:ascii="Times New Roman" w:hAnsi="Times New Roman" w:cs="Times New Roman"/>
          <w:sz w:val="24"/>
          <w:szCs w:val="24"/>
          <w:lang w:eastAsia="ru-RU"/>
        </w:rPr>
        <w:t xml:space="preserve"> час</w:t>
      </w:r>
      <w:r w:rsidR="00281036">
        <w:rPr>
          <w:rFonts w:ascii="Times New Roman" w:hAnsi="Times New Roman" w:cs="Times New Roman"/>
          <w:sz w:val="24"/>
          <w:szCs w:val="24"/>
          <w:lang w:eastAsia="ru-RU"/>
        </w:rPr>
        <w:t>а</w:t>
      </w:r>
      <w:r w:rsidRPr="00E740AA">
        <w:rPr>
          <w:rFonts w:ascii="Times New Roman" w:hAnsi="Times New Roman" w:cs="Times New Roman"/>
          <w:sz w:val="24"/>
          <w:szCs w:val="24"/>
          <w:lang w:eastAsia="ru-RU"/>
        </w:rPr>
        <w:t>.</w:t>
      </w:r>
    </w:p>
    <w:p w:rsidR="002D2FD7" w:rsidRPr="00E740AA" w:rsidRDefault="002D2FD7"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047480" w:rsidRPr="00E740AA" w:rsidRDefault="00047480" w:rsidP="00E74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E740AA" w:rsidRPr="00E740AA" w:rsidRDefault="007612BB"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740AA">
        <w:rPr>
          <w:rFonts w:ascii="Times New Roman" w:hAnsi="Times New Roman" w:cs="Times New Roman"/>
          <w:b/>
          <w:caps/>
          <w:color w:val="000000"/>
          <w:sz w:val="24"/>
          <w:szCs w:val="24"/>
        </w:rPr>
        <w:tab/>
        <w:t xml:space="preserve">ПМ.04 </w:t>
      </w:r>
      <w:r w:rsidR="006C09EE">
        <w:rPr>
          <w:rFonts w:ascii="Times New Roman" w:hAnsi="Times New Roman" w:cs="Times New Roman"/>
          <w:b/>
          <w:bCs/>
          <w:sz w:val="24"/>
          <w:szCs w:val="24"/>
        </w:rPr>
        <w:t xml:space="preserve">ВЫПОЛНЕНИЕ </w:t>
      </w:r>
      <w:r w:rsidR="002D2FD7" w:rsidRPr="00E740AA">
        <w:rPr>
          <w:rFonts w:ascii="Times New Roman" w:hAnsi="Times New Roman" w:cs="Times New Roman"/>
          <w:b/>
          <w:bCs/>
          <w:sz w:val="24"/>
          <w:szCs w:val="24"/>
        </w:rPr>
        <w:t>РАБОТ ПО ЭКСПЛУАТАЦИИ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E740AA" w:rsidRPr="00E740AA" w:rsidRDefault="00E740AA" w:rsidP="005D719D">
      <w:pPr>
        <w:pStyle w:val="a5"/>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val="0"/>
        <w:jc w:val="both"/>
        <w:rPr>
          <w:rFonts w:ascii="Times New Roman" w:hAnsi="Times New Roman" w:cs="Times New Roman"/>
          <w:b/>
          <w:bCs/>
          <w:sz w:val="24"/>
          <w:szCs w:val="24"/>
        </w:rPr>
      </w:pPr>
      <w:r w:rsidRPr="00E740AA">
        <w:rPr>
          <w:rFonts w:ascii="Times New Roman" w:hAnsi="Times New Roman" w:cs="Times New Roman"/>
          <w:b/>
          <w:bCs/>
          <w:sz w:val="24"/>
          <w:szCs w:val="24"/>
        </w:rPr>
        <w:t>Область применения программы.</w:t>
      </w:r>
    </w:p>
    <w:p w:rsidR="00E740AA" w:rsidRPr="00E740AA" w:rsidRDefault="00E740AA" w:rsidP="00E740A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p>
    <w:p w:rsidR="00E740AA" w:rsidRPr="00E740AA" w:rsidRDefault="00E740AA" w:rsidP="00E740AA">
      <w:pPr>
        <w:spacing w:after="0" w:line="240" w:lineRule="auto"/>
        <w:ind w:firstLine="737"/>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профессионального модуля (далее программа) – является частью основной профессиональной образовательной программы в соответствии с ФГОС по специальности СПО 08.02.05. </w:t>
      </w:r>
      <w:r w:rsidRPr="00E740AA">
        <w:rPr>
          <w:rFonts w:ascii="Times New Roman" w:hAnsi="Times New Roman" w:cs="Times New Roman"/>
          <w:color w:val="000000"/>
          <w:sz w:val="24"/>
          <w:szCs w:val="24"/>
        </w:rPr>
        <w:t>Строительство и эксплуатация автомобильных дорог и аэродромов</w:t>
      </w:r>
      <w:r w:rsidRPr="00E740AA">
        <w:rPr>
          <w:rFonts w:ascii="Times New Roman" w:hAnsi="Times New Roman" w:cs="Times New Roman"/>
          <w:sz w:val="24"/>
          <w:szCs w:val="24"/>
        </w:rPr>
        <w:t xml:space="preserve"> в части освоения основного вида профессиональной деятельности (ВПД): </w:t>
      </w:r>
      <w:r w:rsidRPr="00E740AA">
        <w:rPr>
          <w:rStyle w:val="FontStyle30"/>
          <w:sz w:val="24"/>
          <w:szCs w:val="24"/>
        </w:rPr>
        <w:t>«</w:t>
      </w:r>
      <w:r w:rsidR="006C09EE">
        <w:rPr>
          <w:rStyle w:val="FontStyle30"/>
          <w:sz w:val="24"/>
          <w:szCs w:val="24"/>
        </w:rPr>
        <w:t>Выполнение работ</w:t>
      </w:r>
      <w:r w:rsidRPr="00E740AA">
        <w:rPr>
          <w:rStyle w:val="FontStyle30"/>
          <w:sz w:val="24"/>
          <w:szCs w:val="24"/>
        </w:rPr>
        <w:t xml:space="preserve"> по эксплуатации автомобильных дорог и аэродромов» </w:t>
      </w:r>
      <w:r w:rsidRPr="00E740AA">
        <w:rPr>
          <w:rFonts w:ascii="Times New Roman" w:hAnsi="Times New Roman" w:cs="Times New Roman"/>
          <w:sz w:val="24"/>
          <w:szCs w:val="24"/>
        </w:rPr>
        <w:t>профессиональных компетенций (ПК):</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 xml:space="preserve">1. </w:t>
      </w:r>
      <w:r w:rsidRPr="00E740AA">
        <w:rPr>
          <w:rFonts w:ascii="Times New Roman" w:hAnsi="Times New Roman" w:cs="Times New Roman"/>
          <w:color w:val="000000"/>
          <w:sz w:val="24"/>
          <w:szCs w:val="24"/>
        </w:rPr>
        <w:t>Участие в организации работ зимнего содержания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4"/>
          <w:szCs w:val="24"/>
        </w:rPr>
      </w:pPr>
      <w:r w:rsidRPr="00E740AA">
        <w:rPr>
          <w:rFonts w:ascii="Times New Roman" w:hAnsi="Times New Roman" w:cs="Times New Roman"/>
          <w:sz w:val="24"/>
          <w:szCs w:val="24"/>
        </w:rPr>
        <w:t xml:space="preserve">2. Участие в организации работ содержания автомобильных дорог и аэродромов </w:t>
      </w:r>
      <w:r w:rsidR="002D2FD7" w:rsidRPr="00E740AA">
        <w:rPr>
          <w:rFonts w:ascii="Times New Roman" w:hAnsi="Times New Roman" w:cs="Times New Roman"/>
          <w:sz w:val="24"/>
          <w:szCs w:val="24"/>
        </w:rPr>
        <w:t>в весенне-летне-осенние периоды</w:t>
      </w:r>
      <w:r w:rsidRPr="00E740AA">
        <w:rPr>
          <w:rFonts w:ascii="Times New Roman" w:hAnsi="Times New Roman" w:cs="Times New Roman"/>
          <w:color w:val="000000"/>
          <w:sz w:val="24"/>
          <w:szCs w:val="24"/>
        </w:rPr>
        <w:t>.</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3. Участие в работе по организации контроля выполнения технологических процессов и приемке выполненных работ по содержанию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4. Участие в организации работ по выполнению технологических процессов ремонта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lastRenderedPageBreak/>
        <w:t>5. Участие в расчетах технико-экономических показателей ремонта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Программа профессионального модуля может быть использована для повышения квалификации и переподготовки рабочих кадров строительных и ремонтных организаций по профессиям «асфальтобетонщик», «дорожный рабочий».</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профессионального модуля может быть использована для профессиональной подготовки и получения рабочих профессий «асфальтобетонщик», «дорожный рабочий» в системе СПО на базе основного общего образования. </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t>1.2. Цели и задачи модуля – требования к результатам освоения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E740AA">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Иметь практический опыт:</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производство ремонтных работ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Уметь:</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оценивать и анализировать состояние автомобильных дорог и аэродромов и их сооружений;</w:t>
      </w: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разрабатывать технологическую последовательность процессов по содержанию различных типов покрытий и элементов обустройства дорог и аэродромов;</w:t>
      </w: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выполнять расчеты потребности машин для очистки снега с автомобильных дорог и аэродромов и распределение противогололедных материалов на них;</w:t>
      </w: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разрабатывать технологическую последовательность процессов по ремонту всех типов дорожных одежд;</w:t>
      </w: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определять виды работ, подлежащие приемке и оценивать качество ремонта и содержания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Знать:</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t xml:space="preserve">- </w:t>
      </w:r>
      <w:r w:rsidRPr="00E740AA">
        <w:rPr>
          <w:rFonts w:ascii="Times New Roman" w:hAnsi="Times New Roman" w:cs="Times New Roman"/>
          <w:sz w:val="24"/>
          <w:szCs w:val="24"/>
        </w:rPr>
        <w:t>основные правила оценки состояния дорог, аэродромов и их сооружений, классификацию работ по ремонту и содержанию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технологию работ по содержанию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технологию ремонта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правила приемки и оценки качества работ по ремонту и содержанию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технический учет и паспортизацию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1.3. Рекомендуемое количество часов на освоение программы профессионального модуля:</w:t>
      </w:r>
    </w:p>
    <w:p w:rsidR="00E740AA" w:rsidRPr="00E740AA" w:rsidRDefault="000E3688"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 34</w:t>
      </w:r>
      <w:r w:rsidR="00E740AA" w:rsidRPr="00E740AA">
        <w:rPr>
          <w:rFonts w:ascii="Times New Roman" w:hAnsi="Times New Roman" w:cs="Times New Roman"/>
          <w:sz w:val="24"/>
          <w:szCs w:val="24"/>
        </w:rPr>
        <w:t>8 часов, в том числе:</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Максимальной учебной нагрузки </w:t>
      </w:r>
      <w:r w:rsidR="000E3688">
        <w:rPr>
          <w:rFonts w:ascii="Times New Roman" w:hAnsi="Times New Roman" w:cs="Times New Roman"/>
          <w:sz w:val="24"/>
          <w:szCs w:val="24"/>
        </w:rPr>
        <w:t>обучающегося – 240</w:t>
      </w:r>
      <w:r w:rsidRPr="00E740AA">
        <w:rPr>
          <w:rFonts w:ascii="Times New Roman" w:hAnsi="Times New Roman" w:cs="Times New Roman"/>
          <w:sz w:val="24"/>
          <w:szCs w:val="24"/>
        </w:rPr>
        <w:t xml:space="preserve"> часов, включая: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w:t>
      </w:r>
      <w:r w:rsidR="000E3688">
        <w:rPr>
          <w:rFonts w:ascii="Times New Roman" w:hAnsi="Times New Roman" w:cs="Times New Roman"/>
          <w:sz w:val="24"/>
          <w:szCs w:val="24"/>
        </w:rPr>
        <w:t>бной нагрузки обучающегося – 160</w:t>
      </w:r>
      <w:r w:rsidRPr="00E740AA">
        <w:rPr>
          <w:rFonts w:ascii="Times New Roman" w:hAnsi="Times New Roman" w:cs="Times New Roman"/>
          <w:sz w:val="24"/>
          <w:szCs w:val="24"/>
        </w:rPr>
        <w:t xml:space="preserve"> часов;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Самостоя</w:t>
      </w:r>
      <w:r w:rsidR="000E3688">
        <w:rPr>
          <w:rFonts w:ascii="Times New Roman" w:hAnsi="Times New Roman" w:cs="Times New Roman"/>
          <w:sz w:val="24"/>
          <w:szCs w:val="24"/>
        </w:rPr>
        <w:t>тельной работы обучающегося – 80</w:t>
      </w:r>
      <w:r w:rsidRPr="00E740AA">
        <w:rPr>
          <w:rFonts w:ascii="Times New Roman" w:hAnsi="Times New Roman" w:cs="Times New Roman"/>
          <w:sz w:val="24"/>
          <w:szCs w:val="24"/>
        </w:rPr>
        <w:t xml:space="preserve"> часов;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8" w:hanging="919"/>
        <w:rPr>
          <w:rFonts w:ascii="Times New Roman" w:hAnsi="Times New Roman" w:cs="Times New Roman"/>
          <w:sz w:val="24"/>
          <w:szCs w:val="24"/>
        </w:rPr>
      </w:pPr>
      <w:r w:rsidRPr="00E740AA">
        <w:rPr>
          <w:rFonts w:ascii="Times New Roman" w:hAnsi="Times New Roman" w:cs="Times New Roman"/>
          <w:sz w:val="24"/>
          <w:szCs w:val="24"/>
        </w:rPr>
        <w:t>Учебная практика – 72 часа</w:t>
      </w:r>
    </w:p>
    <w:p w:rsidR="00E740AA" w:rsidRPr="00E740AA" w:rsidRDefault="00BD7726"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0E3688">
        <w:rPr>
          <w:rFonts w:ascii="Times New Roman" w:hAnsi="Times New Roman" w:cs="Times New Roman"/>
          <w:sz w:val="24"/>
          <w:szCs w:val="24"/>
        </w:rPr>
        <w:t>Производственной практики – 36</w:t>
      </w:r>
      <w:r w:rsidR="00E740AA" w:rsidRPr="00E740AA">
        <w:rPr>
          <w:rFonts w:ascii="Times New Roman" w:hAnsi="Times New Roman" w:cs="Times New Roman"/>
          <w:sz w:val="24"/>
          <w:szCs w:val="24"/>
        </w:rPr>
        <w:t xml:space="preserve"> часов.</w:t>
      </w: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425C73" w:rsidRDefault="0042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425C73" w:rsidRPr="002265A3" w:rsidRDefault="00425C73" w:rsidP="002265A3">
      <w:pPr>
        <w:pStyle w:val="2"/>
        <w:spacing w:before="0" w:after="0"/>
        <w:ind w:left="11" w:right="-17"/>
        <w:jc w:val="center"/>
        <w:rPr>
          <w:rFonts w:ascii="Times New Roman" w:hAnsi="Times New Roman" w:cs="Times New Roman"/>
          <w:i w:val="0"/>
          <w:sz w:val="24"/>
          <w:szCs w:val="24"/>
        </w:rPr>
      </w:pPr>
      <w:r w:rsidRPr="002265A3">
        <w:rPr>
          <w:rFonts w:ascii="Times New Roman" w:hAnsi="Times New Roman" w:cs="Times New Roman"/>
          <w:i w:val="0"/>
          <w:sz w:val="24"/>
          <w:szCs w:val="24"/>
        </w:rPr>
        <w:lastRenderedPageBreak/>
        <w:t xml:space="preserve">РАБОЧАЯ ПРОГРАММА ПРОИЗВОДСТВЕННОЙ </w:t>
      </w:r>
    </w:p>
    <w:p w:rsidR="00425C73" w:rsidRPr="002265A3" w:rsidRDefault="00425C73" w:rsidP="002265A3">
      <w:pPr>
        <w:pStyle w:val="10"/>
        <w:spacing w:before="0" w:beforeAutospacing="0" w:after="0" w:afterAutospacing="0"/>
        <w:ind w:left="11" w:right="-17"/>
        <w:jc w:val="center"/>
        <w:rPr>
          <w:sz w:val="24"/>
          <w:szCs w:val="24"/>
        </w:rPr>
      </w:pPr>
      <w:r w:rsidRPr="002265A3">
        <w:rPr>
          <w:sz w:val="24"/>
          <w:szCs w:val="24"/>
        </w:rPr>
        <w:t xml:space="preserve">ПРАКТИКИ (ПРЕДДИПЛОМНОЙ) </w:t>
      </w:r>
    </w:p>
    <w:p w:rsidR="00425C73" w:rsidRPr="00425C73" w:rsidRDefault="00425C73" w:rsidP="00425C73">
      <w:pPr>
        <w:spacing w:after="0" w:line="240" w:lineRule="auto"/>
        <w:jc w:val="center"/>
        <w:rPr>
          <w:sz w:val="24"/>
          <w:szCs w:val="24"/>
        </w:rPr>
      </w:pPr>
    </w:p>
    <w:p w:rsidR="00425C73" w:rsidRPr="00425C73" w:rsidRDefault="00425C73" w:rsidP="00425C73">
      <w:pPr>
        <w:pStyle w:val="2"/>
        <w:ind w:left="116"/>
        <w:rPr>
          <w:rFonts w:ascii="Times New Roman" w:hAnsi="Times New Roman" w:cs="Times New Roman"/>
          <w:sz w:val="24"/>
        </w:rPr>
      </w:pPr>
      <w:r w:rsidRPr="00425C73">
        <w:rPr>
          <w:rFonts w:ascii="Times New Roman" w:hAnsi="Times New Roman" w:cs="Times New Roman"/>
          <w:sz w:val="24"/>
        </w:rPr>
        <w:t xml:space="preserve">1. ПАСПОРТ РАБОЧЕЙ ПРОГРАММЫ ПРОИЗВОДСТВЕННОЙ ПРАКТИКИ </w:t>
      </w:r>
    </w:p>
    <w:p w:rsidR="00425C73" w:rsidRPr="00425C73" w:rsidRDefault="00425C73" w:rsidP="00425C73">
      <w:pPr>
        <w:pStyle w:val="2"/>
        <w:ind w:left="116"/>
        <w:rPr>
          <w:rFonts w:ascii="Times New Roman" w:hAnsi="Times New Roman" w:cs="Times New Roman"/>
          <w:sz w:val="24"/>
        </w:rPr>
      </w:pPr>
      <w:r w:rsidRPr="00425C73">
        <w:rPr>
          <w:rFonts w:ascii="Times New Roman" w:hAnsi="Times New Roman" w:cs="Times New Roman"/>
          <w:sz w:val="24"/>
        </w:rPr>
        <w:t xml:space="preserve">(ПРЕДДИПЛОМНОЙ) </w:t>
      </w:r>
    </w:p>
    <w:p w:rsidR="00425C73" w:rsidRPr="00425C73" w:rsidRDefault="00425C73" w:rsidP="00425C73">
      <w:pPr>
        <w:pStyle w:val="3"/>
        <w:spacing w:line="240" w:lineRule="auto"/>
        <w:ind w:left="116"/>
        <w:rPr>
          <w:rFonts w:ascii="Times New Roman" w:hAnsi="Times New Roman" w:cs="Times New Roman"/>
        </w:rPr>
      </w:pPr>
      <w:r w:rsidRPr="00425C73">
        <w:rPr>
          <w:rFonts w:ascii="Times New Roman" w:hAnsi="Times New Roman" w:cs="Times New Roman"/>
        </w:rPr>
        <w:t xml:space="preserve">1.1. Область применения программы практики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 Рабочая программа производственной практики (преддипломной) является частью ППССЗ, разработанной в соответствии с ФГОС СПО по специальности 08.02.05</w:t>
      </w:r>
      <w:r w:rsidRPr="00425C73">
        <w:rPr>
          <w:rFonts w:ascii="Times New Roman" w:hAnsi="Times New Roman" w:cs="Times New Roman"/>
          <w:i/>
          <w:sz w:val="24"/>
          <w:szCs w:val="24"/>
        </w:rPr>
        <w:t xml:space="preserve"> </w:t>
      </w:r>
      <w:r w:rsidRPr="00425C73">
        <w:rPr>
          <w:rFonts w:ascii="Times New Roman" w:hAnsi="Times New Roman" w:cs="Times New Roman"/>
          <w:sz w:val="24"/>
          <w:szCs w:val="24"/>
        </w:rPr>
        <w:t xml:space="preserve">Строительство и эксплуатация автомобильных дорог и аэродромов в части освоения основных видов профессиональной деятельности (ВПД):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Проектирование конструктивных элементов автомобильных дорог и аэродромов</w:t>
      </w:r>
    </w:p>
    <w:p w:rsidR="00425C73" w:rsidRPr="00425C73" w:rsidRDefault="00425C73" w:rsidP="00425C73">
      <w:pPr>
        <w:numPr>
          <w:ilvl w:val="0"/>
          <w:numId w:val="70"/>
        </w:numPr>
        <w:spacing w:after="65" w:line="240" w:lineRule="auto"/>
        <w:ind w:left="270" w:hanging="164"/>
        <w:jc w:val="both"/>
        <w:rPr>
          <w:rFonts w:ascii="Times New Roman" w:hAnsi="Times New Roman" w:cs="Times New Roman"/>
          <w:sz w:val="24"/>
          <w:szCs w:val="24"/>
        </w:rPr>
      </w:pPr>
      <w:r w:rsidRPr="00425C73">
        <w:rPr>
          <w:rFonts w:ascii="Times New Roman" w:hAnsi="Times New Roman" w:cs="Times New Roman"/>
          <w:sz w:val="24"/>
          <w:szCs w:val="24"/>
        </w:rPr>
        <w:t xml:space="preserve">Выполнение работ по производству дорожно-строительных материалов </w:t>
      </w:r>
    </w:p>
    <w:p w:rsidR="00425C73" w:rsidRPr="00425C73" w:rsidRDefault="00425C73" w:rsidP="00425C73">
      <w:pPr>
        <w:numPr>
          <w:ilvl w:val="0"/>
          <w:numId w:val="70"/>
        </w:numPr>
        <w:spacing w:after="65" w:line="240" w:lineRule="auto"/>
        <w:ind w:left="270" w:hanging="164"/>
        <w:jc w:val="both"/>
        <w:rPr>
          <w:rFonts w:ascii="Times New Roman" w:hAnsi="Times New Roman" w:cs="Times New Roman"/>
          <w:sz w:val="24"/>
          <w:szCs w:val="24"/>
        </w:rPr>
      </w:pPr>
      <w:r w:rsidRPr="00425C73">
        <w:rPr>
          <w:rFonts w:ascii="Times New Roman" w:hAnsi="Times New Roman" w:cs="Times New Roman"/>
          <w:sz w:val="24"/>
          <w:szCs w:val="24"/>
        </w:rPr>
        <w:t xml:space="preserve">Выполнение работ по строительству автомобильных дорог и аэродромов </w:t>
      </w:r>
    </w:p>
    <w:p w:rsidR="00425C73" w:rsidRPr="00425C73" w:rsidRDefault="00425C73" w:rsidP="00425C73">
      <w:pPr>
        <w:numPr>
          <w:ilvl w:val="0"/>
          <w:numId w:val="70"/>
        </w:numPr>
        <w:spacing w:after="65" w:line="240" w:lineRule="auto"/>
        <w:ind w:left="270" w:hanging="164"/>
        <w:jc w:val="both"/>
        <w:rPr>
          <w:rFonts w:ascii="Times New Roman" w:hAnsi="Times New Roman" w:cs="Times New Roman"/>
          <w:sz w:val="24"/>
          <w:szCs w:val="24"/>
        </w:rPr>
      </w:pPr>
      <w:r w:rsidRPr="00425C73">
        <w:rPr>
          <w:rFonts w:ascii="Times New Roman" w:hAnsi="Times New Roman" w:cs="Times New Roman"/>
          <w:sz w:val="24"/>
          <w:szCs w:val="24"/>
        </w:rPr>
        <w:t xml:space="preserve">Выполнение работ по эксплуатации автомобильных дорог и аэродромов </w:t>
      </w:r>
    </w:p>
    <w:p w:rsidR="00425C73" w:rsidRPr="00425C73" w:rsidRDefault="00425C73" w:rsidP="00425C73">
      <w:pPr>
        <w:spacing w:line="240" w:lineRule="auto"/>
        <w:ind w:left="270"/>
        <w:rPr>
          <w:rFonts w:ascii="Times New Roman" w:hAnsi="Times New Roman" w:cs="Times New Roman"/>
          <w:sz w:val="24"/>
          <w:szCs w:val="24"/>
        </w:rPr>
      </w:pPr>
    </w:p>
    <w:p w:rsidR="00425C73" w:rsidRPr="00425C73" w:rsidRDefault="00425C73" w:rsidP="00425C73">
      <w:pPr>
        <w:spacing w:line="240" w:lineRule="auto"/>
        <w:ind w:left="270"/>
        <w:rPr>
          <w:rFonts w:ascii="Times New Roman" w:hAnsi="Times New Roman" w:cs="Times New Roman"/>
          <w:sz w:val="24"/>
          <w:szCs w:val="24"/>
        </w:rPr>
      </w:pPr>
      <w:r w:rsidRPr="00425C73">
        <w:rPr>
          <w:rFonts w:ascii="Times New Roman" w:hAnsi="Times New Roman" w:cs="Times New Roman"/>
          <w:sz w:val="24"/>
          <w:szCs w:val="24"/>
        </w:rPr>
        <w:t xml:space="preserve">и соответствующих профессиональных компетенций: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1.1 Проводить геодезические работы в процессе изыскания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1.2 Проводить геологические работы в процессе изыскания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1.3 Проектировать конструктивные элементы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1.4 Проектировать транспортные сооружения и их элементов на автомобильных дорогах и аэродромах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2.1 Выполнение работ по производству дорожно-строительных материалов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3.1 Выполнение технологических процессов строительства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3.2 Осуществление контроля технологических процессов и приемке выполненных работ по строительству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3.3   Выполнение расчетов технико-экономических показателей строительства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4.1 </w:t>
      </w:r>
      <w:r w:rsidRPr="00425C73">
        <w:rPr>
          <w:rFonts w:ascii="Times New Roman" w:hAnsi="Times New Roman" w:cs="Times New Roman"/>
          <w:sz w:val="24"/>
          <w:szCs w:val="24"/>
        </w:rPr>
        <w:tab/>
        <w:t>Организация и выполнение</w:t>
      </w:r>
      <w:r w:rsidRPr="00425C73">
        <w:rPr>
          <w:rFonts w:ascii="Times New Roman" w:hAnsi="Times New Roman" w:cs="Times New Roman"/>
          <w:sz w:val="24"/>
          <w:szCs w:val="24"/>
        </w:rPr>
        <w:tab/>
        <w:t xml:space="preserve">работ </w:t>
      </w:r>
      <w:r w:rsidRPr="00425C73">
        <w:rPr>
          <w:rFonts w:ascii="Times New Roman" w:hAnsi="Times New Roman" w:cs="Times New Roman"/>
          <w:sz w:val="24"/>
          <w:szCs w:val="24"/>
        </w:rPr>
        <w:tab/>
        <w:t xml:space="preserve">зимнего </w:t>
      </w:r>
      <w:r w:rsidRPr="00425C73">
        <w:rPr>
          <w:rFonts w:ascii="Times New Roman" w:hAnsi="Times New Roman" w:cs="Times New Roman"/>
          <w:sz w:val="24"/>
          <w:szCs w:val="24"/>
        </w:rPr>
        <w:tab/>
        <w:t xml:space="preserve">содержания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4.2 Организация и выполнение работ содержания автомобильных дорог в весенне-летне-осенние периоды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4.3 Осуществление контроля технологических процессов и приемки выполненных работ по содержанию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4.4 Выполнение работ по выполнению технологических процессов ремонта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lastRenderedPageBreak/>
        <w:t xml:space="preserve">ПК 4.5 Выполнение расчетов технико-экономических показателей ремонта автомобильных дорог и аэродромов </w:t>
      </w:r>
    </w:p>
    <w:p w:rsidR="00425C73" w:rsidRPr="00425C73" w:rsidRDefault="00425C73" w:rsidP="00425C73">
      <w:pPr>
        <w:spacing w:after="21" w:line="240" w:lineRule="auto"/>
        <w:ind w:left="106"/>
        <w:rPr>
          <w:rFonts w:ascii="Times New Roman" w:hAnsi="Times New Roman" w:cs="Times New Roman"/>
          <w:sz w:val="24"/>
          <w:szCs w:val="24"/>
        </w:rPr>
      </w:pPr>
      <w:r w:rsidRPr="00425C73">
        <w:rPr>
          <w:rFonts w:ascii="Times New Roman" w:hAnsi="Times New Roman" w:cs="Times New Roman"/>
          <w:sz w:val="24"/>
          <w:szCs w:val="24"/>
        </w:rPr>
        <w:t xml:space="preserve"> </w:t>
      </w:r>
      <w:r w:rsidRPr="00425C73">
        <w:rPr>
          <w:rFonts w:ascii="Times New Roman" w:hAnsi="Times New Roman" w:cs="Times New Roman"/>
          <w:sz w:val="24"/>
          <w:szCs w:val="24"/>
        </w:rPr>
        <w:tab/>
        <w:t xml:space="preserve">Рабочая программа практики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дорожный рабочий. </w:t>
      </w:r>
    </w:p>
    <w:p w:rsidR="00425C73" w:rsidRPr="00425C73" w:rsidRDefault="00425C73" w:rsidP="00425C73">
      <w:pPr>
        <w:pStyle w:val="3"/>
        <w:spacing w:after="237" w:line="240" w:lineRule="auto"/>
        <w:ind w:left="116"/>
        <w:rPr>
          <w:rFonts w:ascii="Times New Roman" w:hAnsi="Times New Roman" w:cs="Times New Roman"/>
        </w:rPr>
      </w:pPr>
      <w:r w:rsidRPr="00425C73">
        <w:rPr>
          <w:rFonts w:ascii="Times New Roman" w:hAnsi="Times New Roman" w:cs="Times New Roman"/>
        </w:rPr>
        <w:t>1.2</w:t>
      </w:r>
      <w:r w:rsidRPr="00425C73">
        <w:rPr>
          <w:rFonts w:ascii="Times New Roman" w:hAnsi="Times New Roman" w:cs="Times New Roman"/>
          <w:b/>
        </w:rPr>
        <w:t xml:space="preserve"> </w:t>
      </w:r>
      <w:r w:rsidRPr="00425C73">
        <w:rPr>
          <w:rFonts w:ascii="Times New Roman" w:hAnsi="Times New Roman" w:cs="Times New Roman"/>
        </w:rPr>
        <w:t xml:space="preserve">Цели и задачи производственной практики.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b/>
          <w:sz w:val="24"/>
          <w:szCs w:val="24"/>
        </w:rPr>
        <w:t xml:space="preserve">         Цель</w:t>
      </w:r>
      <w:r w:rsidRPr="00425C73">
        <w:rPr>
          <w:rFonts w:ascii="Times New Roman" w:hAnsi="Times New Roman" w:cs="Times New Roman"/>
          <w:sz w:val="24"/>
          <w:szCs w:val="24"/>
        </w:rPr>
        <w:t xml:space="preserve"> - углубление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(дипломного проекта, дипломной работы) в организациях различных организационно – правовых форм.  </w:t>
      </w:r>
    </w:p>
    <w:p w:rsidR="00425C73" w:rsidRPr="00425C73" w:rsidRDefault="00425C73" w:rsidP="00425C73">
      <w:pPr>
        <w:spacing w:line="240" w:lineRule="auto"/>
        <w:ind w:left="824"/>
        <w:rPr>
          <w:rFonts w:ascii="Times New Roman" w:hAnsi="Times New Roman" w:cs="Times New Roman"/>
          <w:sz w:val="24"/>
          <w:szCs w:val="24"/>
        </w:rPr>
      </w:pPr>
      <w:r w:rsidRPr="00425C73">
        <w:rPr>
          <w:rFonts w:ascii="Times New Roman" w:hAnsi="Times New Roman" w:cs="Times New Roman"/>
          <w:b/>
          <w:sz w:val="24"/>
          <w:szCs w:val="24"/>
        </w:rPr>
        <w:t>Задачами</w:t>
      </w:r>
      <w:r w:rsidRPr="00425C73">
        <w:rPr>
          <w:rFonts w:ascii="Times New Roman" w:hAnsi="Times New Roman" w:cs="Times New Roman"/>
          <w:sz w:val="24"/>
          <w:szCs w:val="24"/>
        </w:rPr>
        <w:t xml:space="preserve"> производственной практики (преддипломной) являются: </w:t>
      </w:r>
    </w:p>
    <w:p w:rsidR="00425C73" w:rsidRPr="00425C73" w:rsidRDefault="00425C73" w:rsidP="00425C73">
      <w:pPr>
        <w:numPr>
          <w:ilvl w:val="0"/>
          <w:numId w:val="71"/>
        </w:numPr>
        <w:spacing w:after="65" w:line="240" w:lineRule="auto"/>
        <w:ind w:hanging="360"/>
        <w:jc w:val="both"/>
        <w:rPr>
          <w:rFonts w:ascii="Times New Roman" w:hAnsi="Times New Roman" w:cs="Times New Roman"/>
          <w:sz w:val="24"/>
          <w:szCs w:val="24"/>
        </w:rPr>
      </w:pPr>
      <w:r w:rsidRPr="00425C73">
        <w:rPr>
          <w:rFonts w:ascii="Times New Roman" w:hAnsi="Times New Roman" w:cs="Times New Roman"/>
          <w:sz w:val="24"/>
          <w:szCs w:val="24"/>
        </w:rPr>
        <w:t xml:space="preserve">овладение студентами профессиональной деятельностью, развитие профессионального мышления; </w:t>
      </w:r>
    </w:p>
    <w:p w:rsidR="00425C73" w:rsidRPr="00425C73" w:rsidRDefault="00425C73" w:rsidP="00425C73">
      <w:pPr>
        <w:numPr>
          <w:ilvl w:val="0"/>
          <w:numId w:val="71"/>
        </w:numPr>
        <w:spacing w:after="65" w:line="240" w:lineRule="auto"/>
        <w:ind w:hanging="360"/>
        <w:jc w:val="both"/>
        <w:rPr>
          <w:rFonts w:ascii="Times New Roman" w:hAnsi="Times New Roman" w:cs="Times New Roman"/>
          <w:sz w:val="24"/>
          <w:szCs w:val="24"/>
        </w:rPr>
      </w:pPr>
      <w:r w:rsidRPr="00425C73">
        <w:rPr>
          <w:rFonts w:ascii="Times New Roman" w:hAnsi="Times New Roman" w:cs="Times New Roman"/>
          <w:sz w:val="24"/>
          <w:szCs w:val="24"/>
        </w:rPr>
        <w:t xml:space="preserve">закрепление, углубление, расширение и систематизация знаний, за крепление практических навыков и умений, полученных при изучении дисциплин и профессиональных модулей, определяющих специфику специальности; </w:t>
      </w:r>
    </w:p>
    <w:p w:rsidR="00425C73" w:rsidRPr="00425C73" w:rsidRDefault="00425C73" w:rsidP="00425C73">
      <w:pPr>
        <w:numPr>
          <w:ilvl w:val="0"/>
          <w:numId w:val="71"/>
        </w:numPr>
        <w:spacing w:after="65" w:line="240" w:lineRule="auto"/>
        <w:ind w:hanging="360"/>
        <w:jc w:val="both"/>
        <w:rPr>
          <w:rFonts w:ascii="Times New Roman" w:hAnsi="Times New Roman" w:cs="Times New Roman"/>
          <w:sz w:val="24"/>
          <w:szCs w:val="24"/>
        </w:rPr>
      </w:pPr>
      <w:r w:rsidRPr="00425C73">
        <w:rPr>
          <w:rFonts w:ascii="Times New Roman" w:hAnsi="Times New Roman" w:cs="Times New Roman"/>
          <w:sz w:val="24"/>
          <w:szCs w:val="24"/>
        </w:rPr>
        <w:t xml:space="preserve">обучение навыкам решения практических задач при подготовке выпускной квалификационной работы; </w:t>
      </w:r>
    </w:p>
    <w:p w:rsidR="00425C73" w:rsidRPr="00425C73" w:rsidRDefault="00425C73" w:rsidP="00425C73">
      <w:pPr>
        <w:numPr>
          <w:ilvl w:val="0"/>
          <w:numId w:val="71"/>
        </w:numPr>
        <w:spacing w:after="65" w:line="240" w:lineRule="auto"/>
        <w:ind w:hanging="360"/>
        <w:jc w:val="both"/>
        <w:rPr>
          <w:rFonts w:ascii="Times New Roman" w:hAnsi="Times New Roman" w:cs="Times New Roman"/>
          <w:sz w:val="24"/>
          <w:szCs w:val="24"/>
        </w:rPr>
      </w:pPr>
      <w:r w:rsidRPr="00425C73">
        <w:rPr>
          <w:rFonts w:ascii="Times New Roman" w:hAnsi="Times New Roman" w:cs="Times New Roman"/>
          <w:sz w:val="24"/>
          <w:szCs w:val="24"/>
        </w:rPr>
        <w:t xml:space="preserve">проверка профессиональной готовности к самостоятельной трудовой деятельности выпускника; </w:t>
      </w:r>
    </w:p>
    <w:p w:rsidR="00425C73" w:rsidRPr="00425C73" w:rsidRDefault="00425C73" w:rsidP="00425C73">
      <w:pPr>
        <w:numPr>
          <w:ilvl w:val="0"/>
          <w:numId w:val="71"/>
        </w:numPr>
        <w:spacing w:after="250" w:line="240" w:lineRule="auto"/>
        <w:ind w:hanging="360"/>
        <w:jc w:val="both"/>
        <w:rPr>
          <w:rFonts w:ascii="Times New Roman" w:hAnsi="Times New Roman" w:cs="Times New Roman"/>
          <w:sz w:val="24"/>
          <w:szCs w:val="24"/>
        </w:rPr>
      </w:pPr>
      <w:r w:rsidRPr="00425C73">
        <w:rPr>
          <w:rFonts w:ascii="Times New Roman" w:hAnsi="Times New Roman" w:cs="Times New Roman"/>
          <w:sz w:val="24"/>
          <w:szCs w:val="24"/>
        </w:rPr>
        <w:t>сбор материалов к государственной итоговой аттестации.</w:t>
      </w:r>
      <w:r w:rsidRPr="00425C73">
        <w:rPr>
          <w:rFonts w:ascii="Times New Roman" w:hAnsi="Times New Roman" w:cs="Times New Roman"/>
          <w:b/>
          <w:sz w:val="24"/>
          <w:szCs w:val="24"/>
        </w:rPr>
        <w:t xml:space="preserve"> </w:t>
      </w:r>
    </w:p>
    <w:p w:rsidR="00425C73" w:rsidRPr="00425C73" w:rsidRDefault="00425C73" w:rsidP="00425C73">
      <w:pPr>
        <w:pStyle w:val="2"/>
        <w:ind w:left="116"/>
        <w:rPr>
          <w:rFonts w:ascii="Times New Roman" w:hAnsi="Times New Roman" w:cs="Times New Roman"/>
          <w:sz w:val="24"/>
          <w:szCs w:val="24"/>
        </w:rPr>
      </w:pPr>
      <w:r w:rsidRPr="00425C73">
        <w:rPr>
          <w:rFonts w:ascii="Times New Roman" w:hAnsi="Times New Roman" w:cs="Times New Roman"/>
          <w:sz w:val="24"/>
          <w:szCs w:val="24"/>
        </w:rPr>
        <w:t xml:space="preserve"> </w:t>
      </w:r>
      <w:r w:rsidRPr="00425C73">
        <w:rPr>
          <w:rFonts w:ascii="Times New Roman" w:hAnsi="Times New Roman" w:cs="Times New Roman"/>
          <w:sz w:val="24"/>
          <w:szCs w:val="24"/>
        </w:rPr>
        <w:tab/>
        <w:t xml:space="preserve">Требования к результатам освоения производственной практики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 Производственная практика (преддипломная) является необходимым условием допуска к Государственной (итоговой) аттестации и завершающей частью обучения. Подтверждает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 В результате прохождения производственной практики (преддипломной), обучающийся должен закрепить, развить полученные умения, практический опыт работы: </w:t>
      </w:r>
    </w:p>
    <w:tbl>
      <w:tblPr>
        <w:tblW w:w="9748" w:type="dxa"/>
        <w:tblInd w:w="-2" w:type="dxa"/>
        <w:tblCellMar>
          <w:right w:w="60" w:type="dxa"/>
        </w:tblCellMar>
        <w:tblLook w:val="04A0" w:firstRow="1" w:lastRow="0" w:firstColumn="1" w:lastColumn="0" w:noHBand="0" w:noVBand="1"/>
      </w:tblPr>
      <w:tblGrid>
        <w:gridCol w:w="2107"/>
        <w:gridCol w:w="4528"/>
        <w:gridCol w:w="3113"/>
      </w:tblGrid>
      <w:tr w:rsidR="00425C73" w:rsidRPr="00425C73" w:rsidTr="00425C73">
        <w:trPr>
          <w:trHeight w:val="653"/>
        </w:trPr>
        <w:tc>
          <w:tcPr>
            <w:tcW w:w="2107"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0" w:line="240" w:lineRule="auto"/>
              <w:jc w:val="center"/>
              <w:rPr>
                <w:rFonts w:ascii="Times New Roman" w:hAnsi="Times New Roman" w:cs="Times New Roman"/>
                <w:sz w:val="24"/>
                <w:szCs w:val="24"/>
              </w:rPr>
            </w:pPr>
            <w:r w:rsidRPr="00425C73">
              <w:rPr>
                <w:rFonts w:ascii="Times New Roman" w:hAnsi="Times New Roman" w:cs="Times New Roman"/>
                <w:b/>
                <w:sz w:val="24"/>
                <w:szCs w:val="24"/>
              </w:rPr>
              <w:t xml:space="preserve">ВПД </w:t>
            </w:r>
          </w:p>
        </w:tc>
        <w:tc>
          <w:tcPr>
            <w:tcW w:w="4528"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0" w:line="240" w:lineRule="auto"/>
              <w:jc w:val="center"/>
              <w:rPr>
                <w:rFonts w:ascii="Times New Roman" w:hAnsi="Times New Roman" w:cs="Times New Roman"/>
                <w:sz w:val="24"/>
                <w:szCs w:val="24"/>
              </w:rPr>
            </w:pPr>
            <w:r w:rsidRPr="00425C73">
              <w:rPr>
                <w:rFonts w:ascii="Times New Roman" w:hAnsi="Times New Roman" w:cs="Times New Roman"/>
                <w:b/>
                <w:sz w:val="24"/>
                <w:szCs w:val="24"/>
              </w:rPr>
              <w:t xml:space="preserve">Умения </w:t>
            </w:r>
          </w:p>
        </w:tc>
        <w:tc>
          <w:tcPr>
            <w:tcW w:w="3113"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0" w:line="240" w:lineRule="auto"/>
              <w:jc w:val="center"/>
              <w:rPr>
                <w:rFonts w:ascii="Times New Roman" w:hAnsi="Times New Roman" w:cs="Times New Roman"/>
                <w:sz w:val="24"/>
                <w:szCs w:val="24"/>
              </w:rPr>
            </w:pPr>
            <w:r w:rsidRPr="00425C73">
              <w:rPr>
                <w:rFonts w:ascii="Times New Roman" w:hAnsi="Times New Roman" w:cs="Times New Roman"/>
                <w:b/>
                <w:sz w:val="24"/>
                <w:szCs w:val="24"/>
              </w:rPr>
              <w:t xml:space="preserve">Практический опыт работы </w:t>
            </w:r>
          </w:p>
        </w:tc>
      </w:tr>
      <w:tr w:rsidR="00425C73" w:rsidRPr="00425C73" w:rsidTr="00425C73">
        <w:trPr>
          <w:trHeight w:val="841"/>
        </w:trPr>
        <w:tc>
          <w:tcPr>
            <w:tcW w:w="2107"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0" w:line="240" w:lineRule="auto"/>
              <w:rPr>
                <w:rFonts w:ascii="Times New Roman" w:hAnsi="Times New Roman" w:cs="Times New Roman"/>
                <w:sz w:val="24"/>
                <w:szCs w:val="24"/>
              </w:rPr>
            </w:pPr>
            <w:r w:rsidRPr="00425C73">
              <w:rPr>
                <w:rFonts w:ascii="Times New Roman" w:hAnsi="Times New Roman" w:cs="Times New Roman"/>
                <w:sz w:val="24"/>
                <w:szCs w:val="24"/>
              </w:rPr>
              <w:t>Проектирование конструктивных элементов автомобильных дорог и аэродромов</w:t>
            </w:r>
          </w:p>
        </w:tc>
        <w:tc>
          <w:tcPr>
            <w:tcW w:w="4528"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37" w:line="240" w:lineRule="auto"/>
              <w:jc w:val="center"/>
              <w:rPr>
                <w:rFonts w:ascii="Times New Roman" w:hAnsi="Times New Roman" w:cs="Times New Roman"/>
                <w:sz w:val="24"/>
                <w:szCs w:val="24"/>
              </w:rPr>
            </w:pPr>
            <w:r w:rsidRPr="00425C73">
              <w:rPr>
                <w:rFonts w:ascii="Times New Roman" w:hAnsi="Times New Roman" w:cs="Times New Roman"/>
                <w:sz w:val="24"/>
                <w:szCs w:val="24"/>
              </w:rPr>
              <w:t xml:space="preserve">выполнять работу по проложению трассы  </w:t>
            </w:r>
          </w:p>
          <w:p w:rsidR="00425C73" w:rsidRPr="00425C73" w:rsidRDefault="00425C73" w:rsidP="00425C73">
            <w:pPr>
              <w:spacing w:after="34" w:line="240" w:lineRule="auto"/>
              <w:ind w:left="2" w:right="543"/>
              <w:rPr>
                <w:rFonts w:ascii="Times New Roman" w:hAnsi="Times New Roman" w:cs="Times New Roman"/>
                <w:sz w:val="24"/>
                <w:szCs w:val="24"/>
              </w:rPr>
            </w:pPr>
            <w:r w:rsidRPr="00425C73">
              <w:rPr>
                <w:rFonts w:ascii="Times New Roman" w:hAnsi="Times New Roman" w:cs="Times New Roman"/>
                <w:sz w:val="24"/>
                <w:szCs w:val="24"/>
              </w:rPr>
              <w:t>на местности и восстановлению трассы в соответствии с проектной документацией; вести и оформлять документацию изыскательской партии; проектировать план трассы, продольные и поперечные профили дороги; производить технико-экономические сравнения; пользоваться современными средствами вычислительной</w:t>
            </w:r>
            <w:r>
              <w:rPr>
                <w:rFonts w:ascii="Times New Roman" w:hAnsi="Times New Roman" w:cs="Times New Roman"/>
                <w:sz w:val="24"/>
                <w:szCs w:val="24"/>
              </w:rPr>
              <w:t xml:space="preserve"> </w:t>
            </w:r>
            <w:r w:rsidRPr="00425C73">
              <w:rPr>
                <w:rFonts w:ascii="Times New Roman" w:hAnsi="Times New Roman" w:cs="Times New Roman"/>
                <w:sz w:val="24"/>
                <w:szCs w:val="24"/>
              </w:rPr>
              <w:t xml:space="preserve">техники; пользоваться персональными компьютерами и </w:t>
            </w:r>
          </w:p>
          <w:p w:rsidR="00425C73" w:rsidRPr="00425C73" w:rsidRDefault="00425C73" w:rsidP="00425C73">
            <w:pPr>
              <w:spacing w:after="0" w:line="240" w:lineRule="auto"/>
              <w:ind w:left="2" w:right="208"/>
              <w:rPr>
                <w:rFonts w:ascii="Times New Roman" w:hAnsi="Times New Roman" w:cs="Times New Roman"/>
                <w:sz w:val="24"/>
                <w:szCs w:val="24"/>
              </w:rPr>
            </w:pPr>
            <w:r w:rsidRPr="00425C73">
              <w:rPr>
                <w:rFonts w:ascii="Times New Roman" w:hAnsi="Times New Roman" w:cs="Times New Roman"/>
                <w:sz w:val="24"/>
                <w:szCs w:val="24"/>
              </w:rPr>
              <w:lastRenderedPageBreak/>
              <w:t xml:space="preserve">программами к ним по проектированию автомобильных дорог и аэродромов; оформлять проектную документацию; </w:t>
            </w:r>
          </w:p>
          <w:p w:rsidR="00425C73" w:rsidRPr="00425C73" w:rsidRDefault="00425C73" w:rsidP="00425C73">
            <w:pPr>
              <w:spacing w:after="0" w:line="240" w:lineRule="auto"/>
              <w:ind w:left="2"/>
              <w:rPr>
                <w:rFonts w:ascii="Times New Roman" w:hAnsi="Times New Roman" w:cs="Times New Roman"/>
                <w:sz w:val="24"/>
                <w:szCs w:val="24"/>
              </w:rPr>
            </w:pPr>
            <w:r w:rsidRPr="00425C73">
              <w:rPr>
                <w:rFonts w:ascii="Times New Roman" w:hAnsi="Times New Roman" w:cs="Times New Roman"/>
                <w:sz w:val="24"/>
                <w:szCs w:val="24"/>
              </w:rPr>
              <w:t xml:space="preserve"> </w:t>
            </w:r>
          </w:p>
        </w:tc>
        <w:tc>
          <w:tcPr>
            <w:tcW w:w="3113"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36" w:line="240" w:lineRule="auto"/>
              <w:ind w:left="286"/>
              <w:rPr>
                <w:rFonts w:ascii="Times New Roman" w:hAnsi="Times New Roman" w:cs="Times New Roman"/>
                <w:sz w:val="24"/>
                <w:szCs w:val="24"/>
              </w:rPr>
            </w:pPr>
            <w:r w:rsidRPr="00425C73">
              <w:rPr>
                <w:rFonts w:ascii="Times New Roman" w:hAnsi="Times New Roman" w:cs="Times New Roman"/>
                <w:sz w:val="24"/>
                <w:szCs w:val="24"/>
              </w:rPr>
              <w:lastRenderedPageBreak/>
              <w:t xml:space="preserve">геодезических и </w:t>
            </w:r>
          </w:p>
          <w:p w:rsidR="00425C73" w:rsidRPr="00425C73" w:rsidRDefault="00425C73" w:rsidP="00425C73">
            <w:pPr>
              <w:spacing w:after="0" w:line="240" w:lineRule="auto"/>
              <w:ind w:left="2"/>
              <w:rPr>
                <w:rFonts w:ascii="Times New Roman" w:hAnsi="Times New Roman" w:cs="Times New Roman"/>
                <w:sz w:val="24"/>
                <w:szCs w:val="24"/>
              </w:rPr>
            </w:pPr>
            <w:r w:rsidRPr="00425C73">
              <w:rPr>
                <w:rFonts w:ascii="Times New Roman" w:hAnsi="Times New Roman" w:cs="Times New Roman"/>
                <w:sz w:val="24"/>
                <w:szCs w:val="24"/>
              </w:rPr>
              <w:t xml:space="preserve">геологических изысканий; выполнять разбивочные работы; </w:t>
            </w:r>
          </w:p>
        </w:tc>
      </w:tr>
      <w:tr w:rsidR="00425C73" w:rsidRPr="00425C73" w:rsidTr="00425C73">
        <w:trPr>
          <w:trHeight w:val="2081"/>
        </w:trPr>
        <w:tc>
          <w:tcPr>
            <w:tcW w:w="2107"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0" w:line="240" w:lineRule="auto"/>
              <w:ind w:firstLine="284"/>
              <w:rPr>
                <w:rFonts w:ascii="Times New Roman" w:hAnsi="Times New Roman" w:cs="Times New Roman"/>
                <w:sz w:val="24"/>
                <w:szCs w:val="24"/>
              </w:rPr>
            </w:pPr>
            <w:r w:rsidRPr="00425C73">
              <w:rPr>
                <w:rFonts w:ascii="Times New Roman" w:hAnsi="Times New Roman" w:cs="Times New Roman"/>
                <w:sz w:val="24"/>
                <w:szCs w:val="24"/>
              </w:rPr>
              <w:lastRenderedPageBreak/>
              <w:t>Выполнение работ по производству дорожно-строительных материалов</w:t>
            </w:r>
          </w:p>
        </w:tc>
        <w:tc>
          <w:tcPr>
            <w:tcW w:w="4528"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34"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ориентироваться в основных этапах </w:t>
            </w:r>
          </w:p>
          <w:p w:rsidR="00425C73" w:rsidRPr="00425C73" w:rsidRDefault="00425C73" w:rsidP="00425C73">
            <w:pPr>
              <w:spacing w:after="36" w:line="240" w:lineRule="auto"/>
              <w:ind w:left="285" w:hanging="283"/>
              <w:rPr>
                <w:rFonts w:ascii="Times New Roman" w:hAnsi="Times New Roman" w:cs="Times New Roman"/>
                <w:sz w:val="24"/>
                <w:szCs w:val="24"/>
              </w:rPr>
            </w:pPr>
            <w:r w:rsidRPr="00425C73">
              <w:rPr>
                <w:rFonts w:ascii="Times New Roman" w:hAnsi="Times New Roman" w:cs="Times New Roman"/>
                <w:sz w:val="24"/>
                <w:szCs w:val="24"/>
              </w:rPr>
              <w:t xml:space="preserve">подготовки месторождения к разработке; обоснованно выбирать схемы работы горного оборудования; устанавливать по схемам технологическую </w:t>
            </w:r>
          </w:p>
          <w:p w:rsidR="00425C73" w:rsidRPr="00425C73" w:rsidRDefault="00425C73" w:rsidP="00425C73">
            <w:pPr>
              <w:spacing w:after="0" w:line="240" w:lineRule="auto"/>
              <w:ind w:left="2"/>
              <w:rPr>
                <w:rFonts w:ascii="Times New Roman" w:hAnsi="Times New Roman" w:cs="Times New Roman"/>
                <w:sz w:val="24"/>
                <w:szCs w:val="24"/>
              </w:rPr>
            </w:pPr>
            <w:r w:rsidRPr="00425C73">
              <w:rPr>
                <w:rFonts w:ascii="Times New Roman" w:hAnsi="Times New Roman" w:cs="Times New Roman"/>
                <w:sz w:val="24"/>
                <w:szCs w:val="24"/>
              </w:rPr>
              <w:t xml:space="preserve">последовательность приготовления асфальтобетонных, цементобетонных и других смесей;  </w:t>
            </w:r>
          </w:p>
          <w:p w:rsidR="00425C73" w:rsidRPr="00425C73" w:rsidRDefault="00425C73" w:rsidP="00425C73">
            <w:pPr>
              <w:spacing w:after="0"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 </w:t>
            </w:r>
          </w:p>
        </w:tc>
        <w:tc>
          <w:tcPr>
            <w:tcW w:w="3113"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35"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приготовления </w:t>
            </w:r>
          </w:p>
          <w:p w:rsidR="00425C73" w:rsidRPr="00425C73" w:rsidRDefault="00425C73" w:rsidP="00425C73">
            <w:pPr>
              <w:spacing w:after="36" w:line="240" w:lineRule="auto"/>
              <w:ind w:left="2"/>
              <w:rPr>
                <w:rFonts w:ascii="Times New Roman" w:hAnsi="Times New Roman" w:cs="Times New Roman"/>
                <w:sz w:val="24"/>
                <w:szCs w:val="24"/>
              </w:rPr>
            </w:pPr>
            <w:r w:rsidRPr="00425C73">
              <w:rPr>
                <w:rFonts w:ascii="Times New Roman" w:hAnsi="Times New Roman" w:cs="Times New Roman"/>
                <w:sz w:val="24"/>
                <w:szCs w:val="24"/>
              </w:rPr>
              <w:t xml:space="preserve">асфальтобетонных и </w:t>
            </w:r>
          </w:p>
          <w:p w:rsidR="00425C73" w:rsidRPr="00425C73" w:rsidRDefault="00425C73" w:rsidP="00425C73">
            <w:pPr>
              <w:spacing w:after="0" w:line="240" w:lineRule="auto"/>
              <w:ind w:left="2"/>
              <w:rPr>
                <w:rFonts w:ascii="Times New Roman" w:hAnsi="Times New Roman" w:cs="Times New Roman"/>
                <w:sz w:val="24"/>
                <w:szCs w:val="24"/>
              </w:rPr>
            </w:pPr>
            <w:r w:rsidRPr="00425C73">
              <w:rPr>
                <w:rFonts w:ascii="Times New Roman" w:hAnsi="Times New Roman" w:cs="Times New Roman"/>
                <w:sz w:val="24"/>
                <w:szCs w:val="24"/>
              </w:rPr>
              <w:t xml:space="preserve">цементобетонных смесей; </w:t>
            </w:r>
          </w:p>
          <w:p w:rsidR="00425C73" w:rsidRPr="00425C73" w:rsidRDefault="00425C73" w:rsidP="00425C73">
            <w:pPr>
              <w:spacing w:after="0"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 </w:t>
            </w:r>
          </w:p>
        </w:tc>
      </w:tr>
      <w:tr w:rsidR="00425C73" w:rsidRPr="00425C73" w:rsidTr="00425C73">
        <w:trPr>
          <w:trHeight w:val="3546"/>
        </w:trPr>
        <w:tc>
          <w:tcPr>
            <w:tcW w:w="2107" w:type="dxa"/>
            <w:tcBorders>
              <w:top w:val="single" w:sz="4" w:space="0" w:color="000000"/>
              <w:left w:val="single" w:sz="4" w:space="0" w:color="000000"/>
              <w:bottom w:val="single" w:sz="4" w:space="0" w:color="000000"/>
              <w:right w:val="single" w:sz="4" w:space="0" w:color="000000"/>
            </w:tcBorders>
          </w:tcPr>
          <w:p w:rsidR="00425C73" w:rsidRPr="00425C73" w:rsidRDefault="00425C73" w:rsidP="00425C73">
            <w:pPr>
              <w:spacing w:line="240" w:lineRule="auto"/>
              <w:rPr>
                <w:rFonts w:ascii="Times New Roman" w:hAnsi="Times New Roman" w:cs="Times New Roman"/>
                <w:sz w:val="24"/>
                <w:szCs w:val="24"/>
              </w:rPr>
            </w:pPr>
            <w:r w:rsidRPr="00425C73">
              <w:rPr>
                <w:rFonts w:ascii="Times New Roman" w:hAnsi="Times New Roman" w:cs="Times New Roman"/>
                <w:sz w:val="24"/>
                <w:szCs w:val="24"/>
              </w:rPr>
              <w:t xml:space="preserve">Выполнение работ по строительству автомобильных дорог и аэродромов </w:t>
            </w:r>
          </w:p>
          <w:p w:rsidR="00425C73" w:rsidRPr="00425C73" w:rsidRDefault="00425C73" w:rsidP="00425C73">
            <w:pPr>
              <w:spacing w:after="0" w:line="240" w:lineRule="auto"/>
              <w:ind w:firstLine="284"/>
              <w:rPr>
                <w:rFonts w:ascii="Times New Roman" w:hAnsi="Times New Roman" w:cs="Times New Roman"/>
                <w:sz w:val="24"/>
                <w:szCs w:val="24"/>
              </w:rPr>
            </w:pPr>
          </w:p>
        </w:tc>
        <w:tc>
          <w:tcPr>
            <w:tcW w:w="4528" w:type="dxa"/>
            <w:tcBorders>
              <w:top w:val="single" w:sz="4" w:space="0" w:color="000000"/>
              <w:left w:val="single" w:sz="4" w:space="0" w:color="000000"/>
              <w:bottom w:val="single" w:sz="4" w:space="0" w:color="000000"/>
              <w:right w:val="single" w:sz="4" w:space="0" w:color="000000"/>
            </w:tcBorders>
          </w:tcPr>
          <w:p w:rsidR="00425C73" w:rsidRPr="00425C73" w:rsidRDefault="00425C73" w:rsidP="00425C73">
            <w:pPr>
              <w:spacing w:after="37"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строить, содержать и ремонтировать </w:t>
            </w:r>
          </w:p>
          <w:p w:rsidR="00425C73" w:rsidRPr="00425C73" w:rsidRDefault="00425C73" w:rsidP="00425C73">
            <w:pPr>
              <w:spacing w:after="35" w:line="240" w:lineRule="auto"/>
              <w:ind w:left="2" w:right="743"/>
              <w:rPr>
                <w:rFonts w:ascii="Times New Roman" w:hAnsi="Times New Roman" w:cs="Times New Roman"/>
                <w:sz w:val="24"/>
                <w:szCs w:val="24"/>
              </w:rPr>
            </w:pPr>
            <w:r w:rsidRPr="00425C73">
              <w:rPr>
                <w:rFonts w:ascii="Times New Roman" w:hAnsi="Times New Roman" w:cs="Times New Roman"/>
                <w:sz w:val="24"/>
                <w:szCs w:val="24"/>
              </w:rPr>
              <w:t xml:space="preserve">автомобильные дороги, транспортные сооружения и аэродромы; самостоятельно формировать задачи и </w:t>
            </w:r>
          </w:p>
          <w:p w:rsidR="00425C73" w:rsidRPr="00425C73" w:rsidRDefault="00425C73" w:rsidP="00425C73">
            <w:pPr>
              <w:spacing w:after="36" w:line="240" w:lineRule="auto"/>
              <w:ind w:left="2" w:right="166"/>
              <w:rPr>
                <w:rFonts w:ascii="Times New Roman" w:hAnsi="Times New Roman" w:cs="Times New Roman"/>
                <w:sz w:val="24"/>
                <w:szCs w:val="24"/>
              </w:rPr>
            </w:pPr>
            <w:r w:rsidRPr="00425C73">
              <w:rPr>
                <w:rFonts w:ascii="Times New Roman" w:hAnsi="Times New Roman" w:cs="Times New Roman"/>
                <w:sz w:val="24"/>
                <w:szCs w:val="24"/>
              </w:rPr>
              <w:t xml:space="preserve">определять способы их решения в рамках профессиональной компетенции; работать с нормативными документами, типовой проектной и технологической документацией; использовать современные информационные </w:t>
            </w:r>
          </w:p>
          <w:p w:rsidR="00425C73" w:rsidRPr="00425C73" w:rsidRDefault="00425C73" w:rsidP="00425C73">
            <w:pPr>
              <w:spacing w:after="0" w:line="240" w:lineRule="auto"/>
              <w:ind w:left="2"/>
              <w:rPr>
                <w:rFonts w:ascii="Times New Roman" w:hAnsi="Times New Roman" w:cs="Times New Roman"/>
                <w:sz w:val="24"/>
                <w:szCs w:val="24"/>
              </w:rPr>
            </w:pPr>
            <w:r w:rsidRPr="00425C73">
              <w:rPr>
                <w:rFonts w:ascii="Times New Roman" w:hAnsi="Times New Roman" w:cs="Times New Roman"/>
                <w:sz w:val="24"/>
                <w:szCs w:val="24"/>
              </w:rPr>
              <w:t>технологии;</w:t>
            </w:r>
          </w:p>
        </w:tc>
        <w:tc>
          <w:tcPr>
            <w:tcW w:w="3113" w:type="dxa"/>
            <w:tcBorders>
              <w:top w:val="single" w:sz="4" w:space="0" w:color="000000"/>
              <w:left w:val="single" w:sz="4" w:space="0" w:color="000000"/>
              <w:bottom w:val="single" w:sz="4" w:space="0" w:color="000000"/>
              <w:right w:val="single" w:sz="4" w:space="0" w:color="000000"/>
            </w:tcBorders>
          </w:tcPr>
          <w:p w:rsidR="00425C73" w:rsidRPr="00425C73" w:rsidRDefault="00425C73" w:rsidP="00425C73">
            <w:pPr>
              <w:spacing w:after="0" w:line="240" w:lineRule="auto"/>
              <w:rPr>
                <w:rFonts w:ascii="Times New Roman" w:hAnsi="Times New Roman" w:cs="Times New Roman"/>
                <w:sz w:val="24"/>
                <w:szCs w:val="24"/>
              </w:rPr>
            </w:pPr>
          </w:p>
        </w:tc>
      </w:tr>
      <w:tr w:rsidR="00425C73" w:rsidRPr="00425C73" w:rsidTr="00425C73">
        <w:trPr>
          <w:trHeight w:val="4150"/>
        </w:trPr>
        <w:tc>
          <w:tcPr>
            <w:tcW w:w="2107" w:type="dxa"/>
            <w:tcBorders>
              <w:top w:val="single" w:sz="4" w:space="0" w:color="000000"/>
              <w:left w:val="single" w:sz="4" w:space="0" w:color="000000"/>
              <w:bottom w:val="single" w:sz="4" w:space="0" w:color="000000"/>
              <w:right w:val="single" w:sz="4" w:space="0" w:color="000000"/>
            </w:tcBorders>
          </w:tcPr>
          <w:p w:rsidR="00425C73" w:rsidRPr="00425C73" w:rsidRDefault="00425C73" w:rsidP="00425C73">
            <w:pPr>
              <w:spacing w:line="240" w:lineRule="auto"/>
              <w:rPr>
                <w:rFonts w:ascii="Times New Roman" w:hAnsi="Times New Roman" w:cs="Times New Roman"/>
                <w:sz w:val="24"/>
                <w:szCs w:val="24"/>
              </w:rPr>
            </w:pPr>
            <w:r w:rsidRPr="00425C73">
              <w:rPr>
                <w:rFonts w:ascii="Times New Roman" w:hAnsi="Times New Roman" w:cs="Times New Roman"/>
                <w:sz w:val="24"/>
                <w:szCs w:val="24"/>
              </w:rPr>
              <w:t xml:space="preserve">Выполнение работ по эксплуатации автомобильных дорог и аэродромов </w:t>
            </w:r>
          </w:p>
          <w:p w:rsidR="00425C73" w:rsidRPr="00425C73" w:rsidRDefault="00425C73" w:rsidP="00425C73">
            <w:pPr>
              <w:spacing w:after="0" w:line="240" w:lineRule="auto"/>
              <w:ind w:firstLine="284"/>
              <w:rPr>
                <w:rFonts w:ascii="Times New Roman" w:hAnsi="Times New Roman" w:cs="Times New Roman"/>
                <w:sz w:val="24"/>
                <w:szCs w:val="24"/>
              </w:rPr>
            </w:pPr>
          </w:p>
        </w:tc>
        <w:tc>
          <w:tcPr>
            <w:tcW w:w="4528"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37"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оценивать и анализировать состояние </w:t>
            </w:r>
          </w:p>
          <w:p w:rsidR="00425C73" w:rsidRPr="00425C73" w:rsidRDefault="00425C73" w:rsidP="00425C73">
            <w:pPr>
              <w:spacing w:after="37" w:line="240" w:lineRule="auto"/>
              <w:ind w:left="2" w:right="826"/>
              <w:rPr>
                <w:rFonts w:ascii="Times New Roman" w:hAnsi="Times New Roman" w:cs="Times New Roman"/>
                <w:sz w:val="24"/>
                <w:szCs w:val="24"/>
              </w:rPr>
            </w:pPr>
            <w:r w:rsidRPr="00425C73">
              <w:rPr>
                <w:rFonts w:ascii="Times New Roman" w:hAnsi="Times New Roman" w:cs="Times New Roman"/>
                <w:sz w:val="24"/>
                <w:szCs w:val="24"/>
              </w:rPr>
              <w:t xml:space="preserve">автомобильных дорог и аэродромов и их </w:t>
            </w:r>
            <w:proofErr w:type="gramStart"/>
            <w:r w:rsidRPr="00425C73">
              <w:rPr>
                <w:rFonts w:ascii="Times New Roman" w:hAnsi="Times New Roman" w:cs="Times New Roman"/>
                <w:sz w:val="24"/>
                <w:szCs w:val="24"/>
              </w:rPr>
              <w:t>сооружений;  разрабатывать</w:t>
            </w:r>
            <w:proofErr w:type="gramEnd"/>
            <w:r w:rsidRPr="00425C73">
              <w:rPr>
                <w:rFonts w:ascii="Times New Roman" w:hAnsi="Times New Roman" w:cs="Times New Roman"/>
                <w:sz w:val="24"/>
                <w:szCs w:val="24"/>
              </w:rPr>
              <w:t xml:space="preserve"> технологическую </w:t>
            </w:r>
          </w:p>
          <w:p w:rsidR="00425C73" w:rsidRPr="00425C73" w:rsidRDefault="00425C73" w:rsidP="00425C73">
            <w:pPr>
              <w:spacing w:after="37" w:line="240" w:lineRule="auto"/>
              <w:ind w:left="2" w:right="305"/>
              <w:rPr>
                <w:rFonts w:ascii="Times New Roman" w:hAnsi="Times New Roman" w:cs="Times New Roman"/>
                <w:sz w:val="24"/>
                <w:szCs w:val="24"/>
              </w:rPr>
            </w:pPr>
            <w:r w:rsidRPr="00425C73">
              <w:rPr>
                <w:rFonts w:ascii="Times New Roman" w:hAnsi="Times New Roman" w:cs="Times New Roman"/>
                <w:sz w:val="24"/>
                <w:szCs w:val="24"/>
              </w:rPr>
              <w:t xml:space="preserve">последовательность процессов по содержанию различных типов покрытий и элементов обустройства дорог и </w:t>
            </w:r>
            <w:proofErr w:type="gramStart"/>
            <w:r w:rsidRPr="00425C73">
              <w:rPr>
                <w:rFonts w:ascii="Times New Roman" w:hAnsi="Times New Roman" w:cs="Times New Roman"/>
                <w:sz w:val="24"/>
                <w:szCs w:val="24"/>
              </w:rPr>
              <w:t>аэродромов;  выполнять</w:t>
            </w:r>
            <w:proofErr w:type="gramEnd"/>
            <w:r w:rsidRPr="00425C73">
              <w:rPr>
                <w:rFonts w:ascii="Times New Roman" w:hAnsi="Times New Roman" w:cs="Times New Roman"/>
                <w:sz w:val="24"/>
                <w:szCs w:val="24"/>
              </w:rPr>
              <w:t xml:space="preserve"> расчеты потребности машин  </w:t>
            </w:r>
          </w:p>
          <w:p w:rsidR="00425C73" w:rsidRPr="00425C73" w:rsidRDefault="00425C73" w:rsidP="00425C73">
            <w:pPr>
              <w:spacing w:after="37" w:line="240" w:lineRule="auto"/>
              <w:ind w:left="2" w:right="94"/>
              <w:rPr>
                <w:rFonts w:ascii="Times New Roman" w:hAnsi="Times New Roman" w:cs="Times New Roman"/>
                <w:sz w:val="24"/>
                <w:szCs w:val="24"/>
              </w:rPr>
            </w:pPr>
            <w:r w:rsidRPr="00425C73">
              <w:rPr>
                <w:rFonts w:ascii="Times New Roman" w:hAnsi="Times New Roman" w:cs="Times New Roman"/>
                <w:sz w:val="24"/>
                <w:szCs w:val="24"/>
              </w:rPr>
              <w:t xml:space="preserve">для очистки снега с автомобильных дорог и аэродромов и распределения противогололедных материалов на </w:t>
            </w:r>
            <w:proofErr w:type="gramStart"/>
            <w:r w:rsidRPr="00425C73">
              <w:rPr>
                <w:rFonts w:ascii="Times New Roman" w:hAnsi="Times New Roman" w:cs="Times New Roman"/>
                <w:sz w:val="24"/>
                <w:szCs w:val="24"/>
              </w:rPr>
              <w:t>них;  разрабатывать</w:t>
            </w:r>
            <w:proofErr w:type="gramEnd"/>
            <w:r w:rsidRPr="00425C73">
              <w:rPr>
                <w:rFonts w:ascii="Times New Roman" w:hAnsi="Times New Roman" w:cs="Times New Roman"/>
                <w:sz w:val="24"/>
                <w:szCs w:val="24"/>
              </w:rPr>
              <w:t xml:space="preserve"> технологическую </w:t>
            </w:r>
          </w:p>
          <w:p w:rsidR="00425C73" w:rsidRPr="00425C73" w:rsidRDefault="00425C73" w:rsidP="00425C73">
            <w:pPr>
              <w:spacing w:after="37" w:line="240" w:lineRule="auto"/>
              <w:ind w:left="2" w:right="122"/>
              <w:rPr>
                <w:rFonts w:ascii="Times New Roman" w:hAnsi="Times New Roman" w:cs="Times New Roman"/>
                <w:sz w:val="24"/>
                <w:szCs w:val="24"/>
              </w:rPr>
            </w:pPr>
            <w:r w:rsidRPr="00425C73">
              <w:rPr>
                <w:rFonts w:ascii="Times New Roman" w:hAnsi="Times New Roman" w:cs="Times New Roman"/>
                <w:sz w:val="24"/>
                <w:szCs w:val="24"/>
              </w:rPr>
              <w:t xml:space="preserve">последовательность процессов по ремонту всех типов дорожных </w:t>
            </w:r>
            <w:proofErr w:type="gramStart"/>
            <w:r w:rsidRPr="00425C73">
              <w:rPr>
                <w:rFonts w:ascii="Times New Roman" w:hAnsi="Times New Roman" w:cs="Times New Roman"/>
                <w:sz w:val="24"/>
                <w:szCs w:val="24"/>
              </w:rPr>
              <w:t>одежд;  определять</w:t>
            </w:r>
            <w:proofErr w:type="gramEnd"/>
            <w:r w:rsidRPr="00425C73">
              <w:rPr>
                <w:rFonts w:ascii="Times New Roman" w:hAnsi="Times New Roman" w:cs="Times New Roman"/>
                <w:sz w:val="24"/>
                <w:szCs w:val="24"/>
              </w:rPr>
              <w:t xml:space="preserve"> виды работ, подлежащие приемке </w:t>
            </w:r>
          </w:p>
          <w:p w:rsidR="00425C73" w:rsidRPr="00425C73" w:rsidRDefault="00425C73" w:rsidP="00425C73">
            <w:pPr>
              <w:spacing w:after="0" w:line="240" w:lineRule="auto"/>
              <w:ind w:left="2"/>
              <w:rPr>
                <w:rFonts w:ascii="Times New Roman" w:hAnsi="Times New Roman" w:cs="Times New Roman"/>
                <w:sz w:val="24"/>
                <w:szCs w:val="24"/>
              </w:rPr>
            </w:pPr>
            <w:r w:rsidRPr="00425C73">
              <w:rPr>
                <w:rFonts w:ascii="Times New Roman" w:hAnsi="Times New Roman" w:cs="Times New Roman"/>
                <w:sz w:val="24"/>
                <w:szCs w:val="24"/>
              </w:rPr>
              <w:t xml:space="preserve">и оценивать качество ремонта и содержания автомобильных дорог и аэродромов; </w:t>
            </w:r>
          </w:p>
          <w:p w:rsidR="00425C73" w:rsidRPr="00425C73" w:rsidRDefault="00425C73" w:rsidP="00425C73">
            <w:pPr>
              <w:spacing w:after="0"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 </w:t>
            </w:r>
          </w:p>
        </w:tc>
        <w:tc>
          <w:tcPr>
            <w:tcW w:w="3113"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37"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производства ремонтных </w:t>
            </w:r>
          </w:p>
          <w:p w:rsidR="00425C73" w:rsidRPr="00425C73" w:rsidRDefault="00425C73" w:rsidP="00425C73">
            <w:pPr>
              <w:spacing w:after="0" w:line="240" w:lineRule="auto"/>
              <w:ind w:left="2"/>
              <w:rPr>
                <w:rFonts w:ascii="Times New Roman" w:hAnsi="Times New Roman" w:cs="Times New Roman"/>
                <w:sz w:val="24"/>
                <w:szCs w:val="24"/>
              </w:rPr>
            </w:pPr>
            <w:r w:rsidRPr="00425C73">
              <w:rPr>
                <w:rFonts w:ascii="Times New Roman" w:hAnsi="Times New Roman" w:cs="Times New Roman"/>
                <w:sz w:val="24"/>
                <w:szCs w:val="24"/>
              </w:rPr>
              <w:t xml:space="preserve">работ автомобильных дорог и аэродромов; </w:t>
            </w:r>
          </w:p>
          <w:p w:rsidR="00425C73" w:rsidRPr="00425C73" w:rsidRDefault="00425C73" w:rsidP="00425C73">
            <w:pPr>
              <w:spacing w:after="0"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 </w:t>
            </w:r>
          </w:p>
        </w:tc>
      </w:tr>
    </w:tbl>
    <w:p w:rsidR="00425C73" w:rsidRPr="00425C73" w:rsidRDefault="00425C73" w:rsidP="00425C73">
      <w:pPr>
        <w:spacing w:after="59" w:line="240" w:lineRule="auto"/>
        <w:ind w:left="106"/>
        <w:rPr>
          <w:rFonts w:ascii="Times New Roman" w:hAnsi="Times New Roman" w:cs="Times New Roman"/>
          <w:color w:val="000000"/>
          <w:sz w:val="24"/>
          <w:szCs w:val="24"/>
        </w:rPr>
      </w:pPr>
      <w:r w:rsidRPr="00425C73">
        <w:rPr>
          <w:rFonts w:ascii="Times New Roman" w:hAnsi="Times New Roman" w:cs="Times New Roman"/>
          <w:b/>
          <w:sz w:val="24"/>
          <w:szCs w:val="24"/>
        </w:rPr>
        <w:t xml:space="preserve"> </w:t>
      </w:r>
    </w:p>
    <w:p w:rsidR="00425C73" w:rsidRPr="00425C73" w:rsidRDefault="00425C73" w:rsidP="00425C73">
      <w:pPr>
        <w:pStyle w:val="3"/>
        <w:spacing w:line="240" w:lineRule="auto"/>
        <w:ind w:left="116"/>
        <w:rPr>
          <w:rFonts w:ascii="Times New Roman" w:hAnsi="Times New Roman" w:cs="Times New Roman"/>
          <w:b/>
        </w:rPr>
      </w:pPr>
      <w:r w:rsidRPr="00425C73">
        <w:rPr>
          <w:rFonts w:ascii="Times New Roman" w:hAnsi="Times New Roman" w:cs="Times New Roman"/>
          <w:b/>
        </w:rPr>
        <w:t xml:space="preserve">1.3 Количество часов на освоение программы производственной практики (преддипломной) – 144 часа. </w:t>
      </w:r>
    </w:p>
    <w:p w:rsidR="00425C73" w:rsidRPr="00425C73" w:rsidRDefault="00425C73" w:rsidP="00425C73">
      <w:pPr>
        <w:spacing w:line="240" w:lineRule="auto"/>
        <w:rPr>
          <w:rFonts w:ascii="Times New Roman" w:hAnsi="Times New Roman" w:cs="Times New Roman"/>
          <w:sz w:val="24"/>
          <w:szCs w:val="24"/>
        </w:rPr>
      </w:pPr>
    </w:p>
    <w:p w:rsidR="0005268A" w:rsidRDefault="0005268A" w:rsidP="0004634E">
      <w:pPr>
        <w:pStyle w:val="af9"/>
        <w:spacing w:before="0" w:after="0"/>
        <w:ind w:firstLine="567"/>
        <w:rPr>
          <w:sz w:val="22"/>
          <w:szCs w:val="22"/>
        </w:rPr>
      </w:pPr>
    </w:p>
    <w:p w:rsidR="00875C70" w:rsidRDefault="00875C70" w:rsidP="00875C70">
      <w:pPr>
        <w:pStyle w:val="af9"/>
        <w:spacing w:before="0" w:after="0"/>
        <w:ind w:firstLine="567"/>
        <w:rPr>
          <w:sz w:val="22"/>
          <w:szCs w:val="22"/>
        </w:rPr>
      </w:pPr>
      <w:r>
        <w:rPr>
          <w:sz w:val="22"/>
          <w:szCs w:val="22"/>
        </w:rPr>
        <w:lastRenderedPageBreak/>
        <w:t>ДЕПАРТАМЕНТ ОБРАЗОВАНИЯ ЯРОСЛАВСКОЙ ОБЛАСТИ</w:t>
      </w:r>
    </w:p>
    <w:p w:rsidR="00875C70" w:rsidRDefault="00875C70" w:rsidP="00875C70">
      <w:pPr>
        <w:pStyle w:val="af9"/>
        <w:spacing w:before="0" w:after="0"/>
        <w:ind w:firstLine="567"/>
        <w:rPr>
          <w:sz w:val="22"/>
          <w:szCs w:val="22"/>
        </w:rPr>
      </w:pPr>
      <w:r>
        <w:rPr>
          <w:sz w:val="22"/>
          <w:szCs w:val="22"/>
        </w:rPr>
        <w:t>ГПОАУ ЯО Ростовский колледж отраслевых технологий</w:t>
      </w:r>
    </w:p>
    <w:p w:rsidR="00875C70" w:rsidRDefault="00875C70" w:rsidP="00875C70">
      <w:pPr>
        <w:pStyle w:val="17"/>
        <w:ind w:left="0" w:right="0" w:firstLine="567"/>
        <w:jc w:val="both"/>
        <w:rPr>
          <w:sz w:val="26"/>
        </w:rPr>
      </w:pPr>
    </w:p>
    <w:p w:rsidR="00875C70" w:rsidRDefault="00875C70" w:rsidP="00875C70">
      <w:pPr>
        <w:pStyle w:val="17"/>
        <w:ind w:left="0" w:right="0" w:firstLine="567"/>
        <w:jc w:val="both"/>
        <w:rPr>
          <w:sz w:val="26"/>
        </w:rPr>
      </w:pPr>
    </w:p>
    <w:p w:rsidR="00875C70" w:rsidRDefault="00875C70" w:rsidP="00875C70">
      <w:pPr>
        <w:pStyle w:val="17"/>
        <w:ind w:left="0" w:right="0" w:firstLine="567"/>
        <w:jc w:val="both"/>
        <w:rPr>
          <w:sz w:val="26"/>
        </w:rPr>
      </w:pPr>
    </w:p>
    <w:p w:rsidR="00875C70" w:rsidRDefault="00875C70" w:rsidP="00875C70">
      <w:pPr>
        <w:pStyle w:val="17"/>
        <w:ind w:left="0" w:right="0" w:firstLine="567"/>
        <w:jc w:val="both"/>
        <w:rPr>
          <w:sz w:val="26"/>
        </w:rPr>
      </w:pPr>
    </w:p>
    <w:p w:rsidR="00875C70" w:rsidRDefault="00875C70" w:rsidP="00875C70">
      <w:pPr>
        <w:pStyle w:val="17"/>
        <w:ind w:left="0" w:right="0" w:firstLine="567"/>
        <w:jc w:val="both"/>
        <w:rPr>
          <w:sz w:val="26"/>
        </w:rPr>
      </w:pPr>
    </w:p>
    <w:p w:rsidR="00875C70" w:rsidRDefault="00875C70" w:rsidP="00875C70">
      <w:pPr>
        <w:pStyle w:val="17"/>
        <w:tabs>
          <w:tab w:val="left" w:pos="5760"/>
        </w:tabs>
        <w:ind w:left="0" w:right="0" w:firstLine="567"/>
        <w:jc w:val="right"/>
        <w:rPr>
          <w:sz w:val="28"/>
          <w:szCs w:val="28"/>
        </w:rPr>
      </w:pPr>
      <w:r>
        <w:rPr>
          <w:sz w:val="26"/>
        </w:rPr>
        <w:tab/>
      </w:r>
      <w:r>
        <w:rPr>
          <w:sz w:val="28"/>
          <w:szCs w:val="28"/>
        </w:rPr>
        <w:t>УТВЕРЖДАЮ</w:t>
      </w:r>
    </w:p>
    <w:p w:rsidR="00875C70" w:rsidRDefault="00875C70" w:rsidP="00875C70">
      <w:pPr>
        <w:pStyle w:val="17"/>
        <w:tabs>
          <w:tab w:val="left" w:pos="5760"/>
        </w:tabs>
        <w:ind w:left="0" w:right="0" w:firstLine="567"/>
        <w:jc w:val="right"/>
        <w:rPr>
          <w:sz w:val="26"/>
        </w:rPr>
      </w:pPr>
      <w:r>
        <w:rPr>
          <w:sz w:val="26"/>
        </w:rPr>
        <w:tab/>
        <w:t xml:space="preserve"> Директор ГПОАУ ЯО Ростовского колледжа отраслевых технологий</w:t>
      </w:r>
    </w:p>
    <w:p w:rsidR="00875C70" w:rsidRDefault="00875C70" w:rsidP="00875C70">
      <w:pPr>
        <w:pStyle w:val="FR1"/>
        <w:tabs>
          <w:tab w:val="left" w:pos="5760"/>
        </w:tabs>
        <w:spacing w:before="0" w:line="240" w:lineRule="auto"/>
        <w:ind w:left="0" w:right="0" w:firstLine="567"/>
        <w:jc w:val="right"/>
        <w:rPr>
          <w:b w:val="0"/>
          <w:sz w:val="26"/>
        </w:rPr>
      </w:pPr>
      <w:r>
        <w:rPr>
          <w:b w:val="0"/>
          <w:sz w:val="26"/>
        </w:rPr>
        <w:tab/>
        <w:t xml:space="preserve"> _________ Т.Н.Кудрявцева                    </w:t>
      </w:r>
      <w:r>
        <w:rPr>
          <w:b w:val="0"/>
          <w:sz w:val="26"/>
        </w:rPr>
        <w:tab/>
      </w:r>
      <w:r>
        <w:rPr>
          <w:b w:val="0"/>
          <w:sz w:val="26"/>
        </w:rPr>
        <w:tab/>
      </w:r>
    </w:p>
    <w:p w:rsidR="00875C70" w:rsidRDefault="00875C70" w:rsidP="00875C70">
      <w:pPr>
        <w:pStyle w:val="FR1"/>
        <w:tabs>
          <w:tab w:val="left" w:pos="5760"/>
        </w:tabs>
        <w:spacing w:before="0" w:line="240" w:lineRule="auto"/>
        <w:ind w:left="0" w:right="0" w:firstLine="567"/>
        <w:jc w:val="right"/>
        <w:rPr>
          <w:b w:val="0"/>
        </w:rPr>
      </w:pPr>
      <w:r>
        <w:rPr>
          <w:b w:val="0"/>
          <w:sz w:val="26"/>
        </w:rPr>
        <w:tab/>
      </w:r>
      <w:r>
        <w:rPr>
          <w:b w:val="0"/>
          <w:sz w:val="24"/>
        </w:rPr>
        <w:t>«___</w:t>
      </w:r>
      <w:proofErr w:type="gramStart"/>
      <w:r>
        <w:rPr>
          <w:b w:val="0"/>
          <w:sz w:val="24"/>
        </w:rPr>
        <w:t>_»_</w:t>
      </w:r>
      <w:proofErr w:type="gramEnd"/>
      <w:r>
        <w:rPr>
          <w:b w:val="0"/>
          <w:sz w:val="24"/>
        </w:rPr>
        <w:t>__________20__г</w:t>
      </w:r>
      <w:r>
        <w:rPr>
          <w:b w:val="0"/>
        </w:rPr>
        <w:t>.</w:t>
      </w:r>
    </w:p>
    <w:p w:rsidR="00875C70" w:rsidRDefault="00875C70" w:rsidP="00875C70">
      <w:pPr>
        <w:pStyle w:val="17"/>
        <w:tabs>
          <w:tab w:val="left" w:pos="5760"/>
        </w:tabs>
        <w:ind w:left="0" w:right="0" w:firstLine="567"/>
        <w:jc w:val="left"/>
        <w:rPr>
          <w:b/>
          <w:sz w:val="26"/>
        </w:rPr>
      </w:pPr>
    </w:p>
    <w:p w:rsidR="00875C70" w:rsidRDefault="00875C70" w:rsidP="00875C70">
      <w:pPr>
        <w:pStyle w:val="FR1"/>
        <w:spacing w:before="0" w:line="240" w:lineRule="auto"/>
        <w:ind w:left="0" w:right="0" w:firstLine="567"/>
        <w:rPr>
          <w:sz w:val="32"/>
        </w:rPr>
      </w:pPr>
    </w:p>
    <w:p w:rsidR="00875C70" w:rsidRDefault="00875C70" w:rsidP="00875C70">
      <w:pPr>
        <w:pStyle w:val="FR2"/>
        <w:spacing w:before="0"/>
        <w:ind w:firstLine="567"/>
        <w:jc w:val="center"/>
        <w:rPr>
          <w:b/>
          <w:i w:val="0"/>
          <w:noProof/>
          <w:sz w:val="36"/>
          <w:szCs w:val="36"/>
        </w:rPr>
      </w:pPr>
      <w:r>
        <w:rPr>
          <w:b/>
          <w:i w:val="0"/>
          <w:noProof/>
          <w:sz w:val="36"/>
          <w:szCs w:val="36"/>
        </w:rPr>
        <w:t>Программа государственной (итоговой) аттестации</w:t>
      </w:r>
    </w:p>
    <w:p w:rsidR="00875C70" w:rsidRDefault="00875C70" w:rsidP="00875C70">
      <w:pPr>
        <w:pStyle w:val="FR2"/>
        <w:spacing w:before="0"/>
        <w:ind w:firstLine="567"/>
        <w:jc w:val="center"/>
        <w:rPr>
          <w:b/>
          <w:i w:val="0"/>
          <w:noProof/>
          <w:sz w:val="36"/>
          <w:szCs w:val="36"/>
        </w:rPr>
      </w:pPr>
    </w:p>
    <w:p w:rsidR="00875C70" w:rsidRDefault="00875C70" w:rsidP="00875C70">
      <w:pPr>
        <w:jc w:val="center"/>
        <w:rPr>
          <w:b/>
        </w:rPr>
      </w:pPr>
      <w:r>
        <w:rPr>
          <w:rFonts w:ascii="Times New Roman" w:hAnsi="Times New Roman"/>
          <w:b/>
          <w:sz w:val="28"/>
          <w:szCs w:val="28"/>
        </w:rPr>
        <w:t>Специальность 08.02.05 Строительство и эксплуатация автомобильных дорог и аэродромов</w:t>
      </w:r>
    </w:p>
    <w:p w:rsidR="00875C70" w:rsidRDefault="00875C70" w:rsidP="00875C70">
      <w:pPr>
        <w:pStyle w:val="FR2"/>
        <w:spacing w:before="0"/>
        <w:jc w:val="center"/>
        <w:rPr>
          <w:i w:val="0"/>
          <w:noProof/>
          <w:sz w:val="26"/>
          <w:u w:val="single"/>
        </w:rPr>
      </w:pPr>
      <w:r>
        <w:rPr>
          <w:i w:val="0"/>
          <w:noProof/>
          <w:sz w:val="26"/>
          <w:u w:val="single"/>
        </w:rPr>
        <w:t>Базовая подготовка</w:t>
      </w:r>
    </w:p>
    <w:p w:rsidR="00875C70" w:rsidRDefault="00875C70" w:rsidP="00875C70">
      <w:pPr>
        <w:pStyle w:val="FR2"/>
        <w:spacing w:before="0"/>
        <w:ind w:firstLine="567"/>
        <w:jc w:val="center"/>
        <w:rPr>
          <w:i w:val="0"/>
          <w:noProof/>
          <w:sz w:val="26"/>
          <w:u w:val="single"/>
        </w:rPr>
      </w:pPr>
    </w:p>
    <w:p w:rsidR="00875C70" w:rsidRDefault="00875C70" w:rsidP="00875C70">
      <w:pPr>
        <w:pStyle w:val="FR2"/>
        <w:spacing w:before="0"/>
        <w:ind w:firstLine="567"/>
        <w:jc w:val="center"/>
        <w:rPr>
          <w:i w:val="0"/>
          <w:noProof/>
          <w:sz w:val="26"/>
        </w:rPr>
      </w:pPr>
    </w:p>
    <w:p w:rsidR="00875C70" w:rsidRDefault="00875C70" w:rsidP="00875C70">
      <w:pPr>
        <w:pStyle w:val="FR2"/>
        <w:spacing w:before="0"/>
        <w:ind w:firstLine="567"/>
        <w:jc w:val="center"/>
        <w:rPr>
          <w:i w:val="0"/>
          <w:noProof/>
          <w:sz w:val="26"/>
        </w:rPr>
      </w:pPr>
    </w:p>
    <w:p w:rsidR="00875C70" w:rsidRDefault="00875C70" w:rsidP="00875C70">
      <w:pPr>
        <w:autoSpaceDE w:val="0"/>
        <w:autoSpaceDN w:val="0"/>
        <w:adjustRightInd w:val="0"/>
        <w:spacing w:after="0" w:line="240" w:lineRule="auto"/>
        <w:rPr>
          <w:rFonts w:ascii="Times New Roman" w:hAnsi="Times New Roman"/>
        </w:rPr>
      </w:pPr>
      <w:r>
        <w:rPr>
          <w:rFonts w:ascii="Times New Roman" w:hAnsi="Times New Roman"/>
        </w:rPr>
        <w:t>«СОГЛАСОВАНА с работодателем»</w:t>
      </w:r>
    </w:p>
    <w:p w:rsidR="00875C70" w:rsidRDefault="00875C70" w:rsidP="00875C70">
      <w:pPr>
        <w:autoSpaceDE w:val="0"/>
        <w:autoSpaceDN w:val="0"/>
        <w:adjustRightInd w:val="0"/>
        <w:spacing w:after="0" w:line="240" w:lineRule="auto"/>
        <w:rPr>
          <w:rFonts w:ascii="Times New Roman" w:hAnsi="Times New Roman"/>
        </w:rPr>
      </w:pPr>
      <w:r>
        <w:rPr>
          <w:rFonts w:ascii="Times New Roman" w:hAnsi="Times New Roman"/>
        </w:rPr>
        <w:t>____________________________________</w:t>
      </w:r>
    </w:p>
    <w:p w:rsidR="00875C70" w:rsidRDefault="00875C70" w:rsidP="00875C70">
      <w:pPr>
        <w:autoSpaceDE w:val="0"/>
        <w:autoSpaceDN w:val="0"/>
        <w:adjustRightInd w:val="0"/>
        <w:spacing w:after="0" w:line="240" w:lineRule="auto"/>
        <w:rPr>
          <w:rFonts w:ascii="Times New Roman" w:hAnsi="Times New Roman"/>
        </w:rPr>
      </w:pPr>
      <w:r>
        <w:rPr>
          <w:rFonts w:ascii="Times New Roman" w:hAnsi="Times New Roman"/>
        </w:rPr>
        <w:t>____________________________________</w:t>
      </w:r>
    </w:p>
    <w:p w:rsidR="00875C70" w:rsidRDefault="00875C70" w:rsidP="00875C70">
      <w:pPr>
        <w:autoSpaceDE w:val="0"/>
        <w:autoSpaceDN w:val="0"/>
        <w:adjustRightInd w:val="0"/>
        <w:spacing w:after="0" w:line="240" w:lineRule="auto"/>
        <w:rPr>
          <w:rFonts w:ascii="Times New Roman" w:hAnsi="Times New Roman"/>
        </w:rPr>
      </w:pPr>
      <w:r>
        <w:rPr>
          <w:rFonts w:ascii="Times New Roman" w:hAnsi="Times New Roman"/>
        </w:rPr>
        <w:t>(должность, наименование предприятия)</w:t>
      </w:r>
    </w:p>
    <w:p w:rsidR="00875C70" w:rsidRDefault="00875C70" w:rsidP="00875C70">
      <w:pPr>
        <w:autoSpaceDE w:val="0"/>
        <w:autoSpaceDN w:val="0"/>
        <w:adjustRightInd w:val="0"/>
        <w:spacing w:after="0" w:line="240" w:lineRule="auto"/>
        <w:rPr>
          <w:rFonts w:ascii="Times New Roman" w:hAnsi="Times New Roman"/>
        </w:rPr>
      </w:pPr>
      <w:r>
        <w:rPr>
          <w:rFonts w:ascii="Times New Roman" w:hAnsi="Times New Roman"/>
        </w:rPr>
        <w:t>____________________________________</w:t>
      </w:r>
    </w:p>
    <w:p w:rsidR="00875C70" w:rsidRDefault="00875C70" w:rsidP="00875C70">
      <w:pPr>
        <w:autoSpaceDE w:val="0"/>
        <w:autoSpaceDN w:val="0"/>
        <w:adjustRightInd w:val="0"/>
        <w:spacing w:after="0" w:line="240" w:lineRule="auto"/>
        <w:rPr>
          <w:rFonts w:ascii="Times New Roman" w:hAnsi="Times New Roman"/>
        </w:rPr>
      </w:pPr>
      <w:r>
        <w:rPr>
          <w:rFonts w:ascii="Times New Roman" w:hAnsi="Times New Roman"/>
        </w:rPr>
        <w:t>(Ф. И. О., подпись)</w:t>
      </w:r>
    </w:p>
    <w:p w:rsidR="00875C70" w:rsidRDefault="00875C70" w:rsidP="00875C70">
      <w:pPr>
        <w:autoSpaceDE w:val="0"/>
        <w:autoSpaceDN w:val="0"/>
        <w:adjustRightInd w:val="0"/>
        <w:spacing w:after="0" w:line="240" w:lineRule="auto"/>
        <w:rPr>
          <w:rFonts w:ascii="Times New Roman" w:hAnsi="Times New Roman"/>
        </w:rPr>
      </w:pPr>
      <w:r>
        <w:rPr>
          <w:rFonts w:ascii="Times New Roman" w:hAnsi="Times New Roman"/>
        </w:rPr>
        <w:t>«___» _____________ 20__года</w:t>
      </w:r>
    </w:p>
    <w:p w:rsidR="00875C70" w:rsidRDefault="00875C70" w:rsidP="00875C70">
      <w:pPr>
        <w:autoSpaceDE w:val="0"/>
        <w:autoSpaceDN w:val="0"/>
        <w:adjustRightInd w:val="0"/>
        <w:spacing w:after="0" w:line="240" w:lineRule="auto"/>
        <w:rPr>
          <w:rFonts w:ascii="Times New Roman" w:hAnsi="Times New Roman"/>
        </w:rPr>
      </w:pPr>
    </w:p>
    <w:p w:rsidR="00875C70" w:rsidRDefault="00875C70" w:rsidP="00875C70">
      <w:pPr>
        <w:pStyle w:val="FR2"/>
        <w:spacing w:before="0"/>
        <w:ind w:firstLine="567"/>
        <w:jc w:val="both"/>
        <w:rPr>
          <w:i w:val="0"/>
          <w:noProof/>
          <w:sz w:val="28"/>
          <w:szCs w:val="28"/>
        </w:rPr>
      </w:pPr>
      <w:r>
        <w:rPr>
          <w:sz w:val="22"/>
        </w:rPr>
        <w:t>М.П.</w:t>
      </w: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r>
        <w:rPr>
          <w:i w:val="0"/>
          <w:noProof/>
          <w:sz w:val="28"/>
          <w:szCs w:val="28"/>
        </w:rPr>
        <w:t>г. Ростов - Ярославский</w:t>
      </w:r>
    </w:p>
    <w:p w:rsidR="00875C70" w:rsidRDefault="00875C70" w:rsidP="00875C70">
      <w:pPr>
        <w:pStyle w:val="FR2"/>
        <w:spacing w:before="0"/>
        <w:ind w:firstLine="567"/>
        <w:jc w:val="center"/>
        <w:rPr>
          <w:i w:val="0"/>
          <w:noProof/>
          <w:sz w:val="28"/>
          <w:szCs w:val="28"/>
        </w:rPr>
      </w:pPr>
      <w:r>
        <w:rPr>
          <w:i w:val="0"/>
          <w:noProof/>
          <w:sz w:val="28"/>
          <w:szCs w:val="28"/>
        </w:rPr>
        <w:t>2021г.</w:t>
      </w:r>
    </w:p>
    <w:p w:rsidR="00875C70" w:rsidRDefault="00875C70" w:rsidP="00875C70">
      <w:pPr>
        <w:ind w:firstLine="567"/>
        <w:jc w:val="center"/>
        <w:rPr>
          <w:b/>
          <w:sz w:val="28"/>
          <w:szCs w:val="28"/>
        </w:rPr>
      </w:pPr>
    </w:p>
    <w:p w:rsidR="00875C70" w:rsidRDefault="00875C70" w:rsidP="00875C70">
      <w:pPr>
        <w:jc w:val="center"/>
        <w:rPr>
          <w:b/>
          <w:bCs/>
          <w:snapToGrid w:val="0"/>
          <w:sz w:val="20"/>
        </w:rPr>
      </w:pPr>
      <w:r>
        <w:rPr>
          <w:rFonts w:ascii="Times New Roman" w:hAnsi="Times New Roman"/>
          <w:bCs/>
          <w:snapToGrid w:val="0"/>
          <w:sz w:val="24"/>
          <w:szCs w:val="28"/>
        </w:rPr>
        <w:t>Программа государственной (итоговой) аттестации разработана на основе Федерального государственного образовательного стандарта по специальности среднего профессионального образования</w:t>
      </w:r>
      <w:r>
        <w:rPr>
          <w:b/>
          <w:bCs/>
          <w:snapToGrid w:val="0"/>
          <w:sz w:val="20"/>
        </w:rPr>
        <w:t xml:space="preserve"> </w:t>
      </w:r>
    </w:p>
    <w:p w:rsidR="00875C70" w:rsidRDefault="00875C70" w:rsidP="00875C70">
      <w:pPr>
        <w:jc w:val="center"/>
        <w:rPr>
          <w:rFonts w:ascii="Times New Roman" w:hAnsi="Times New Roman"/>
          <w:b/>
          <w:sz w:val="24"/>
          <w:szCs w:val="28"/>
        </w:rPr>
      </w:pPr>
      <w:r>
        <w:rPr>
          <w:rFonts w:ascii="Times New Roman" w:hAnsi="Times New Roman"/>
          <w:b/>
          <w:sz w:val="24"/>
          <w:szCs w:val="28"/>
        </w:rPr>
        <w:t>08.02.05 Строительство и эксплуатация автомобильных дорог и аэродромов</w:t>
      </w:r>
    </w:p>
    <w:p w:rsidR="00875C70" w:rsidRDefault="00875C70" w:rsidP="00875C70">
      <w:pPr>
        <w:jc w:val="center"/>
        <w:rPr>
          <w:rFonts w:ascii="Times New Roman" w:hAnsi="Times New Roman"/>
          <w:b/>
          <w:sz w:val="24"/>
          <w:szCs w:val="28"/>
        </w:rPr>
      </w:pPr>
      <w:r>
        <w:rPr>
          <w:rFonts w:ascii="Times New Roman" w:hAnsi="Times New Roman"/>
          <w:bCs/>
          <w:snapToGrid w:val="0"/>
          <w:sz w:val="24"/>
          <w:szCs w:val="28"/>
        </w:rPr>
        <w:t xml:space="preserve">базовой подготовки. </w:t>
      </w:r>
    </w:p>
    <w:p w:rsidR="00875C70" w:rsidRDefault="00875C70" w:rsidP="00875C70">
      <w:pPr>
        <w:pStyle w:val="FR2"/>
        <w:spacing w:before="0"/>
        <w:ind w:firstLine="567"/>
        <w:jc w:val="both"/>
        <w:rPr>
          <w:i w:val="0"/>
          <w:sz w:val="24"/>
          <w:szCs w:val="28"/>
        </w:rPr>
      </w:pPr>
      <w:r>
        <w:rPr>
          <w:i w:val="0"/>
          <w:sz w:val="24"/>
          <w:szCs w:val="28"/>
        </w:rPr>
        <w:t xml:space="preserve"> </w:t>
      </w:r>
    </w:p>
    <w:p w:rsidR="00875C70" w:rsidRDefault="00875C70" w:rsidP="00875C70">
      <w:pPr>
        <w:pStyle w:val="FR2"/>
        <w:spacing w:before="0"/>
        <w:ind w:firstLine="567"/>
        <w:jc w:val="both"/>
        <w:rPr>
          <w:i w:val="0"/>
          <w:sz w:val="24"/>
          <w:szCs w:val="28"/>
        </w:rPr>
      </w:pPr>
    </w:p>
    <w:p w:rsidR="00875C70" w:rsidRDefault="00875C70" w:rsidP="00875C70">
      <w:pPr>
        <w:pStyle w:val="FR2"/>
        <w:spacing w:before="0"/>
        <w:ind w:firstLine="567"/>
        <w:jc w:val="both"/>
        <w:rPr>
          <w:i w:val="0"/>
          <w:sz w:val="24"/>
          <w:szCs w:val="28"/>
        </w:rPr>
      </w:pPr>
    </w:p>
    <w:p w:rsidR="00875C70" w:rsidRDefault="00875C70" w:rsidP="00875C70">
      <w:pPr>
        <w:pStyle w:val="FR2"/>
        <w:spacing w:before="0"/>
        <w:ind w:firstLine="567"/>
        <w:jc w:val="both"/>
        <w:rPr>
          <w:i w:val="0"/>
          <w:sz w:val="24"/>
          <w:szCs w:val="28"/>
        </w:rPr>
      </w:pPr>
    </w:p>
    <w:p w:rsidR="00875C70" w:rsidRDefault="00875C70" w:rsidP="00875C70">
      <w:pPr>
        <w:pStyle w:val="FR2"/>
        <w:spacing w:before="0"/>
        <w:ind w:firstLine="567"/>
        <w:jc w:val="both"/>
        <w:rPr>
          <w:i w:val="0"/>
          <w:sz w:val="24"/>
          <w:szCs w:val="28"/>
        </w:rPr>
      </w:pPr>
    </w:p>
    <w:p w:rsidR="00875C70" w:rsidRDefault="00875C70" w:rsidP="00875C70">
      <w:pPr>
        <w:pStyle w:val="FR2"/>
        <w:spacing w:before="0"/>
        <w:ind w:firstLine="567"/>
        <w:jc w:val="both"/>
        <w:rPr>
          <w:i w:val="0"/>
          <w:noProof/>
          <w:sz w:val="24"/>
          <w:szCs w:val="28"/>
        </w:rPr>
      </w:pPr>
    </w:p>
    <w:p w:rsidR="00875C70" w:rsidRDefault="00875C70" w:rsidP="00875C70">
      <w:pPr>
        <w:pStyle w:val="FR2"/>
        <w:spacing w:before="0"/>
        <w:ind w:firstLine="567"/>
        <w:jc w:val="both"/>
        <w:rPr>
          <w:i w:val="0"/>
          <w:noProof/>
          <w:sz w:val="24"/>
          <w:szCs w:val="28"/>
        </w:rPr>
      </w:pPr>
      <w:r>
        <w:rPr>
          <w:i w:val="0"/>
          <w:noProof/>
          <w:sz w:val="24"/>
          <w:szCs w:val="28"/>
        </w:rPr>
        <w:t xml:space="preserve">Принята на заседании предметно- цикловой комиссии </w:t>
      </w:r>
    </w:p>
    <w:p w:rsidR="00875C70" w:rsidRDefault="00875C70" w:rsidP="00875C70">
      <w:pPr>
        <w:jc w:val="center"/>
        <w:rPr>
          <w:rFonts w:ascii="Times New Roman" w:hAnsi="Times New Roman"/>
          <w:sz w:val="24"/>
          <w:szCs w:val="28"/>
        </w:rPr>
      </w:pPr>
      <w:r>
        <w:rPr>
          <w:rFonts w:ascii="Times New Roman" w:hAnsi="Times New Roman"/>
          <w:noProof/>
          <w:sz w:val="24"/>
          <w:szCs w:val="28"/>
        </w:rPr>
        <w:t xml:space="preserve">специальности </w:t>
      </w:r>
      <w:r>
        <w:rPr>
          <w:rFonts w:ascii="Times New Roman" w:hAnsi="Times New Roman"/>
          <w:sz w:val="24"/>
          <w:szCs w:val="28"/>
        </w:rPr>
        <w:t xml:space="preserve">08.02.05 «Строительство и эксплуатация автомобильных дорог и аэродромов»           </w:t>
      </w:r>
    </w:p>
    <w:p w:rsidR="00875C70" w:rsidRDefault="00875C70" w:rsidP="00875C70">
      <w:pPr>
        <w:pStyle w:val="FR2"/>
        <w:spacing w:before="0"/>
        <w:ind w:firstLine="567"/>
        <w:jc w:val="both"/>
        <w:rPr>
          <w:i w:val="0"/>
          <w:noProof/>
          <w:sz w:val="24"/>
          <w:szCs w:val="28"/>
        </w:rPr>
      </w:pPr>
      <w:r>
        <w:rPr>
          <w:i w:val="0"/>
          <w:noProof/>
          <w:sz w:val="24"/>
          <w:szCs w:val="28"/>
        </w:rPr>
        <w:t>Протокол №____ от «     » ______________</w:t>
      </w:r>
    </w:p>
    <w:p w:rsidR="00875C70" w:rsidRDefault="00875C70" w:rsidP="00875C70">
      <w:pPr>
        <w:pStyle w:val="FR2"/>
        <w:spacing w:before="0"/>
        <w:ind w:firstLine="567"/>
        <w:jc w:val="both"/>
        <w:rPr>
          <w:i w:val="0"/>
          <w:noProof/>
          <w:sz w:val="24"/>
          <w:szCs w:val="28"/>
        </w:rPr>
      </w:pPr>
    </w:p>
    <w:p w:rsidR="00875C70" w:rsidRDefault="00875C70" w:rsidP="00875C70">
      <w:pPr>
        <w:pStyle w:val="FR2"/>
        <w:spacing w:before="0"/>
        <w:ind w:firstLine="567"/>
        <w:jc w:val="both"/>
        <w:rPr>
          <w:i w:val="0"/>
          <w:noProof/>
          <w:sz w:val="24"/>
          <w:szCs w:val="28"/>
        </w:rPr>
      </w:pPr>
      <w:r>
        <w:rPr>
          <w:i w:val="0"/>
          <w:noProof/>
          <w:sz w:val="24"/>
          <w:szCs w:val="28"/>
        </w:rPr>
        <w:t xml:space="preserve">Председатель ПЦК </w:t>
      </w:r>
    </w:p>
    <w:p w:rsidR="00875C70" w:rsidRDefault="00875C70" w:rsidP="00875C70">
      <w:pPr>
        <w:pStyle w:val="FR2"/>
        <w:spacing w:before="0"/>
        <w:ind w:firstLine="567"/>
        <w:jc w:val="both"/>
        <w:rPr>
          <w:i w:val="0"/>
          <w:noProof/>
          <w:sz w:val="24"/>
          <w:szCs w:val="28"/>
        </w:rPr>
      </w:pPr>
      <w:r>
        <w:rPr>
          <w:i w:val="0"/>
          <w:noProof/>
          <w:sz w:val="24"/>
          <w:szCs w:val="28"/>
        </w:rPr>
        <w:t>_________/Ткаченко О.В.</w:t>
      </w:r>
    </w:p>
    <w:p w:rsidR="00875C70" w:rsidRDefault="00875C70" w:rsidP="00875C70">
      <w:pPr>
        <w:pStyle w:val="FR2"/>
        <w:spacing w:before="0"/>
        <w:ind w:firstLine="567"/>
        <w:jc w:val="both"/>
        <w:rPr>
          <w:i w:val="0"/>
          <w:noProof/>
          <w:sz w:val="24"/>
          <w:szCs w:val="28"/>
        </w:rPr>
      </w:pPr>
    </w:p>
    <w:p w:rsidR="00875C70" w:rsidRDefault="00875C70" w:rsidP="00875C70">
      <w:pPr>
        <w:pStyle w:val="FR2"/>
        <w:spacing w:before="0"/>
        <w:ind w:firstLine="567"/>
        <w:jc w:val="both"/>
        <w:rPr>
          <w:i w:val="0"/>
          <w:noProof/>
          <w:sz w:val="24"/>
          <w:szCs w:val="28"/>
        </w:rPr>
      </w:pPr>
    </w:p>
    <w:p w:rsidR="00875C70" w:rsidRDefault="00875C70" w:rsidP="00875C70">
      <w:pPr>
        <w:pStyle w:val="FR2"/>
        <w:spacing w:before="0"/>
        <w:ind w:firstLine="567"/>
        <w:jc w:val="both"/>
        <w:rPr>
          <w:i w:val="0"/>
          <w:noProof/>
          <w:sz w:val="24"/>
          <w:szCs w:val="28"/>
        </w:rPr>
      </w:pPr>
    </w:p>
    <w:p w:rsidR="00875C70" w:rsidRDefault="00875C70" w:rsidP="00875C70">
      <w:pPr>
        <w:pStyle w:val="FR2"/>
        <w:spacing w:before="0"/>
        <w:ind w:firstLine="567"/>
        <w:jc w:val="both"/>
        <w:rPr>
          <w:i w:val="0"/>
          <w:noProof/>
          <w:sz w:val="28"/>
          <w:szCs w:val="28"/>
        </w:rPr>
      </w:pPr>
    </w:p>
    <w:p w:rsidR="00875C70" w:rsidRDefault="00875C70" w:rsidP="00875C70">
      <w:pPr>
        <w:pStyle w:val="FR2"/>
        <w:spacing w:before="0"/>
        <w:ind w:firstLine="567"/>
        <w:jc w:val="both"/>
        <w:rPr>
          <w:i w:val="0"/>
          <w:noProof/>
          <w:sz w:val="28"/>
          <w:szCs w:val="28"/>
        </w:rPr>
      </w:pPr>
    </w:p>
    <w:p w:rsidR="00875C70" w:rsidRDefault="00875C70" w:rsidP="00875C70">
      <w:pPr>
        <w:ind w:firstLine="567"/>
        <w:jc w:val="center"/>
        <w:rPr>
          <w:rFonts w:ascii="Times New Roman" w:hAnsi="Times New Roman"/>
          <w:b/>
          <w:sz w:val="24"/>
          <w:szCs w:val="28"/>
        </w:rPr>
      </w:pPr>
      <w:r>
        <w:rPr>
          <w:rFonts w:ascii="Times New Roman" w:hAnsi="Times New Roman"/>
          <w:b/>
          <w:sz w:val="28"/>
          <w:szCs w:val="28"/>
        </w:rPr>
        <w:br w:type="page"/>
      </w:r>
      <w:r>
        <w:rPr>
          <w:rFonts w:ascii="Times New Roman" w:hAnsi="Times New Roman"/>
          <w:b/>
          <w:sz w:val="24"/>
          <w:szCs w:val="28"/>
        </w:rPr>
        <w:lastRenderedPageBreak/>
        <w:t>Содержание</w:t>
      </w:r>
    </w:p>
    <w:tbl>
      <w:tblPr>
        <w:tblW w:w="8955" w:type="dxa"/>
        <w:tblInd w:w="360" w:type="dxa"/>
        <w:tblLayout w:type="fixed"/>
        <w:tblLook w:val="04A0" w:firstRow="1" w:lastRow="0" w:firstColumn="1" w:lastColumn="0" w:noHBand="0" w:noVBand="1"/>
      </w:tblPr>
      <w:tblGrid>
        <w:gridCol w:w="8246"/>
        <w:gridCol w:w="709"/>
      </w:tblGrid>
      <w:tr w:rsidR="00875C70" w:rsidTr="00875C70">
        <w:tc>
          <w:tcPr>
            <w:tcW w:w="8253" w:type="dxa"/>
            <w:hideMark/>
          </w:tcPr>
          <w:p w:rsidR="00875C70" w:rsidRDefault="00875C70">
            <w:pPr>
              <w:pStyle w:val="11"/>
              <w:widowControl w:val="0"/>
              <w:numPr>
                <w:ilvl w:val="0"/>
                <w:numId w:val="0"/>
              </w:numPr>
              <w:tabs>
                <w:tab w:val="left" w:pos="708"/>
              </w:tabs>
              <w:autoSpaceDE w:val="0"/>
              <w:autoSpaceDN w:val="0"/>
              <w:adjustRightInd w:val="0"/>
              <w:spacing w:before="0" w:after="0" w:line="360" w:lineRule="auto"/>
              <w:ind w:firstLine="349"/>
              <w:jc w:val="both"/>
              <w:rPr>
                <w:b w:val="0"/>
                <w:color w:val="auto"/>
                <w:sz w:val="24"/>
                <w:szCs w:val="28"/>
                <w:lang w:eastAsia="en-US"/>
              </w:rPr>
            </w:pPr>
            <w:r>
              <w:rPr>
                <w:b w:val="0"/>
                <w:color w:val="auto"/>
                <w:sz w:val="24"/>
                <w:szCs w:val="28"/>
                <w:lang w:eastAsia="en-US"/>
              </w:rPr>
              <w:t xml:space="preserve">Пояснительная записка  .  .  .  .  .  .  .  .  .  .  .  .  . .  .  .  .  .  .  .  .  .  .  </w:t>
            </w:r>
          </w:p>
        </w:tc>
        <w:tc>
          <w:tcPr>
            <w:tcW w:w="709" w:type="dxa"/>
            <w:hideMark/>
          </w:tcPr>
          <w:p w:rsidR="00875C70" w:rsidRDefault="00875C70">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eastAsia="en-US"/>
              </w:rPr>
            </w:pPr>
            <w:r>
              <w:rPr>
                <w:b w:val="0"/>
                <w:color w:val="auto"/>
                <w:sz w:val="24"/>
                <w:szCs w:val="28"/>
                <w:lang w:eastAsia="en-US"/>
              </w:rPr>
              <w:t>4</w:t>
            </w:r>
          </w:p>
        </w:tc>
      </w:tr>
      <w:tr w:rsidR="00875C70" w:rsidTr="00875C70">
        <w:tc>
          <w:tcPr>
            <w:tcW w:w="8253" w:type="dxa"/>
            <w:hideMark/>
          </w:tcPr>
          <w:p w:rsidR="00875C70" w:rsidRDefault="00875C70" w:rsidP="00875C70">
            <w:pPr>
              <w:pStyle w:val="11"/>
              <w:widowControl w:val="0"/>
              <w:numPr>
                <w:ilvl w:val="0"/>
                <w:numId w:val="10"/>
              </w:numPr>
              <w:tabs>
                <w:tab w:val="left" w:pos="708"/>
              </w:tabs>
              <w:autoSpaceDE w:val="0"/>
              <w:autoSpaceDN w:val="0"/>
              <w:adjustRightInd w:val="0"/>
              <w:spacing w:before="0" w:after="0" w:line="360" w:lineRule="auto"/>
              <w:ind w:left="0" w:firstLine="360"/>
              <w:jc w:val="both"/>
              <w:rPr>
                <w:b w:val="0"/>
                <w:color w:val="auto"/>
                <w:sz w:val="24"/>
                <w:szCs w:val="28"/>
                <w:lang w:eastAsia="en-US"/>
              </w:rPr>
            </w:pPr>
            <w:r>
              <w:rPr>
                <w:b w:val="0"/>
                <w:sz w:val="24"/>
                <w:szCs w:val="28"/>
                <w:lang w:eastAsia="en-US"/>
              </w:rPr>
              <w:t xml:space="preserve">Паспорт программы государственной (итоговой) аттестации  </w:t>
            </w:r>
          </w:p>
        </w:tc>
        <w:tc>
          <w:tcPr>
            <w:tcW w:w="709" w:type="dxa"/>
            <w:hideMark/>
          </w:tcPr>
          <w:p w:rsidR="00875C70" w:rsidRDefault="00875C70">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eastAsia="en-US"/>
              </w:rPr>
            </w:pPr>
            <w:r>
              <w:rPr>
                <w:b w:val="0"/>
                <w:color w:val="auto"/>
                <w:sz w:val="24"/>
                <w:szCs w:val="28"/>
                <w:lang w:eastAsia="en-US"/>
              </w:rPr>
              <w:t>7</w:t>
            </w:r>
          </w:p>
        </w:tc>
      </w:tr>
      <w:tr w:rsidR="00875C70" w:rsidTr="00875C70">
        <w:tc>
          <w:tcPr>
            <w:tcW w:w="8253" w:type="dxa"/>
            <w:hideMark/>
          </w:tcPr>
          <w:p w:rsidR="00875C70" w:rsidRDefault="00875C70" w:rsidP="00875C70">
            <w:pPr>
              <w:pStyle w:val="11"/>
              <w:widowControl w:val="0"/>
              <w:numPr>
                <w:ilvl w:val="0"/>
                <w:numId w:val="10"/>
              </w:numPr>
              <w:tabs>
                <w:tab w:val="left" w:pos="708"/>
              </w:tabs>
              <w:autoSpaceDE w:val="0"/>
              <w:autoSpaceDN w:val="0"/>
              <w:adjustRightInd w:val="0"/>
              <w:spacing w:before="0" w:after="0" w:line="360" w:lineRule="auto"/>
              <w:ind w:left="774" w:hanging="414"/>
              <w:jc w:val="both"/>
              <w:rPr>
                <w:b w:val="0"/>
                <w:color w:val="auto"/>
                <w:sz w:val="24"/>
                <w:szCs w:val="28"/>
                <w:lang w:eastAsia="en-US"/>
              </w:rPr>
            </w:pPr>
            <w:r>
              <w:rPr>
                <w:b w:val="0"/>
                <w:color w:val="auto"/>
                <w:sz w:val="24"/>
                <w:szCs w:val="28"/>
                <w:lang w:eastAsia="en-US"/>
              </w:rPr>
              <w:t xml:space="preserve">Структура и содержание государственной (итоговой) аттестации ……  </w:t>
            </w:r>
          </w:p>
        </w:tc>
        <w:tc>
          <w:tcPr>
            <w:tcW w:w="709" w:type="dxa"/>
            <w:hideMark/>
          </w:tcPr>
          <w:p w:rsidR="00875C70" w:rsidRDefault="00875C70">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eastAsia="en-US"/>
              </w:rPr>
            </w:pPr>
            <w:r>
              <w:rPr>
                <w:b w:val="0"/>
                <w:color w:val="auto"/>
                <w:sz w:val="24"/>
                <w:szCs w:val="28"/>
                <w:lang w:eastAsia="en-US"/>
              </w:rPr>
              <w:t>9</w:t>
            </w:r>
          </w:p>
        </w:tc>
      </w:tr>
      <w:tr w:rsidR="00875C70" w:rsidTr="00875C70">
        <w:tc>
          <w:tcPr>
            <w:tcW w:w="8253" w:type="dxa"/>
            <w:hideMark/>
          </w:tcPr>
          <w:p w:rsidR="00875C70" w:rsidRDefault="00875C70" w:rsidP="00875C70">
            <w:pPr>
              <w:pStyle w:val="11"/>
              <w:widowControl w:val="0"/>
              <w:numPr>
                <w:ilvl w:val="0"/>
                <w:numId w:val="10"/>
              </w:numPr>
              <w:tabs>
                <w:tab w:val="left" w:pos="708"/>
              </w:tabs>
              <w:autoSpaceDE w:val="0"/>
              <w:autoSpaceDN w:val="0"/>
              <w:adjustRightInd w:val="0"/>
              <w:spacing w:before="0" w:after="0" w:line="360" w:lineRule="auto"/>
              <w:jc w:val="both"/>
              <w:rPr>
                <w:b w:val="0"/>
                <w:color w:val="auto"/>
                <w:sz w:val="24"/>
                <w:szCs w:val="28"/>
                <w:lang w:eastAsia="en-US"/>
              </w:rPr>
            </w:pPr>
            <w:r>
              <w:rPr>
                <w:b w:val="0"/>
                <w:color w:val="auto"/>
                <w:sz w:val="24"/>
                <w:szCs w:val="28"/>
                <w:lang w:eastAsia="en-US"/>
              </w:rPr>
              <w:t xml:space="preserve">Условия реализации государственной (итоговой) аттестации   </w:t>
            </w:r>
          </w:p>
        </w:tc>
        <w:tc>
          <w:tcPr>
            <w:tcW w:w="709" w:type="dxa"/>
            <w:hideMark/>
          </w:tcPr>
          <w:p w:rsidR="00875C70" w:rsidRDefault="00875C70">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eastAsia="en-US"/>
              </w:rPr>
            </w:pPr>
            <w:r>
              <w:rPr>
                <w:b w:val="0"/>
                <w:color w:val="auto"/>
                <w:sz w:val="24"/>
                <w:szCs w:val="28"/>
                <w:lang w:eastAsia="en-US"/>
              </w:rPr>
              <w:t>18</w:t>
            </w:r>
          </w:p>
        </w:tc>
      </w:tr>
      <w:tr w:rsidR="00875C70" w:rsidTr="00875C70">
        <w:tc>
          <w:tcPr>
            <w:tcW w:w="8253" w:type="dxa"/>
            <w:hideMark/>
          </w:tcPr>
          <w:p w:rsidR="00875C70" w:rsidRDefault="00875C70" w:rsidP="00875C70">
            <w:pPr>
              <w:pStyle w:val="11"/>
              <w:widowControl w:val="0"/>
              <w:numPr>
                <w:ilvl w:val="0"/>
                <w:numId w:val="10"/>
              </w:numPr>
              <w:tabs>
                <w:tab w:val="left" w:pos="708"/>
              </w:tabs>
              <w:autoSpaceDE w:val="0"/>
              <w:autoSpaceDN w:val="0"/>
              <w:adjustRightInd w:val="0"/>
              <w:spacing w:before="0" w:after="0" w:line="360" w:lineRule="auto"/>
              <w:jc w:val="both"/>
              <w:rPr>
                <w:b w:val="0"/>
                <w:color w:val="auto"/>
                <w:sz w:val="24"/>
                <w:szCs w:val="28"/>
                <w:lang w:eastAsia="en-US"/>
              </w:rPr>
            </w:pPr>
            <w:r>
              <w:rPr>
                <w:b w:val="0"/>
                <w:color w:val="auto"/>
                <w:sz w:val="24"/>
                <w:szCs w:val="28"/>
                <w:lang w:eastAsia="en-US"/>
              </w:rPr>
              <w:t xml:space="preserve">Оценка результатов государственной (итоговой) аттестации  </w:t>
            </w:r>
          </w:p>
        </w:tc>
        <w:tc>
          <w:tcPr>
            <w:tcW w:w="709" w:type="dxa"/>
            <w:hideMark/>
          </w:tcPr>
          <w:p w:rsidR="00875C70" w:rsidRDefault="00875C70">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eastAsia="en-US"/>
              </w:rPr>
            </w:pPr>
            <w:r>
              <w:rPr>
                <w:b w:val="0"/>
                <w:color w:val="auto"/>
                <w:sz w:val="24"/>
                <w:szCs w:val="28"/>
                <w:lang w:eastAsia="en-US"/>
              </w:rPr>
              <w:t>22</w:t>
            </w:r>
          </w:p>
        </w:tc>
      </w:tr>
    </w:tbl>
    <w:p w:rsidR="00875C70" w:rsidRDefault="00875C70" w:rsidP="00875C70">
      <w:pPr>
        <w:ind w:firstLine="567"/>
        <w:rPr>
          <w:rFonts w:ascii="Times New Roman" w:eastAsia="Times New Roman" w:hAnsi="Times New Roman"/>
          <w:sz w:val="28"/>
          <w:szCs w:val="28"/>
          <w:lang w:eastAsia="ru-RU"/>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jc w:val="center"/>
        <w:rPr>
          <w:rFonts w:ascii="Times New Roman" w:hAnsi="Times New Roman"/>
          <w:b/>
          <w:sz w:val="28"/>
          <w:szCs w:val="28"/>
        </w:rPr>
      </w:pPr>
    </w:p>
    <w:p w:rsidR="00875C70" w:rsidRDefault="00875C70" w:rsidP="00875C70">
      <w:pPr>
        <w:ind w:firstLine="567"/>
        <w:jc w:val="center"/>
        <w:rPr>
          <w:rFonts w:ascii="Times New Roman" w:hAnsi="Times New Roman"/>
          <w:b/>
          <w:sz w:val="24"/>
          <w:szCs w:val="24"/>
        </w:rPr>
      </w:pPr>
      <w:r>
        <w:rPr>
          <w:rFonts w:ascii="Times New Roman" w:hAnsi="Times New Roman"/>
          <w:b/>
          <w:sz w:val="28"/>
          <w:szCs w:val="28"/>
        </w:rPr>
        <w:br w:type="page"/>
      </w:r>
      <w:r>
        <w:rPr>
          <w:rFonts w:ascii="Times New Roman" w:hAnsi="Times New Roman"/>
          <w:b/>
          <w:sz w:val="24"/>
          <w:szCs w:val="24"/>
        </w:rPr>
        <w:lastRenderedPageBreak/>
        <w:t>Пояснительная записка</w:t>
      </w:r>
    </w:p>
    <w:p w:rsidR="00875C70" w:rsidRDefault="00875C70" w:rsidP="00875C70">
      <w:pPr>
        <w:spacing w:line="240" w:lineRule="auto"/>
        <w:jc w:val="both"/>
        <w:rPr>
          <w:rFonts w:ascii="Times New Roman" w:hAnsi="Times New Roman"/>
          <w:sz w:val="24"/>
          <w:szCs w:val="24"/>
        </w:rPr>
      </w:pPr>
      <w:r>
        <w:rPr>
          <w:rFonts w:ascii="Times New Roman" w:hAnsi="Times New Roman"/>
          <w:sz w:val="24"/>
          <w:szCs w:val="24"/>
        </w:rPr>
        <w:t xml:space="preserve">1. Программа государственной итоговой аттестации является частью основной профессиональной образовательной программы по специальности </w:t>
      </w:r>
    </w:p>
    <w:p w:rsidR="00875C70" w:rsidRDefault="00875C70" w:rsidP="00875C70">
      <w:pPr>
        <w:spacing w:line="240" w:lineRule="auto"/>
        <w:jc w:val="both"/>
        <w:rPr>
          <w:rFonts w:ascii="Times New Roman" w:hAnsi="Times New Roman"/>
          <w:b/>
          <w:sz w:val="24"/>
          <w:szCs w:val="24"/>
        </w:rPr>
      </w:pPr>
      <w:r>
        <w:rPr>
          <w:rFonts w:ascii="Times New Roman" w:hAnsi="Times New Roman"/>
          <w:sz w:val="24"/>
          <w:szCs w:val="24"/>
          <w:u w:val="single"/>
        </w:rPr>
        <w:t>08.02.05 Строительство и эксплуатация автомобильных дорог и аэродромов</w:t>
      </w:r>
    </w:p>
    <w:p w:rsidR="00875C70" w:rsidRDefault="00875C70" w:rsidP="00875C70">
      <w:pPr>
        <w:pStyle w:val="af9"/>
        <w:spacing w:before="0" w:after="0"/>
        <w:jc w:val="left"/>
        <w:rPr>
          <w:sz w:val="22"/>
          <w:szCs w:val="22"/>
        </w:rPr>
      </w:pPr>
      <w:r>
        <w:rPr>
          <w:sz w:val="24"/>
          <w:szCs w:val="24"/>
        </w:rPr>
        <w:t xml:space="preserve">2. Программа государственной итоговой аттестации выпускников </w:t>
      </w:r>
      <w:r>
        <w:rPr>
          <w:sz w:val="22"/>
          <w:szCs w:val="22"/>
        </w:rPr>
        <w:t xml:space="preserve">ГПОАУ ЯО Ростовского колледжа отраслевых технологий </w:t>
      </w:r>
      <w:r>
        <w:rPr>
          <w:sz w:val="24"/>
          <w:szCs w:val="24"/>
        </w:rPr>
        <w:t xml:space="preserve">по специальности </w:t>
      </w:r>
      <w:r>
        <w:rPr>
          <w:b/>
          <w:sz w:val="24"/>
          <w:szCs w:val="24"/>
        </w:rPr>
        <w:t xml:space="preserve"> 08.02.05  Строительство и эксплуатация автомобильных дорог и аэродромов  </w:t>
      </w:r>
      <w:r>
        <w:rPr>
          <w:sz w:val="24"/>
          <w:szCs w:val="24"/>
        </w:rPr>
        <w:t xml:space="preserve">(базовый уровень) разработана в соответствии с  </w:t>
      </w:r>
      <w:r>
        <w:rPr>
          <w:bCs/>
          <w:sz w:val="24"/>
          <w:szCs w:val="24"/>
        </w:rPr>
        <w:t xml:space="preserve"> </w:t>
      </w:r>
    </w:p>
    <w:p w:rsidR="00875C70" w:rsidRDefault="00875C70" w:rsidP="00875C70">
      <w:pPr>
        <w:spacing w:line="240" w:lineRule="auto"/>
        <w:jc w:val="both"/>
        <w:rPr>
          <w:rFonts w:ascii="Times New Roman" w:hAnsi="Times New Roman"/>
          <w:bCs/>
          <w:sz w:val="24"/>
          <w:szCs w:val="24"/>
          <w:highlight w:val="yellow"/>
        </w:rPr>
      </w:pPr>
      <w:r>
        <w:rPr>
          <w:rFonts w:ascii="Times New Roman" w:hAnsi="Times New Roman"/>
          <w:bCs/>
          <w:sz w:val="24"/>
          <w:szCs w:val="24"/>
        </w:rPr>
        <w:t xml:space="preserve">- Федеральным государственным образовательным стандартом по </w:t>
      </w:r>
      <w:r w:rsidR="002265A3">
        <w:rPr>
          <w:rFonts w:ascii="Times New Roman" w:hAnsi="Times New Roman"/>
          <w:bCs/>
          <w:sz w:val="24"/>
          <w:szCs w:val="24"/>
        </w:rPr>
        <w:t xml:space="preserve">специальности </w:t>
      </w:r>
      <w:proofErr w:type="gramStart"/>
      <w:r w:rsidR="002265A3">
        <w:rPr>
          <w:rFonts w:ascii="Times New Roman" w:hAnsi="Times New Roman"/>
          <w:bCs/>
          <w:sz w:val="24"/>
          <w:szCs w:val="24"/>
        </w:rPr>
        <w:t>08.02.05</w:t>
      </w:r>
      <w:r>
        <w:rPr>
          <w:rFonts w:ascii="Times New Roman" w:hAnsi="Times New Roman"/>
          <w:b/>
          <w:sz w:val="24"/>
          <w:szCs w:val="24"/>
        </w:rPr>
        <w:t xml:space="preserve">  Строительство</w:t>
      </w:r>
      <w:proofErr w:type="gramEnd"/>
      <w:r>
        <w:rPr>
          <w:rFonts w:ascii="Times New Roman" w:hAnsi="Times New Roman"/>
          <w:b/>
          <w:sz w:val="24"/>
          <w:szCs w:val="24"/>
        </w:rPr>
        <w:t xml:space="preserve"> и эксплуатация автомобильных дорог и аэродромов </w:t>
      </w:r>
      <w:r>
        <w:rPr>
          <w:rFonts w:ascii="Times New Roman" w:hAnsi="Times New Roman"/>
          <w:sz w:val="24"/>
          <w:szCs w:val="24"/>
        </w:rPr>
        <w:t>(базовый уровень)</w:t>
      </w:r>
      <w:r>
        <w:rPr>
          <w:rFonts w:ascii="Times New Roman" w:hAnsi="Times New Roman"/>
          <w:bCs/>
          <w:sz w:val="24"/>
          <w:szCs w:val="24"/>
        </w:rPr>
        <w:t>, утверждённым приказом Министерства образования и науки РФ от 28 июля 2014 г. N</w:t>
      </w:r>
      <w:r>
        <w:rPr>
          <w:rFonts w:ascii="Times New Roman,Bold" w:hAnsi="Times New Roman,Bold" w:cs="Times New Roman,Bold"/>
          <w:b/>
          <w:bCs/>
          <w:sz w:val="24"/>
          <w:szCs w:val="24"/>
        </w:rPr>
        <w:t xml:space="preserve"> </w:t>
      </w:r>
      <w:r>
        <w:rPr>
          <w:rFonts w:ascii="Times New Roman" w:hAnsi="Times New Roman"/>
          <w:bCs/>
          <w:sz w:val="24"/>
          <w:szCs w:val="24"/>
        </w:rPr>
        <w:t>801</w:t>
      </w:r>
    </w:p>
    <w:p w:rsidR="00875C70" w:rsidRDefault="00875C70" w:rsidP="00875C70">
      <w:pPr>
        <w:pStyle w:val="19"/>
        <w:shd w:val="clear" w:color="auto" w:fill="auto"/>
        <w:tabs>
          <w:tab w:val="left" w:pos="937"/>
        </w:tabs>
        <w:ind w:firstLine="0"/>
        <w:rPr>
          <w:sz w:val="24"/>
          <w:szCs w:val="24"/>
        </w:rPr>
      </w:pPr>
      <w:r>
        <w:rPr>
          <w:sz w:val="24"/>
          <w:szCs w:val="24"/>
        </w:rPr>
        <w:t>- Приказ Министерства образования и науки России от 14.06.2013 № 464 «Об утверждении Порядка организации и осуществления образователь</w:t>
      </w:r>
      <w:r>
        <w:rPr>
          <w:sz w:val="24"/>
          <w:szCs w:val="24"/>
        </w:rPr>
        <w:softHyphen/>
        <w:t>ной деятельности по образовательным программам среднего профессиональ</w:t>
      </w:r>
      <w:r>
        <w:rPr>
          <w:sz w:val="24"/>
          <w:szCs w:val="24"/>
        </w:rPr>
        <w:softHyphen/>
        <w:t>ного образования» (зарег. в Минюсте России 30.07.2013г. № 29200);</w:t>
      </w:r>
      <w:r>
        <w:rPr>
          <w:color w:val="464C55"/>
          <w:shd w:val="clear" w:color="auto" w:fill="FFFFFF"/>
        </w:rPr>
        <w:t xml:space="preserve"> </w:t>
      </w:r>
      <w:r>
        <w:rPr>
          <w:color w:val="22272F"/>
          <w:sz w:val="23"/>
          <w:szCs w:val="23"/>
          <w:shd w:val="clear" w:color="auto" w:fill="FFFFFF"/>
        </w:rPr>
        <w:t xml:space="preserve">с изменениями и дополнениями от 22 </w:t>
      </w:r>
      <w:r>
        <w:rPr>
          <w:color w:val="22272F"/>
          <w:sz w:val="24"/>
          <w:szCs w:val="24"/>
          <w:shd w:val="clear" w:color="auto" w:fill="FFFFFF"/>
        </w:rPr>
        <w:t xml:space="preserve">января 2014 г. N 31, от </w:t>
      </w:r>
      <w:r>
        <w:rPr>
          <w:color w:val="464C55"/>
          <w:sz w:val="24"/>
          <w:szCs w:val="24"/>
          <w:shd w:val="clear" w:color="auto" w:fill="FFFFFF"/>
        </w:rPr>
        <w:t>15 декабря 2014 г. №1580.</w:t>
      </w:r>
    </w:p>
    <w:p w:rsidR="00875C70" w:rsidRDefault="00875C70" w:rsidP="00875C70">
      <w:pPr>
        <w:pStyle w:val="19"/>
        <w:shd w:val="clear" w:color="auto" w:fill="auto"/>
        <w:rPr>
          <w:color w:val="auto"/>
          <w:sz w:val="24"/>
          <w:shd w:val="clear" w:color="auto" w:fill="FFFFFF"/>
        </w:rPr>
      </w:pPr>
      <w:r>
        <w:rPr>
          <w:sz w:val="24"/>
          <w:szCs w:val="24"/>
        </w:rPr>
        <w:t xml:space="preserve">- </w:t>
      </w:r>
      <w:r>
        <w:rPr>
          <w:bCs/>
          <w:color w:val="auto"/>
          <w:sz w:val="22"/>
          <w:szCs w:val="20"/>
          <w:shd w:val="clear" w:color="auto" w:fill="FFFFFF"/>
        </w:rPr>
        <w:t>Приказ Министерства образования и науки РФ от 16 августа 2013 г. N 968</w:t>
      </w:r>
      <w:r>
        <w:rPr>
          <w:bCs/>
          <w:color w:val="auto"/>
          <w:sz w:val="22"/>
          <w:szCs w:val="20"/>
        </w:rPr>
        <w:br/>
      </w:r>
      <w:r>
        <w:rPr>
          <w:bCs/>
          <w:color w:val="auto"/>
          <w:sz w:val="22"/>
          <w:szCs w:val="20"/>
          <w:shd w:val="clear" w:color="auto" w:fill="FFFFFF"/>
        </w:rPr>
        <w:t xml:space="preserve">"Об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 от </w:t>
      </w:r>
      <w:r>
        <w:rPr>
          <w:color w:val="auto"/>
          <w:sz w:val="24"/>
          <w:shd w:val="clear" w:color="auto" w:fill="FFFFFF"/>
        </w:rPr>
        <w:t>31 января 2014 г.№74, 17 ноября 2017 г.№1138, от 21.05.2020 №257,</w:t>
      </w:r>
    </w:p>
    <w:p w:rsidR="00875C70" w:rsidRDefault="00875C70" w:rsidP="00875C70">
      <w:pPr>
        <w:widowControl w:val="0"/>
        <w:spacing w:after="0"/>
        <w:jc w:val="both"/>
        <w:rPr>
          <w:rFonts w:ascii="Times New Roman" w:hAnsi="Times New Roman"/>
          <w:sz w:val="24"/>
          <w:szCs w:val="24"/>
        </w:rPr>
      </w:pPr>
    </w:p>
    <w:p w:rsidR="00875C70" w:rsidRDefault="00875C70" w:rsidP="00875C70">
      <w:pPr>
        <w:widowControl w:val="0"/>
        <w:spacing w:after="0" w:line="240" w:lineRule="auto"/>
        <w:jc w:val="both"/>
        <w:rPr>
          <w:rFonts w:ascii="Times New Roman" w:hAnsi="Times New Roman"/>
          <w:sz w:val="24"/>
          <w:szCs w:val="24"/>
        </w:rPr>
      </w:pPr>
      <w:r>
        <w:rPr>
          <w:rFonts w:ascii="Times New Roman" w:hAnsi="Times New Roman"/>
          <w:sz w:val="24"/>
          <w:szCs w:val="24"/>
        </w:rPr>
        <w:t>- Методическими рекомендациями Министерства образования и науки РФ от 20 июля 2015г. № 06-846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w:t>
      </w:r>
    </w:p>
    <w:p w:rsidR="00875C70" w:rsidRDefault="00875C70" w:rsidP="00875C70">
      <w:pPr>
        <w:rPr>
          <w:rFonts w:ascii="Times New Roman" w:hAnsi="Times New Roman"/>
          <w:sz w:val="24"/>
          <w:szCs w:val="24"/>
        </w:rPr>
      </w:pPr>
      <w:r>
        <w:rPr>
          <w:rFonts w:ascii="Times New Roman" w:hAnsi="Times New Roman"/>
          <w:sz w:val="24"/>
          <w:szCs w:val="24"/>
        </w:rPr>
        <w:t xml:space="preserve">  </w:t>
      </w:r>
    </w:p>
    <w:p w:rsidR="00875C70" w:rsidRDefault="00875C70" w:rsidP="00875C70">
      <w:pPr>
        <w:rPr>
          <w:rFonts w:ascii="Times New Roman" w:hAnsi="Times New Roman"/>
          <w:b/>
          <w:sz w:val="24"/>
          <w:szCs w:val="24"/>
        </w:rPr>
      </w:pPr>
      <w:r>
        <w:rPr>
          <w:rFonts w:ascii="Times New Roman" w:hAnsi="Times New Roman"/>
          <w:sz w:val="24"/>
          <w:szCs w:val="24"/>
        </w:rPr>
        <w:t xml:space="preserve">Целью итоговой государственной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w:t>
      </w:r>
      <w:r>
        <w:rPr>
          <w:rFonts w:ascii="Times New Roman" w:hAnsi="Times New Roman"/>
          <w:b/>
          <w:sz w:val="24"/>
          <w:szCs w:val="24"/>
        </w:rPr>
        <w:t>08.02.05 Строительство и эксплуатация автомобильных дорог и аэродромов</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Это требует перестройки всего учебного процесса, в том числе критериев и подходов к итоговой государственной аттестации студентов. Конечной целью обучения является подготовка специалиста, обладающего не только и не столько совокупностью теоретических знаний, но, в первую очередь, специалиста, готового решать профессиональные задачи. Отсюда коренным образом меняется подход к оценке качества подготовки специалиста. Упор делается на оценку умения самостоятельно решать профессиональные задачи.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 Видом государственной итоговой аттестации выпускников специальности СПО </w:t>
      </w:r>
      <w:r>
        <w:rPr>
          <w:rFonts w:ascii="Times New Roman" w:hAnsi="Times New Roman"/>
          <w:b/>
          <w:sz w:val="24"/>
          <w:szCs w:val="24"/>
        </w:rPr>
        <w:t xml:space="preserve">08.02.05 Строительство и эксплуатация автомобильных дорог и аэродромов </w:t>
      </w:r>
      <w:r>
        <w:rPr>
          <w:rFonts w:ascii="Times New Roman" w:hAnsi="Times New Roman"/>
          <w:sz w:val="24"/>
          <w:szCs w:val="24"/>
        </w:rPr>
        <w:t>является выпускная квалификационная работа (ВКР). Этот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Проведение итоговой аттестации в форме выпускной квалификационной работы позволяет одновременно решить целый комплекс задач:</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ориентирует каждого преподавателя и студента на конечный результат;</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lastRenderedPageBreak/>
        <w:t>позволяет в комплексе повысить качество учебного процесса, качество подготовки специалиста и объективность оценки подготовленности выпускников;</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систематизирует знания, умения и опыт, полученные студентами во время обучения и во время прохождения производственной практики;</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расширяет полученные знания за счет изучения новейших практических разработок и проведения исследований в профессиональной сфере;</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ru-RU"/>
        </w:rPr>
      </w:pPr>
      <w:r>
        <w:rPr>
          <w:rFonts w:ascii="Times New Roman" w:hAnsi="Times New Roman"/>
          <w:sz w:val="24"/>
          <w:szCs w:val="24"/>
          <w:lang w:eastAsia="ko-KR"/>
        </w:rPr>
        <w:t>значительно</w:t>
      </w:r>
      <w:r>
        <w:rPr>
          <w:rFonts w:ascii="Times New Roman" w:hAnsi="Times New Roman"/>
          <w:sz w:val="24"/>
          <w:szCs w:val="24"/>
        </w:rPr>
        <w:t xml:space="preserve"> упрощает практическую работу Государственной аттестационной комиссии при оценивании выпускника (наличие перечня профессиональных компетенций, которые находят отражение в выпускной работе).</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ab/>
        <w:t>В программе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ab/>
        <w:t>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w:t>
      </w:r>
      <w:r>
        <w:rPr>
          <w:rFonts w:ascii="Times New Roman" w:hAnsi="Times New Roman"/>
          <w:sz w:val="24"/>
          <w:szCs w:val="24"/>
          <w:u w:val="single"/>
        </w:rPr>
        <w:t>,</w:t>
      </w:r>
      <w:r>
        <w:rPr>
          <w:rFonts w:ascii="Times New Roman" w:hAnsi="Times New Roman"/>
          <w:sz w:val="24"/>
          <w:szCs w:val="24"/>
        </w:rPr>
        <w:t xml:space="preserve"> систематичности в организации контроля в течение всего процесса обучения студентов в образовательном учреждении.</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ab/>
        <w:t xml:space="preserve">Требования к выпускной квалификационной работе по специальности доведены до студентов в процессе изучения общепрофессиональных </w:t>
      </w:r>
      <w:r w:rsidR="002265A3">
        <w:rPr>
          <w:rFonts w:ascii="Times New Roman" w:hAnsi="Times New Roman"/>
          <w:sz w:val="24"/>
          <w:szCs w:val="24"/>
        </w:rPr>
        <w:t>дисциплин и</w:t>
      </w:r>
      <w:r>
        <w:rPr>
          <w:rFonts w:ascii="Times New Roman" w:hAnsi="Times New Roman"/>
          <w:sz w:val="24"/>
          <w:szCs w:val="24"/>
        </w:rPr>
        <w:t xml:space="preserve"> профессиональных модулей. Студенты ознакомлены с содержанием,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 К итоговой государственной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ab/>
        <w:t xml:space="preserve">Программа государственной итоговой аттестации является частью </w:t>
      </w:r>
      <w:r w:rsidR="002265A3">
        <w:rPr>
          <w:rFonts w:ascii="Times New Roman" w:hAnsi="Times New Roman"/>
          <w:sz w:val="24"/>
          <w:szCs w:val="24"/>
        </w:rPr>
        <w:t>основной профессиональной</w:t>
      </w:r>
      <w:r>
        <w:rPr>
          <w:rFonts w:ascii="Times New Roman" w:hAnsi="Times New Roman"/>
          <w:sz w:val="24"/>
          <w:szCs w:val="24"/>
        </w:rPr>
        <w:t xml:space="preserve"> образовательной программы по </w:t>
      </w:r>
      <w:r w:rsidR="002265A3">
        <w:rPr>
          <w:rFonts w:ascii="Times New Roman" w:hAnsi="Times New Roman"/>
          <w:sz w:val="24"/>
          <w:szCs w:val="24"/>
        </w:rPr>
        <w:t>специальности 08.02.05</w:t>
      </w:r>
      <w:r w:rsidR="002265A3">
        <w:rPr>
          <w:rFonts w:ascii="Times New Roman" w:hAnsi="Times New Roman"/>
          <w:b/>
          <w:sz w:val="24"/>
          <w:szCs w:val="24"/>
        </w:rPr>
        <w:t xml:space="preserve"> Строительство</w:t>
      </w:r>
      <w:r>
        <w:rPr>
          <w:rFonts w:ascii="Times New Roman" w:hAnsi="Times New Roman"/>
          <w:b/>
          <w:sz w:val="24"/>
          <w:szCs w:val="24"/>
        </w:rPr>
        <w:t xml:space="preserve"> и эксплуатация автомобильных дорог и аэродромов.</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В Программе государственной итоговой аттестации определены:</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материалы по содержанию итоговой аттестации;</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сроки проведения итоговой государственной аттестации;</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условия подготовки и процедуры проведения итоговой государственной аттестации;</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ru-RU"/>
        </w:rPr>
      </w:pPr>
      <w:r>
        <w:rPr>
          <w:rFonts w:ascii="Times New Roman" w:hAnsi="Times New Roman"/>
          <w:sz w:val="24"/>
          <w:szCs w:val="24"/>
          <w:lang w:eastAsia="ko-KR"/>
        </w:rPr>
        <w:t>критерии</w:t>
      </w:r>
      <w:r>
        <w:rPr>
          <w:rFonts w:ascii="Times New Roman" w:hAnsi="Times New Roman"/>
          <w:sz w:val="24"/>
          <w:szCs w:val="24"/>
        </w:rPr>
        <w:t xml:space="preserve"> оценки уровня качества подготовки выпускника.</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ab/>
        <w:t xml:space="preserve">Программа государственной итоговой аттестации ежегодно обновляется и утверждается </w:t>
      </w:r>
      <w:proofErr w:type="gramStart"/>
      <w:r>
        <w:rPr>
          <w:rFonts w:ascii="Times New Roman" w:hAnsi="Times New Roman"/>
          <w:sz w:val="24"/>
          <w:szCs w:val="24"/>
        </w:rPr>
        <w:t>директором  после</w:t>
      </w:r>
      <w:proofErr w:type="gramEnd"/>
      <w:r>
        <w:rPr>
          <w:rFonts w:ascii="Times New Roman" w:hAnsi="Times New Roman"/>
          <w:sz w:val="24"/>
          <w:szCs w:val="24"/>
        </w:rPr>
        <w:t xml:space="preserve"> её обсуждения на заседании ПЦК с обязательным участием работодателей.</w:t>
      </w:r>
    </w:p>
    <w:p w:rsidR="00875C70" w:rsidRDefault="00875C70" w:rsidP="00875C70">
      <w:pPr>
        <w:spacing w:after="0" w:line="240" w:lineRule="auto"/>
        <w:ind w:firstLine="567"/>
        <w:jc w:val="both"/>
        <w:rPr>
          <w:rFonts w:ascii="Times New Roman" w:hAnsi="Times New Roman"/>
          <w:sz w:val="24"/>
          <w:szCs w:val="24"/>
        </w:rPr>
      </w:pPr>
    </w:p>
    <w:p w:rsidR="00875C70" w:rsidRDefault="00875C70" w:rsidP="00875C70">
      <w:pPr>
        <w:spacing w:after="0" w:line="240" w:lineRule="auto"/>
        <w:ind w:firstLine="567"/>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ПАСПОРТ ПРОГРАММЫ ГОСУДАРСТВЕННОЙ (ИТОГОВОЙ) АТТЕСТАЦИИ</w:t>
      </w:r>
    </w:p>
    <w:p w:rsidR="00875C70" w:rsidRDefault="00875C70" w:rsidP="00875C70">
      <w:pPr>
        <w:spacing w:after="0" w:line="240" w:lineRule="auto"/>
        <w:ind w:firstLine="567"/>
        <w:jc w:val="center"/>
        <w:rPr>
          <w:rFonts w:ascii="Times New Roman" w:hAnsi="Times New Roman"/>
          <w:b/>
          <w:sz w:val="24"/>
          <w:szCs w:val="24"/>
        </w:rPr>
      </w:pPr>
    </w:p>
    <w:p w:rsidR="00875C70" w:rsidRDefault="00875C70" w:rsidP="00875C70">
      <w:pPr>
        <w:spacing w:after="0" w:line="240" w:lineRule="auto"/>
        <w:ind w:firstLine="567"/>
        <w:rPr>
          <w:rFonts w:ascii="Times New Roman" w:hAnsi="Times New Roman"/>
          <w:sz w:val="24"/>
          <w:szCs w:val="24"/>
        </w:rPr>
      </w:pPr>
      <w:r>
        <w:rPr>
          <w:rFonts w:ascii="Times New Roman" w:hAnsi="Times New Roman"/>
          <w:sz w:val="24"/>
          <w:szCs w:val="24"/>
        </w:rPr>
        <w:t>1.</w:t>
      </w:r>
      <w:r w:rsidR="002265A3">
        <w:rPr>
          <w:rFonts w:ascii="Times New Roman" w:hAnsi="Times New Roman"/>
          <w:sz w:val="24"/>
          <w:szCs w:val="24"/>
        </w:rPr>
        <w:t>1.</w:t>
      </w:r>
      <w:r w:rsidR="002265A3">
        <w:rPr>
          <w:rFonts w:ascii="Times New Roman" w:hAnsi="Times New Roman"/>
          <w:b/>
          <w:sz w:val="24"/>
          <w:szCs w:val="24"/>
        </w:rPr>
        <w:t xml:space="preserve"> Область</w:t>
      </w:r>
      <w:r>
        <w:rPr>
          <w:rFonts w:ascii="Times New Roman" w:hAnsi="Times New Roman"/>
          <w:b/>
          <w:sz w:val="24"/>
          <w:szCs w:val="24"/>
        </w:rPr>
        <w:t xml:space="preserve"> применения программы ГИА</w:t>
      </w:r>
    </w:p>
    <w:p w:rsidR="00875C70" w:rsidRDefault="00875C70" w:rsidP="00875C70">
      <w:pPr>
        <w:jc w:val="both"/>
        <w:rPr>
          <w:rFonts w:ascii="Times New Roman" w:hAnsi="Times New Roman"/>
          <w:sz w:val="24"/>
          <w:szCs w:val="24"/>
        </w:rPr>
      </w:pPr>
      <w:r>
        <w:rPr>
          <w:rFonts w:ascii="Times New Roman" w:hAnsi="Times New Roman"/>
          <w:sz w:val="24"/>
          <w:szCs w:val="24"/>
        </w:rPr>
        <w:t xml:space="preserve">Программа государственной (итоговой) аттестации (далее программа ГИА) – является частью образовательной программы среднего профессионального образования в соответствии с ФГОС по </w:t>
      </w:r>
      <w:r w:rsidR="002265A3">
        <w:rPr>
          <w:rFonts w:ascii="Times New Roman" w:hAnsi="Times New Roman"/>
          <w:sz w:val="24"/>
          <w:szCs w:val="24"/>
        </w:rPr>
        <w:t>специальности 08.02.05</w:t>
      </w:r>
      <w:r>
        <w:rPr>
          <w:rFonts w:ascii="Times New Roman" w:hAnsi="Times New Roman"/>
          <w:b/>
          <w:sz w:val="24"/>
          <w:szCs w:val="24"/>
        </w:rPr>
        <w:t xml:space="preserve">   Строительство и эксплуатация автомобильных дорог и аэродромов </w:t>
      </w:r>
      <w:r>
        <w:rPr>
          <w:rFonts w:ascii="Times New Roman" w:hAnsi="Times New Roman"/>
          <w:sz w:val="24"/>
          <w:szCs w:val="24"/>
        </w:rPr>
        <w:t xml:space="preserve">в части освоения </w:t>
      </w:r>
      <w:r>
        <w:rPr>
          <w:rFonts w:ascii="Times New Roman" w:hAnsi="Times New Roman"/>
          <w:b/>
          <w:sz w:val="24"/>
          <w:szCs w:val="24"/>
        </w:rPr>
        <w:t>видов профессиональной деятельности</w:t>
      </w:r>
      <w:r>
        <w:rPr>
          <w:rFonts w:ascii="Times New Roman" w:hAnsi="Times New Roman"/>
          <w:sz w:val="24"/>
          <w:szCs w:val="24"/>
        </w:rPr>
        <w:t xml:space="preserve"> (ВПД) специальности:</w:t>
      </w:r>
    </w:p>
    <w:p w:rsidR="00875C70" w:rsidRDefault="00875C70" w:rsidP="00875C70">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ВПД. </w:t>
      </w:r>
      <w:r w:rsidR="002265A3">
        <w:rPr>
          <w:rFonts w:ascii="Times New Roman" w:hAnsi="Times New Roman"/>
          <w:b/>
          <w:sz w:val="24"/>
          <w:szCs w:val="24"/>
        </w:rPr>
        <w:t>1 Участие</w:t>
      </w:r>
      <w:r>
        <w:rPr>
          <w:rFonts w:ascii="Times New Roman" w:hAnsi="Times New Roman"/>
          <w:b/>
          <w:sz w:val="24"/>
          <w:szCs w:val="24"/>
        </w:rPr>
        <w:t xml:space="preserve"> в изыскании и проектировании автомобильных дорог и 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1.1. Участвовать в геодезических работах в процессе изыскания автомобильных дорог и</w:t>
      </w:r>
    </w:p>
    <w:p w:rsidR="00875C70" w:rsidRDefault="00875C70" w:rsidP="00875C70">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1.2. Участвовать в геологических работах в процессе изыскания автомобильных дорог и</w:t>
      </w:r>
    </w:p>
    <w:p w:rsidR="00875C70" w:rsidRDefault="00875C70" w:rsidP="00875C70">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1.3. Участвовать в проектировании конструктивных элементов автомобильных дорог и</w:t>
      </w:r>
    </w:p>
    <w:p w:rsidR="00875C70" w:rsidRDefault="00875C70" w:rsidP="00875C70">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1.4. Участвовать в проектировании транспортных сооружений и их элементов на</w:t>
      </w:r>
    </w:p>
    <w:p w:rsidR="00875C70" w:rsidRDefault="00875C70" w:rsidP="00875C70">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автомобильных дорогах и аэродромах.</w:t>
      </w:r>
    </w:p>
    <w:p w:rsidR="00875C70" w:rsidRDefault="00875C70" w:rsidP="00875C70">
      <w:pPr>
        <w:autoSpaceDE w:val="0"/>
        <w:autoSpaceDN w:val="0"/>
        <w:adjustRightInd w:val="0"/>
        <w:spacing w:after="0" w:line="240" w:lineRule="auto"/>
        <w:ind w:firstLine="709"/>
        <w:rPr>
          <w:rFonts w:ascii="Times New Roman" w:hAnsi="Times New Roman"/>
          <w:sz w:val="24"/>
          <w:szCs w:val="24"/>
        </w:rPr>
      </w:pPr>
    </w:p>
    <w:p w:rsidR="00875C70" w:rsidRDefault="00875C70" w:rsidP="00875C70">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ВПД. 2 Участие в организации работ по производству дорожно-строительных материалов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2.1. Участвовать в организации работ в организациях по производству дорожно-строительных материалов.</w:t>
      </w:r>
    </w:p>
    <w:p w:rsidR="00875C70" w:rsidRDefault="00875C70" w:rsidP="00875C70">
      <w:pPr>
        <w:autoSpaceDE w:val="0"/>
        <w:autoSpaceDN w:val="0"/>
        <w:adjustRightInd w:val="0"/>
        <w:spacing w:after="0" w:line="240" w:lineRule="auto"/>
        <w:rPr>
          <w:rFonts w:ascii="Times New Roman" w:hAnsi="Times New Roman"/>
          <w:sz w:val="24"/>
          <w:szCs w:val="24"/>
        </w:rPr>
      </w:pPr>
    </w:p>
    <w:p w:rsidR="00875C70" w:rsidRDefault="00875C70" w:rsidP="00875C70">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ВПД. 3 Участие в организации работ по строительству автомобильных дорог и 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3.1. Участвовать в организации работ по выполнению технологических процессов</w:t>
      </w:r>
    </w:p>
    <w:p w:rsidR="00875C70" w:rsidRDefault="00875C70" w:rsidP="00875C70">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строительства автомобильных дорог и 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3.2.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3.3. Участвовать в расчетах технико-экономических показателей строительства автомобильных дорог и аэродромов.</w:t>
      </w:r>
    </w:p>
    <w:p w:rsidR="00875C70" w:rsidRDefault="00875C70" w:rsidP="00875C70">
      <w:pPr>
        <w:autoSpaceDE w:val="0"/>
        <w:autoSpaceDN w:val="0"/>
        <w:adjustRightInd w:val="0"/>
        <w:spacing w:after="0" w:line="240" w:lineRule="auto"/>
        <w:ind w:left="709"/>
        <w:rPr>
          <w:rFonts w:ascii="Times New Roman" w:hAnsi="Times New Roman"/>
          <w:sz w:val="24"/>
          <w:szCs w:val="24"/>
        </w:rPr>
      </w:pPr>
    </w:p>
    <w:p w:rsidR="00875C70" w:rsidRDefault="00875C70" w:rsidP="00875C70">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ВПД 4 Участие в работах по эксплуатации автомобильных дорог и 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4.1. Участвовать в организации работ зимнего содержания автомобильных дорог и 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4.2. Участвовать в организации работ содержания автомобильных дорог и аэродромов в</w:t>
      </w:r>
    </w:p>
    <w:p w:rsidR="00875C70" w:rsidRDefault="00875C70" w:rsidP="00875C70">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весенне-летне-осенний периоды.</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4.3. 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w:t>
      </w:r>
    </w:p>
    <w:p w:rsidR="00875C70" w:rsidRDefault="00875C70" w:rsidP="00875C70">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ПК 4.4. Участвовать в организации работ по выполнению технологических процессов</w:t>
      </w:r>
    </w:p>
    <w:p w:rsidR="00875C70" w:rsidRDefault="00875C70" w:rsidP="00875C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автомобильных дорог и 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4.5. Участвовать в расчетах технико-экономических показателей ремонта автомобильных дорог и аэродромов.</w:t>
      </w:r>
    </w:p>
    <w:p w:rsidR="00875C70" w:rsidRDefault="00875C70" w:rsidP="00875C70">
      <w:pPr>
        <w:shd w:val="clear" w:color="auto" w:fill="FFFFFF"/>
        <w:tabs>
          <w:tab w:val="left" w:pos="1459"/>
        </w:tabs>
        <w:spacing w:after="0" w:line="240" w:lineRule="auto"/>
        <w:jc w:val="both"/>
        <w:rPr>
          <w:rFonts w:ascii="Times New Roman" w:hAnsi="Times New Roman"/>
          <w:b/>
          <w:sz w:val="24"/>
          <w:szCs w:val="24"/>
        </w:rPr>
      </w:pPr>
      <w:r>
        <w:rPr>
          <w:rFonts w:ascii="Times New Roman" w:hAnsi="Times New Roman"/>
          <w:b/>
          <w:sz w:val="24"/>
          <w:szCs w:val="24"/>
        </w:rPr>
        <w:t>ВПД 5 Выполнение работ по одной или нескольким профессиям рабочих, должностям служащих</w:t>
      </w:r>
    </w:p>
    <w:p w:rsidR="00875C70" w:rsidRDefault="00875C70" w:rsidP="00875C70">
      <w:pPr>
        <w:shd w:val="clear" w:color="auto" w:fill="FFFFFF"/>
        <w:tabs>
          <w:tab w:val="left" w:pos="1459"/>
        </w:tabs>
        <w:spacing w:after="0" w:line="240" w:lineRule="auto"/>
        <w:ind w:firstLine="567"/>
        <w:jc w:val="both"/>
        <w:rPr>
          <w:rFonts w:ascii="Times New Roman" w:hAnsi="Times New Roman"/>
          <w:b/>
          <w:sz w:val="24"/>
          <w:szCs w:val="24"/>
        </w:rPr>
      </w:pPr>
    </w:p>
    <w:p w:rsidR="00875C70" w:rsidRDefault="00875C70" w:rsidP="00875C70">
      <w:pPr>
        <w:spacing w:after="0" w:line="240" w:lineRule="auto"/>
        <w:ind w:firstLine="567"/>
        <w:rPr>
          <w:rFonts w:ascii="Times New Roman" w:hAnsi="Times New Roman"/>
          <w:sz w:val="24"/>
          <w:szCs w:val="24"/>
        </w:rPr>
      </w:pPr>
    </w:p>
    <w:p w:rsidR="00875C70" w:rsidRDefault="00875C70" w:rsidP="00875C70">
      <w:pPr>
        <w:spacing w:after="0" w:line="240" w:lineRule="auto"/>
        <w:ind w:firstLine="567"/>
        <w:rPr>
          <w:rFonts w:ascii="Times New Roman" w:hAnsi="Times New Roman"/>
          <w:b/>
          <w:sz w:val="24"/>
          <w:szCs w:val="24"/>
        </w:rPr>
      </w:pPr>
      <w:r>
        <w:rPr>
          <w:rFonts w:ascii="Times New Roman" w:hAnsi="Times New Roman"/>
          <w:b/>
          <w:sz w:val="24"/>
          <w:szCs w:val="24"/>
        </w:rPr>
        <w:t>1.2 Цели и задачи государственной (итоговой) аттестации (ГИА)</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ab/>
        <w:t xml:space="preserve">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 </w:t>
      </w:r>
    </w:p>
    <w:p w:rsidR="00875C70" w:rsidRDefault="00875C70" w:rsidP="00875C70">
      <w:pPr>
        <w:spacing w:after="0" w:line="240" w:lineRule="auto"/>
        <w:ind w:firstLine="567"/>
        <w:rPr>
          <w:rFonts w:ascii="Times New Roman" w:hAnsi="Times New Roman"/>
          <w:sz w:val="24"/>
          <w:szCs w:val="24"/>
        </w:rPr>
      </w:pPr>
    </w:p>
    <w:p w:rsidR="00875C70" w:rsidRDefault="00875C70" w:rsidP="00875C70">
      <w:pPr>
        <w:spacing w:after="0" w:line="240" w:lineRule="auto"/>
        <w:ind w:firstLine="567"/>
        <w:rPr>
          <w:rFonts w:ascii="Times New Roman" w:hAnsi="Times New Roman"/>
          <w:b/>
          <w:sz w:val="24"/>
          <w:szCs w:val="24"/>
        </w:rPr>
      </w:pPr>
      <w:r>
        <w:rPr>
          <w:rFonts w:ascii="Times New Roman" w:hAnsi="Times New Roman"/>
          <w:b/>
          <w:sz w:val="24"/>
          <w:szCs w:val="24"/>
        </w:rPr>
        <w:t>1.3. Количество часов, отводимое на государственную (итоговую) аттестацию:</w:t>
      </w:r>
    </w:p>
    <w:p w:rsidR="00875C70" w:rsidRDefault="00875C70" w:rsidP="00875C70">
      <w:pPr>
        <w:spacing w:after="0" w:line="240" w:lineRule="auto"/>
        <w:ind w:firstLine="567"/>
        <w:rPr>
          <w:rFonts w:ascii="Times New Roman" w:hAnsi="Times New Roman"/>
          <w:sz w:val="24"/>
          <w:szCs w:val="24"/>
        </w:rPr>
      </w:pPr>
      <w:r>
        <w:rPr>
          <w:rFonts w:ascii="Times New Roman" w:hAnsi="Times New Roman"/>
          <w:sz w:val="24"/>
          <w:szCs w:val="24"/>
        </w:rPr>
        <w:t xml:space="preserve"> всего - ________6__ недель, в том числе:</w:t>
      </w:r>
      <w:r>
        <w:rPr>
          <w:rFonts w:ascii="Times New Roman" w:hAnsi="Times New Roman"/>
          <w:sz w:val="24"/>
          <w:szCs w:val="24"/>
        </w:rPr>
        <w:br/>
        <w:t>выполнение выпускной квалификационной работы - __4_ недели,</w:t>
      </w:r>
      <w:r>
        <w:rPr>
          <w:rFonts w:ascii="Times New Roman" w:hAnsi="Times New Roman"/>
          <w:sz w:val="24"/>
          <w:szCs w:val="24"/>
        </w:rPr>
        <w:br/>
        <w:t>защита выпускной квалификационной работы - ____2_ неделя.</w:t>
      </w:r>
    </w:p>
    <w:p w:rsidR="00875C70" w:rsidRDefault="00875C70" w:rsidP="00875C70">
      <w:pPr>
        <w:spacing w:after="0" w:line="240" w:lineRule="auto"/>
        <w:ind w:firstLine="567"/>
        <w:rPr>
          <w:rFonts w:ascii="Times New Roman" w:hAnsi="Times New Roman"/>
          <w:sz w:val="24"/>
          <w:szCs w:val="24"/>
        </w:rPr>
      </w:pPr>
    </w:p>
    <w:p w:rsidR="00875C70" w:rsidRDefault="00875C70" w:rsidP="00875C70">
      <w:pPr>
        <w:spacing w:after="0" w:line="240" w:lineRule="auto"/>
        <w:ind w:firstLine="567"/>
        <w:rPr>
          <w:rFonts w:ascii="Times New Roman" w:hAnsi="Times New Roman"/>
          <w:sz w:val="24"/>
          <w:szCs w:val="24"/>
        </w:rPr>
      </w:pPr>
    </w:p>
    <w:p w:rsidR="00875C70" w:rsidRDefault="00875C70" w:rsidP="00875C70">
      <w:pPr>
        <w:spacing w:after="0" w:line="240" w:lineRule="auto"/>
        <w:ind w:firstLine="567"/>
        <w:rPr>
          <w:rFonts w:ascii="Times New Roman" w:hAnsi="Times New Roman"/>
          <w:sz w:val="24"/>
          <w:szCs w:val="24"/>
        </w:rPr>
      </w:pPr>
    </w:p>
    <w:p w:rsidR="00875C70" w:rsidRDefault="00875C70" w:rsidP="00875C70">
      <w:pPr>
        <w:spacing w:after="0" w:line="240" w:lineRule="auto"/>
        <w:ind w:firstLine="567"/>
        <w:jc w:val="center"/>
        <w:rPr>
          <w:rFonts w:ascii="Times New Roman" w:hAnsi="Times New Roman"/>
          <w:b/>
          <w:sz w:val="24"/>
          <w:szCs w:val="24"/>
        </w:rPr>
      </w:pPr>
      <w:r>
        <w:rPr>
          <w:rFonts w:ascii="Times New Roman" w:hAnsi="Times New Roman"/>
          <w:b/>
          <w:sz w:val="24"/>
          <w:szCs w:val="24"/>
        </w:rPr>
        <w:t>2. СТРУКТУРА И СОДЕРЖАНИЕ ГОСУДАРСТВЕННОЙ ИТОГОВОЙ</w:t>
      </w:r>
    </w:p>
    <w:p w:rsidR="00875C70" w:rsidRDefault="00875C70" w:rsidP="00875C70">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 АТТЕСТАЦИИ</w:t>
      </w:r>
    </w:p>
    <w:p w:rsidR="00875C70" w:rsidRDefault="00875C70" w:rsidP="00875C70">
      <w:pPr>
        <w:spacing w:after="0" w:line="240" w:lineRule="auto"/>
        <w:ind w:firstLine="567"/>
        <w:rPr>
          <w:rFonts w:ascii="Times New Roman" w:hAnsi="Times New Roman"/>
          <w:sz w:val="24"/>
          <w:szCs w:val="24"/>
        </w:rPr>
      </w:pPr>
      <w:r>
        <w:rPr>
          <w:rFonts w:ascii="Times New Roman" w:hAnsi="Times New Roman"/>
          <w:sz w:val="24"/>
          <w:szCs w:val="24"/>
        </w:rPr>
        <w:t xml:space="preserve">2.1 </w:t>
      </w:r>
      <w:r>
        <w:rPr>
          <w:rFonts w:ascii="Times New Roman" w:hAnsi="Times New Roman"/>
          <w:b/>
          <w:sz w:val="24"/>
          <w:szCs w:val="24"/>
        </w:rPr>
        <w:t>Вид и сроки проведения</w:t>
      </w:r>
      <w:r>
        <w:rPr>
          <w:rFonts w:ascii="Times New Roman" w:hAnsi="Times New Roman"/>
          <w:sz w:val="24"/>
          <w:szCs w:val="24"/>
        </w:rPr>
        <w:t xml:space="preserve"> </w:t>
      </w:r>
      <w:r>
        <w:rPr>
          <w:rFonts w:ascii="Times New Roman" w:hAnsi="Times New Roman"/>
          <w:b/>
          <w:sz w:val="24"/>
          <w:szCs w:val="24"/>
        </w:rPr>
        <w:t>государственной итоговой аттестации</w:t>
      </w:r>
      <w:r>
        <w:rPr>
          <w:rFonts w:ascii="Times New Roman" w:hAnsi="Times New Roman"/>
          <w:sz w:val="24"/>
          <w:szCs w:val="24"/>
        </w:rPr>
        <w:t>:</w:t>
      </w:r>
    </w:p>
    <w:p w:rsidR="00875C70" w:rsidRDefault="00875C70" w:rsidP="00875C70">
      <w:pPr>
        <w:spacing w:after="0" w:line="240" w:lineRule="auto"/>
        <w:ind w:firstLine="567"/>
        <w:rPr>
          <w:rFonts w:ascii="Times New Roman" w:hAnsi="Times New Roman"/>
          <w:sz w:val="24"/>
          <w:szCs w:val="24"/>
        </w:rPr>
      </w:pPr>
      <w:r>
        <w:rPr>
          <w:rFonts w:ascii="Times New Roman" w:hAnsi="Times New Roman"/>
          <w:sz w:val="24"/>
          <w:szCs w:val="24"/>
        </w:rPr>
        <w:t xml:space="preserve">Вид -выпускная квалификационная работа (ВКР). </w:t>
      </w:r>
    </w:p>
    <w:p w:rsidR="00875C70" w:rsidRDefault="00875C70" w:rsidP="00875C70">
      <w:pPr>
        <w:spacing w:after="0" w:line="240" w:lineRule="auto"/>
        <w:ind w:left="709"/>
        <w:rPr>
          <w:rFonts w:ascii="Times New Roman" w:hAnsi="Times New Roman"/>
          <w:b/>
          <w:sz w:val="24"/>
          <w:szCs w:val="24"/>
        </w:rPr>
      </w:pPr>
      <w:r>
        <w:rPr>
          <w:rFonts w:ascii="Times New Roman" w:hAnsi="Times New Roman"/>
          <w:sz w:val="24"/>
          <w:szCs w:val="24"/>
        </w:rPr>
        <w:t>Объем времени и сроки, отводимые на выполнение выпускной квалификационной работы – 4 недели</w:t>
      </w:r>
    </w:p>
    <w:p w:rsidR="00875C70" w:rsidRDefault="00875C70" w:rsidP="00875C70">
      <w:pPr>
        <w:spacing w:after="0" w:line="240" w:lineRule="auto"/>
        <w:ind w:firstLine="567"/>
        <w:rPr>
          <w:rFonts w:ascii="Times New Roman" w:hAnsi="Times New Roman"/>
          <w:b/>
          <w:sz w:val="24"/>
          <w:szCs w:val="24"/>
        </w:rPr>
      </w:pPr>
      <w:r>
        <w:rPr>
          <w:rFonts w:ascii="Times New Roman" w:hAnsi="Times New Roman"/>
          <w:sz w:val="24"/>
          <w:szCs w:val="24"/>
        </w:rPr>
        <w:t>Сроки защиты выпускной квалификационной работы – 2 недели</w:t>
      </w:r>
    </w:p>
    <w:p w:rsidR="00875C70" w:rsidRDefault="00875C70" w:rsidP="00875C70">
      <w:pPr>
        <w:spacing w:after="0" w:line="240" w:lineRule="auto"/>
        <w:ind w:firstLine="567"/>
        <w:rPr>
          <w:rFonts w:ascii="Times New Roman" w:hAnsi="Times New Roman"/>
          <w:b/>
          <w:sz w:val="24"/>
          <w:szCs w:val="24"/>
        </w:rPr>
      </w:pPr>
    </w:p>
    <w:p w:rsidR="00875C70" w:rsidRDefault="00875C70" w:rsidP="00875C70">
      <w:pPr>
        <w:spacing w:after="0" w:line="240" w:lineRule="auto"/>
        <w:ind w:firstLine="567"/>
        <w:rPr>
          <w:rFonts w:ascii="Times New Roman" w:hAnsi="Times New Roman"/>
          <w:b/>
          <w:sz w:val="24"/>
          <w:szCs w:val="24"/>
        </w:rPr>
      </w:pPr>
      <w:r>
        <w:rPr>
          <w:rFonts w:ascii="Times New Roman" w:hAnsi="Times New Roman"/>
          <w:b/>
          <w:sz w:val="24"/>
          <w:szCs w:val="24"/>
        </w:rPr>
        <w:t>2.2. Содержание государственной итоговой аттестации</w:t>
      </w:r>
    </w:p>
    <w:p w:rsidR="00875C70" w:rsidRDefault="00875C70" w:rsidP="00875C70">
      <w:pPr>
        <w:pStyle w:val="a5"/>
        <w:numPr>
          <w:ilvl w:val="0"/>
          <w:numId w:val="74"/>
        </w:numPr>
        <w:spacing w:after="0" w:line="240" w:lineRule="auto"/>
        <w:ind w:left="0" w:firstLine="567"/>
        <w:rPr>
          <w:rFonts w:ascii="Times New Roman" w:hAnsi="Times New Roman"/>
          <w:sz w:val="24"/>
          <w:szCs w:val="24"/>
          <w:lang w:eastAsia="ko-KR"/>
        </w:rPr>
      </w:pPr>
      <w:r>
        <w:rPr>
          <w:rFonts w:ascii="Times New Roman" w:hAnsi="Times New Roman"/>
          <w:sz w:val="24"/>
          <w:szCs w:val="24"/>
        </w:rPr>
        <w:t xml:space="preserve">2.2.1. Содержание выпускной квалификационной работы </w:t>
      </w:r>
    </w:p>
    <w:p w:rsidR="00875C70" w:rsidRDefault="00875C70" w:rsidP="00875C70">
      <w:pPr>
        <w:pStyle w:val="a5"/>
        <w:spacing w:after="0" w:line="240" w:lineRule="auto"/>
        <w:ind w:left="0" w:firstLine="567"/>
        <w:rPr>
          <w:rFonts w:ascii="Times New Roman" w:hAnsi="Times New Roman"/>
          <w:sz w:val="24"/>
          <w:szCs w:val="24"/>
          <w:lang w:eastAsia="ko-KR"/>
        </w:rPr>
      </w:pPr>
      <w:r>
        <w:rPr>
          <w:rFonts w:ascii="Times New Roman" w:hAnsi="Times New Roman"/>
          <w:sz w:val="24"/>
          <w:szCs w:val="24"/>
          <w:lang w:eastAsia="ko-KR"/>
        </w:rPr>
        <w:t>Тематика выпускных квалификационных работ</w:t>
      </w:r>
    </w:p>
    <w:p w:rsidR="00875C70" w:rsidRDefault="00875C70" w:rsidP="00875C70">
      <w:pPr>
        <w:pStyle w:val="a5"/>
        <w:spacing w:after="0" w:line="240" w:lineRule="auto"/>
        <w:ind w:left="0" w:firstLine="567"/>
        <w:rPr>
          <w:rFonts w:ascii="Times New Roman" w:hAnsi="Times New Roman"/>
          <w:sz w:val="24"/>
          <w:szCs w:val="24"/>
          <w:lang w:eastAsia="ko-KR"/>
        </w:rPr>
      </w:pPr>
    </w:p>
    <w:tbl>
      <w:tblPr>
        <w:tblStyle w:val="af0"/>
        <w:tblW w:w="10418" w:type="dxa"/>
        <w:tblLayout w:type="fixed"/>
        <w:tblLook w:val="04A0" w:firstRow="1" w:lastRow="0" w:firstColumn="1" w:lastColumn="0" w:noHBand="0" w:noVBand="1"/>
      </w:tblPr>
      <w:tblGrid>
        <w:gridCol w:w="675"/>
        <w:gridCol w:w="34"/>
        <w:gridCol w:w="4248"/>
        <w:gridCol w:w="5386"/>
        <w:gridCol w:w="75"/>
      </w:tblGrid>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hideMark/>
          </w:tcPr>
          <w:p w:rsidR="00875C70" w:rsidRDefault="00875C70">
            <w:pPr>
              <w:pStyle w:val="a5"/>
              <w:ind w:left="0"/>
              <w:jc w:val="center"/>
              <w:rPr>
                <w:sz w:val="24"/>
                <w:szCs w:val="24"/>
                <w:lang w:eastAsia="ko-KR"/>
              </w:rPr>
            </w:pPr>
            <w:r>
              <w:rPr>
                <w:sz w:val="24"/>
                <w:szCs w:val="24"/>
                <w:lang w:eastAsia="ko-KR"/>
              </w:rPr>
              <w:t>№</w:t>
            </w: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pStyle w:val="a5"/>
              <w:ind w:left="0"/>
              <w:rPr>
                <w:sz w:val="24"/>
                <w:szCs w:val="24"/>
                <w:lang w:eastAsia="ko-KR"/>
              </w:rPr>
            </w:pPr>
            <w:r>
              <w:rPr>
                <w:sz w:val="24"/>
                <w:szCs w:val="24"/>
                <w:lang w:eastAsia="ko-KR"/>
              </w:rPr>
              <w:t>Тема выпускной квалификационной работы</w:t>
            </w:r>
          </w:p>
        </w:tc>
        <w:tc>
          <w:tcPr>
            <w:tcW w:w="5386" w:type="dxa"/>
            <w:tcBorders>
              <w:top w:val="single" w:sz="4" w:space="0" w:color="auto"/>
              <w:left w:val="single" w:sz="4" w:space="0" w:color="auto"/>
              <w:bottom w:val="single" w:sz="4" w:space="0" w:color="auto"/>
              <w:right w:val="single" w:sz="4" w:space="0" w:color="auto"/>
            </w:tcBorders>
            <w:hideMark/>
          </w:tcPr>
          <w:p w:rsidR="00875C70" w:rsidRDefault="00875C70">
            <w:pPr>
              <w:pStyle w:val="a5"/>
              <w:ind w:left="0"/>
              <w:jc w:val="center"/>
              <w:rPr>
                <w:sz w:val="24"/>
                <w:szCs w:val="24"/>
                <w:lang w:eastAsia="ko-KR"/>
              </w:rPr>
            </w:pPr>
            <w:r>
              <w:rPr>
                <w:sz w:val="24"/>
                <w:szCs w:val="24"/>
                <w:lang w:eastAsia="ko-KR"/>
              </w:rPr>
              <w:t xml:space="preserve">Наименование профессиональных модулей, </w:t>
            </w:r>
          </w:p>
          <w:p w:rsidR="00875C70" w:rsidRDefault="00875C70">
            <w:pPr>
              <w:pStyle w:val="a5"/>
              <w:ind w:left="0"/>
              <w:jc w:val="center"/>
              <w:rPr>
                <w:sz w:val="24"/>
                <w:szCs w:val="24"/>
                <w:lang w:eastAsia="ko-KR"/>
              </w:rPr>
            </w:pPr>
            <w:r>
              <w:rPr>
                <w:sz w:val="24"/>
                <w:szCs w:val="24"/>
                <w:lang w:eastAsia="ko-KR"/>
              </w:rPr>
              <w:t>отражаемых в работе</w:t>
            </w: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tcPr>
          <w:p w:rsidR="00875C70" w:rsidRDefault="00875C70" w:rsidP="00875C70">
            <w:pPr>
              <w:pStyle w:val="a5"/>
              <w:numPr>
                <w:ilvl w:val="0"/>
                <w:numId w:val="75"/>
              </w:numPr>
              <w:rPr>
                <w:sz w:val="24"/>
                <w:szCs w:val="24"/>
                <w:lang w:eastAsia="ko-KR"/>
              </w:rPr>
            </w:pP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 xml:space="preserve">Проектирование участка автомобильной дороги 1категории Ленинградской области. </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tcPr>
          <w:p w:rsidR="00875C70" w:rsidRDefault="00875C70" w:rsidP="00875C70">
            <w:pPr>
              <w:pStyle w:val="a5"/>
              <w:numPr>
                <w:ilvl w:val="0"/>
                <w:numId w:val="75"/>
              </w:numPr>
              <w:rPr>
                <w:sz w:val="24"/>
                <w:szCs w:val="24"/>
                <w:lang w:eastAsia="ko-KR"/>
              </w:rPr>
            </w:pP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 xml:space="preserve"> Организация строительства участка автомобильной дороги в Московской области</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tcPr>
          <w:p w:rsidR="00875C70" w:rsidRDefault="00875C70" w:rsidP="00875C70">
            <w:pPr>
              <w:pStyle w:val="a5"/>
              <w:numPr>
                <w:ilvl w:val="0"/>
                <w:numId w:val="75"/>
              </w:numPr>
              <w:rPr>
                <w:sz w:val="24"/>
                <w:szCs w:val="24"/>
                <w:lang w:eastAsia="ko-KR"/>
              </w:rPr>
            </w:pP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 xml:space="preserve">Проектирование участка автомобильной дороги 1 категории Тверской области. </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tcPr>
          <w:p w:rsidR="00875C70" w:rsidRDefault="00875C70" w:rsidP="00875C70">
            <w:pPr>
              <w:pStyle w:val="a5"/>
              <w:numPr>
                <w:ilvl w:val="0"/>
                <w:numId w:val="75"/>
              </w:numPr>
              <w:rPr>
                <w:sz w:val="24"/>
                <w:szCs w:val="24"/>
                <w:lang w:eastAsia="ko-KR"/>
              </w:rPr>
            </w:pP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Организация строительства участка автомобильной дороги в Тверской области.</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tcPr>
          <w:p w:rsidR="00875C70" w:rsidRDefault="00875C70" w:rsidP="00875C70">
            <w:pPr>
              <w:pStyle w:val="a5"/>
              <w:numPr>
                <w:ilvl w:val="0"/>
                <w:numId w:val="75"/>
              </w:numPr>
              <w:rPr>
                <w:sz w:val="24"/>
                <w:szCs w:val="24"/>
                <w:lang w:eastAsia="ko-KR"/>
              </w:rPr>
            </w:pP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Организация строительства участка автомобильной дороги в Новгородской области.</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autoSpaceDE w:val="0"/>
              <w:autoSpaceDN w:val="0"/>
              <w:adjustRightInd w:val="0"/>
              <w:rPr>
                <w:sz w:val="24"/>
                <w:szCs w:val="24"/>
                <w:lang w:eastAsia="en-US"/>
              </w:rPr>
            </w:pPr>
          </w:p>
        </w:tc>
      </w:tr>
      <w:tr w:rsidR="00875C70" w:rsidTr="002265A3">
        <w:trPr>
          <w:gridAfter w:val="1"/>
          <w:wAfter w:w="75" w:type="dxa"/>
          <w:trHeight w:val="944"/>
        </w:trPr>
        <w:tc>
          <w:tcPr>
            <w:tcW w:w="709" w:type="dxa"/>
            <w:gridSpan w:val="2"/>
            <w:tcBorders>
              <w:top w:val="single" w:sz="4" w:space="0" w:color="auto"/>
              <w:left w:val="single" w:sz="4" w:space="0" w:color="auto"/>
              <w:bottom w:val="single" w:sz="4" w:space="0" w:color="auto"/>
              <w:right w:val="single" w:sz="4" w:space="0" w:color="auto"/>
            </w:tcBorders>
            <w:hideMark/>
          </w:tcPr>
          <w:p w:rsidR="00875C70" w:rsidRDefault="00875C70">
            <w:pPr>
              <w:pStyle w:val="a5"/>
              <w:ind w:left="360"/>
              <w:rPr>
                <w:sz w:val="24"/>
                <w:szCs w:val="24"/>
                <w:lang w:eastAsia="ko-KR"/>
              </w:rPr>
            </w:pPr>
            <w:r>
              <w:rPr>
                <w:sz w:val="24"/>
                <w:szCs w:val="24"/>
                <w:lang w:eastAsia="ko-KR"/>
              </w:rPr>
              <w:t>6</w:t>
            </w: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Организация строительства участка автомобильной дороги в Ярославской области</w:t>
            </w:r>
          </w:p>
        </w:tc>
        <w:tc>
          <w:tcPr>
            <w:tcW w:w="5386" w:type="dxa"/>
            <w:tcBorders>
              <w:top w:val="single" w:sz="4" w:space="0" w:color="auto"/>
              <w:left w:val="single" w:sz="4" w:space="0" w:color="auto"/>
              <w:bottom w:val="single" w:sz="4" w:space="0" w:color="auto"/>
              <w:right w:val="single" w:sz="4" w:space="0" w:color="auto"/>
            </w:tcBorders>
          </w:tcPr>
          <w:p w:rsidR="00875C70" w:rsidRDefault="00875C70" w:rsidP="002265A3">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hideMark/>
          </w:tcPr>
          <w:p w:rsidR="00875C70" w:rsidRDefault="00875C70">
            <w:pPr>
              <w:pStyle w:val="a5"/>
              <w:ind w:left="360"/>
              <w:jc w:val="center"/>
              <w:rPr>
                <w:sz w:val="24"/>
                <w:szCs w:val="24"/>
                <w:lang w:eastAsia="ko-KR"/>
              </w:rPr>
            </w:pPr>
            <w:r>
              <w:rPr>
                <w:sz w:val="24"/>
                <w:szCs w:val="24"/>
                <w:lang w:eastAsia="ko-KR"/>
              </w:rPr>
              <w:t>7</w:t>
            </w: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 xml:space="preserve">Проектирование участка автомобильной дороги 2 </w:t>
            </w:r>
          </w:p>
          <w:p w:rsidR="00875C70" w:rsidRDefault="00875C70">
            <w:pPr>
              <w:rPr>
                <w:sz w:val="24"/>
                <w:szCs w:val="24"/>
                <w:lang w:eastAsia="en-US"/>
              </w:rPr>
            </w:pPr>
            <w:r>
              <w:rPr>
                <w:sz w:val="24"/>
                <w:szCs w:val="24"/>
                <w:lang w:eastAsia="en-US"/>
              </w:rPr>
              <w:t>категории Новгородской области.</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hideMark/>
          </w:tcPr>
          <w:p w:rsidR="00875C70" w:rsidRDefault="00875C70">
            <w:pPr>
              <w:pStyle w:val="a5"/>
              <w:ind w:left="0"/>
              <w:rPr>
                <w:sz w:val="24"/>
                <w:szCs w:val="24"/>
                <w:lang w:eastAsia="ko-KR"/>
              </w:rPr>
            </w:pPr>
            <w:r>
              <w:rPr>
                <w:sz w:val="24"/>
                <w:szCs w:val="24"/>
                <w:lang w:eastAsia="ko-KR"/>
              </w:rPr>
              <w:t>8</w:t>
            </w: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 xml:space="preserve">Организация строительства участка автомобильной дороги в Рязанской области. </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hideMark/>
          </w:tcPr>
          <w:p w:rsidR="00875C70" w:rsidRDefault="00875C70">
            <w:pPr>
              <w:pStyle w:val="a5"/>
              <w:ind w:left="0"/>
              <w:rPr>
                <w:sz w:val="24"/>
                <w:szCs w:val="24"/>
                <w:lang w:eastAsia="ko-KR"/>
              </w:rPr>
            </w:pPr>
            <w:r>
              <w:rPr>
                <w:sz w:val="24"/>
                <w:szCs w:val="24"/>
                <w:lang w:eastAsia="ko-KR"/>
              </w:rPr>
              <w:t>9</w:t>
            </w: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 xml:space="preserve">Организация строительства участка автомобильной дороги в Владимирской области. </w:t>
            </w:r>
          </w:p>
        </w:tc>
        <w:tc>
          <w:tcPr>
            <w:tcW w:w="5386" w:type="dxa"/>
            <w:tcBorders>
              <w:top w:val="single" w:sz="4" w:space="0" w:color="auto"/>
              <w:left w:val="single" w:sz="4" w:space="0" w:color="auto"/>
              <w:bottom w:val="single" w:sz="4" w:space="0" w:color="auto"/>
              <w:right w:val="single" w:sz="4" w:space="0" w:color="auto"/>
            </w:tcBorders>
          </w:tcPr>
          <w:p w:rsidR="00875C70" w:rsidRDefault="00875C70" w:rsidP="002265A3">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hideMark/>
          </w:tcPr>
          <w:p w:rsidR="00875C70" w:rsidRDefault="00875C70">
            <w:pPr>
              <w:pStyle w:val="a5"/>
              <w:ind w:left="0"/>
              <w:rPr>
                <w:sz w:val="24"/>
                <w:szCs w:val="24"/>
                <w:lang w:eastAsia="ko-KR"/>
              </w:rPr>
            </w:pPr>
            <w:r>
              <w:rPr>
                <w:sz w:val="24"/>
                <w:szCs w:val="24"/>
                <w:lang w:eastAsia="ko-KR"/>
              </w:rPr>
              <w:lastRenderedPageBreak/>
              <w:t>10</w:t>
            </w: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Организация строительства участка автомобильной дороги в Орловской области.</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hideMark/>
          </w:tcPr>
          <w:p w:rsidR="00875C70" w:rsidRDefault="00875C70">
            <w:pPr>
              <w:pStyle w:val="a5"/>
              <w:ind w:left="0"/>
              <w:rPr>
                <w:sz w:val="24"/>
                <w:szCs w:val="24"/>
                <w:lang w:eastAsia="ko-KR"/>
              </w:rPr>
            </w:pPr>
            <w:r>
              <w:rPr>
                <w:sz w:val="24"/>
                <w:szCs w:val="24"/>
                <w:lang w:eastAsia="ko-KR"/>
              </w:rPr>
              <w:t>11</w:t>
            </w: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 xml:space="preserve">Организация строительства участка автомобильной дороги в Брянской области. </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hideMark/>
          </w:tcPr>
          <w:p w:rsidR="00875C70" w:rsidRDefault="00875C70">
            <w:pPr>
              <w:pStyle w:val="a5"/>
              <w:ind w:left="0"/>
              <w:rPr>
                <w:sz w:val="24"/>
                <w:szCs w:val="24"/>
                <w:lang w:eastAsia="ko-KR"/>
              </w:rPr>
            </w:pPr>
            <w:r>
              <w:rPr>
                <w:sz w:val="24"/>
                <w:szCs w:val="24"/>
                <w:lang w:eastAsia="ko-KR"/>
              </w:rPr>
              <w:t>12</w:t>
            </w: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Проектирование участка автомобильной дороги 1категории Орловской области..</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13</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Проектирование участка автомобильной дороги 2 категории Ярославской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14</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Проектирование участка автомобильной дороги 2 категории Липетской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15</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Проектирование участка автомобильной дороги 1 категории Ярославской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16</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Проектирование участка автомобильной дороги 1категории Калужской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17</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Проектирование участка автомобильной дороги 1категории Воронежской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18</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Организация строительства участка автомобильной дороги в Тверской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19</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Организация строительства участка автомобильной дороги в Ивановской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20</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Организация строительства участка автомобильной дороги в Ярославской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21</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Проектирование участка автомобильной дороги в Московской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w:t>
            </w:r>
            <w:r>
              <w:rPr>
                <w:bCs/>
                <w:sz w:val="24"/>
                <w:szCs w:val="24"/>
                <w:lang w:eastAsia="en-US"/>
              </w:rPr>
              <w:t>01</w:t>
            </w:r>
            <w:r>
              <w:rPr>
                <w:sz w:val="24"/>
                <w:szCs w:val="24"/>
                <w:lang w:eastAsia="en-US"/>
              </w:rPr>
              <w:t>Участие в изыскании и проектировании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22</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 xml:space="preserve">Содержание участка автомобильной дороги 1 категории в весеннее летний осенний период в Ярославской </w:t>
            </w:r>
          </w:p>
        </w:tc>
        <w:tc>
          <w:tcPr>
            <w:tcW w:w="5461" w:type="dxa"/>
            <w:gridSpan w:val="2"/>
            <w:tcBorders>
              <w:top w:val="single" w:sz="4" w:space="0" w:color="auto"/>
              <w:left w:val="single" w:sz="4" w:space="0" w:color="auto"/>
              <w:bottom w:val="single" w:sz="4" w:space="0" w:color="auto"/>
              <w:right w:val="single" w:sz="4" w:space="0" w:color="auto"/>
            </w:tcBorders>
            <w:hideMark/>
          </w:tcPr>
          <w:p w:rsidR="00875C70" w:rsidRDefault="00875C70">
            <w:pPr>
              <w:autoSpaceDE w:val="0"/>
              <w:autoSpaceDN w:val="0"/>
              <w:adjustRightInd w:val="0"/>
              <w:rPr>
                <w:sz w:val="24"/>
                <w:szCs w:val="24"/>
                <w:lang w:eastAsia="ko-KR"/>
              </w:rPr>
            </w:pPr>
            <w:r>
              <w:rPr>
                <w:bCs/>
                <w:sz w:val="24"/>
                <w:szCs w:val="24"/>
                <w:lang w:eastAsia="en-US"/>
              </w:rPr>
              <w:t>ПМ.04</w:t>
            </w:r>
            <w:r>
              <w:rPr>
                <w:b/>
                <w:sz w:val="24"/>
                <w:szCs w:val="24"/>
                <w:lang w:eastAsia="en-US"/>
              </w:rPr>
              <w:t xml:space="preserve"> </w:t>
            </w:r>
            <w:r>
              <w:rPr>
                <w:sz w:val="24"/>
                <w:szCs w:val="24"/>
                <w:lang w:eastAsia="en-US"/>
              </w:rPr>
              <w:t xml:space="preserve">Участие в работах по эксплуатации автомобильных дорог и аэродромов </w:t>
            </w: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23</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Содержание участка автомобильной дороги 1 категории в зимний период в Ярославской области</w:t>
            </w:r>
          </w:p>
        </w:tc>
        <w:tc>
          <w:tcPr>
            <w:tcW w:w="5461"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bCs/>
                <w:sz w:val="24"/>
                <w:szCs w:val="24"/>
                <w:lang w:eastAsia="en-US"/>
              </w:rPr>
              <w:t>ПМ.04</w:t>
            </w:r>
            <w:r>
              <w:rPr>
                <w:b/>
                <w:sz w:val="24"/>
                <w:szCs w:val="24"/>
                <w:lang w:eastAsia="en-US"/>
              </w:rPr>
              <w:t xml:space="preserve"> </w:t>
            </w:r>
            <w:r>
              <w:rPr>
                <w:sz w:val="24"/>
                <w:szCs w:val="24"/>
                <w:lang w:eastAsia="en-US"/>
              </w:rPr>
              <w:t>Участие в работах по эксплуатации автомобильных дорог и аэродромов</w:t>
            </w:r>
          </w:p>
        </w:tc>
      </w:tr>
    </w:tbl>
    <w:p w:rsidR="00875C70" w:rsidRDefault="00875C70" w:rsidP="00875C70">
      <w:pPr>
        <w:spacing w:after="0" w:line="240" w:lineRule="auto"/>
        <w:ind w:firstLine="567"/>
        <w:jc w:val="both"/>
        <w:rPr>
          <w:rFonts w:ascii="Times New Roman" w:eastAsia="Times New Roman" w:hAnsi="Times New Roman"/>
          <w:sz w:val="24"/>
          <w:szCs w:val="24"/>
          <w:lang w:eastAsia="ko-KR"/>
        </w:rPr>
      </w:pPr>
    </w:p>
    <w:p w:rsidR="00875C70" w:rsidRDefault="00875C70" w:rsidP="00875C70">
      <w:pPr>
        <w:spacing w:after="0" w:line="240" w:lineRule="auto"/>
        <w:ind w:firstLine="567"/>
        <w:jc w:val="both"/>
        <w:rPr>
          <w:rFonts w:ascii="Times New Roman" w:hAnsi="Times New Roman"/>
          <w:sz w:val="24"/>
          <w:szCs w:val="24"/>
          <w:lang w:eastAsia="ko-KR"/>
        </w:rPr>
      </w:pP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Темы ВКР должны иметь практико-ориентированный характер и соответствовать содержанию одного или нескольких профессиональных модулей. Перечень тем по ВКР:</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разрабатывается преподавателями МДК в рамках профессиональных модулей;</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рассматривается на заседаниях ПЦК;</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утверждается после предварительного положительного заключения работодателей (п.8.6 ФГОС СПО).</w:t>
      </w:r>
    </w:p>
    <w:p w:rsidR="00875C70" w:rsidRDefault="00875C70" w:rsidP="00875C70">
      <w:pPr>
        <w:spacing w:after="0" w:line="240" w:lineRule="auto"/>
        <w:ind w:firstLine="567"/>
        <w:rPr>
          <w:rFonts w:ascii="Times New Roman" w:hAnsi="Times New Roman"/>
          <w:sz w:val="24"/>
          <w:szCs w:val="24"/>
          <w:lang w:eastAsia="ko-KR"/>
        </w:rPr>
      </w:pPr>
      <w:r>
        <w:rPr>
          <w:rFonts w:ascii="Times New Roman" w:hAnsi="Times New Roman"/>
          <w:sz w:val="24"/>
          <w:szCs w:val="24"/>
          <w:lang w:eastAsia="ko-KR"/>
        </w:rPr>
        <w:t xml:space="preserve"> </w:t>
      </w:r>
    </w:p>
    <w:p w:rsidR="00875C70" w:rsidRDefault="00875C70" w:rsidP="00875C70">
      <w:pPr>
        <w:spacing w:after="0" w:line="240" w:lineRule="auto"/>
        <w:ind w:firstLine="567"/>
        <w:rPr>
          <w:rFonts w:ascii="Times New Roman" w:hAnsi="Times New Roman"/>
          <w:sz w:val="24"/>
          <w:szCs w:val="24"/>
          <w:lang w:eastAsia="ko-KR"/>
        </w:rPr>
      </w:pPr>
      <w:r>
        <w:rPr>
          <w:rFonts w:ascii="Times New Roman" w:hAnsi="Times New Roman"/>
          <w:b/>
          <w:sz w:val="24"/>
          <w:szCs w:val="24"/>
          <w:lang w:eastAsia="ko-KR"/>
        </w:rPr>
        <w:lastRenderedPageBreak/>
        <w:t>Структура выпускной квалификационной работы</w:t>
      </w:r>
      <w:r>
        <w:rPr>
          <w:rFonts w:ascii="Times New Roman" w:hAnsi="Times New Roman"/>
          <w:sz w:val="24"/>
          <w:szCs w:val="24"/>
          <w:lang w:eastAsia="ko-KR"/>
        </w:rPr>
        <w:t>:</w:t>
      </w:r>
    </w:p>
    <w:p w:rsidR="00875C70" w:rsidRDefault="00875C70" w:rsidP="00875C70">
      <w:pPr>
        <w:spacing w:after="0" w:line="240" w:lineRule="auto"/>
        <w:ind w:firstLine="567"/>
        <w:rPr>
          <w:rFonts w:ascii="Times New Roman" w:hAnsi="Times New Roman"/>
          <w:sz w:val="24"/>
          <w:szCs w:val="24"/>
          <w:lang w:eastAsia="ko-KR"/>
        </w:rPr>
      </w:pPr>
      <w:r>
        <w:rPr>
          <w:rFonts w:ascii="Times New Roman" w:hAnsi="Times New Roman"/>
          <w:sz w:val="24"/>
          <w:szCs w:val="24"/>
          <w:lang w:eastAsia="ko-KR"/>
        </w:rPr>
        <w:tab/>
      </w:r>
      <w:r>
        <w:rPr>
          <w:rFonts w:ascii="Times New Roman" w:hAnsi="Times New Roman"/>
          <w:sz w:val="24"/>
          <w:szCs w:val="24"/>
          <w:lang w:val="en-US" w:eastAsia="ko-KR"/>
        </w:rPr>
        <w:t>a</w:t>
      </w:r>
      <w:r>
        <w:rPr>
          <w:rFonts w:ascii="Times New Roman" w:hAnsi="Times New Roman"/>
          <w:sz w:val="24"/>
          <w:szCs w:val="24"/>
          <w:lang w:eastAsia="ko-KR"/>
        </w:rPr>
        <w:t>) введение</w:t>
      </w:r>
    </w:p>
    <w:p w:rsidR="00875C70" w:rsidRDefault="00875C70" w:rsidP="00875C70">
      <w:pPr>
        <w:spacing w:after="0" w:line="240" w:lineRule="auto"/>
        <w:ind w:firstLine="567"/>
        <w:rPr>
          <w:rFonts w:ascii="Times New Roman" w:hAnsi="Times New Roman"/>
          <w:sz w:val="24"/>
          <w:szCs w:val="24"/>
          <w:lang w:eastAsia="ko-KR"/>
        </w:rPr>
      </w:pPr>
      <w:r>
        <w:rPr>
          <w:rFonts w:ascii="Times New Roman" w:hAnsi="Times New Roman"/>
          <w:sz w:val="24"/>
          <w:szCs w:val="24"/>
          <w:lang w:eastAsia="ko-KR"/>
        </w:rPr>
        <w:tab/>
      </w:r>
      <w:r>
        <w:rPr>
          <w:rFonts w:ascii="Times New Roman" w:hAnsi="Times New Roman"/>
          <w:sz w:val="24"/>
          <w:szCs w:val="24"/>
          <w:lang w:val="en-US" w:eastAsia="ko-KR"/>
        </w:rPr>
        <w:t>b</w:t>
      </w:r>
      <w:r>
        <w:rPr>
          <w:rFonts w:ascii="Times New Roman" w:hAnsi="Times New Roman"/>
          <w:sz w:val="24"/>
          <w:szCs w:val="24"/>
          <w:lang w:eastAsia="ko-KR"/>
        </w:rPr>
        <w:t>) основная часть</w:t>
      </w:r>
    </w:p>
    <w:p w:rsidR="00875C70" w:rsidRDefault="00875C70" w:rsidP="00875C70">
      <w:pPr>
        <w:numPr>
          <w:ilvl w:val="0"/>
          <w:numId w:val="76"/>
        </w:numPr>
        <w:spacing w:after="0" w:line="240" w:lineRule="auto"/>
        <w:ind w:left="0" w:firstLine="567"/>
        <w:rPr>
          <w:rFonts w:ascii="Times New Roman" w:hAnsi="Times New Roman"/>
          <w:sz w:val="24"/>
          <w:szCs w:val="24"/>
          <w:lang w:eastAsia="ko-KR"/>
        </w:rPr>
      </w:pPr>
      <w:r>
        <w:rPr>
          <w:rFonts w:ascii="Times New Roman" w:hAnsi="Times New Roman"/>
          <w:sz w:val="24"/>
          <w:szCs w:val="24"/>
          <w:lang w:eastAsia="ko-KR"/>
        </w:rPr>
        <w:t>теоретическая часть</w:t>
      </w:r>
    </w:p>
    <w:p w:rsidR="00875C70" w:rsidRDefault="00875C70" w:rsidP="00875C70">
      <w:pPr>
        <w:numPr>
          <w:ilvl w:val="0"/>
          <w:numId w:val="76"/>
        </w:numPr>
        <w:spacing w:after="0" w:line="240" w:lineRule="auto"/>
        <w:ind w:left="0" w:firstLine="567"/>
        <w:rPr>
          <w:rFonts w:ascii="Times New Roman" w:hAnsi="Times New Roman"/>
          <w:sz w:val="24"/>
          <w:szCs w:val="24"/>
          <w:lang w:eastAsia="ko-KR"/>
        </w:rPr>
      </w:pPr>
      <w:r>
        <w:rPr>
          <w:rFonts w:ascii="Times New Roman" w:hAnsi="Times New Roman"/>
          <w:sz w:val="24"/>
          <w:szCs w:val="24"/>
          <w:lang w:eastAsia="ko-KR"/>
        </w:rPr>
        <w:t xml:space="preserve"> практическая – расчётная часть</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val="en-US" w:eastAsia="ko-KR"/>
        </w:rPr>
        <w:t>c</w:t>
      </w:r>
      <w:r>
        <w:rPr>
          <w:rFonts w:ascii="Times New Roman" w:hAnsi="Times New Roman"/>
          <w:sz w:val="24"/>
          <w:szCs w:val="24"/>
          <w:lang w:eastAsia="ko-KR"/>
        </w:rPr>
        <w:t>) заключение, рекомендации по использованию полученных результатов</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val="en-US" w:eastAsia="ko-KR"/>
        </w:rPr>
        <w:t>d</w:t>
      </w:r>
      <w:r>
        <w:rPr>
          <w:rFonts w:ascii="Times New Roman" w:hAnsi="Times New Roman"/>
          <w:sz w:val="24"/>
          <w:szCs w:val="24"/>
          <w:lang w:eastAsia="ko-KR"/>
        </w:rPr>
        <w:t>) список используемых источников</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val="en-US" w:eastAsia="ko-KR"/>
        </w:rPr>
        <w:t>e</w:t>
      </w:r>
      <w:r>
        <w:rPr>
          <w:rFonts w:ascii="Times New Roman" w:hAnsi="Times New Roman"/>
          <w:sz w:val="24"/>
          <w:szCs w:val="24"/>
          <w:lang w:eastAsia="ko-KR"/>
        </w:rPr>
        <w:t>) приложения</w:t>
      </w:r>
    </w:p>
    <w:p w:rsidR="00875C70" w:rsidRDefault="00875C70" w:rsidP="00875C70">
      <w:pPr>
        <w:spacing w:after="0" w:line="240" w:lineRule="auto"/>
        <w:ind w:firstLine="567"/>
        <w:rPr>
          <w:rFonts w:ascii="Times New Roman" w:hAnsi="Times New Roman"/>
          <w:sz w:val="24"/>
          <w:szCs w:val="24"/>
          <w:lang w:eastAsia="ko-KR"/>
        </w:rPr>
      </w:pP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b/>
          <w:sz w:val="24"/>
          <w:szCs w:val="24"/>
          <w:lang w:eastAsia="ko-KR"/>
        </w:rPr>
        <w:t>Во введении</w:t>
      </w:r>
      <w:r>
        <w:rPr>
          <w:rFonts w:ascii="Times New Roman" w:hAnsi="Times New Roman"/>
          <w:sz w:val="24"/>
          <w:szCs w:val="24"/>
          <w:lang w:eastAsia="ko-KR"/>
        </w:rPr>
        <w:t xml:space="preserve"> обосновывается актуальность и практическая значимость выбранной темы, формулируются цель и задачи.</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 xml:space="preserve">При работе над </w:t>
      </w:r>
      <w:r>
        <w:rPr>
          <w:rFonts w:ascii="Times New Roman" w:hAnsi="Times New Roman"/>
          <w:b/>
          <w:sz w:val="24"/>
          <w:szCs w:val="24"/>
          <w:lang w:eastAsia="ko-KR"/>
        </w:rPr>
        <w:t>теоретической частью</w:t>
      </w:r>
      <w:r>
        <w:rPr>
          <w:rFonts w:ascii="Times New Roman" w:hAnsi="Times New Roman"/>
          <w:sz w:val="24"/>
          <w:szCs w:val="24"/>
          <w:lang w:eastAsia="ko-KR"/>
        </w:rPr>
        <w:t xml:space="preserve">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 Работа выпускника над теоретической частью позволяет руководителю оценить следующие общие компетенции:</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понимать сущность и социальную значимость своей будущей профессии, проявлять к ней устойчивый интерес;</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b/>
          <w:sz w:val="24"/>
          <w:szCs w:val="24"/>
          <w:lang w:eastAsia="ko-KR"/>
        </w:rPr>
        <w:t>Работа над вторым разделом</w:t>
      </w:r>
      <w:r>
        <w:rPr>
          <w:rFonts w:ascii="Times New Roman" w:hAnsi="Times New Roman"/>
          <w:sz w:val="24"/>
          <w:szCs w:val="24"/>
          <w:lang w:eastAsia="ko-KR"/>
        </w:rPr>
        <w:t xml:space="preserve"> должна позволить руководителю оценить уровень развития следующих общих компетенций:</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принимать решения в стандартных и нестандартных ситуациях и нести за них ответственность;</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владеть информационной культурой, анализировать и оценивать информацию с использованием информационно-коммуникационных технологий</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ориентироваться в условиях частой смены технологий в профессиональной деятельности.</w:t>
      </w:r>
    </w:p>
    <w:p w:rsidR="00875C70" w:rsidRDefault="00875C70" w:rsidP="00875C70">
      <w:pPr>
        <w:spacing w:after="0" w:line="240" w:lineRule="auto"/>
        <w:ind w:left="360"/>
        <w:jc w:val="both"/>
        <w:rPr>
          <w:rFonts w:ascii="Times New Roman" w:hAnsi="Times New Roman"/>
          <w:sz w:val="24"/>
          <w:szCs w:val="24"/>
          <w:lang w:eastAsia="ko-KR"/>
        </w:rPr>
      </w:pP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b/>
          <w:sz w:val="24"/>
          <w:szCs w:val="24"/>
          <w:lang w:eastAsia="ko-KR"/>
        </w:rPr>
        <w:t>Заключение</w:t>
      </w:r>
      <w:r>
        <w:rPr>
          <w:rFonts w:ascii="Times New Roman" w:hAnsi="Times New Roman"/>
          <w:sz w:val="24"/>
          <w:szCs w:val="24"/>
          <w:lang w:eastAsia="ko-KR"/>
        </w:rPr>
        <w:t xml:space="preserve"> содержит выводы с их кратким обоснованием в соответствии с поставленной целью и задачами, раскрывает значимость полученных результатов.</w:t>
      </w:r>
    </w:p>
    <w:p w:rsidR="00875C70" w:rsidRDefault="00875C70" w:rsidP="00875C70">
      <w:pPr>
        <w:spacing w:after="0" w:line="240" w:lineRule="auto"/>
        <w:ind w:firstLine="567"/>
        <w:jc w:val="both"/>
        <w:rPr>
          <w:rFonts w:ascii="Times New Roman" w:hAnsi="Times New Roman"/>
          <w:sz w:val="24"/>
          <w:szCs w:val="24"/>
          <w:lang w:eastAsia="ko-KR"/>
        </w:rPr>
      </w:pPr>
    </w:p>
    <w:p w:rsidR="00875C70" w:rsidRDefault="00875C70" w:rsidP="00875C70">
      <w:pPr>
        <w:spacing w:after="0" w:line="240" w:lineRule="auto"/>
        <w:ind w:firstLine="567"/>
        <w:jc w:val="center"/>
        <w:rPr>
          <w:rFonts w:ascii="Times New Roman" w:hAnsi="Times New Roman"/>
          <w:b/>
          <w:sz w:val="24"/>
          <w:szCs w:val="24"/>
          <w:lang w:eastAsia="ko-KR"/>
        </w:rPr>
      </w:pPr>
    </w:p>
    <w:p w:rsidR="00875C70" w:rsidRDefault="00875C70" w:rsidP="00875C70">
      <w:pPr>
        <w:spacing w:after="0" w:line="240" w:lineRule="auto"/>
        <w:ind w:firstLine="567"/>
        <w:jc w:val="center"/>
        <w:rPr>
          <w:rFonts w:ascii="Times New Roman" w:hAnsi="Times New Roman"/>
          <w:b/>
          <w:sz w:val="24"/>
          <w:szCs w:val="24"/>
          <w:lang w:eastAsia="ko-KR"/>
        </w:rPr>
      </w:pPr>
      <w:r>
        <w:rPr>
          <w:rFonts w:ascii="Times New Roman" w:hAnsi="Times New Roman"/>
          <w:b/>
          <w:sz w:val="24"/>
          <w:szCs w:val="24"/>
          <w:lang w:eastAsia="ko-KR"/>
        </w:rPr>
        <w:t>3. УСЛОВИЯ РЕАЛИЗАЦИИ ПРОГРАММЫ ГОСУДАРСТВЕННОЙ ИТОГОВОЙ АТТЕСТАЦИИ</w:t>
      </w:r>
    </w:p>
    <w:p w:rsidR="00875C70" w:rsidRDefault="00875C70" w:rsidP="00875C70">
      <w:pPr>
        <w:spacing w:after="0" w:line="240" w:lineRule="auto"/>
        <w:ind w:firstLine="567"/>
        <w:jc w:val="both"/>
        <w:rPr>
          <w:rFonts w:ascii="Times New Roman" w:hAnsi="Times New Roman"/>
          <w:sz w:val="24"/>
          <w:szCs w:val="24"/>
          <w:lang w:eastAsia="ko-KR"/>
        </w:rPr>
      </w:pPr>
    </w:p>
    <w:p w:rsidR="00875C70" w:rsidRDefault="00875C70" w:rsidP="00875C70">
      <w:pPr>
        <w:spacing w:after="0" w:line="240" w:lineRule="auto"/>
        <w:ind w:firstLine="567"/>
        <w:jc w:val="both"/>
        <w:rPr>
          <w:rFonts w:ascii="Times New Roman" w:hAnsi="Times New Roman"/>
          <w:b/>
          <w:sz w:val="24"/>
          <w:szCs w:val="24"/>
          <w:lang w:eastAsia="ko-KR"/>
        </w:rPr>
      </w:pPr>
      <w:r>
        <w:rPr>
          <w:rFonts w:ascii="Times New Roman" w:hAnsi="Times New Roman"/>
          <w:b/>
          <w:sz w:val="24"/>
          <w:szCs w:val="24"/>
          <w:lang w:eastAsia="ko-KR"/>
        </w:rPr>
        <w:t>3.1. Требования к минимальному материально-техническому обеспечению</w:t>
      </w:r>
    </w:p>
    <w:p w:rsidR="00875C70" w:rsidRDefault="00875C70" w:rsidP="00875C70">
      <w:pPr>
        <w:spacing w:after="0" w:line="240" w:lineRule="auto"/>
        <w:ind w:firstLine="567"/>
        <w:jc w:val="both"/>
        <w:rPr>
          <w:rFonts w:ascii="Times New Roman" w:hAnsi="Times New Roman"/>
          <w:b/>
          <w:sz w:val="24"/>
          <w:szCs w:val="24"/>
          <w:lang w:eastAsia="ko-KR"/>
        </w:rPr>
      </w:pPr>
    </w:p>
    <w:p w:rsidR="00875C70" w:rsidRDefault="00875C70" w:rsidP="00875C70">
      <w:pPr>
        <w:numPr>
          <w:ilvl w:val="0"/>
          <w:numId w:val="77"/>
        </w:numPr>
        <w:spacing w:after="0" w:line="240" w:lineRule="auto"/>
        <w:ind w:left="0" w:firstLine="567"/>
        <w:jc w:val="both"/>
        <w:rPr>
          <w:rFonts w:ascii="Times New Roman" w:hAnsi="Times New Roman"/>
          <w:sz w:val="24"/>
          <w:szCs w:val="24"/>
          <w:lang w:eastAsia="ko-KR"/>
        </w:rPr>
      </w:pPr>
      <w:r>
        <w:rPr>
          <w:rFonts w:ascii="Times New Roman" w:hAnsi="Times New Roman"/>
          <w:b/>
          <w:sz w:val="24"/>
          <w:szCs w:val="24"/>
          <w:lang w:eastAsia="ko-KR"/>
        </w:rPr>
        <w:t>при выполнении выпускной квалификационной работы</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реализация программы ГИА предполагает наличие кабинета подготовки к итоговой аттестации</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Оборудование кабинета:</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рабочее место для консультанта-преподавателя;</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компьютер, принтер;</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рабочие места для обучающихся;</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лицензионное программное обеспечение общего и специального назначения;</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график проведения консультаций по выпускным квалификационным работам;</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график поэтапного выполнения выпускных квалификационных работ;</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 xml:space="preserve">комплект учебно-методической документации. </w:t>
      </w:r>
    </w:p>
    <w:p w:rsidR="00875C70" w:rsidRDefault="00875C70" w:rsidP="00875C70">
      <w:pPr>
        <w:numPr>
          <w:ilvl w:val="0"/>
          <w:numId w:val="77"/>
        </w:numPr>
        <w:spacing w:after="0" w:line="240" w:lineRule="auto"/>
        <w:ind w:left="0" w:firstLine="567"/>
        <w:jc w:val="both"/>
        <w:rPr>
          <w:rFonts w:ascii="Times New Roman" w:hAnsi="Times New Roman"/>
          <w:sz w:val="24"/>
          <w:szCs w:val="24"/>
          <w:lang w:eastAsia="ko-KR"/>
        </w:rPr>
      </w:pPr>
      <w:r>
        <w:rPr>
          <w:rFonts w:ascii="Times New Roman" w:hAnsi="Times New Roman"/>
          <w:b/>
          <w:sz w:val="24"/>
          <w:szCs w:val="24"/>
          <w:lang w:eastAsia="ko-KR"/>
        </w:rPr>
        <w:t>при защите выпускной квалификационной работы</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lastRenderedPageBreak/>
        <w:t>для защиты выпускной работы отводится специально подготовленный кабинет.</w:t>
      </w:r>
    </w:p>
    <w:p w:rsidR="00875C70" w:rsidRDefault="00875C70" w:rsidP="00875C70">
      <w:pPr>
        <w:spacing w:after="0" w:line="240" w:lineRule="auto"/>
        <w:ind w:firstLine="567"/>
        <w:jc w:val="both"/>
        <w:rPr>
          <w:rFonts w:ascii="Times New Roman" w:hAnsi="Times New Roman"/>
          <w:sz w:val="24"/>
          <w:szCs w:val="24"/>
          <w:lang w:eastAsia="ko-KR"/>
        </w:rPr>
      </w:pP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Оснащение кабинета:</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рабочее место для членов Государственной аттестационной комиссии;</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компьютер, мультимедийный проектор, экран;</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лицензионное программное обеспечение общего и специального назначения.</w:t>
      </w:r>
    </w:p>
    <w:p w:rsidR="00875C70" w:rsidRDefault="00875C70" w:rsidP="00875C70">
      <w:pPr>
        <w:ind w:firstLine="567"/>
        <w:jc w:val="both"/>
        <w:rPr>
          <w:rFonts w:ascii="Times New Roman" w:hAnsi="Times New Roman"/>
          <w:sz w:val="24"/>
          <w:szCs w:val="24"/>
          <w:lang w:eastAsia="ko-KR"/>
        </w:rPr>
      </w:pPr>
    </w:p>
    <w:p w:rsidR="00875C70" w:rsidRDefault="00875C70" w:rsidP="00875C70">
      <w:pPr>
        <w:ind w:firstLine="567"/>
        <w:jc w:val="both"/>
        <w:rPr>
          <w:rFonts w:ascii="Times New Roman" w:hAnsi="Times New Roman"/>
          <w:b/>
          <w:sz w:val="24"/>
          <w:szCs w:val="24"/>
          <w:lang w:eastAsia="ko-KR"/>
        </w:rPr>
      </w:pPr>
      <w:r>
        <w:rPr>
          <w:rFonts w:ascii="Times New Roman" w:hAnsi="Times New Roman"/>
          <w:b/>
          <w:sz w:val="24"/>
          <w:szCs w:val="24"/>
          <w:lang w:eastAsia="ko-KR"/>
        </w:rPr>
        <w:t>3.2 Информационное обеспечение ГИА</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1. Программа государственной итоговой аттестации</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2. Методические рекомендации по разработке выпускных квалификационных работ.</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3. Федеральные законы и нормативные документы</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4. Стандарты на продовольственные и непродовольственные товары</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5. Литература по специальности</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6. Периодические издания по специальности</w:t>
      </w:r>
    </w:p>
    <w:p w:rsidR="00875C70" w:rsidRDefault="00875C70" w:rsidP="00875C70">
      <w:pPr>
        <w:ind w:firstLine="567"/>
        <w:jc w:val="both"/>
        <w:rPr>
          <w:rFonts w:ascii="Times New Roman" w:hAnsi="Times New Roman"/>
          <w:sz w:val="24"/>
          <w:szCs w:val="24"/>
          <w:lang w:eastAsia="ko-KR"/>
        </w:rPr>
      </w:pPr>
    </w:p>
    <w:p w:rsidR="00875C70" w:rsidRDefault="00875C70" w:rsidP="00875C70">
      <w:pPr>
        <w:ind w:firstLine="567"/>
        <w:jc w:val="both"/>
        <w:rPr>
          <w:rFonts w:ascii="Times New Roman" w:hAnsi="Times New Roman"/>
          <w:b/>
          <w:sz w:val="24"/>
          <w:szCs w:val="24"/>
          <w:lang w:eastAsia="ko-KR"/>
        </w:rPr>
      </w:pPr>
      <w:r>
        <w:rPr>
          <w:rFonts w:ascii="Times New Roman" w:hAnsi="Times New Roman"/>
          <w:b/>
          <w:sz w:val="24"/>
          <w:szCs w:val="24"/>
          <w:lang w:eastAsia="ko-KR"/>
        </w:rPr>
        <w:t>3.3. Общие требования к организации и проведению ГИА</w:t>
      </w:r>
    </w:p>
    <w:p w:rsidR="00875C70" w:rsidRDefault="00875C70" w:rsidP="00875C70">
      <w:pPr>
        <w:pStyle w:val="9"/>
        <w:shd w:val="clear" w:color="auto" w:fill="auto"/>
        <w:spacing w:before="0" w:after="0" w:line="317" w:lineRule="exact"/>
        <w:ind w:left="20" w:right="20" w:firstLine="560"/>
        <w:jc w:val="both"/>
        <w:rPr>
          <w:rFonts w:ascii="Times New Roman" w:hAnsi="Times New Roman"/>
          <w:sz w:val="24"/>
          <w:szCs w:val="24"/>
          <w:lang w:eastAsia="ru-RU"/>
        </w:rPr>
      </w:pPr>
      <w:r>
        <w:rPr>
          <w:rFonts w:ascii="Times New Roman" w:hAnsi="Times New Roman"/>
          <w:sz w:val="24"/>
          <w:szCs w:val="24"/>
          <w:lang w:eastAsia="ko-KR"/>
        </w:rPr>
        <w:t xml:space="preserve">1. </w:t>
      </w:r>
      <w:r>
        <w:rPr>
          <w:rFonts w:ascii="Times New Roman" w:hAnsi="Times New Roman"/>
          <w:sz w:val="24"/>
          <w:szCs w:val="24"/>
        </w:rPr>
        <w:t>Для проведения ГИА создается Государственная аттестационная комис</w:t>
      </w:r>
      <w:r>
        <w:rPr>
          <w:rFonts w:ascii="Times New Roman" w:hAnsi="Times New Roman"/>
          <w:sz w:val="24"/>
          <w:szCs w:val="24"/>
        </w:rPr>
        <w:softHyphen/>
        <w:t>сия в порядке, предусмотренном Положением об итоговой государственной ат</w:t>
      </w:r>
      <w:r>
        <w:rPr>
          <w:rFonts w:ascii="Times New Roman" w:hAnsi="Times New Roman"/>
          <w:sz w:val="24"/>
          <w:szCs w:val="24"/>
        </w:rPr>
        <w:softHyphen/>
        <w:t>тестации выпускников образовательных учреждений среднего профессиональ</w:t>
      </w:r>
      <w:r>
        <w:rPr>
          <w:rFonts w:ascii="Times New Roman" w:hAnsi="Times New Roman"/>
          <w:sz w:val="24"/>
          <w:szCs w:val="24"/>
        </w:rPr>
        <w:softHyphen/>
        <w:t xml:space="preserve">ного образования в Российской Федерации </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2. Защита выпускной квалификационной работы (продолжительность защиты до 30 минут) включает доклад студента (не более 7-10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 рецензента.</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3. В основе оценки выпускной квалификационной работы лежит пятибалльная система.</w:t>
      </w:r>
    </w:p>
    <w:p w:rsidR="00875C70" w:rsidRDefault="00875C70" w:rsidP="00875C70">
      <w:pPr>
        <w:pStyle w:val="1"/>
        <w:numPr>
          <w:ilvl w:val="0"/>
          <w:numId w:val="0"/>
        </w:numPr>
        <w:tabs>
          <w:tab w:val="left" w:pos="851"/>
        </w:tabs>
        <w:spacing w:line="276" w:lineRule="auto"/>
        <w:ind w:firstLine="567"/>
        <w:rPr>
          <w:sz w:val="24"/>
        </w:rPr>
      </w:pPr>
      <w:r>
        <w:rPr>
          <w:b/>
          <w:sz w:val="24"/>
        </w:rPr>
        <w:t xml:space="preserve"> «Отлично»</w:t>
      </w:r>
      <w:r>
        <w:rPr>
          <w:sz w:val="24"/>
        </w:rPr>
        <w:t xml:space="preserve"> выставляется за следующую выпускную квалификационную работу: </w:t>
      </w:r>
    </w:p>
    <w:p w:rsidR="00875C70" w:rsidRDefault="00875C70" w:rsidP="00875C70">
      <w:pPr>
        <w:pStyle w:val="1"/>
        <w:numPr>
          <w:ilvl w:val="0"/>
          <w:numId w:val="0"/>
        </w:numPr>
        <w:tabs>
          <w:tab w:val="left" w:pos="851"/>
        </w:tabs>
        <w:spacing w:line="276" w:lineRule="auto"/>
        <w:ind w:firstLine="567"/>
        <w:rPr>
          <w:sz w:val="24"/>
        </w:rPr>
      </w:pPr>
      <w:r>
        <w:rPr>
          <w:sz w:val="24"/>
        </w:rPr>
        <w:t xml:space="preserve">• 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 </w:t>
      </w:r>
    </w:p>
    <w:p w:rsidR="00875C70" w:rsidRDefault="00875C70" w:rsidP="00875C70">
      <w:pPr>
        <w:pStyle w:val="1"/>
        <w:numPr>
          <w:ilvl w:val="0"/>
          <w:numId w:val="0"/>
        </w:numPr>
        <w:tabs>
          <w:tab w:val="left" w:pos="851"/>
        </w:tabs>
        <w:spacing w:line="276" w:lineRule="auto"/>
        <w:ind w:firstLine="567"/>
        <w:rPr>
          <w:sz w:val="24"/>
        </w:rPr>
      </w:pPr>
      <w:r>
        <w:rPr>
          <w:sz w:val="24"/>
        </w:rPr>
        <w:t xml:space="preserve">• имеет положительные отзывы руководителя и рецензента; </w:t>
      </w:r>
    </w:p>
    <w:p w:rsidR="00875C70" w:rsidRDefault="00875C70" w:rsidP="00875C70">
      <w:pPr>
        <w:pStyle w:val="1"/>
        <w:numPr>
          <w:ilvl w:val="0"/>
          <w:numId w:val="0"/>
        </w:numPr>
        <w:tabs>
          <w:tab w:val="left" w:pos="851"/>
        </w:tabs>
        <w:spacing w:line="276" w:lineRule="auto"/>
        <w:ind w:firstLine="567"/>
        <w:rPr>
          <w:sz w:val="24"/>
        </w:rPr>
      </w:pPr>
      <w:r>
        <w:rPr>
          <w:sz w:val="24"/>
        </w:rPr>
        <w:t>• при защите работы студент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доклада использует наглядные пособия (таблицы, схемы, графики и т. п.) или раздаточный материал, легко отвечает на поставленные вопросы.</w:t>
      </w:r>
    </w:p>
    <w:p w:rsidR="00875C70" w:rsidRDefault="00875C70" w:rsidP="00875C70">
      <w:pPr>
        <w:pStyle w:val="1"/>
        <w:numPr>
          <w:ilvl w:val="0"/>
          <w:numId w:val="0"/>
        </w:numPr>
        <w:tabs>
          <w:tab w:val="left" w:pos="851"/>
        </w:tabs>
        <w:spacing w:line="276" w:lineRule="auto"/>
        <w:ind w:firstLine="567"/>
        <w:rPr>
          <w:sz w:val="24"/>
        </w:rPr>
      </w:pPr>
      <w:r>
        <w:rPr>
          <w:b/>
          <w:sz w:val="24"/>
        </w:rPr>
        <w:t xml:space="preserve">«Хорошо» </w:t>
      </w:r>
      <w:r>
        <w:rPr>
          <w:sz w:val="24"/>
        </w:rPr>
        <w:t xml:space="preserve">выставляется за следующую выпускную квалификационную работу: </w:t>
      </w:r>
    </w:p>
    <w:p w:rsidR="00875C70" w:rsidRDefault="00875C70" w:rsidP="00875C70">
      <w:pPr>
        <w:pStyle w:val="1"/>
        <w:numPr>
          <w:ilvl w:val="0"/>
          <w:numId w:val="0"/>
        </w:numPr>
        <w:tabs>
          <w:tab w:val="left" w:pos="851"/>
        </w:tabs>
        <w:spacing w:line="276" w:lineRule="auto"/>
        <w:ind w:firstLine="567"/>
        <w:rPr>
          <w:sz w:val="24"/>
        </w:rPr>
      </w:pPr>
      <w:r>
        <w:rPr>
          <w:sz w:val="24"/>
        </w:rPr>
        <w:t xml:space="preserve">• 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материала с соответствующими выводами, однако с не вполне обоснованными предложениями; </w:t>
      </w:r>
    </w:p>
    <w:p w:rsidR="00875C70" w:rsidRDefault="00875C70" w:rsidP="00875C70">
      <w:pPr>
        <w:pStyle w:val="1"/>
        <w:numPr>
          <w:ilvl w:val="0"/>
          <w:numId w:val="0"/>
        </w:numPr>
        <w:tabs>
          <w:tab w:val="left" w:pos="851"/>
        </w:tabs>
        <w:spacing w:line="276" w:lineRule="auto"/>
        <w:ind w:firstLine="567"/>
        <w:rPr>
          <w:sz w:val="24"/>
        </w:rPr>
      </w:pPr>
      <w:r>
        <w:rPr>
          <w:sz w:val="24"/>
        </w:rPr>
        <w:t xml:space="preserve">• имеет положительный отзыв руководителя и рецензента; </w:t>
      </w:r>
    </w:p>
    <w:p w:rsidR="00875C70" w:rsidRDefault="00875C70" w:rsidP="00875C70">
      <w:pPr>
        <w:pStyle w:val="1"/>
        <w:numPr>
          <w:ilvl w:val="0"/>
          <w:numId w:val="0"/>
        </w:numPr>
        <w:tabs>
          <w:tab w:val="left" w:pos="851"/>
        </w:tabs>
        <w:spacing w:line="276" w:lineRule="auto"/>
        <w:ind w:firstLine="567"/>
        <w:rPr>
          <w:sz w:val="24"/>
        </w:rPr>
      </w:pPr>
      <w:r>
        <w:rPr>
          <w:sz w:val="24"/>
        </w:rPr>
        <w:t xml:space="preserve">• при защите студент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во время доклада использует наглядные пособия (таблицы, схемы, </w:t>
      </w:r>
      <w:r>
        <w:rPr>
          <w:sz w:val="24"/>
        </w:rPr>
        <w:lastRenderedPageBreak/>
        <w:t xml:space="preserve">графики и т. п.) или раздаточный материал, без особых затруднений отвечает на поставленные вопросы. </w:t>
      </w:r>
    </w:p>
    <w:p w:rsidR="00875C70" w:rsidRDefault="00875C70" w:rsidP="00875C70">
      <w:pPr>
        <w:pStyle w:val="1"/>
        <w:numPr>
          <w:ilvl w:val="0"/>
          <w:numId w:val="0"/>
        </w:numPr>
        <w:tabs>
          <w:tab w:val="left" w:pos="851"/>
        </w:tabs>
        <w:spacing w:line="276" w:lineRule="auto"/>
        <w:ind w:firstLine="567"/>
        <w:rPr>
          <w:sz w:val="24"/>
        </w:rPr>
      </w:pPr>
      <w:r>
        <w:rPr>
          <w:b/>
          <w:sz w:val="24"/>
        </w:rPr>
        <w:t>«Удовлетворительно»</w:t>
      </w:r>
      <w:r>
        <w:rPr>
          <w:sz w:val="24"/>
        </w:rPr>
        <w:t xml:space="preserve"> выставляется за следующую выпускную квалификационную работу:</w:t>
      </w:r>
    </w:p>
    <w:p w:rsidR="00875C70" w:rsidRDefault="00875C70" w:rsidP="00875C70">
      <w:pPr>
        <w:pStyle w:val="1"/>
        <w:numPr>
          <w:ilvl w:val="0"/>
          <w:numId w:val="0"/>
        </w:numPr>
        <w:tabs>
          <w:tab w:val="left" w:pos="851"/>
        </w:tabs>
        <w:spacing w:line="276" w:lineRule="auto"/>
        <w:ind w:firstLine="567"/>
        <w:rPr>
          <w:sz w:val="24"/>
        </w:rPr>
      </w:pPr>
      <w:r>
        <w:rPr>
          <w:sz w:val="24"/>
        </w:rPr>
        <w:t xml:space="preserve">•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 </w:t>
      </w:r>
    </w:p>
    <w:p w:rsidR="00875C70" w:rsidRDefault="00875C70" w:rsidP="00875C70">
      <w:pPr>
        <w:pStyle w:val="1"/>
        <w:numPr>
          <w:ilvl w:val="0"/>
          <w:numId w:val="0"/>
        </w:numPr>
        <w:tabs>
          <w:tab w:val="left" w:pos="851"/>
        </w:tabs>
        <w:spacing w:line="276" w:lineRule="auto"/>
        <w:ind w:firstLine="567"/>
        <w:rPr>
          <w:sz w:val="24"/>
        </w:rPr>
      </w:pPr>
      <w:r>
        <w:rPr>
          <w:sz w:val="24"/>
        </w:rPr>
        <w:t xml:space="preserve">• в отзывах руководителя и рецензента имеются замечания по содержанию работы и методике анализа; </w:t>
      </w:r>
    </w:p>
    <w:p w:rsidR="00875C70" w:rsidRDefault="00875C70" w:rsidP="00875C70">
      <w:pPr>
        <w:pStyle w:val="1"/>
        <w:numPr>
          <w:ilvl w:val="0"/>
          <w:numId w:val="0"/>
        </w:numPr>
        <w:tabs>
          <w:tab w:val="left" w:pos="851"/>
        </w:tabs>
        <w:spacing w:line="276" w:lineRule="auto"/>
        <w:ind w:firstLine="567"/>
        <w:rPr>
          <w:sz w:val="24"/>
        </w:rPr>
      </w:pPr>
      <w:r>
        <w:rPr>
          <w:sz w:val="24"/>
        </w:rPr>
        <w:t xml:space="preserve">• при защите студент проявляет неуверенность, показывает слабое знание вопросов темы, не дает полного, аргументированного ответа на заданные вопросы. </w:t>
      </w:r>
    </w:p>
    <w:p w:rsidR="00875C70" w:rsidRDefault="00875C70" w:rsidP="00875C70">
      <w:pPr>
        <w:pStyle w:val="1"/>
        <w:numPr>
          <w:ilvl w:val="0"/>
          <w:numId w:val="0"/>
        </w:numPr>
        <w:tabs>
          <w:tab w:val="left" w:pos="851"/>
        </w:tabs>
        <w:spacing w:line="276" w:lineRule="auto"/>
        <w:ind w:firstLine="567"/>
        <w:rPr>
          <w:sz w:val="24"/>
        </w:rPr>
      </w:pPr>
      <w:r>
        <w:rPr>
          <w:b/>
          <w:sz w:val="24"/>
        </w:rPr>
        <w:t>«Неудовлетворительно»</w:t>
      </w:r>
      <w:r>
        <w:rPr>
          <w:sz w:val="24"/>
        </w:rPr>
        <w:t xml:space="preserve"> выставляется за следующую дипломную работу: </w:t>
      </w:r>
    </w:p>
    <w:p w:rsidR="00875C70" w:rsidRDefault="00875C70" w:rsidP="00875C70">
      <w:pPr>
        <w:pStyle w:val="1"/>
        <w:numPr>
          <w:ilvl w:val="0"/>
          <w:numId w:val="0"/>
        </w:numPr>
        <w:tabs>
          <w:tab w:val="left" w:pos="851"/>
        </w:tabs>
        <w:spacing w:line="276" w:lineRule="auto"/>
        <w:ind w:firstLine="567"/>
        <w:rPr>
          <w:sz w:val="24"/>
        </w:rPr>
      </w:pPr>
      <w:r>
        <w:rPr>
          <w:sz w:val="24"/>
        </w:rPr>
        <w:t xml:space="preserve">• 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 </w:t>
      </w:r>
    </w:p>
    <w:p w:rsidR="00875C70" w:rsidRDefault="00875C70" w:rsidP="00875C70">
      <w:pPr>
        <w:pStyle w:val="1"/>
        <w:numPr>
          <w:ilvl w:val="0"/>
          <w:numId w:val="0"/>
        </w:numPr>
        <w:tabs>
          <w:tab w:val="left" w:pos="851"/>
        </w:tabs>
        <w:spacing w:line="276" w:lineRule="auto"/>
        <w:ind w:firstLine="567"/>
        <w:rPr>
          <w:sz w:val="24"/>
        </w:rPr>
      </w:pPr>
      <w:r>
        <w:rPr>
          <w:sz w:val="24"/>
        </w:rPr>
        <w:t xml:space="preserve">• не имеет выводов либо они носят декларативный характер; </w:t>
      </w:r>
    </w:p>
    <w:p w:rsidR="00875C70" w:rsidRDefault="00875C70" w:rsidP="00875C70">
      <w:pPr>
        <w:pStyle w:val="1"/>
        <w:numPr>
          <w:ilvl w:val="0"/>
          <w:numId w:val="0"/>
        </w:numPr>
        <w:tabs>
          <w:tab w:val="left" w:pos="851"/>
        </w:tabs>
        <w:spacing w:line="276" w:lineRule="auto"/>
        <w:ind w:firstLine="567"/>
        <w:rPr>
          <w:sz w:val="24"/>
        </w:rPr>
      </w:pPr>
      <w:r>
        <w:rPr>
          <w:sz w:val="24"/>
        </w:rPr>
        <w:t xml:space="preserve">• в отзывах руководителя и рецензента имеются существенные критические замечания; </w:t>
      </w:r>
    </w:p>
    <w:p w:rsidR="00875C70" w:rsidRDefault="00875C70" w:rsidP="00875C70">
      <w:pPr>
        <w:pStyle w:val="1"/>
        <w:numPr>
          <w:ilvl w:val="0"/>
          <w:numId w:val="0"/>
        </w:numPr>
        <w:tabs>
          <w:tab w:val="left" w:pos="851"/>
        </w:tabs>
        <w:spacing w:line="276" w:lineRule="auto"/>
        <w:ind w:firstLine="567"/>
        <w:rPr>
          <w:sz w:val="24"/>
        </w:rPr>
      </w:pPr>
      <w:r>
        <w:rPr>
          <w:sz w:val="24"/>
        </w:rPr>
        <w:t>• 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rsidR="00875C70" w:rsidRDefault="00875C70" w:rsidP="00875C70">
      <w:pPr>
        <w:spacing w:after="0"/>
        <w:ind w:firstLine="567"/>
        <w:jc w:val="both"/>
        <w:rPr>
          <w:rFonts w:ascii="Times New Roman" w:hAnsi="Times New Roman"/>
          <w:sz w:val="24"/>
          <w:szCs w:val="24"/>
          <w:lang w:eastAsia="ko-KR"/>
        </w:rPr>
      </w:pPr>
      <w:r>
        <w:rPr>
          <w:rFonts w:ascii="Times New Roman" w:hAnsi="Times New Roman"/>
          <w:sz w:val="24"/>
          <w:szCs w:val="24"/>
          <w:lang w:eastAsia="ko-KR"/>
        </w:rPr>
        <w:t xml:space="preserve">4. При подготовке к ГИА обучающимся оказываются консультации руководителями от образовательного учреждения, назначенными приказом директора. Во время подготовки обучающимся может быть предоставлен доступ в Интернет. </w:t>
      </w:r>
    </w:p>
    <w:p w:rsidR="00875C70" w:rsidRDefault="00875C70" w:rsidP="00875C70">
      <w:pPr>
        <w:spacing w:after="0"/>
        <w:ind w:firstLine="567"/>
        <w:jc w:val="both"/>
        <w:rPr>
          <w:rFonts w:ascii="Times New Roman" w:hAnsi="Times New Roman"/>
          <w:sz w:val="24"/>
          <w:szCs w:val="24"/>
          <w:lang w:eastAsia="ko-KR"/>
        </w:rPr>
      </w:pPr>
      <w:r>
        <w:rPr>
          <w:rFonts w:ascii="Times New Roman" w:hAnsi="Times New Roman"/>
          <w:sz w:val="24"/>
          <w:szCs w:val="24"/>
          <w:lang w:eastAsia="ko-KR"/>
        </w:rPr>
        <w:t>5. Требования к учебно-методической документации: наличие рекомендаций к выполнению выпускных квалификационных работ.</w:t>
      </w:r>
    </w:p>
    <w:p w:rsidR="00875C70" w:rsidRDefault="00875C70" w:rsidP="00875C70">
      <w:pPr>
        <w:ind w:firstLine="567"/>
        <w:jc w:val="both"/>
        <w:rPr>
          <w:rFonts w:ascii="Times New Roman" w:hAnsi="Times New Roman"/>
          <w:b/>
          <w:sz w:val="24"/>
          <w:szCs w:val="24"/>
          <w:lang w:eastAsia="ko-KR"/>
        </w:rPr>
      </w:pPr>
      <w:r>
        <w:rPr>
          <w:rFonts w:ascii="Times New Roman" w:hAnsi="Times New Roman"/>
          <w:b/>
          <w:sz w:val="24"/>
          <w:szCs w:val="24"/>
          <w:lang w:eastAsia="ko-KR"/>
        </w:rPr>
        <w:t xml:space="preserve">  Кадровое обеспечение ГИА</w:t>
      </w:r>
    </w:p>
    <w:p w:rsidR="00875C70" w:rsidRDefault="00875C70" w:rsidP="00875C70">
      <w:pPr>
        <w:ind w:firstLine="567"/>
        <w:jc w:val="both"/>
        <w:rPr>
          <w:rFonts w:ascii="Times New Roman" w:hAnsi="Times New Roman"/>
          <w:color w:val="000000"/>
          <w:sz w:val="24"/>
          <w:szCs w:val="24"/>
          <w:lang w:eastAsia="ru-RU"/>
        </w:rPr>
      </w:pPr>
      <w:r>
        <w:rPr>
          <w:rFonts w:ascii="Times New Roman" w:hAnsi="Times New Roman"/>
          <w:color w:val="000000"/>
          <w:sz w:val="24"/>
          <w:szCs w:val="24"/>
        </w:rPr>
        <w:t xml:space="preserve">Требования к квалификации педагогических кадров, обеспечивающих руководство выполнением выпускных квалификационных работ: наличие высшего профессионального образования, соответствующего профилю специальности. </w:t>
      </w:r>
    </w:p>
    <w:p w:rsidR="00875C70" w:rsidRDefault="00875C70" w:rsidP="00875C70">
      <w:pPr>
        <w:ind w:firstLine="567"/>
        <w:jc w:val="both"/>
        <w:rPr>
          <w:rFonts w:ascii="Times New Roman" w:hAnsi="Times New Roman"/>
          <w:color w:val="000000"/>
          <w:sz w:val="24"/>
          <w:szCs w:val="24"/>
        </w:rPr>
      </w:pPr>
      <w:r>
        <w:rPr>
          <w:rFonts w:ascii="Times New Roman" w:hAnsi="Times New Roman"/>
          <w:color w:val="000000"/>
          <w:sz w:val="24"/>
          <w:szCs w:val="24"/>
        </w:rPr>
        <w:t xml:space="preserve">Требование к квалификации руководителей ГИА от организации (предприятия): наличие высшего профессионального образования, соответствующего профилю специальности. </w:t>
      </w:r>
    </w:p>
    <w:p w:rsidR="00875C70" w:rsidRDefault="00875C70" w:rsidP="00875C70">
      <w:pPr>
        <w:ind w:left="720"/>
        <w:rPr>
          <w:rFonts w:ascii="Times New Roman" w:hAnsi="Times New Roman"/>
          <w:b/>
          <w:sz w:val="24"/>
          <w:szCs w:val="24"/>
          <w:lang w:eastAsia="ko-KR"/>
        </w:rPr>
      </w:pPr>
    </w:p>
    <w:p w:rsidR="00F41E2D" w:rsidRPr="00875C70" w:rsidRDefault="00F41E2D" w:rsidP="00875C70">
      <w:pPr>
        <w:pStyle w:val="af9"/>
        <w:spacing w:before="0" w:after="0"/>
        <w:ind w:firstLine="567"/>
        <w:rPr>
          <w:lang w:val="ru-RU"/>
        </w:rPr>
      </w:pPr>
    </w:p>
    <w:sectPr w:rsidR="00F41E2D" w:rsidRPr="00875C70" w:rsidSect="000A0802">
      <w:footerReference w:type="even" r:id="rId8"/>
      <w:footerReference w:type="default" r:id="rId9"/>
      <w:pgSz w:w="11906" w:h="16838"/>
      <w:pgMar w:top="851" w:right="851" w:bottom="1134" w:left="1134"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9B1" w:rsidRDefault="007239B1">
      <w:pPr>
        <w:spacing w:after="0" w:line="240" w:lineRule="auto"/>
      </w:pPr>
      <w:r>
        <w:separator/>
      </w:r>
    </w:p>
  </w:endnote>
  <w:endnote w:type="continuationSeparator" w:id="0">
    <w:p w:rsidR="007239B1" w:rsidRDefault="0072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ymbolMT">
    <w:altName w:val="Arial Unicode MS"/>
    <w:panose1 w:val="00000000000000000000"/>
    <w:charset w:val="88"/>
    <w:family w:val="auto"/>
    <w:notTrueType/>
    <w:pitch w:val="default"/>
    <w:sig w:usb0="00000000" w:usb1="08080000" w:usb2="00000010" w:usb3="00000000" w:csb0="00100000"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0A" w:rsidRDefault="009A350A" w:rsidP="00FA68E3">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26</w:t>
    </w:r>
    <w:r>
      <w:rPr>
        <w:rStyle w:val="af3"/>
      </w:rPr>
      <w:fldChar w:fldCharType="end"/>
    </w:r>
  </w:p>
  <w:p w:rsidR="009A350A" w:rsidRDefault="009A350A" w:rsidP="00FA68E3">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0A" w:rsidRDefault="009A350A" w:rsidP="00FA68E3">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69267E">
      <w:rPr>
        <w:rStyle w:val="af3"/>
        <w:noProof/>
      </w:rPr>
      <w:t>21</w:t>
    </w:r>
    <w:r>
      <w:rPr>
        <w:rStyle w:val="af3"/>
      </w:rPr>
      <w:fldChar w:fldCharType="end"/>
    </w:r>
  </w:p>
  <w:p w:rsidR="009A350A" w:rsidRDefault="009A350A" w:rsidP="00FA68E3">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9B1" w:rsidRDefault="007239B1">
      <w:pPr>
        <w:spacing w:after="0" w:line="240" w:lineRule="auto"/>
      </w:pPr>
      <w:r>
        <w:separator/>
      </w:r>
    </w:p>
  </w:footnote>
  <w:footnote w:type="continuationSeparator" w:id="0">
    <w:p w:rsidR="007239B1" w:rsidRDefault="00723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2650FE"/>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1276"/>
        </w:tabs>
        <w:ind w:left="1276" w:hanging="567"/>
      </w:pPr>
      <w:rPr>
        <w:rFonts w:ascii="Symbol" w:hAnsi="Symbol"/>
      </w:rPr>
    </w:lvl>
  </w:abstractNum>
  <w:abstractNum w:abstractNumId="3" w15:restartNumberingAfterBreak="0">
    <w:nsid w:val="00000003"/>
    <w:multiLevelType w:val="multilevel"/>
    <w:tmpl w:val="E76E1410"/>
    <w:name w:val="WW8Num3"/>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6"/>
    <w:multiLevelType w:val="multilevel"/>
    <w:tmpl w:val="00000006"/>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5" w15:restartNumberingAfterBreak="0">
    <w:nsid w:val="008F260C"/>
    <w:multiLevelType w:val="hybridMultilevel"/>
    <w:tmpl w:val="29EED8E8"/>
    <w:lvl w:ilvl="0" w:tplc="CFC68DAA">
      <w:start w:val="1"/>
      <w:numFmt w:val="decimal"/>
      <w:lvlText w:val="%1."/>
      <w:lvlJc w:val="left"/>
      <w:pPr>
        <w:tabs>
          <w:tab w:val="num" w:pos="540"/>
        </w:tabs>
        <w:ind w:left="540" w:hanging="360"/>
      </w:pPr>
      <w:rPr>
        <w:rFonts w:hint="default"/>
        <w:b/>
        <w:sz w:val="28"/>
        <w:szCs w:val="28"/>
      </w:rPr>
    </w:lvl>
    <w:lvl w:ilvl="1" w:tplc="F93AE586">
      <w:numFmt w:val="none"/>
      <w:lvlText w:val=""/>
      <w:lvlJc w:val="left"/>
      <w:pPr>
        <w:tabs>
          <w:tab w:val="num" w:pos="360"/>
        </w:tabs>
      </w:pPr>
    </w:lvl>
    <w:lvl w:ilvl="2" w:tplc="D6ECC22E">
      <w:numFmt w:val="none"/>
      <w:lvlText w:val=""/>
      <w:lvlJc w:val="left"/>
      <w:pPr>
        <w:tabs>
          <w:tab w:val="num" w:pos="360"/>
        </w:tabs>
      </w:pPr>
    </w:lvl>
    <w:lvl w:ilvl="3" w:tplc="EB12D654">
      <w:numFmt w:val="none"/>
      <w:lvlText w:val=""/>
      <w:lvlJc w:val="left"/>
      <w:pPr>
        <w:tabs>
          <w:tab w:val="num" w:pos="360"/>
        </w:tabs>
      </w:pPr>
    </w:lvl>
    <w:lvl w:ilvl="4" w:tplc="E5CE9AFC">
      <w:numFmt w:val="none"/>
      <w:lvlText w:val=""/>
      <w:lvlJc w:val="left"/>
      <w:pPr>
        <w:tabs>
          <w:tab w:val="num" w:pos="360"/>
        </w:tabs>
      </w:pPr>
    </w:lvl>
    <w:lvl w:ilvl="5" w:tplc="2F5C3196">
      <w:numFmt w:val="none"/>
      <w:lvlText w:val=""/>
      <w:lvlJc w:val="left"/>
      <w:pPr>
        <w:tabs>
          <w:tab w:val="num" w:pos="360"/>
        </w:tabs>
      </w:pPr>
    </w:lvl>
    <w:lvl w:ilvl="6" w:tplc="B442ED5E">
      <w:numFmt w:val="none"/>
      <w:lvlText w:val=""/>
      <w:lvlJc w:val="left"/>
      <w:pPr>
        <w:tabs>
          <w:tab w:val="num" w:pos="360"/>
        </w:tabs>
      </w:pPr>
    </w:lvl>
    <w:lvl w:ilvl="7" w:tplc="B756FAFA">
      <w:numFmt w:val="none"/>
      <w:lvlText w:val=""/>
      <w:lvlJc w:val="left"/>
      <w:pPr>
        <w:tabs>
          <w:tab w:val="num" w:pos="360"/>
        </w:tabs>
      </w:pPr>
    </w:lvl>
    <w:lvl w:ilvl="8" w:tplc="06D43504">
      <w:numFmt w:val="none"/>
      <w:lvlText w:val=""/>
      <w:lvlJc w:val="left"/>
      <w:pPr>
        <w:tabs>
          <w:tab w:val="num" w:pos="360"/>
        </w:tabs>
      </w:pPr>
    </w:lvl>
  </w:abstractNum>
  <w:abstractNum w:abstractNumId="6" w15:restartNumberingAfterBreak="0">
    <w:nsid w:val="019857AC"/>
    <w:multiLevelType w:val="hybridMultilevel"/>
    <w:tmpl w:val="54DAA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1FD771C"/>
    <w:multiLevelType w:val="multilevel"/>
    <w:tmpl w:val="78E083EA"/>
    <w:styleLink w:val="WW8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 w15:restartNumberingAfterBreak="0">
    <w:nsid w:val="05966FF3"/>
    <w:multiLevelType w:val="hybridMultilevel"/>
    <w:tmpl w:val="002CFE34"/>
    <w:lvl w:ilvl="0" w:tplc="FF1A0C5C">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ED69CA"/>
    <w:multiLevelType w:val="multilevel"/>
    <w:tmpl w:val="76449056"/>
    <w:lvl w:ilvl="0">
      <w:start w:val="1"/>
      <w:numFmt w:val="decimal"/>
      <w:lvlText w:val="%1"/>
      <w:lvlJc w:val="left"/>
      <w:pPr>
        <w:tabs>
          <w:tab w:val="num" w:pos="435"/>
        </w:tabs>
        <w:ind w:left="435" w:hanging="435"/>
      </w:pPr>
    </w:lvl>
    <w:lvl w:ilvl="1">
      <w:start w:val="1"/>
      <w:numFmt w:val="decimal"/>
      <w:lvlText w:val="%1.%2"/>
      <w:lvlJc w:val="left"/>
      <w:pPr>
        <w:tabs>
          <w:tab w:val="num" w:pos="975"/>
        </w:tabs>
        <w:ind w:left="975" w:hanging="435"/>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0" w15:restartNumberingAfterBreak="0">
    <w:nsid w:val="0B091CC3"/>
    <w:multiLevelType w:val="hybridMultilevel"/>
    <w:tmpl w:val="23FE1760"/>
    <w:lvl w:ilvl="0" w:tplc="8BCA5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5E41A5"/>
    <w:multiLevelType w:val="hybridMultilevel"/>
    <w:tmpl w:val="3E944274"/>
    <w:lvl w:ilvl="0" w:tplc="F110AF48">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12" w15:restartNumberingAfterBreak="0">
    <w:nsid w:val="10C472AE"/>
    <w:multiLevelType w:val="multilevel"/>
    <w:tmpl w:val="8354BDB8"/>
    <w:styleLink w:val="WW8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3" w15:restartNumberingAfterBreak="0">
    <w:nsid w:val="12E1766C"/>
    <w:multiLevelType w:val="hybridMultilevel"/>
    <w:tmpl w:val="E14CD36E"/>
    <w:lvl w:ilvl="0" w:tplc="41D4C6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4E01CA3"/>
    <w:multiLevelType w:val="multilevel"/>
    <w:tmpl w:val="82FA30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9769B9"/>
    <w:multiLevelType w:val="hybridMultilevel"/>
    <w:tmpl w:val="615A4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2705D8"/>
    <w:multiLevelType w:val="multilevel"/>
    <w:tmpl w:val="C1D20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477BC6"/>
    <w:multiLevelType w:val="multilevel"/>
    <w:tmpl w:val="7C265568"/>
    <w:lvl w:ilvl="0">
      <w:start w:val="1"/>
      <w:numFmt w:val="decimal"/>
      <w:lvlText w:val="%1"/>
      <w:lvlJc w:val="left"/>
      <w:pPr>
        <w:ind w:left="573" w:hanging="361"/>
      </w:pPr>
      <w:rPr>
        <w:rFonts w:hint="default"/>
        <w:lang w:val="ru-RU" w:eastAsia="ru-RU" w:bidi="ru-RU"/>
      </w:rPr>
    </w:lvl>
    <w:lvl w:ilvl="1">
      <w:start w:val="1"/>
      <w:numFmt w:val="decimal"/>
      <w:lvlText w:val="%1.%2."/>
      <w:lvlJc w:val="left"/>
      <w:pPr>
        <w:ind w:left="573" w:hanging="361"/>
      </w:pPr>
      <w:rPr>
        <w:rFonts w:ascii="Times New Roman" w:eastAsia="Times New Roman" w:hAnsi="Times New Roman" w:cs="Times New Roman" w:hint="default"/>
        <w:b/>
        <w:bCs/>
        <w:spacing w:val="-2"/>
        <w:w w:val="100"/>
        <w:sz w:val="22"/>
        <w:szCs w:val="22"/>
        <w:lang w:val="ru-RU" w:eastAsia="ru-RU" w:bidi="ru-RU"/>
      </w:rPr>
    </w:lvl>
    <w:lvl w:ilvl="2">
      <w:numFmt w:val="bullet"/>
      <w:lvlText w:val="•"/>
      <w:lvlJc w:val="left"/>
      <w:pPr>
        <w:ind w:left="3535" w:hanging="361"/>
      </w:pPr>
      <w:rPr>
        <w:rFonts w:hint="default"/>
        <w:lang w:val="ru-RU" w:eastAsia="ru-RU" w:bidi="ru-RU"/>
      </w:rPr>
    </w:lvl>
    <w:lvl w:ilvl="3">
      <w:numFmt w:val="bullet"/>
      <w:lvlText w:val="•"/>
      <w:lvlJc w:val="left"/>
      <w:pPr>
        <w:ind w:left="5013" w:hanging="361"/>
      </w:pPr>
      <w:rPr>
        <w:rFonts w:hint="default"/>
        <w:lang w:val="ru-RU" w:eastAsia="ru-RU" w:bidi="ru-RU"/>
      </w:rPr>
    </w:lvl>
    <w:lvl w:ilvl="4">
      <w:numFmt w:val="bullet"/>
      <w:lvlText w:val="•"/>
      <w:lvlJc w:val="left"/>
      <w:pPr>
        <w:ind w:left="6491" w:hanging="361"/>
      </w:pPr>
      <w:rPr>
        <w:rFonts w:hint="default"/>
        <w:lang w:val="ru-RU" w:eastAsia="ru-RU" w:bidi="ru-RU"/>
      </w:rPr>
    </w:lvl>
    <w:lvl w:ilvl="5">
      <w:numFmt w:val="bullet"/>
      <w:lvlText w:val="•"/>
      <w:lvlJc w:val="left"/>
      <w:pPr>
        <w:ind w:left="7969" w:hanging="361"/>
      </w:pPr>
      <w:rPr>
        <w:rFonts w:hint="default"/>
        <w:lang w:val="ru-RU" w:eastAsia="ru-RU" w:bidi="ru-RU"/>
      </w:rPr>
    </w:lvl>
    <w:lvl w:ilvl="6">
      <w:numFmt w:val="bullet"/>
      <w:lvlText w:val="•"/>
      <w:lvlJc w:val="left"/>
      <w:pPr>
        <w:ind w:left="9447" w:hanging="361"/>
      </w:pPr>
      <w:rPr>
        <w:rFonts w:hint="default"/>
        <w:lang w:val="ru-RU" w:eastAsia="ru-RU" w:bidi="ru-RU"/>
      </w:rPr>
    </w:lvl>
    <w:lvl w:ilvl="7">
      <w:numFmt w:val="bullet"/>
      <w:lvlText w:val="•"/>
      <w:lvlJc w:val="left"/>
      <w:pPr>
        <w:ind w:left="10924" w:hanging="361"/>
      </w:pPr>
      <w:rPr>
        <w:rFonts w:hint="default"/>
        <w:lang w:val="ru-RU" w:eastAsia="ru-RU" w:bidi="ru-RU"/>
      </w:rPr>
    </w:lvl>
    <w:lvl w:ilvl="8">
      <w:numFmt w:val="bullet"/>
      <w:lvlText w:val="•"/>
      <w:lvlJc w:val="left"/>
      <w:pPr>
        <w:ind w:left="12402" w:hanging="361"/>
      </w:pPr>
      <w:rPr>
        <w:rFonts w:hint="default"/>
        <w:lang w:val="ru-RU" w:eastAsia="ru-RU" w:bidi="ru-RU"/>
      </w:rPr>
    </w:lvl>
  </w:abstractNum>
  <w:abstractNum w:abstractNumId="18" w15:restartNumberingAfterBreak="0">
    <w:nsid w:val="207D2612"/>
    <w:multiLevelType w:val="hybridMultilevel"/>
    <w:tmpl w:val="5B461872"/>
    <w:lvl w:ilvl="0" w:tplc="FD764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2D692E"/>
    <w:multiLevelType w:val="hybridMultilevel"/>
    <w:tmpl w:val="CD62D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431106"/>
    <w:multiLevelType w:val="hybridMultilevel"/>
    <w:tmpl w:val="AF280996"/>
    <w:lvl w:ilvl="0" w:tplc="0FF8E002">
      <w:start w:val="1"/>
      <w:numFmt w:val="bullet"/>
      <w:lvlText w:val="-"/>
      <w:lvlJc w:val="left"/>
      <w:pPr>
        <w:ind w:left="269"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2EBA1A2A">
      <w:start w:val="1"/>
      <w:numFmt w:val="bullet"/>
      <w:lvlText w:val="o"/>
      <w:lvlJc w:val="left"/>
      <w:pPr>
        <w:ind w:left="118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00FC31C2">
      <w:start w:val="1"/>
      <w:numFmt w:val="bullet"/>
      <w:lvlText w:val="▪"/>
      <w:lvlJc w:val="left"/>
      <w:pPr>
        <w:ind w:left="190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2FA43710">
      <w:start w:val="1"/>
      <w:numFmt w:val="bullet"/>
      <w:lvlText w:val="•"/>
      <w:lvlJc w:val="left"/>
      <w:pPr>
        <w:ind w:left="262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C358810A">
      <w:start w:val="1"/>
      <w:numFmt w:val="bullet"/>
      <w:lvlText w:val="o"/>
      <w:lvlJc w:val="left"/>
      <w:pPr>
        <w:ind w:left="334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E234793C">
      <w:start w:val="1"/>
      <w:numFmt w:val="bullet"/>
      <w:lvlText w:val="▪"/>
      <w:lvlJc w:val="left"/>
      <w:pPr>
        <w:ind w:left="406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78F2426A">
      <w:start w:val="1"/>
      <w:numFmt w:val="bullet"/>
      <w:lvlText w:val="•"/>
      <w:lvlJc w:val="left"/>
      <w:pPr>
        <w:ind w:left="478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5D7CE1D0">
      <w:start w:val="1"/>
      <w:numFmt w:val="bullet"/>
      <w:lvlText w:val="o"/>
      <w:lvlJc w:val="left"/>
      <w:pPr>
        <w:ind w:left="550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9F480E10">
      <w:start w:val="1"/>
      <w:numFmt w:val="bullet"/>
      <w:lvlText w:val="▪"/>
      <w:lvlJc w:val="left"/>
      <w:pPr>
        <w:ind w:left="622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1" w15:restartNumberingAfterBreak="0">
    <w:nsid w:val="23507047"/>
    <w:multiLevelType w:val="hybridMultilevel"/>
    <w:tmpl w:val="5F3AC05C"/>
    <w:lvl w:ilvl="0" w:tplc="742650F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7134CF"/>
    <w:multiLevelType w:val="hybridMultilevel"/>
    <w:tmpl w:val="6A165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7E2836"/>
    <w:multiLevelType w:val="hybridMultilevel"/>
    <w:tmpl w:val="C8B8C3A6"/>
    <w:name w:val="WW8Num35"/>
    <w:lvl w:ilvl="0" w:tplc="5B3A5B50">
      <w:start w:val="1"/>
      <w:numFmt w:val="decimal"/>
      <w:lvlText w:val="2.%1."/>
      <w:lvlJc w:val="left"/>
      <w:pPr>
        <w:tabs>
          <w:tab w:val="num" w:pos="851"/>
        </w:tabs>
        <w:ind w:left="130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25696103"/>
    <w:multiLevelType w:val="hybridMultilevel"/>
    <w:tmpl w:val="D8A0FE4E"/>
    <w:lvl w:ilvl="0" w:tplc="F110AF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6D872E4"/>
    <w:multiLevelType w:val="multilevel"/>
    <w:tmpl w:val="98CE9330"/>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2B797780"/>
    <w:multiLevelType w:val="hybridMultilevel"/>
    <w:tmpl w:val="631CB81A"/>
    <w:lvl w:ilvl="0" w:tplc="FD764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AC1AC9"/>
    <w:multiLevelType w:val="multilevel"/>
    <w:tmpl w:val="98CA2DD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063150A"/>
    <w:multiLevelType w:val="multilevel"/>
    <w:tmpl w:val="90824F3C"/>
    <w:lvl w:ilvl="0">
      <w:start w:val="1"/>
      <w:numFmt w:val="decimal"/>
      <w:lvlText w:val="%1."/>
      <w:lvlJc w:val="left"/>
      <w:pPr>
        <w:tabs>
          <w:tab w:val="num" w:pos="720"/>
        </w:tabs>
        <w:ind w:left="720" w:hanging="360"/>
      </w:pPr>
      <w:rPr>
        <w:rFonts w:ascii="Times New Roman" w:eastAsia="Times New Roman" w:hAnsi="Times New Roman" w:cs="Times New Roman"/>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D14A3D"/>
    <w:multiLevelType w:val="hybridMultilevel"/>
    <w:tmpl w:val="B506143C"/>
    <w:lvl w:ilvl="0" w:tplc="0B2E5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D2149C"/>
    <w:multiLevelType w:val="hybridMultilevel"/>
    <w:tmpl w:val="A15E2FCA"/>
    <w:lvl w:ilvl="0" w:tplc="742650F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3E103BC"/>
    <w:multiLevelType w:val="hybridMultilevel"/>
    <w:tmpl w:val="357E9854"/>
    <w:lvl w:ilvl="0" w:tplc="76BA3B6A">
      <w:start w:val="1"/>
      <w:numFmt w:val="bullet"/>
      <w:lvlText w:val=""/>
      <w:lvlJc w:val="left"/>
      <w:pPr>
        <w:tabs>
          <w:tab w:val="num" w:pos="644"/>
        </w:tabs>
        <w:ind w:left="64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3C7DB7"/>
    <w:multiLevelType w:val="hybridMultilevel"/>
    <w:tmpl w:val="10142D20"/>
    <w:lvl w:ilvl="0" w:tplc="94201A9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373100E2"/>
    <w:multiLevelType w:val="multilevel"/>
    <w:tmpl w:val="004479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38490FF2"/>
    <w:multiLevelType w:val="hybridMultilevel"/>
    <w:tmpl w:val="C15A4DEC"/>
    <w:lvl w:ilvl="0" w:tplc="A60CB8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3ADA0AEE"/>
    <w:multiLevelType w:val="hybridMultilevel"/>
    <w:tmpl w:val="01B00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0390830"/>
    <w:multiLevelType w:val="hybridMultilevel"/>
    <w:tmpl w:val="7860A1A4"/>
    <w:lvl w:ilvl="0" w:tplc="AEF69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color w:val="auto"/>
      </w:rPr>
    </w:lvl>
    <w:lvl w:ilvl="2">
      <w:start w:val="1"/>
      <w:numFmt w:val="decimal"/>
      <w:lvlText w:val="%1.%2.%3."/>
      <w:lvlJc w:val="left"/>
      <w:pPr>
        <w:tabs>
          <w:tab w:val="num" w:pos="710"/>
        </w:tabs>
        <w:ind w:left="-10" w:firstLine="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56616C1"/>
    <w:multiLevelType w:val="singleLevel"/>
    <w:tmpl w:val="266C6D6C"/>
    <w:lvl w:ilvl="0">
      <w:start w:val="2"/>
      <w:numFmt w:val="decimal"/>
      <w:lvlText w:val="1.%1."/>
      <w:legacy w:legacy="1" w:legacySpace="0" w:legacyIndent="499"/>
      <w:lvlJc w:val="left"/>
      <w:rPr>
        <w:rFonts w:ascii="Times New Roman" w:hAnsi="Times New Roman" w:cs="Times New Roman" w:hint="default"/>
      </w:rPr>
    </w:lvl>
  </w:abstractNum>
  <w:abstractNum w:abstractNumId="39" w15:restartNumberingAfterBreak="0">
    <w:nsid w:val="49B30CD6"/>
    <w:multiLevelType w:val="hybridMultilevel"/>
    <w:tmpl w:val="34F898DE"/>
    <w:lvl w:ilvl="0" w:tplc="AEF69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ABD74C9"/>
    <w:multiLevelType w:val="multilevel"/>
    <w:tmpl w:val="31A60D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B874CDB"/>
    <w:multiLevelType w:val="hybridMultilevel"/>
    <w:tmpl w:val="3D1CD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4BD613B3"/>
    <w:multiLevelType w:val="hybridMultilevel"/>
    <w:tmpl w:val="F4168A52"/>
    <w:lvl w:ilvl="0" w:tplc="8BCA5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0A51941"/>
    <w:multiLevelType w:val="hybridMultilevel"/>
    <w:tmpl w:val="F9DC0B9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51C65A92"/>
    <w:multiLevelType w:val="hybridMultilevel"/>
    <w:tmpl w:val="C1C2E986"/>
    <w:lvl w:ilvl="0" w:tplc="10C80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4B733DF"/>
    <w:multiLevelType w:val="hybridMultilevel"/>
    <w:tmpl w:val="70F4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8B318FD"/>
    <w:multiLevelType w:val="hybridMultilevel"/>
    <w:tmpl w:val="0A0A6E96"/>
    <w:lvl w:ilvl="0" w:tplc="5BD2F1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5CF03663"/>
    <w:multiLevelType w:val="hybridMultilevel"/>
    <w:tmpl w:val="41EA4200"/>
    <w:lvl w:ilvl="0" w:tplc="FD764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C75DE4"/>
    <w:multiLevelType w:val="hybridMultilevel"/>
    <w:tmpl w:val="8EE42A2C"/>
    <w:lvl w:ilvl="0" w:tplc="AEF69E52">
      <w:start w:val="1"/>
      <w:numFmt w:val="bullet"/>
      <w:lvlText w:val=""/>
      <w:lvlJc w:val="left"/>
      <w:pPr>
        <w:ind w:left="720" w:hanging="360"/>
      </w:pPr>
      <w:rPr>
        <w:rFonts w:ascii="Symbol" w:hAnsi="Symbol" w:hint="default"/>
      </w:rPr>
    </w:lvl>
    <w:lvl w:ilvl="1" w:tplc="AEF69E5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16244F1"/>
    <w:multiLevelType w:val="multilevel"/>
    <w:tmpl w:val="32ECCF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1C20DEB"/>
    <w:multiLevelType w:val="hybridMultilevel"/>
    <w:tmpl w:val="5CAA72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629E14EF"/>
    <w:multiLevelType w:val="hybridMultilevel"/>
    <w:tmpl w:val="71A2EF5E"/>
    <w:lvl w:ilvl="0" w:tplc="AEF69E52">
      <w:start w:val="1"/>
      <w:numFmt w:val="bullet"/>
      <w:lvlText w:val=""/>
      <w:lvlJc w:val="left"/>
      <w:rPr>
        <w:rFonts w:ascii="Symbol" w:hAnsi="Symbol" w:hint="default"/>
      </w:rPr>
    </w:lvl>
    <w:lvl w:ilvl="1" w:tplc="BC8A7DAA">
      <w:numFmt w:val="decimal"/>
      <w:lvlText w:val=""/>
      <w:lvlJc w:val="left"/>
    </w:lvl>
    <w:lvl w:ilvl="2" w:tplc="65946538">
      <w:numFmt w:val="decimal"/>
      <w:lvlText w:val=""/>
      <w:lvlJc w:val="left"/>
    </w:lvl>
    <w:lvl w:ilvl="3" w:tplc="7DCA271C">
      <w:numFmt w:val="decimal"/>
      <w:lvlText w:val=""/>
      <w:lvlJc w:val="left"/>
    </w:lvl>
    <w:lvl w:ilvl="4" w:tplc="C7128C98">
      <w:numFmt w:val="decimal"/>
      <w:lvlText w:val=""/>
      <w:lvlJc w:val="left"/>
    </w:lvl>
    <w:lvl w:ilvl="5" w:tplc="1D6E6CC6">
      <w:numFmt w:val="decimal"/>
      <w:lvlText w:val=""/>
      <w:lvlJc w:val="left"/>
    </w:lvl>
    <w:lvl w:ilvl="6" w:tplc="4F500C38">
      <w:numFmt w:val="decimal"/>
      <w:lvlText w:val=""/>
      <w:lvlJc w:val="left"/>
    </w:lvl>
    <w:lvl w:ilvl="7" w:tplc="0DB6832E">
      <w:numFmt w:val="decimal"/>
      <w:lvlText w:val=""/>
      <w:lvlJc w:val="left"/>
    </w:lvl>
    <w:lvl w:ilvl="8" w:tplc="E90ADA52">
      <w:numFmt w:val="decimal"/>
      <w:lvlText w:val=""/>
      <w:lvlJc w:val="left"/>
    </w:lvl>
  </w:abstractNum>
  <w:abstractNum w:abstractNumId="52" w15:restartNumberingAfterBreak="0">
    <w:nsid w:val="629F27F2"/>
    <w:multiLevelType w:val="singleLevel"/>
    <w:tmpl w:val="66623304"/>
    <w:lvl w:ilvl="0">
      <w:start w:val="1"/>
      <w:numFmt w:val="decimal"/>
      <w:lvlText w:val="1.%1."/>
      <w:legacy w:legacy="1" w:legacySpace="0" w:legacyIndent="499"/>
      <w:lvlJc w:val="left"/>
      <w:rPr>
        <w:rFonts w:ascii="Times New Roman" w:hAnsi="Times New Roman" w:cs="Times New Roman" w:hint="default"/>
      </w:rPr>
    </w:lvl>
  </w:abstractNum>
  <w:abstractNum w:abstractNumId="53" w15:restartNumberingAfterBreak="0">
    <w:nsid w:val="63C30988"/>
    <w:multiLevelType w:val="hybridMultilevel"/>
    <w:tmpl w:val="99700A54"/>
    <w:lvl w:ilvl="0" w:tplc="1D3C083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4" w15:restartNumberingAfterBreak="0">
    <w:nsid w:val="665E6A42"/>
    <w:multiLevelType w:val="hybridMultilevel"/>
    <w:tmpl w:val="78F0F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9E0ABA"/>
    <w:multiLevelType w:val="multilevel"/>
    <w:tmpl w:val="8C506AD8"/>
    <w:lvl w:ilvl="0">
      <w:start w:val="1"/>
      <w:numFmt w:val="decimal"/>
      <w:lvlText w:val="%1."/>
      <w:lvlJc w:val="left"/>
      <w:pPr>
        <w:tabs>
          <w:tab w:val="num" w:pos="720"/>
        </w:tabs>
        <w:ind w:left="720" w:hanging="360"/>
      </w:pPr>
      <w:rPr>
        <w:rFonts w:ascii="Times New Roman" w:eastAsia="Times New Roman"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200DE8"/>
    <w:multiLevelType w:val="hybridMultilevel"/>
    <w:tmpl w:val="4AFAC0B6"/>
    <w:lvl w:ilvl="0" w:tplc="BFD27B94">
      <w:start w:val="1"/>
      <w:numFmt w:val="bullet"/>
      <w:lvlText w:val=""/>
      <w:lvlJc w:val="left"/>
      <w:pPr>
        <w:ind w:left="82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1" w:tplc="5C5C9070">
      <w:start w:val="1"/>
      <w:numFmt w:val="bullet"/>
      <w:lvlText w:val="o"/>
      <w:lvlJc w:val="left"/>
      <w:pPr>
        <w:ind w:left="154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2" w:tplc="AC56EFE8">
      <w:start w:val="1"/>
      <w:numFmt w:val="bullet"/>
      <w:lvlText w:val="▪"/>
      <w:lvlJc w:val="left"/>
      <w:pPr>
        <w:ind w:left="226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3" w:tplc="2446FAF6">
      <w:start w:val="1"/>
      <w:numFmt w:val="bullet"/>
      <w:lvlText w:val="•"/>
      <w:lvlJc w:val="left"/>
      <w:pPr>
        <w:ind w:left="298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4" w:tplc="4A0AC78C">
      <w:start w:val="1"/>
      <w:numFmt w:val="bullet"/>
      <w:lvlText w:val="o"/>
      <w:lvlJc w:val="left"/>
      <w:pPr>
        <w:ind w:left="370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5" w:tplc="C2EEA186">
      <w:start w:val="1"/>
      <w:numFmt w:val="bullet"/>
      <w:lvlText w:val="▪"/>
      <w:lvlJc w:val="left"/>
      <w:pPr>
        <w:ind w:left="442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6" w:tplc="FD7AFC32">
      <w:start w:val="1"/>
      <w:numFmt w:val="bullet"/>
      <w:lvlText w:val="•"/>
      <w:lvlJc w:val="left"/>
      <w:pPr>
        <w:ind w:left="514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7" w:tplc="D01ECB1E">
      <w:start w:val="1"/>
      <w:numFmt w:val="bullet"/>
      <w:lvlText w:val="o"/>
      <w:lvlJc w:val="left"/>
      <w:pPr>
        <w:ind w:left="586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8" w:tplc="B4C46BF0">
      <w:start w:val="1"/>
      <w:numFmt w:val="bullet"/>
      <w:lvlText w:val="▪"/>
      <w:lvlJc w:val="left"/>
      <w:pPr>
        <w:ind w:left="658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abstractNum>
  <w:abstractNum w:abstractNumId="57" w15:restartNumberingAfterBreak="0">
    <w:nsid w:val="6B847E18"/>
    <w:multiLevelType w:val="hybridMultilevel"/>
    <w:tmpl w:val="702837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B2046C0"/>
    <w:multiLevelType w:val="hybridMultilevel"/>
    <w:tmpl w:val="06B6AF8C"/>
    <w:lvl w:ilvl="0" w:tplc="148EF2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7BD03FBD"/>
    <w:multiLevelType w:val="multilevel"/>
    <w:tmpl w:val="2CC2941A"/>
    <w:lvl w:ilvl="0">
      <w:start w:val="1"/>
      <w:numFmt w:val="decimal"/>
      <w:lvlText w:val="%1."/>
      <w:lvlJc w:val="left"/>
      <w:pPr>
        <w:tabs>
          <w:tab w:val="num" w:pos="720"/>
        </w:tabs>
        <w:ind w:left="720" w:hanging="360"/>
      </w:pPr>
      <w:rPr>
        <w:rFonts w:ascii="Times New Roman" w:eastAsia="Times New Roman"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EDF7DD1"/>
    <w:multiLevelType w:val="hybridMultilevel"/>
    <w:tmpl w:val="08BEBF46"/>
    <w:lvl w:ilvl="0" w:tplc="FD764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F177C7C"/>
    <w:multiLevelType w:val="hybridMultilevel"/>
    <w:tmpl w:val="E9202A28"/>
    <w:lvl w:ilvl="0" w:tplc="AEF69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6">
    <w:abstractNumId w:val="52"/>
  </w:num>
  <w:num w:numId="7">
    <w:abstractNumId w:val="38"/>
  </w:num>
  <w:num w:numId="8">
    <w:abstractNumId w:val="27"/>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3"/>
  </w:num>
  <w:num w:numId="13">
    <w:abstractNumId w:val="41"/>
  </w:num>
  <w:num w:numId="14">
    <w:abstractNumId w:val="50"/>
  </w:num>
  <w:num w:numId="15">
    <w:abstractNumId w:val="0"/>
    <w:lvlOverride w:ilvl="0">
      <w:lvl w:ilvl="0">
        <w:numFmt w:val="bullet"/>
        <w:lvlText w:val="-"/>
        <w:legacy w:legacy="1" w:legacySpace="0" w:legacyIndent="384"/>
        <w:lvlJc w:val="left"/>
        <w:rPr>
          <w:rFonts w:ascii="Times New Roman" w:hAnsi="Times New Roman" w:hint="default"/>
        </w:rPr>
      </w:lvl>
    </w:lvlOverride>
  </w:num>
  <w:num w:numId="16">
    <w:abstractNumId w:val="0"/>
    <w:lvlOverride w:ilvl="0">
      <w:lvl w:ilvl="0">
        <w:numFmt w:val="bullet"/>
        <w:lvlText w:val="-"/>
        <w:legacy w:legacy="1" w:legacySpace="0" w:legacyIndent="374"/>
        <w:lvlJc w:val="left"/>
        <w:rPr>
          <w:rFonts w:ascii="Times New Roman" w:hAnsi="Times New Roman" w:hint="default"/>
        </w:rPr>
      </w:lvl>
    </w:lvlOverride>
  </w:num>
  <w:num w:numId="17">
    <w:abstractNumId w:val="8"/>
  </w:num>
  <w:num w:numId="18">
    <w:abstractNumId w:val="19"/>
  </w:num>
  <w:num w:numId="19">
    <w:abstractNumId w:val="15"/>
  </w:num>
  <w:num w:numId="20">
    <w:abstractNumId w:val="49"/>
  </w:num>
  <w:num w:numId="21">
    <w:abstractNumId w:val="31"/>
  </w:num>
  <w:num w:numId="22">
    <w:abstractNumId w:val="60"/>
  </w:num>
  <w:num w:numId="23">
    <w:abstractNumId w:val="42"/>
  </w:num>
  <w:num w:numId="24">
    <w:abstractNumId w:val="10"/>
  </w:num>
  <w:num w:numId="25">
    <w:abstractNumId w:val="0"/>
    <w:lvlOverride w:ilvl="0">
      <w:lvl w:ilvl="0">
        <w:numFmt w:val="bullet"/>
        <w:lvlText w:val="-"/>
        <w:legacy w:legacy="1" w:legacySpace="0" w:legacyIndent="283"/>
        <w:lvlJc w:val="left"/>
        <w:rPr>
          <w:rFonts w:ascii="Times New Roman" w:hAnsi="Times New Roman" w:hint="default"/>
        </w:rPr>
      </w:lvl>
    </w:lvlOverride>
  </w:num>
  <w:num w:numId="26">
    <w:abstractNumId w:val="0"/>
    <w:lvlOverride w:ilvl="0">
      <w:lvl w:ilvl="0">
        <w:numFmt w:val="bullet"/>
        <w:lvlText w:val="-"/>
        <w:legacy w:legacy="1" w:legacySpace="0" w:legacyIndent="288"/>
        <w:lvlJc w:val="left"/>
        <w:rPr>
          <w:rFonts w:ascii="Times New Roman" w:hAnsi="Times New Roman" w:hint="default"/>
        </w:rPr>
      </w:lvl>
    </w:lvlOverride>
  </w:num>
  <w:num w:numId="27">
    <w:abstractNumId w:val="33"/>
  </w:num>
  <w:num w:numId="28">
    <w:abstractNumId w:val="17"/>
  </w:num>
  <w:num w:numId="29">
    <w:abstractNumId w:val="34"/>
  </w:num>
  <w:num w:numId="30">
    <w:abstractNumId w:val="13"/>
  </w:num>
  <w:num w:numId="31">
    <w:abstractNumId w:val="25"/>
  </w:num>
  <w:num w:numId="32">
    <w:abstractNumId w:val="26"/>
  </w:num>
  <w:num w:numId="33">
    <w:abstractNumId w:val="18"/>
  </w:num>
  <w:num w:numId="34">
    <w:abstractNumId w:val="47"/>
  </w:num>
  <w:num w:numId="35">
    <w:abstractNumId w:val="40"/>
  </w:num>
  <w:num w:numId="36">
    <w:abstractNumId w:val="14"/>
  </w:num>
  <w:num w:numId="37">
    <w:abstractNumId w:val="6"/>
  </w:num>
  <w:num w:numId="38">
    <w:abstractNumId w:val="28"/>
  </w:num>
  <w:num w:numId="39">
    <w:abstractNumId w:val="59"/>
  </w:num>
  <w:num w:numId="40">
    <w:abstractNumId w:val="55"/>
  </w:num>
  <w:num w:numId="41">
    <w:abstractNumId w:val="7"/>
  </w:num>
  <w:num w:numId="42">
    <w:abstractNumId w:val="12"/>
  </w:num>
  <w:num w:numId="43">
    <w:abstractNumId w:val="57"/>
  </w:num>
  <w:num w:numId="44">
    <w:abstractNumId w:val="35"/>
  </w:num>
  <w:num w:numId="45">
    <w:abstractNumId w:val="45"/>
  </w:num>
  <w:num w:numId="46">
    <w:abstractNumId w:val="5"/>
  </w:num>
  <w:num w:numId="47">
    <w:abstractNumId w:val="36"/>
  </w:num>
  <w:num w:numId="48">
    <w:abstractNumId w:val="29"/>
  </w:num>
  <w:num w:numId="49">
    <w:abstractNumId w:val="51"/>
  </w:num>
  <w:num w:numId="50">
    <w:abstractNumId w:val="48"/>
  </w:num>
  <w:num w:numId="51">
    <w:abstractNumId w:val="61"/>
  </w:num>
  <w:num w:numId="52">
    <w:abstractNumId w:val="39"/>
  </w:num>
  <w:num w:numId="53">
    <w:abstractNumId w:val="4"/>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num>
  <w:num w:numId="56">
    <w:abstractNumId w:val="22"/>
  </w:num>
  <w:num w:numId="57">
    <w:abstractNumId w:val="46"/>
  </w:num>
  <w:num w:numId="58">
    <w:abstractNumId w:val="16"/>
  </w:num>
  <w:num w:numId="59">
    <w:abstractNumId w:val="30"/>
  </w:num>
  <w:num w:numId="60">
    <w:abstractNumId w:val="21"/>
  </w:num>
  <w:num w:numId="61">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62">
    <w:abstractNumId w:val="0"/>
    <w:lvlOverride w:ilvl="0">
      <w:lvl w:ilvl="0">
        <w:numFmt w:val="bullet"/>
        <w:lvlText w:val="-"/>
        <w:legacy w:legacy="1" w:legacySpace="0" w:legacyIndent="220"/>
        <w:lvlJc w:val="left"/>
        <w:pPr>
          <w:ind w:left="0" w:firstLine="0"/>
        </w:pPr>
        <w:rPr>
          <w:rFonts w:ascii="Times New Roman" w:hAnsi="Times New Roman" w:cs="Times New Roman" w:hint="default"/>
        </w:rPr>
      </w:lvl>
    </w:lvlOverride>
  </w:num>
  <w:num w:numId="63">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64">
    <w:abstractNumId w:val="0"/>
    <w:lvlOverride w:ilvl="0">
      <w:lvl w:ilvl="0">
        <w:numFmt w:val="bullet"/>
        <w:lvlText w:val="-"/>
        <w:legacy w:legacy="1" w:legacySpace="0" w:legacyIndent="432"/>
        <w:lvlJc w:val="left"/>
        <w:pPr>
          <w:ind w:left="0" w:firstLine="0"/>
        </w:pPr>
        <w:rPr>
          <w:rFonts w:ascii="Times New Roman" w:hAnsi="Times New Roman" w:cs="Times New Roman" w:hint="default"/>
        </w:rPr>
      </w:lvl>
    </w:lvlOverride>
  </w:num>
  <w:num w:numId="65">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66">
    <w:abstractNumId w:val="0"/>
    <w:lvlOverride w:ilvl="0">
      <w:lvl w:ilvl="0">
        <w:numFmt w:val="bullet"/>
        <w:lvlText w:val="-"/>
        <w:legacy w:legacy="1" w:legacySpace="0" w:legacyIndent="485"/>
        <w:lvlJc w:val="left"/>
        <w:pPr>
          <w:ind w:left="0" w:firstLine="0"/>
        </w:pPr>
        <w:rPr>
          <w:rFonts w:ascii="Times New Roman" w:hAnsi="Times New Roman" w:cs="Times New Roman" w:hint="default"/>
        </w:rPr>
      </w:lvl>
    </w:lvlOverride>
  </w:num>
  <w:num w:numId="67">
    <w:abstractNumId w:val="0"/>
    <w:lvlOverride w:ilvl="0">
      <w:lvl w:ilvl="0">
        <w:numFmt w:val="bullet"/>
        <w:lvlText w:val="-"/>
        <w:legacy w:legacy="1" w:legacySpace="0" w:legacyIndent="236"/>
        <w:lvlJc w:val="left"/>
        <w:pPr>
          <w:ind w:left="0" w:firstLine="0"/>
        </w:pPr>
        <w:rPr>
          <w:rFonts w:ascii="Times New Roman" w:hAnsi="Times New Roman" w:cs="Times New Roman" w:hint="default"/>
        </w:rPr>
      </w:lvl>
    </w:lvlOverride>
  </w:num>
  <w:num w:numId="68">
    <w:abstractNumId w:val="44"/>
  </w:num>
  <w:num w:numId="69">
    <w:abstractNumId w:val="53"/>
  </w:num>
  <w:num w:numId="70">
    <w:abstractNumId w:val="20"/>
  </w:num>
  <w:num w:numId="71">
    <w:abstractNumId w:val="56"/>
  </w:num>
  <w:num w:numId="7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num>
  <w:num w:numId="74">
    <w:abstractNumId w:val="43"/>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num>
  <w:num w:numId="77">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F3"/>
    <w:rsid w:val="0004634E"/>
    <w:rsid w:val="00047480"/>
    <w:rsid w:val="0005268A"/>
    <w:rsid w:val="00054342"/>
    <w:rsid w:val="00057CC8"/>
    <w:rsid w:val="000966A2"/>
    <w:rsid w:val="000A0802"/>
    <w:rsid w:val="000E3688"/>
    <w:rsid w:val="000E7356"/>
    <w:rsid w:val="00101D84"/>
    <w:rsid w:val="00114C4E"/>
    <w:rsid w:val="001343E7"/>
    <w:rsid w:val="0014640D"/>
    <w:rsid w:val="00146796"/>
    <w:rsid w:val="00152626"/>
    <w:rsid w:val="001623E9"/>
    <w:rsid w:val="001648A8"/>
    <w:rsid w:val="00170D5E"/>
    <w:rsid w:val="00182B98"/>
    <w:rsid w:val="00193795"/>
    <w:rsid w:val="001E34E0"/>
    <w:rsid w:val="001F596E"/>
    <w:rsid w:val="001F6A71"/>
    <w:rsid w:val="002139AF"/>
    <w:rsid w:val="002265A3"/>
    <w:rsid w:val="00243804"/>
    <w:rsid w:val="002554BB"/>
    <w:rsid w:val="00266A9E"/>
    <w:rsid w:val="00281036"/>
    <w:rsid w:val="002852C9"/>
    <w:rsid w:val="002A15F8"/>
    <w:rsid w:val="002C580D"/>
    <w:rsid w:val="002D2FD7"/>
    <w:rsid w:val="002F1789"/>
    <w:rsid w:val="0032215F"/>
    <w:rsid w:val="00322C6D"/>
    <w:rsid w:val="00325246"/>
    <w:rsid w:val="0032641F"/>
    <w:rsid w:val="00342242"/>
    <w:rsid w:val="00346848"/>
    <w:rsid w:val="00381C70"/>
    <w:rsid w:val="00392EBB"/>
    <w:rsid w:val="003C62FE"/>
    <w:rsid w:val="003D5479"/>
    <w:rsid w:val="003E3493"/>
    <w:rsid w:val="003E5D82"/>
    <w:rsid w:val="00414ECF"/>
    <w:rsid w:val="004154CE"/>
    <w:rsid w:val="0042491C"/>
    <w:rsid w:val="00424FAF"/>
    <w:rsid w:val="00425C73"/>
    <w:rsid w:val="004643BA"/>
    <w:rsid w:val="0047390A"/>
    <w:rsid w:val="004827C6"/>
    <w:rsid w:val="00496316"/>
    <w:rsid w:val="004A56FC"/>
    <w:rsid w:val="004B0216"/>
    <w:rsid w:val="004C4136"/>
    <w:rsid w:val="004E0B9A"/>
    <w:rsid w:val="004E5163"/>
    <w:rsid w:val="00504B6A"/>
    <w:rsid w:val="005113B6"/>
    <w:rsid w:val="00530028"/>
    <w:rsid w:val="00535BEF"/>
    <w:rsid w:val="00545520"/>
    <w:rsid w:val="0055186A"/>
    <w:rsid w:val="00574110"/>
    <w:rsid w:val="005C3E6E"/>
    <w:rsid w:val="005C70FF"/>
    <w:rsid w:val="005D12D5"/>
    <w:rsid w:val="005D4C8E"/>
    <w:rsid w:val="005D719D"/>
    <w:rsid w:val="005D75C0"/>
    <w:rsid w:val="005E1F53"/>
    <w:rsid w:val="005E441E"/>
    <w:rsid w:val="00634105"/>
    <w:rsid w:val="00636573"/>
    <w:rsid w:val="006366DE"/>
    <w:rsid w:val="006404F1"/>
    <w:rsid w:val="006532DD"/>
    <w:rsid w:val="0066380F"/>
    <w:rsid w:val="00680800"/>
    <w:rsid w:val="00682070"/>
    <w:rsid w:val="0069267E"/>
    <w:rsid w:val="006B4E94"/>
    <w:rsid w:val="006C00FA"/>
    <w:rsid w:val="006C09EE"/>
    <w:rsid w:val="006C0E7E"/>
    <w:rsid w:val="006D0DA1"/>
    <w:rsid w:val="006E681E"/>
    <w:rsid w:val="006F7045"/>
    <w:rsid w:val="00720583"/>
    <w:rsid w:val="007239B1"/>
    <w:rsid w:val="007248C0"/>
    <w:rsid w:val="00737D46"/>
    <w:rsid w:val="00746E58"/>
    <w:rsid w:val="007612BB"/>
    <w:rsid w:val="00761BB5"/>
    <w:rsid w:val="0078761A"/>
    <w:rsid w:val="00792909"/>
    <w:rsid w:val="007A3226"/>
    <w:rsid w:val="007A3A90"/>
    <w:rsid w:val="007B243D"/>
    <w:rsid w:val="007C126D"/>
    <w:rsid w:val="00803C6B"/>
    <w:rsid w:val="00833426"/>
    <w:rsid w:val="00875C70"/>
    <w:rsid w:val="00877787"/>
    <w:rsid w:val="0089320E"/>
    <w:rsid w:val="008A3818"/>
    <w:rsid w:val="008A7510"/>
    <w:rsid w:val="008B44CA"/>
    <w:rsid w:val="008B6526"/>
    <w:rsid w:val="008C6215"/>
    <w:rsid w:val="008F2433"/>
    <w:rsid w:val="009026B4"/>
    <w:rsid w:val="00905B9B"/>
    <w:rsid w:val="00911C3B"/>
    <w:rsid w:val="009222BC"/>
    <w:rsid w:val="009434FE"/>
    <w:rsid w:val="00954B93"/>
    <w:rsid w:val="0095700B"/>
    <w:rsid w:val="00977B4F"/>
    <w:rsid w:val="00983FFE"/>
    <w:rsid w:val="00987C76"/>
    <w:rsid w:val="00994F06"/>
    <w:rsid w:val="009950AB"/>
    <w:rsid w:val="009A350A"/>
    <w:rsid w:val="009B5D36"/>
    <w:rsid w:val="009C5C2C"/>
    <w:rsid w:val="009D1FB8"/>
    <w:rsid w:val="009D2830"/>
    <w:rsid w:val="009D4880"/>
    <w:rsid w:val="009D4AA5"/>
    <w:rsid w:val="009E18C1"/>
    <w:rsid w:val="009E73CB"/>
    <w:rsid w:val="009F0944"/>
    <w:rsid w:val="00A0221F"/>
    <w:rsid w:val="00A215B8"/>
    <w:rsid w:val="00A313CC"/>
    <w:rsid w:val="00A358AD"/>
    <w:rsid w:val="00A423F3"/>
    <w:rsid w:val="00A5037E"/>
    <w:rsid w:val="00A562E5"/>
    <w:rsid w:val="00A83D54"/>
    <w:rsid w:val="00A8439A"/>
    <w:rsid w:val="00A96F2E"/>
    <w:rsid w:val="00AC1F8E"/>
    <w:rsid w:val="00AC4FAF"/>
    <w:rsid w:val="00AD7A08"/>
    <w:rsid w:val="00AE63AE"/>
    <w:rsid w:val="00B571BE"/>
    <w:rsid w:val="00B72608"/>
    <w:rsid w:val="00B751C0"/>
    <w:rsid w:val="00B80F42"/>
    <w:rsid w:val="00B846F2"/>
    <w:rsid w:val="00BA7268"/>
    <w:rsid w:val="00BB779C"/>
    <w:rsid w:val="00BD7726"/>
    <w:rsid w:val="00C32660"/>
    <w:rsid w:val="00C338A6"/>
    <w:rsid w:val="00C72C7E"/>
    <w:rsid w:val="00C72FBF"/>
    <w:rsid w:val="00C90342"/>
    <w:rsid w:val="00C964D4"/>
    <w:rsid w:val="00CA25A6"/>
    <w:rsid w:val="00CA2F05"/>
    <w:rsid w:val="00CA5387"/>
    <w:rsid w:val="00CA6514"/>
    <w:rsid w:val="00CB27DF"/>
    <w:rsid w:val="00CD736A"/>
    <w:rsid w:val="00D23260"/>
    <w:rsid w:val="00D74740"/>
    <w:rsid w:val="00DA3A8C"/>
    <w:rsid w:val="00DB2299"/>
    <w:rsid w:val="00DC4A3A"/>
    <w:rsid w:val="00DC53A9"/>
    <w:rsid w:val="00DD02F5"/>
    <w:rsid w:val="00E101F3"/>
    <w:rsid w:val="00E24D22"/>
    <w:rsid w:val="00E25419"/>
    <w:rsid w:val="00E2611D"/>
    <w:rsid w:val="00E34D17"/>
    <w:rsid w:val="00E36025"/>
    <w:rsid w:val="00E45B1E"/>
    <w:rsid w:val="00E5220B"/>
    <w:rsid w:val="00E57883"/>
    <w:rsid w:val="00E740AA"/>
    <w:rsid w:val="00E766AD"/>
    <w:rsid w:val="00E83F8D"/>
    <w:rsid w:val="00E85119"/>
    <w:rsid w:val="00EC26DC"/>
    <w:rsid w:val="00ED69E2"/>
    <w:rsid w:val="00EE713D"/>
    <w:rsid w:val="00F02F99"/>
    <w:rsid w:val="00F13826"/>
    <w:rsid w:val="00F31B92"/>
    <w:rsid w:val="00F41E2D"/>
    <w:rsid w:val="00F520EF"/>
    <w:rsid w:val="00F64D26"/>
    <w:rsid w:val="00FA3952"/>
    <w:rsid w:val="00FA41B7"/>
    <w:rsid w:val="00FA68E3"/>
    <w:rsid w:val="00FB5C13"/>
    <w:rsid w:val="00FD5BEF"/>
    <w:rsid w:val="00FF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5266"/>
  <w15:docId w15:val="{32ACD098-B54C-4877-AD71-F830672E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2"/>
    <w:qFormat/>
    <w:rsid w:val="00E1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571B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425C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E1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571BE"/>
    <w:rPr>
      <w:rFonts w:ascii="Arial" w:eastAsia="Times New Roman" w:hAnsi="Arial" w:cs="Arial"/>
      <w:b/>
      <w:bCs/>
      <w:i/>
      <w:iCs/>
      <w:sz w:val="28"/>
      <w:szCs w:val="28"/>
      <w:lang w:eastAsia="ru-RU"/>
    </w:rPr>
  </w:style>
  <w:style w:type="paragraph" w:customStyle="1" w:styleId="western">
    <w:name w:val="western"/>
    <w:basedOn w:val="a"/>
    <w:uiPriority w:val="99"/>
    <w:rsid w:val="00E1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10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01F3"/>
    <w:rPr>
      <w:color w:val="0000FF"/>
      <w:u w:val="single"/>
    </w:rPr>
  </w:style>
  <w:style w:type="character" w:customStyle="1" w:styleId="apple-converted-space">
    <w:name w:val="apple-converted-space"/>
    <w:basedOn w:val="a0"/>
    <w:rsid w:val="00E101F3"/>
  </w:style>
  <w:style w:type="paragraph" w:styleId="a5">
    <w:name w:val="List Paragraph"/>
    <w:basedOn w:val="a"/>
    <w:uiPriority w:val="34"/>
    <w:qFormat/>
    <w:rsid w:val="00E101F3"/>
    <w:pPr>
      <w:ind w:left="720"/>
      <w:contextualSpacing/>
    </w:pPr>
  </w:style>
  <w:style w:type="paragraph" w:customStyle="1" w:styleId="Style1">
    <w:name w:val="Style1"/>
    <w:basedOn w:val="a"/>
    <w:rsid w:val="006F7045"/>
    <w:pPr>
      <w:widowControl w:val="0"/>
      <w:autoSpaceDE w:val="0"/>
      <w:autoSpaceDN w:val="0"/>
      <w:adjustRightInd w:val="0"/>
      <w:spacing w:after="0" w:line="300" w:lineRule="exact"/>
      <w:ind w:hanging="826"/>
    </w:pPr>
    <w:rPr>
      <w:rFonts w:ascii="Times New Roman" w:eastAsia="Times New Roman" w:hAnsi="Times New Roman" w:cs="Times New Roman"/>
      <w:sz w:val="24"/>
      <w:szCs w:val="24"/>
      <w:lang w:eastAsia="ru-RU"/>
    </w:rPr>
  </w:style>
  <w:style w:type="paragraph" w:customStyle="1" w:styleId="Style2">
    <w:name w:val="Style2"/>
    <w:basedOn w:val="a"/>
    <w:uiPriority w:val="99"/>
    <w:rsid w:val="006F70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6F7045"/>
    <w:pPr>
      <w:widowControl w:val="0"/>
      <w:autoSpaceDE w:val="0"/>
      <w:autoSpaceDN w:val="0"/>
      <w:adjustRightInd w:val="0"/>
      <w:spacing w:after="0" w:line="283" w:lineRule="exact"/>
      <w:ind w:firstLine="504"/>
    </w:pPr>
    <w:rPr>
      <w:rFonts w:ascii="Times New Roman" w:eastAsia="Times New Roman" w:hAnsi="Times New Roman" w:cs="Times New Roman"/>
      <w:sz w:val="24"/>
      <w:szCs w:val="24"/>
      <w:lang w:eastAsia="ru-RU"/>
    </w:rPr>
  </w:style>
  <w:style w:type="paragraph" w:customStyle="1" w:styleId="Style13">
    <w:name w:val="Style13"/>
    <w:basedOn w:val="a"/>
    <w:uiPriority w:val="99"/>
    <w:rsid w:val="006F7045"/>
    <w:pPr>
      <w:widowControl w:val="0"/>
      <w:autoSpaceDE w:val="0"/>
      <w:autoSpaceDN w:val="0"/>
      <w:adjustRightInd w:val="0"/>
      <w:spacing w:after="0" w:line="276" w:lineRule="exact"/>
      <w:ind w:firstLine="730"/>
    </w:pPr>
    <w:rPr>
      <w:rFonts w:ascii="Times New Roman" w:eastAsia="Times New Roman" w:hAnsi="Times New Roman" w:cs="Times New Roman"/>
      <w:sz w:val="24"/>
      <w:szCs w:val="24"/>
      <w:lang w:eastAsia="ru-RU"/>
    </w:rPr>
  </w:style>
  <w:style w:type="paragraph" w:customStyle="1" w:styleId="Style14">
    <w:name w:val="Style14"/>
    <w:basedOn w:val="a"/>
    <w:uiPriority w:val="99"/>
    <w:rsid w:val="006F70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6F70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6F7045"/>
    <w:pPr>
      <w:widowControl w:val="0"/>
      <w:autoSpaceDE w:val="0"/>
      <w:autoSpaceDN w:val="0"/>
      <w:adjustRightInd w:val="0"/>
      <w:spacing w:after="0" w:line="274" w:lineRule="exact"/>
      <w:ind w:hanging="139"/>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6F7045"/>
    <w:pPr>
      <w:widowControl w:val="0"/>
      <w:autoSpaceDE w:val="0"/>
      <w:autoSpaceDN w:val="0"/>
      <w:adjustRightInd w:val="0"/>
      <w:spacing w:after="0" w:line="278" w:lineRule="exact"/>
      <w:ind w:firstLine="1339"/>
    </w:pPr>
    <w:rPr>
      <w:rFonts w:ascii="Times New Roman" w:eastAsia="Times New Roman" w:hAnsi="Times New Roman" w:cs="Times New Roman"/>
      <w:sz w:val="24"/>
      <w:szCs w:val="24"/>
      <w:lang w:eastAsia="ru-RU"/>
    </w:rPr>
  </w:style>
  <w:style w:type="paragraph" w:customStyle="1" w:styleId="Style24">
    <w:name w:val="Style24"/>
    <w:basedOn w:val="a"/>
    <w:rsid w:val="006F704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6F70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6F70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uiPriority w:val="99"/>
    <w:rsid w:val="006F7045"/>
    <w:rPr>
      <w:rFonts w:ascii="Times New Roman" w:hAnsi="Times New Roman" w:cs="Times New Roman"/>
      <w:i/>
      <w:iCs/>
      <w:color w:val="000000"/>
      <w:sz w:val="22"/>
      <w:szCs w:val="22"/>
    </w:rPr>
  </w:style>
  <w:style w:type="character" w:customStyle="1" w:styleId="FontStyle40">
    <w:name w:val="Font Style40"/>
    <w:rsid w:val="006F7045"/>
    <w:rPr>
      <w:rFonts w:ascii="Times New Roman" w:hAnsi="Times New Roman" w:cs="Times New Roman"/>
      <w:b/>
      <w:bCs/>
      <w:color w:val="000000"/>
      <w:sz w:val="22"/>
      <w:szCs w:val="22"/>
    </w:rPr>
  </w:style>
  <w:style w:type="character" w:customStyle="1" w:styleId="FontStyle41">
    <w:name w:val="Font Style41"/>
    <w:uiPriority w:val="99"/>
    <w:rsid w:val="006F7045"/>
    <w:rPr>
      <w:rFonts w:ascii="Times New Roman" w:hAnsi="Times New Roman" w:cs="Times New Roman"/>
      <w:color w:val="000000"/>
      <w:sz w:val="22"/>
      <w:szCs w:val="22"/>
    </w:rPr>
  </w:style>
  <w:style w:type="paragraph" w:customStyle="1" w:styleId="Default">
    <w:name w:val="Default"/>
    <w:rsid w:val="006F70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30">
    <w:name w:val="Font Style30"/>
    <w:uiPriority w:val="99"/>
    <w:rsid w:val="006F7045"/>
    <w:rPr>
      <w:rFonts w:ascii="Times New Roman" w:hAnsi="Times New Roman" w:cs="Times New Roman"/>
      <w:color w:val="000000"/>
      <w:sz w:val="26"/>
      <w:szCs w:val="26"/>
    </w:rPr>
  </w:style>
  <w:style w:type="character" w:customStyle="1" w:styleId="FontStyle42">
    <w:name w:val="Font Style42"/>
    <w:rsid w:val="006F7045"/>
    <w:rPr>
      <w:rFonts w:ascii="Times New Roman" w:hAnsi="Times New Roman" w:cs="Times New Roman"/>
      <w:color w:val="000000"/>
      <w:sz w:val="22"/>
      <w:szCs w:val="22"/>
    </w:rPr>
  </w:style>
  <w:style w:type="paragraph" w:customStyle="1" w:styleId="31">
    <w:name w:val="Основной текст с отступом 31"/>
    <w:basedOn w:val="a"/>
    <w:rsid w:val="006F7045"/>
    <w:pPr>
      <w:spacing w:after="0" w:line="240" w:lineRule="auto"/>
      <w:ind w:right="-185" w:firstLine="540"/>
      <w:jc w:val="both"/>
    </w:pPr>
    <w:rPr>
      <w:rFonts w:ascii="Times New Roman" w:eastAsia="Times New Roman" w:hAnsi="Times New Roman" w:cs="Times New Roman"/>
      <w:sz w:val="24"/>
      <w:szCs w:val="24"/>
      <w:lang w:eastAsia="ar-SA"/>
    </w:rPr>
  </w:style>
  <w:style w:type="paragraph" w:customStyle="1" w:styleId="Style22">
    <w:name w:val="Style22"/>
    <w:basedOn w:val="a"/>
    <w:rsid w:val="005E1F53"/>
    <w:pPr>
      <w:widowControl w:val="0"/>
      <w:autoSpaceDE w:val="0"/>
      <w:autoSpaceDN w:val="0"/>
      <w:adjustRightInd w:val="0"/>
      <w:spacing w:after="0" w:line="370" w:lineRule="exact"/>
    </w:pPr>
    <w:rPr>
      <w:rFonts w:ascii="Times New Roman" w:eastAsia="Times New Roman" w:hAnsi="Times New Roman" w:cs="Times New Roman"/>
      <w:sz w:val="24"/>
      <w:szCs w:val="24"/>
      <w:lang w:eastAsia="ru-RU"/>
    </w:rPr>
  </w:style>
  <w:style w:type="character" w:customStyle="1" w:styleId="FontStyle38">
    <w:name w:val="Font Style38"/>
    <w:basedOn w:val="a0"/>
    <w:rsid w:val="005E1F53"/>
    <w:rPr>
      <w:rFonts w:ascii="Times New Roman" w:hAnsi="Times New Roman" w:cs="Times New Roman"/>
      <w:color w:val="000000"/>
      <w:sz w:val="26"/>
      <w:szCs w:val="26"/>
    </w:rPr>
  </w:style>
  <w:style w:type="paragraph" w:styleId="a6">
    <w:name w:val="Body Text"/>
    <w:aliases w:val="Основной текст Знак1,Основной текст Знак Знак1,Основной текст Знак Знак Знак,Знак1 Знак Знак Знак,Знак1 Знак Знак1 Знак Знак,Знак1 Знак Знак Знак Знак Знак,Знак1 Знак1 Знак,Знак1 Знак Знак2,Знак1 Знак Знак1 Знак1,Знак1 Знак Знак"/>
    <w:basedOn w:val="a"/>
    <w:link w:val="a7"/>
    <w:unhideWhenUsed/>
    <w:rsid w:val="005E1F53"/>
    <w:pPr>
      <w:spacing w:after="120"/>
    </w:pPr>
  </w:style>
  <w:style w:type="character" w:customStyle="1" w:styleId="a7">
    <w:name w:val="Основной текст Знак"/>
    <w:aliases w:val="Основной текст Знак1 Знак1,Основной текст Знак Знак1 Знак1,Основной текст Знак Знак Знак Знак1,Знак1 Знак Знак Знак Знак1,Знак1 Знак Знак1 Знак Знак Знак1,Знак1 Знак Знак Знак Знак Знак Знак1,Знак1 Знак1 Знак Знак1"/>
    <w:basedOn w:val="a0"/>
    <w:link w:val="a6"/>
    <w:rsid w:val="005E1F53"/>
  </w:style>
  <w:style w:type="paragraph" w:customStyle="1" w:styleId="Style5">
    <w:name w:val="Style5"/>
    <w:basedOn w:val="a"/>
    <w:rsid w:val="00B571BE"/>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6">
    <w:name w:val="Style6"/>
    <w:basedOn w:val="a"/>
    <w:rsid w:val="00B571B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571BE"/>
    <w:pPr>
      <w:widowControl w:val="0"/>
      <w:autoSpaceDE w:val="0"/>
      <w:autoSpaceDN w:val="0"/>
      <w:adjustRightInd w:val="0"/>
      <w:spacing w:after="0" w:line="324" w:lineRule="exact"/>
      <w:ind w:firstLine="149"/>
    </w:pPr>
    <w:rPr>
      <w:rFonts w:ascii="Times New Roman" w:eastAsia="Times New Roman" w:hAnsi="Times New Roman" w:cs="Times New Roman"/>
      <w:sz w:val="24"/>
      <w:szCs w:val="24"/>
      <w:lang w:eastAsia="ru-RU"/>
    </w:rPr>
  </w:style>
  <w:style w:type="character" w:customStyle="1" w:styleId="FontStyle33">
    <w:name w:val="Font Style33"/>
    <w:basedOn w:val="a0"/>
    <w:uiPriority w:val="99"/>
    <w:rsid w:val="00B571BE"/>
    <w:rPr>
      <w:rFonts w:ascii="Times New Roman" w:hAnsi="Times New Roman" w:cs="Times New Roman"/>
      <w:b/>
      <w:bCs/>
      <w:color w:val="000000"/>
      <w:sz w:val="26"/>
      <w:szCs w:val="26"/>
    </w:rPr>
  </w:style>
  <w:style w:type="character" w:customStyle="1" w:styleId="FontStyle39">
    <w:name w:val="Font Style39"/>
    <w:basedOn w:val="a0"/>
    <w:uiPriority w:val="99"/>
    <w:rsid w:val="00B571BE"/>
    <w:rPr>
      <w:rFonts w:ascii="Times New Roman" w:hAnsi="Times New Roman" w:cs="Times New Roman"/>
      <w:b/>
      <w:bCs/>
      <w:color w:val="000000"/>
      <w:sz w:val="26"/>
      <w:szCs w:val="26"/>
    </w:rPr>
  </w:style>
  <w:style w:type="paragraph" w:customStyle="1" w:styleId="Style3">
    <w:name w:val="Style3"/>
    <w:basedOn w:val="a"/>
    <w:uiPriority w:val="99"/>
    <w:rsid w:val="00B571B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B571B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9">
    <w:name w:val="Style9"/>
    <w:basedOn w:val="a"/>
    <w:rsid w:val="00B571B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9">
    <w:name w:val="Style19"/>
    <w:basedOn w:val="a"/>
    <w:rsid w:val="00B571B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5">
    <w:name w:val="Font Style35"/>
    <w:basedOn w:val="a0"/>
    <w:rsid w:val="00B571BE"/>
    <w:rPr>
      <w:rFonts w:ascii="Times New Roman" w:hAnsi="Times New Roman" w:cs="Times New Roman"/>
      <w:color w:val="000000"/>
      <w:sz w:val="26"/>
      <w:szCs w:val="26"/>
    </w:rPr>
  </w:style>
  <w:style w:type="character" w:customStyle="1" w:styleId="a8">
    <w:name w:val="Основной текст_"/>
    <w:basedOn w:val="a0"/>
    <w:link w:val="32"/>
    <w:rsid w:val="00B571BE"/>
    <w:rPr>
      <w:rFonts w:ascii="Times New Roman" w:eastAsia="Times New Roman" w:hAnsi="Times New Roman" w:cs="Times New Roman"/>
      <w:b/>
      <w:bCs/>
      <w:sz w:val="26"/>
      <w:szCs w:val="26"/>
      <w:shd w:val="clear" w:color="auto" w:fill="FFFFFF"/>
    </w:rPr>
  </w:style>
  <w:style w:type="paragraph" w:customStyle="1" w:styleId="32">
    <w:name w:val="Основной текст3"/>
    <w:basedOn w:val="a"/>
    <w:link w:val="a8"/>
    <w:rsid w:val="00B571BE"/>
    <w:pPr>
      <w:widowControl w:val="0"/>
      <w:shd w:val="clear" w:color="auto" w:fill="FFFFFF"/>
      <w:spacing w:after="5100" w:line="298" w:lineRule="exact"/>
      <w:ind w:hanging="360"/>
      <w:jc w:val="center"/>
    </w:pPr>
    <w:rPr>
      <w:rFonts w:ascii="Times New Roman" w:eastAsia="Times New Roman" w:hAnsi="Times New Roman" w:cs="Times New Roman"/>
      <w:b/>
      <w:bCs/>
      <w:sz w:val="26"/>
      <w:szCs w:val="26"/>
    </w:rPr>
  </w:style>
  <w:style w:type="character" w:customStyle="1" w:styleId="13">
    <w:name w:val="Заголовок №1_"/>
    <w:basedOn w:val="a0"/>
    <w:link w:val="14"/>
    <w:rsid w:val="00B571BE"/>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B571BE"/>
    <w:pPr>
      <w:widowControl w:val="0"/>
      <w:shd w:val="clear" w:color="auto" w:fill="FFFFFF"/>
      <w:spacing w:before="5100" w:after="5760" w:line="643" w:lineRule="exact"/>
      <w:jc w:val="center"/>
      <w:outlineLvl w:val="0"/>
    </w:pPr>
    <w:rPr>
      <w:rFonts w:ascii="Times New Roman" w:eastAsia="Times New Roman" w:hAnsi="Times New Roman" w:cs="Times New Roman"/>
      <w:b/>
      <w:bCs/>
      <w:sz w:val="26"/>
      <w:szCs w:val="26"/>
    </w:rPr>
  </w:style>
  <w:style w:type="character" w:customStyle="1" w:styleId="21">
    <w:name w:val="Заголовок №2_"/>
    <w:basedOn w:val="a0"/>
    <w:link w:val="22"/>
    <w:rsid w:val="00B571BE"/>
    <w:rPr>
      <w:rFonts w:ascii="Times New Roman" w:eastAsia="Times New Roman" w:hAnsi="Times New Roman" w:cs="Times New Roman"/>
      <w:b/>
      <w:bCs/>
      <w:sz w:val="26"/>
      <w:szCs w:val="26"/>
      <w:shd w:val="clear" w:color="auto" w:fill="FFFFFF"/>
    </w:rPr>
  </w:style>
  <w:style w:type="paragraph" w:customStyle="1" w:styleId="22">
    <w:name w:val="Заголовок №2"/>
    <w:basedOn w:val="a"/>
    <w:link w:val="21"/>
    <w:rsid w:val="00B571BE"/>
    <w:pPr>
      <w:widowControl w:val="0"/>
      <w:shd w:val="clear" w:color="auto" w:fill="FFFFFF"/>
      <w:spacing w:before="60" w:after="0" w:line="370" w:lineRule="exact"/>
      <w:outlineLvl w:val="1"/>
    </w:pPr>
    <w:rPr>
      <w:rFonts w:ascii="Times New Roman" w:eastAsia="Times New Roman" w:hAnsi="Times New Roman" w:cs="Times New Roman"/>
      <w:b/>
      <w:bCs/>
      <w:sz w:val="26"/>
      <w:szCs w:val="26"/>
    </w:rPr>
  </w:style>
  <w:style w:type="character" w:customStyle="1" w:styleId="FontStyle37">
    <w:name w:val="Font Style37"/>
    <w:basedOn w:val="a0"/>
    <w:rsid w:val="00B571BE"/>
    <w:rPr>
      <w:rFonts w:ascii="Times New Roman" w:hAnsi="Times New Roman" w:cs="Times New Roman"/>
      <w:b/>
      <w:bCs/>
      <w:color w:val="000000"/>
      <w:sz w:val="26"/>
      <w:szCs w:val="26"/>
    </w:rPr>
  </w:style>
  <w:style w:type="paragraph" w:customStyle="1" w:styleId="Style8">
    <w:name w:val="Style8"/>
    <w:basedOn w:val="a"/>
    <w:rsid w:val="00FA395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FA395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FA3952"/>
    <w:rPr>
      <w:rFonts w:ascii="Times New Roman" w:hAnsi="Times New Roman" w:cs="Times New Roman"/>
      <w:b/>
      <w:bCs/>
      <w:color w:val="000000"/>
      <w:sz w:val="26"/>
      <w:szCs w:val="26"/>
    </w:rPr>
  </w:style>
  <w:style w:type="character" w:customStyle="1" w:styleId="FontStyle29">
    <w:name w:val="Font Style29"/>
    <w:uiPriority w:val="99"/>
    <w:rsid w:val="00FA3952"/>
    <w:rPr>
      <w:rFonts w:ascii="Times New Roman" w:hAnsi="Times New Roman" w:cs="Times New Roman"/>
      <w:b/>
      <w:bCs/>
      <w:color w:val="000000"/>
      <w:sz w:val="26"/>
      <w:szCs w:val="26"/>
    </w:rPr>
  </w:style>
  <w:style w:type="paragraph" w:customStyle="1" w:styleId="Style17">
    <w:name w:val="Style17"/>
    <w:basedOn w:val="a"/>
    <w:uiPriority w:val="99"/>
    <w:rsid w:val="00FA395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FA395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FA3952"/>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styleId="23">
    <w:name w:val="List 2"/>
    <w:basedOn w:val="a"/>
    <w:uiPriority w:val="99"/>
    <w:rsid w:val="00FA3952"/>
    <w:pPr>
      <w:spacing w:after="0" w:line="240" w:lineRule="auto"/>
      <w:ind w:left="566" w:hanging="283"/>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qFormat/>
    <w:rsid w:val="00AD7A0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AD7A0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AD7A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D7A08"/>
    <w:rPr>
      <w:rFonts w:ascii="Times New Roman" w:eastAsia="Times New Roman" w:hAnsi="Times New Roman" w:cs="Times New Roman"/>
      <w:sz w:val="24"/>
      <w:szCs w:val="24"/>
      <w:lang w:eastAsia="ru-RU"/>
    </w:rPr>
  </w:style>
  <w:style w:type="paragraph" w:styleId="ad">
    <w:name w:val="footer"/>
    <w:aliases w:val="Нижний колонтитул Знак Знак Знак,Нижний колонтитул1,Нижний колонтитул Знак Знак"/>
    <w:basedOn w:val="a"/>
    <w:link w:val="ae"/>
    <w:uiPriority w:val="99"/>
    <w:unhideWhenUsed/>
    <w:rsid w:val="00AD7A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rsid w:val="00AD7A08"/>
    <w:rPr>
      <w:rFonts w:ascii="Times New Roman" w:eastAsia="Times New Roman" w:hAnsi="Times New Roman" w:cs="Times New Roman"/>
      <w:sz w:val="24"/>
      <w:szCs w:val="24"/>
      <w:lang w:eastAsia="ru-RU"/>
    </w:rPr>
  </w:style>
  <w:style w:type="character" w:styleId="af">
    <w:name w:val="footnote reference"/>
    <w:uiPriority w:val="99"/>
    <w:semiHidden/>
    <w:unhideWhenUsed/>
    <w:rsid w:val="00AD7A08"/>
    <w:rPr>
      <w:vertAlign w:val="superscript"/>
    </w:rPr>
  </w:style>
  <w:style w:type="table" w:styleId="af0">
    <w:name w:val="Table Grid"/>
    <w:basedOn w:val="a1"/>
    <w:uiPriority w:val="59"/>
    <w:rsid w:val="00AD7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4">
    <w:name w:val="Style84"/>
    <w:basedOn w:val="a"/>
    <w:rsid w:val="00994F06"/>
    <w:pPr>
      <w:widowControl w:val="0"/>
      <w:autoSpaceDE w:val="0"/>
      <w:autoSpaceDN w:val="0"/>
      <w:adjustRightInd w:val="0"/>
      <w:spacing w:after="0" w:line="269" w:lineRule="exact"/>
      <w:ind w:firstLine="528"/>
    </w:pPr>
    <w:rPr>
      <w:rFonts w:ascii="Times New Roman" w:eastAsia="Times New Roman" w:hAnsi="Times New Roman" w:cs="Times New Roman"/>
      <w:sz w:val="24"/>
      <w:szCs w:val="24"/>
      <w:lang w:eastAsia="ru-RU"/>
    </w:rPr>
  </w:style>
  <w:style w:type="character" w:customStyle="1" w:styleId="FontStyle141">
    <w:name w:val="Font Style141"/>
    <w:rsid w:val="00994F06"/>
    <w:rPr>
      <w:rFonts w:ascii="Times New Roman" w:hAnsi="Times New Roman" w:cs="Times New Roman"/>
      <w:sz w:val="20"/>
      <w:szCs w:val="20"/>
    </w:rPr>
  </w:style>
  <w:style w:type="paragraph" w:customStyle="1" w:styleId="Style23">
    <w:name w:val="Style23"/>
    <w:basedOn w:val="a"/>
    <w:uiPriority w:val="99"/>
    <w:rsid w:val="00574110"/>
    <w:pPr>
      <w:widowControl w:val="0"/>
      <w:autoSpaceDE w:val="0"/>
      <w:autoSpaceDN w:val="0"/>
      <w:adjustRightInd w:val="0"/>
      <w:spacing w:after="0" w:line="370" w:lineRule="exact"/>
      <w:ind w:hanging="360"/>
    </w:pPr>
    <w:rPr>
      <w:rFonts w:ascii="Times New Roman" w:eastAsia="Times New Roman" w:hAnsi="Times New Roman" w:cs="Times New Roman"/>
      <w:sz w:val="24"/>
      <w:szCs w:val="24"/>
      <w:lang w:eastAsia="ru-RU"/>
    </w:rPr>
  </w:style>
  <w:style w:type="paragraph" w:customStyle="1" w:styleId="Style30">
    <w:name w:val="Style30"/>
    <w:basedOn w:val="a"/>
    <w:uiPriority w:val="99"/>
    <w:rsid w:val="00574110"/>
    <w:pPr>
      <w:widowControl w:val="0"/>
      <w:autoSpaceDE w:val="0"/>
      <w:autoSpaceDN w:val="0"/>
      <w:adjustRightInd w:val="0"/>
      <w:spacing w:after="0" w:line="322" w:lineRule="exact"/>
      <w:ind w:hanging="134"/>
    </w:pPr>
    <w:rPr>
      <w:rFonts w:ascii="Times New Roman" w:eastAsia="Times New Roman" w:hAnsi="Times New Roman" w:cs="Times New Roman"/>
      <w:sz w:val="24"/>
      <w:szCs w:val="24"/>
      <w:lang w:eastAsia="ru-RU"/>
    </w:rPr>
  </w:style>
  <w:style w:type="paragraph" w:customStyle="1" w:styleId="15">
    <w:name w:val="Абзац списка1"/>
    <w:basedOn w:val="a"/>
    <w:rsid w:val="00DD02F5"/>
    <w:pPr>
      <w:spacing w:after="0" w:line="240" w:lineRule="auto"/>
      <w:ind w:left="720"/>
      <w:contextualSpacing/>
    </w:pPr>
    <w:rPr>
      <w:rFonts w:ascii="Times New Roman" w:eastAsia="Calibri" w:hAnsi="Times New Roman" w:cs="Times New Roman"/>
      <w:sz w:val="24"/>
      <w:szCs w:val="24"/>
      <w:lang w:eastAsia="ru-RU"/>
    </w:rPr>
  </w:style>
  <w:style w:type="character" w:customStyle="1" w:styleId="FontStyle43">
    <w:name w:val="Font Style43"/>
    <w:basedOn w:val="a0"/>
    <w:rsid w:val="00737D46"/>
    <w:rPr>
      <w:rFonts w:ascii="Times New Roman" w:hAnsi="Times New Roman" w:cs="Times New Roman"/>
      <w:color w:val="000000"/>
      <w:sz w:val="26"/>
      <w:szCs w:val="26"/>
    </w:rPr>
  </w:style>
  <w:style w:type="paragraph" w:styleId="af1">
    <w:name w:val="No Spacing"/>
    <w:link w:val="af2"/>
    <w:qFormat/>
    <w:rsid w:val="00325246"/>
    <w:pPr>
      <w:spacing w:after="0" w:line="240" w:lineRule="auto"/>
    </w:pPr>
    <w:rPr>
      <w:rFonts w:ascii="Calibri" w:eastAsia="Calibri" w:hAnsi="Calibri" w:cs="Times New Roman"/>
    </w:rPr>
  </w:style>
  <w:style w:type="character" w:styleId="af3">
    <w:name w:val="page number"/>
    <w:basedOn w:val="a0"/>
    <w:rsid w:val="00FA68E3"/>
  </w:style>
  <w:style w:type="character" w:customStyle="1" w:styleId="FontStyle31">
    <w:name w:val="Font Style31"/>
    <w:rsid w:val="00FA68E3"/>
    <w:rPr>
      <w:rFonts w:ascii="Times New Roman" w:hAnsi="Times New Roman" w:cs="Times New Roman" w:hint="default"/>
      <w:sz w:val="22"/>
      <w:szCs w:val="22"/>
    </w:rPr>
  </w:style>
  <w:style w:type="character" w:customStyle="1" w:styleId="24">
    <w:name w:val="Основной текст (2)_"/>
    <w:link w:val="25"/>
    <w:rsid w:val="00FA68E3"/>
    <w:rPr>
      <w:sz w:val="23"/>
      <w:szCs w:val="23"/>
      <w:shd w:val="clear" w:color="auto" w:fill="FFFFFF"/>
    </w:rPr>
  </w:style>
  <w:style w:type="paragraph" w:customStyle="1" w:styleId="25">
    <w:name w:val="Основной текст (2)"/>
    <w:basedOn w:val="a"/>
    <w:link w:val="24"/>
    <w:rsid w:val="00FA68E3"/>
    <w:pPr>
      <w:shd w:val="clear" w:color="auto" w:fill="FFFFFF"/>
      <w:spacing w:after="0" w:line="268" w:lineRule="exact"/>
      <w:jc w:val="center"/>
    </w:pPr>
    <w:rPr>
      <w:sz w:val="23"/>
      <w:szCs w:val="23"/>
    </w:rPr>
  </w:style>
  <w:style w:type="paragraph" w:customStyle="1" w:styleId="210">
    <w:name w:val="Основной текст (2)1"/>
    <w:basedOn w:val="a"/>
    <w:rsid w:val="00FA41B7"/>
    <w:pPr>
      <w:shd w:val="clear" w:color="auto" w:fill="FFFFFF"/>
      <w:spacing w:after="420" w:line="240" w:lineRule="atLeast"/>
    </w:pPr>
    <w:rPr>
      <w:rFonts w:ascii="Times New Roman" w:eastAsia="Arial Unicode MS" w:hAnsi="Times New Roman" w:cs="Times New Roman"/>
      <w:sz w:val="27"/>
      <w:szCs w:val="27"/>
      <w:lang w:eastAsia="ru-RU"/>
    </w:rPr>
  </w:style>
  <w:style w:type="paragraph" w:styleId="af4">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16"/>
    <w:rsid w:val="007612BB"/>
    <w:pPr>
      <w:spacing w:after="120" w:line="240" w:lineRule="auto"/>
      <w:ind w:left="283"/>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 Знак"/>
    <w:link w:val="af4"/>
    <w:rsid w:val="007612BB"/>
    <w:rPr>
      <w:rFonts w:ascii="Times New Roman" w:eastAsia="Times New Roman" w:hAnsi="Times New Roman" w:cs="Times New Roman"/>
      <w:sz w:val="24"/>
      <w:szCs w:val="24"/>
      <w:lang w:eastAsia="ru-RU"/>
    </w:rPr>
  </w:style>
  <w:style w:type="character" w:customStyle="1" w:styleId="af5">
    <w:name w:val="Основной текст с отступом Знак"/>
    <w:aliases w:val="текст Знак Знак1,Основной текст 1 Знак Знак1,Основной текст с отступом Знак1 Знак Знак1,Основной текст с отступом Знак Знак Знак Знак1,Основной текст с отступом Знак Знак Знак Знак Знак Знак1,тек Знак1"/>
    <w:basedOn w:val="a0"/>
    <w:uiPriority w:val="99"/>
    <w:semiHidden/>
    <w:rsid w:val="007612BB"/>
  </w:style>
  <w:style w:type="paragraph" w:customStyle="1" w:styleId="af6">
    <w:name w:val="Стиль"/>
    <w:rsid w:val="00761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7612B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612BB"/>
    <w:rPr>
      <w:rFonts w:ascii="Tahoma" w:hAnsi="Tahoma" w:cs="Tahoma"/>
      <w:sz w:val="16"/>
      <w:szCs w:val="16"/>
    </w:rPr>
  </w:style>
  <w:style w:type="paragraph" w:styleId="af9">
    <w:name w:val="Subtitle"/>
    <w:basedOn w:val="a"/>
    <w:link w:val="afa"/>
    <w:qFormat/>
    <w:rsid w:val="0004634E"/>
    <w:pPr>
      <w:widowControl w:val="0"/>
      <w:spacing w:before="120" w:after="120" w:line="240" w:lineRule="auto"/>
      <w:jc w:val="center"/>
      <w:outlineLvl w:val="1"/>
    </w:pPr>
    <w:rPr>
      <w:rFonts w:ascii="Times New Roman" w:eastAsia="Times New Roman" w:hAnsi="Times New Roman" w:cs="Times New Roman"/>
      <w:sz w:val="28"/>
      <w:szCs w:val="28"/>
      <w:lang w:val="x-none" w:eastAsia="x-none"/>
    </w:rPr>
  </w:style>
  <w:style w:type="character" w:customStyle="1" w:styleId="afa">
    <w:name w:val="Подзаголовок Знак"/>
    <w:basedOn w:val="a0"/>
    <w:link w:val="af9"/>
    <w:rsid w:val="0004634E"/>
    <w:rPr>
      <w:rFonts w:ascii="Times New Roman" w:eastAsia="Times New Roman" w:hAnsi="Times New Roman" w:cs="Times New Roman"/>
      <w:sz w:val="28"/>
      <w:szCs w:val="28"/>
      <w:lang w:val="x-none" w:eastAsia="x-none"/>
    </w:rPr>
  </w:style>
  <w:style w:type="paragraph" w:customStyle="1" w:styleId="FR1">
    <w:name w:val="FR1"/>
    <w:rsid w:val="0004634E"/>
    <w:pPr>
      <w:widowControl w:val="0"/>
      <w:spacing w:before="2800" w:after="0" w:line="300" w:lineRule="auto"/>
      <w:ind w:left="240" w:right="1800"/>
      <w:jc w:val="center"/>
    </w:pPr>
    <w:rPr>
      <w:rFonts w:ascii="Times New Roman" w:eastAsia="Times New Roman" w:hAnsi="Times New Roman" w:cs="Times New Roman"/>
      <w:b/>
      <w:bCs/>
      <w:sz w:val="28"/>
      <w:szCs w:val="28"/>
      <w:lang w:eastAsia="ru-RU"/>
    </w:rPr>
  </w:style>
  <w:style w:type="paragraph" w:customStyle="1" w:styleId="17">
    <w:name w:val="Обычный1"/>
    <w:rsid w:val="0004634E"/>
    <w:pPr>
      <w:widowControl w:val="0"/>
      <w:snapToGrid w:val="0"/>
      <w:spacing w:after="0" w:line="240" w:lineRule="auto"/>
      <w:ind w:left="920" w:right="2200"/>
      <w:jc w:val="center"/>
    </w:pPr>
    <w:rPr>
      <w:rFonts w:ascii="Times New Roman" w:eastAsia="Times New Roman" w:hAnsi="Times New Roman" w:cs="Times New Roman"/>
      <w:sz w:val="24"/>
      <w:szCs w:val="20"/>
      <w:lang w:eastAsia="ru-RU"/>
    </w:rPr>
  </w:style>
  <w:style w:type="paragraph" w:customStyle="1" w:styleId="FR2">
    <w:name w:val="FR2"/>
    <w:rsid w:val="0004634E"/>
    <w:pPr>
      <w:widowControl w:val="0"/>
      <w:snapToGrid w:val="0"/>
      <w:spacing w:before="360" w:after="0" w:line="240" w:lineRule="auto"/>
    </w:pPr>
    <w:rPr>
      <w:rFonts w:ascii="Times New Roman" w:eastAsia="Times New Roman" w:hAnsi="Times New Roman" w:cs="Times New Roman"/>
      <w:i/>
      <w:sz w:val="20"/>
      <w:szCs w:val="20"/>
      <w:lang w:eastAsia="ru-RU"/>
    </w:rPr>
  </w:style>
  <w:style w:type="paragraph" w:customStyle="1" w:styleId="1">
    <w:name w:val="Текст абзаца1 Н"/>
    <w:basedOn w:val="a"/>
    <w:rsid w:val="0004634E"/>
    <w:pPr>
      <w:numPr>
        <w:ilvl w:val="1"/>
        <w:numId w:val="9"/>
      </w:numPr>
      <w:tabs>
        <w:tab w:val="left" w:pos="1176"/>
      </w:tabs>
      <w:spacing w:after="0" w:line="240" w:lineRule="auto"/>
      <w:jc w:val="both"/>
    </w:pPr>
    <w:rPr>
      <w:rFonts w:ascii="Times New Roman" w:eastAsia="Times New Roman" w:hAnsi="Times New Roman" w:cs="Times New Roman"/>
      <w:color w:val="000000"/>
      <w:sz w:val="28"/>
      <w:szCs w:val="24"/>
      <w:lang w:eastAsia="ru-RU"/>
    </w:rPr>
  </w:style>
  <w:style w:type="character" w:customStyle="1" w:styleId="110">
    <w:name w:val="Заголовок1М1 Знак"/>
    <w:link w:val="11"/>
    <w:locked/>
    <w:rsid w:val="0004634E"/>
    <w:rPr>
      <w:rFonts w:ascii="Times New Roman" w:hAnsi="Times New Roman" w:cs="Times New Roman"/>
      <w:b/>
      <w:bCs/>
      <w:color w:val="000000"/>
      <w:sz w:val="32"/>
      <w:szCs w:val="24"/>
      <w:lang w:val="x-none" w:eastAsia="x-none"/>
    </w:rPr>
  </w:style>
  <w:style w:type="paragraph" w:customStyle="1" w:styleId="11">
    <w:name w:val="Заголовок1М1"/>
    <w:basedOn w:val="a"/>
    <w:next w:val="1"/>
    <w:link w:val="110"/>
    <w:rsid w:val="0004634E"/>
    <w:pPr>
      <w:keepNext/>
      <w:numPr>
        <w:numId w:val="9"/>
      </w:numPr>
      <w:spacing w:before="240" w:after="120" w:line="240" w:lineRule="auto"/>
      <w:jc w:val="center"/>
    </w:pPr>
    <w:rPr>
      <w:rFonts w:ascii="Times New Roman" w:hAnsi="Times New Roman" w:cs="Times New Roman"/>
      <w:b/>
      <w:bCs/>
      <w:color w:val="000000"/>
      <w:sz w:val="32"/>
      <w:szCs w:val="24"/>
      <w:lang w:val="x-none" w:eastAsia="x-none"/>
    </w:rPr>
  </w:style>
  <w:style w:type="paragraph" w:customStyle="1" w:styleId="9">
    <w:name w:val="Основной текст9"/>
    <w:basedOn w:val="a"/>
    <w:rsid w:val="0004634E"/>
    <w:pPr>
      <w:shd w:val="clear" w:color="auto" w:fill="FFFFFF"/>
      <w:spacing w:before="540" w:after="420" w:line="240" w:lineRule="atLeast"/>
      <w:jc w:val="center"/>
    </w:pPr>
    <w:rPr>
      <w:sz w:val="27"/>
      <w:szCs w:val="27"/>
    </w:rPr>
  </w:style>
  <w:style w:type="paragraph" w:styleId="26">
    <w:name w:val="Body Text 2"/>
    <w:basedOn w:val="a"/>
    <w:link w:val="27"/>
    <w:uiPriority w:val="99"/>
    <w:unhideWhenUsed/>
    <w:rsid w:val="004B0216"/>
    <w:pPr>
      <w:spacing w:after="120" w:line="480" w:lineRule="auto"/>
    </w:pPr>
  </w:style>
  <w:style w:type="character" w:customStyle="1" w:styleId="27">
    <w:name w:val="Основной текст 2 Знак"/>
    <w:basedOn w:val="a0"/>
    <w:link w:val="26"/>
    <w:uiPriority w:val="99"/>
    <w:rsid w:val="004B0216"/>
  </w:style>
  <w:style w:type="character" w:customStyle="1" w:styleId="4">
    <w:name w:val="Основной текст4"/>
    <w:basedOn w:val="a0"/>
    <w:rsid w:val="004B0216"/>
    <w:rPr>
      <w:rFonts w:ascii="Times New Roman" w:eastAsia="Times New Roman" w:hAnsi="Times New Roman" w:cs="Times New Roman"/>
      <w:b w:val="0"/>
      <w:bCs w:val="0"/>
      <w:i w:val="0"/>
      <w:iCs w:val="0"/>
      <w:smallCaps w:val="0"/>
      <w:strike w:val="0"/>
      <w:spacing w:val="11"/>
      <w:sz w:val="23"/>
      <w:szCs w:val="23"/>
    </w:rPr>
  </w:style>
  <w:style w:type="paragraph" w:customStyle="1" w:styleId="Style39">
    <w:name w:val="Style39"/>
    <w:basedOn w:val="a"/>
    <w:uiPriority w:val="99"/>
    <w:rsid w:val="004B0216"/>
    <w:pPr>
      <w:widowControl w:val="0"/>
      <w:autoSpaceDE w:val="0"/>
      <w:autoSpaceDN w:val="0"/>
      <w:adjustRightInd w:val="0"/>
      <w:spacing w:after="0" w:line="329" w:lineRule="exact"/>
      <w:ind w:firstLine="154"/>
    </w:pPr>
    <w:rPr>
      <w:rFonts w:ascii="Times New Roman" w:eastAsia="Times New Roman" w:hAnsi="Times New Roman" w:cs="Times New Roman"/>
      <w:sz w:val="24"/>
      <w:szCs w:val="24"/>
      <w:lang w:eastAsia="ru-RU"/>
    </w:rPr>
  </w:style>
  <w:style w:type="paragraph" w:customStyle="1" w:styleId="Style42">
    <w:name w:val="Style42"/>
    <w:basedOn w:val="a"/>
    <w:uiPriority w:val="99"/>
    <w:rsid w:val="004B0216"/>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43">
    <w:name w:val="Style43"/>
    <w:basedOn w:val="a"/>
    <w:uiPriority w:val="99"/>
    <w:rsid w:val="004B0216"/>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4">
    <w:name w:val="Style44"/>
    <w:basedOn w:val="a"/>
    <w:uiPriority w:val="99"/>
    <w:rsid w:val="004B0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4B0216"/>
    <w:pPr>
      <w:widowControl w:val="0"/>
      <w:autoSpaceDE w:val="0"/>
      <w:autoSpaceDN w:val="0"/>
      <w:adjustRightInd w:val="0"/>
      <w:spacing w:after="0" w:line="275" w:lineRule="exact"/>
      <w:jc w:val="center"/>
    </w:pPr>
    <w:rPr>
      <w:rFonts w:ascii="Times New Roman" w:eastAsia="Times New Roman" w:hAnsi="Times New Roman" w:cs="Times New Roman"/>
      <w:sz w:val="24"/>
      <w:szCs w:val="24"/>
      <w:lang w:eastAsia="ru-RU"/>
    </w:rPr>
  </w:style>
  <w:style w:type="paragraph" w:customStyle="1" w:styleId="Style48">
    <w:name w:val="Style48"/>
    <w:basedOn w:val="a"/>
    <w:uiPriority w:val="99"/>
    <w:rsid w:val="004B021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49">
    <w:name w:val="Style49"/>
    <w:basedOn w:val="a"/>
    <w:uiPriority w:val="99"/>
    <w:rsid w:val="004B0216"/>
    <w:pPr>
      <w:widowControl w:val="0"/>
      <w:autoSpaceDE w:val="0"/>
      <w:autoSpaceDN w:val="0"/>
      <w:adjustRightInd w:val="0"/>
      <w:spacing w:after="0" w:line="235" w:lineRule="exact"/>
      <w:ind w:firstLine="139"/>
    </w:pPr>
    <w:rPr>
      <w:rFonts w:ascii="Times New Roman" w:eastAsia="Times New Roman" w:hAnsi="Times New Roman" w:cs="Times New Roman"/>
      <w:sz w:val="24"/>
      <w:szCs w:val="24"/>
      <w:lang w:eastAsia="ru-RU"/>
    </w:rPr>
  </w:style>
  <w:style w:type="paragraph" w:customStyle="1" w:styleId="Style50">
    <w:name w:val="Style50"/>
    <w:basedOn w:val="a"/>
    <w:uiPriority w:val="99"/>
    <w:rsid w:val="004B0216"/>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character" w:customStyle="1" w:styleId="FontStyle56">
    <w:name w:val="Font Style56"/>
    <w:basedOn w:val="a0"/>
    <w:uiPriority w:val="99"/>
    <w:rsid w:val="004B0216"/>
    <w:rPr>
      <w:rFonts w:ascii="Times New Roman" w:hAnsi="Times New Roman" w:cs="Times New Roman"/>
      <w:b/>
      <w:bCs/>
      <w:smallCaps/>
      <w:sz w:val="28"/>
      <w:szCs w:val="28"/>
    </w:rPr>
  </w:style>
  <w:style w:type="character" w:customStyle="1" w:styleId="FontStyle57">
    <w:name w:val="Font Style57"/>
    <w:basedOn w:val="a0"/>
    <w:uiPriority w:val="99"/>
    <w:rsid w:val="004B0216"/>
    <w:rPr>
      <w:rFonts w:ascii="Times New Roman" w:hAnsi="Times New Roman" w:cs="Times New Roman"/>
      <w:b/>
      <w:bCs/>
      <w:sz w:val="18"/>
      <w:szCs w:val="18"/>
    </w:rPr>
  </w:style>
  <w:style w:type="character" w:customStyle="1" w:styleId="FontStyle58">
    <w:name w:val="Font Style58"/>
    <w:basedOn w:val="a0"/>
    <w:uiPriority w:val="99"/>
    <w:rsid w:val="004B0216"/>
    <w:rPr>
      <w:rFonts w:ascii="Times New Roman" w:hAnsi="Times New Roman" w:cs="Times New Roman"/>
      <w:sz w:val="22"/>
      <w:szCs w:val="22"/>
    </w:rPr>
  </w:style>
  <w:style w:type="character" w:customStyle="1" w:styleId="FontStyle59">
    <w:name w:val="Font Style59"/>
    <w:basedOn w:val="a0"/>
    <w:uiPriority w:val="99"/>
    <w:rsid w:val="004B0216"/>
    <w:rPr>
      <w:rFonts w:ascii="Times New Roman" w:hAnsi="Times New Roman" w:cs="Times New Roman"/>
      <w:b/>
      <w:bCs/>
      <w:sz w:val="22"/>
      <w:szCs w:val="22"/>
    </w:rPr>
  </w:style>
  <w:style w:type="character" w:customStyle="1" w:styleId="FontStyle61">
    <w:name w:val="Font Style61"/>
    <w:basedOn w:val="a0"/>
    <w:uiPriority w:val="99"/>
    <w:rsid w:val="004B0216"/>
    <w:rPr>
      <w:rFonts w:ascii="Times New Roman" w:hAnsi="Times New Roman" w:cs="Times New Roman"/>
      <w:b/>
      <w:bCs/>
      <w:sz w:val="26"/>
      <w:szCs w:val="26"/>
    </w:rPr>
  </w:style>
  <w:style w:type="character" w:customStyle="1" w:styleId="FontStyle62">
    <w:name w:val="Font Style62"/>
    <w:basedOn w:val="a0"/>
    <w:uiPriority w:val="99"/>
    <w:rsid w:val="004B0216"/>
    <w:rPr>
      <w:rFonts w:ascii="Times New Roman" w:hAnsi="Times New Roman" w:cs="Times New Roman"/>
      <w:sz w:val="26"/>
      <w:szCs w:val="26"/>
    </w:rPr>
  </w:style>
  <w:style w:type="character" w:customStyle="1" w:styleId="FontStyle32">
    <w:name w:val="Font Style32"/>
    <w:uiPriority w:val="99"/>
    <w:rsid w:val="004B0216"/>
    <w:rPr>
      <w:rFonts w:ascii="Times New Roman" w:hAnsi="Times New Roman" w:cs="Times New Roman"/>
      <w:b/>
      <w:bCs/>
      <w:sz w:val="26"/>
      <w:szCs w:val="26"/>
    </w:rPr>
  </w:style>
  <w:style w:type="paragraph" w:customStyle="1" w:styleId="afb">
    <w:name w:val="Висячий отступ"/>
    <w:rsid w:val="009E18C1"/>
    <w:pPr>
      <w:tabs>
        <w:tab w:val="left" w:pos="240"/>
      </w:tabs>
      <w:autoSpaceDE w:val="0"/>
      <w:autoSpaceDN w:val="0"/>
      <w:adjustRightInd w:val="0"/>
      <w:spacing w:after="0" w:line="240" w:lineRule="auto"/>
      <w:ind w:left="567" w:hanging="283"/>
      <w:jc w:val="both"/>
    </w:pPr>
    <w:rPr>
      <w:rFonts w:ascii="Times New Roman" w:eastAsia="Calibri" w:hAnsi="Times New Roman" w:cs="Times New Roman"/>
      <w:sz w:val="20"/>
      <w:szCs w:val="20"/>
    </w:rPr>
  </w:style>
  <w:style w:type="paragraph" w:customStyle="1" w:styleId="18">
    <w:name w:val="Без интервала1"/>
    <w:rsid w:val="0032641F"/>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fc">
    <w:name w:val="List"/>
    <w:basedOn w:val="a"/>
    <w:unhideWhenUsed/>
    <w:rsid w:val="0032641F"/>
    <w:pPr>
      <w:ind w:left="283" w:hanging="283"/>
      <w:contextualSpacing/>
    </w:pPr>
  </w:style>
  <w:style w:type="character" w:customStyle="1" w:styleId="Bodytext4">
    <w:name w:val="Body text (4)_"/>
    <w:link w:val="Bodytext40"/>
    <w:uiPriority w:val="99"/>
    <w:locked/>
    <w:rsid w:val="0032641F"/>
    <w:rPr>
      <w:rFonts w:ascii="Times New Roman" w:hAnsi="Times New Roman"/>
      <w:shd w:val="clear" w:color="auto" w:fill="FFFFFF"/>
    </w:rPr>
  </w:style>
  <w:style w:type="paragraph" w:customStyle="1" w:styleId="Bodytext40">
    <w:name w:val="Body text (4)"/>
    <w:basedOn w:val="a"/>
    <w:link w:val="Bodytext4"/>
    <w:uiPriority w:val="99"/>
    <w:rsid w:val="0032641F"/>
    <w:pPr>
      <w:widowControl w:val="0"/>
      <w:shd w:val="clear" w:color="auto" w:fill="FFFFFF"/>
      <w:spacing w:before="300" w:after="300" w:line="277" w:lineRule="exact"/>
      <w:ind w:hanging="380"/>
    </w:pPr>
    <w:rPr>
      <w:rFonts w:ascii="Times New Roman" w:hAnsi="Times New Roman"/>
    </w:rPr>
  </w:style>
  <w:style w:type="paragraph" w:customStyle="1" w:styleId="111">
    <w:name w:val="Заголовок 11"/>
    <w:basedOn w:val="a"/>
    <w:uiPriority w:val="1"/>
    <w:qFormat/>
    <w:rsid w:val="0032641F"/>
    <w:pPr>
      <w:widowControl w:val="0"/>
      <w:autoSpaceDE w:val="0"/>
      <w:autoSpaceDN w:val="0"/>
      <w:spacing w:after="0" w:line="240" w:lineRule="auto"/>
      <w:ind w:left="212"/>
      <w:outlineLvl w:val="1"/>
    </w:pPr>
    <w:rPr>
      <w:rFonts w:ascii="Times New Roman" w:eastAsia="Times New Roman" w:hAnsi="Times New Roman" w:cs="Times New Roman"/>
      <w:b/>
      <w:bCs/>
      <w:sz w:val="24"/>
      <w:szCs w:val="24"/>
      <w:lang w:eastAsia="ru-RU" w:bidi="ru-RU"/>
    </w:rPr>
  </w:style>
  <w:style w:type="paragraph" w:customStyle="1" w:styleId="Standard">
    <w:name w:val="Standard"/>
    <w:rsid w:val="000A08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3">
    <w:name w:val="WW8Num3"/>
    <w:basedOn w:val="a2"/>
    <w:rsid w:val="000A0802"/>
    <w:pPr>
      <w:numPr>
        <w:numId w:val="41"/>
      </w:numPr>
    </w:pPr>
  </w:style>
  <w:style w:type="numbering" w:customStyle="1" w:styleId="WW8Num2">
    <w:name w:val="WW8Num2"/>
    <w:basedOn w:val="a2"/>
    <w:rsid w:val="000A0802"/>
    <w:pPr>
      <w:numPr>
        <w:numId w:val="42"/>
      </w:numPr>
    </w:pPr>
  </w:style>
  <w:style w:type="character" w:customStyle="1" w:styleId="af2">
    <w:name w:val="Без интервала Знак"/>
    <w:link w:val="af1"/>
    <w:locked/>
    <w:rsid w:val="000A0802"/>
    <w:rPr>
      <w:rFonts w:ascii="Calibri" w:eastAsia="Calibri" w:hAnsi="Calibri" w:cs="Times New Roman"/>
    </w:rPr>
  </w:style>
  <w:style w:type="paragraph" w:styleId="28">
    <w:name w:val="Body Text Indent 2"/>
    <w:basedOn w:val="a"/>
    <w:link w:val="29"/>
    <w:uiPriority w:val="99"/>
    <w:semiHidden/>
    <w:unhideWhenUsed/>
    <w:rsid w:val="000A0802"/>
    <w:pPr>
      <w:spacing w:after="120" w:line="480" w:lineRule="auto"/>
      <w:ind w:left="283"/>
    </w:pPr>
  </w:style>
  <w:style w:type="character" w:customStyle="1" w:styleId="29">
    <w:name w:val="Основной текст с отступом 2 Знак"/>
    <w:basedOn w:val="a0"/>
    <w:link w:val="28"/>
    <w:uiPriority w:val="99"/>
    <w:semiHidden/>
    <w:rsid w:val="000A0802"/>
  </w:style>
  <w:style w:type="paragraph" w:customStyle="1" w:styleId="msonormalcxspmiddle">
    <w:name w:val="msonormalcxspmiddle"/>
    <w:basedOn w:val="a"/>
    <w:rsid w:val="000A0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basedOn w:val="a0"/>
    <w:uiPriority w:val="99"/>
    <w:qFormat/>
    <w:rsid w:val="000A0802"/>
    <w:rPr>
      <w:rFonts w:cs="Times New Roman"/>
      <w:b/>
    </w:rPr>
  </w:style>
  <w:style w:type="character" w:customStyle="1" w:styleId="dash041e005f0431005f044b005f0447005f043d005f044b005f0439005f005fchar1char1">
    <w:name w:val="dash041e_005f0431_005f044b_005f0447_005f043d_005f044b_005f0439_005f_005fchar1__char1"/>
    <w:rsid w:val="000A0802"/>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0A0802"/>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0A0802"/>
    <w:rPr>
      <w:rFonts w:ascii="Times New Roman" w:hAnsi="Times New Roman"/>
      <w:sz w:val="20"/>
      <w:u w:val="none"/>
      <w:effect w:val="none"/>
    </w:rPr>
  </w:style>
  <w:style w:type="paragraph" w:customStyle="1" w:styleId="dash041e005f0431005f044b005f0447005f043d005f044b005f04391">
    <w:name w:val="dash041e_005f0431_005f044b_005f0447_005f043d_005f044b_005f04391"/>
    <w:basedOn w:val="a"/>
    <w:rsid w:val="000A0802"/>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0A0802"/>
    <w:rPr>
      <w:rFonts w:ascii="Times New Roman" w:hAnsi="Times New Roman"/>
      <w:sz w:val="20"/>
      <w:u w:val="none"/>
      <w:effect w:val="none"/>
    </w:rPr>
  </w:style>
  <w:style w:type="character" w:styleId="afe">
    <w:name w:val="Emphasis"/>
    <w:uiPriority w:val="20"/>
    <w:qFormat/>
    <w:rsid w:val="000A0802"/>
    <w:rPr>
      <w:i/>
      <w:iCs/>
    </w:rPr>
  </w:style>
  <w:style w:type="character" w:customStyle="1" w:styleId="c12">
    <w:name w:val="c12"/>
    <w:basedOn w:val="a0"/>
    <w:rsid w:val="000A0802"/>
  </w:style>
  <w:style w:type="character" w:styleId="aff">
    <w:name w:val="FollowedHyperlink"/>
    <w:basedOn w:val="a0"/>
    <w:uiPriority w:val="99"/>
    <w:semiHidden/>
    <w:unhideWhenUsed/>
    <w:rsid w:val="000A0802"/>
    <w:rPr>
      <w:color w:val="800080" w:themeColor="followedHyperlink"/>
      <w:u w:val="single"/>
    </w:rPr>
  </w:style>
  <w:style w:type="paragraph" w:customStyle="1" w:styleId="msonormal0">
    <w:name w:val="msonormal"/>
    <w:basedOn w:val="a"/>
    <w:rsid w:val="000A0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a">
    <w:name w:val="Основной текст Знак2"/>
    <w:aliases w:val="Основной текст Знак1 Знак,Основной текст Знак Знак1 Знак,Основной текст Знак Знак Знак Знак,Знак1 Знак Знак Знак Знак,Знак1 Знак Знак1 Знак Знак Знак,Знак1 Знак Знак Знак Знак Знак Знак,Знак1 Знак1 Знак Знак,Знак1 Знак Знак2 Знак"/>
    <w:semiHidden/>
    <w:locked/>
    <w:rsid w:val="000A0802"/>
    <w:rPr>
      <w:rFonts w:ascii="Times New Roman" w:hAnsi="Times New Roman" w:cs="Times New Roman"/>
      <w:sz w:val="24"/>
      <w:szCs w:val="24"/>
      <w:lang w:val="x-none" w:eastAsia="x-none"/>
    </w:rPr>
  </w:style>
  <w:style w:type="paragraph" w:customStyle="1" w:styleId="19">
    <w:name w:val="Основной текст1"/>
    <w:basedOn w:val="a"/>
    <w:rsid w:val="009A350A"/>
    <w:pPr>
      <w:widowControl w:val="0"/>
      <w:shd w:val="clear" w:color="auto" w:fill="FFFFFF"/>
      <w:spacing w:after="0" w:line="240" w:lineRule="auto"/>
      <w:ind w:firstLine="400"/>
      <w:jc w:val="both"/>
    </w:pPr>
    <w:rPr>
      <w:rFonts w:ascii="Times New Roman" w:eastAsia="Times New Roman" w:hAnsi="Times New Roman" w:cs="Times New Roman"/>
      <w:color w:val="000000"/>
      <w:sz w:val="28"/>
      <w:szCs w:val="28"/>
      <w:lang w:eastAsia="ru-RU" w:bidi="ru-RU"/>
    </w:rPr>
  </w:style>
  <w:style w:type="paragraph" w:customStyle="1" w:styleId="5">
    <w:name w:val="Основной текст5"/>
    <w:basedOn w:val="a"/>
    <w:uiPriority w:val="99"/>
    <w:rsid w:val="009A350A"/>
    <w:pPr>
      <w:widowControl w:val="0"/>
      <w:shd w:val="clear" w:color="auto" w:fill="FFFFFF"/>
      <w:spacing w:after="0" w:line="0" w:lineRule="atLeast"/>
      <w:ind w:hanging="360"/>
      <w:jc w:val="right"/>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425C7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4909">
      <w:bodyDiv w:val="1"/>
      <w:marLeft w:val="0"/>
      <w:marRight w:val="0"/>
      <w:marTop w:val="0"/>
      <w:marBottom w:val="0"/>
      <w:divBdr>
        <w:top w:val="none" w:sz="0" w:space="0" w:color="auto"/>
        <w:left w:val="none" w:sz="0" w:space="0" w:color="auto"/>
        <w:bottom w:val="none" w:sz="0" w:space="0" w:color="auto"/>
        <w:right w:val="none" w:sz="0" w:space="0" w:color="auto"/>
      </w:divBdr>
    </w:div>
    <w:div w:id="190337547">
      <w:bodyDiv w:val="1"/>
      <w:marLeft w:val="0"/>
      <w:marRight w:val="0"/>
      <w:marTop w:val="0"/>
      <w:marBottom w:val="0"/>
      <w:divBdr>
        <w:top w:val="none" w:sz="0" w:space="0" w:color="auto"/>
        <w:left w:val="none" w:sz="0" w:space="0" w:color="auto"/>
        <w:bottom w:val="none" w:sz="0" w:space="0" w:color="auto"/>
        <w:right w:val="none" w:sz="0" w:space="0" w:color="auto"/>
      </w:divBdr>
    </w:div>
    <w:div w:id="244151276">
      <w:bodyDiv w:val="1"/>
      <w:marLeft w:val="0"/>
      <w:marRight w:val="0"/>
      <w:marTop w:val="0"/>
      <w:marBottom w:val="0"/>
      <w:divBdr>
        <w:top w:val="none" w:sz="0" w:space="0" w:color="auto"/>
        <w:left w:val="none" w:sz="0" w:space="0" w:color="auto"/>
        <w:bottom w:val="none" w:sz="0" w:space="0" w:color="auto"/>
        <w:right w:val="none" w:sz="0" w:space="0" w:color="auto"/>
      </w:divBdr>
    </w:div>
    <w:div w:id="254361058">
      <w:bodyDiv w:val="1"/>
      <w:marLeft w:val="0"/>
      <w:marRight w:val="0"/>
      <w:marTop w:val="0"/>
      <w:marBottom w:val="0"/>
      <w:divBdr>
        <w:top w:val="none" w:sz="0" w:space="0" w:color="auto"/>
        <w:left w:val="none" w:sz="0" w:space="0" w:color="auto"/>
        <w:bottom w:val="none" w:sz="0" w:space="0" w:color="auto"/>
        <w:right w:val="none" w:sz="0" w:space="0" w:color="auto"/>
      </w:divBdr>
    </w:div>
    <w:div w:id="312179800">
      <w:bodyDiv w:val="1"/>
      <w:marLeft w:val="0"/>
      <w:marRight w:val="0"/>
      <w:marTop w:val="0"/>
      <w:marBottom w:val="0"/>
      <w:divBdr>
        <w:top w:val="none" w:sz="0" w:space="0" w:color="auto"/>
        <w:left w:val="none" w:sz="0" w:space="0" w:color="auto"/>
        <w:bottom w:val="none" w:sz="0" w:space="0" w:color="auto"/>
        <w:right w:val="none" w:sz="0" w:space="0" w:color="auto"/>
      </w:divBdr>
    </w:div>
    <w:div w:id="335309131">
      <w:bodyDiv w:val="1"/>
      <w:marLeft w:val="0"/>
      <w:marRight w:val="0"/>
      <w:marTop w:val="0"/>
      <w:marBottom w:val="0"/>
      <w:divBdr>
        <w:top w:val="none" w:sz="0" w:space="0" w:color="auto"/>
        <w:left w:val="none" w:sz="0" w:space="0" w:color="auto"/>
        <w:bottom w:val="none" w:sz="0" w:space="0" w:color="auto"/>
        <w:right w:val="none" w:sz="0" w:space="0" w:color="auto"/>
      </w:divBdr>
    </w:div>
    <w:div w:id="521018553">
      <w:bodyDiv w:val="1"/>
      <w:marLeft w:val="0"/>
      <w:marRight w:val="0"/>
      <w:marTop w:val="0"/>
      <w:marBottom w:val="0"/>
      <w:divBdr>
        <w:top w:val="none" w:sz="0" w:space="0" w:color="auto"/>
        <w:left w:val="none" w:sz="0" w:space="0" w:color="auto"/>
        <w:bottom w:val="none" w:sz="0" w:space="0" w:color="auto"/>
        <w:right w:val="none" w:sz="0" w:space="0" w:color="auto"/>
      </w:divBdr>
    </w:div>
    <w:div w:id="546264079">
      <w:bodyDiv w:val="1"/>
      <w:marLeft w:val="0"/>
      <w:marRight w:val="0"/>
      <w:marTop w:val="0"/>
      <w:marBottom w:val="0"/>
      <w:divBdr>
        <w:top w:val="none" w:sz="0" w:space="0" w:color="auto"/>
        <w:left w:val="none" w:sz="0" w:space="0" w:color="auto"/>
        <w:bottom w:val="none" w:sz="0" w:space="0" w:color="auto"/>
        <w:right w:val="none" w:sz="0" w:space="0" w:color="auto"/>
      </w:divBdr>
    </w:div>
    <w:div w:id="572084677">
      <w:bodyDiv w:val="1"/>
      <w:marLeft w:val="0"/>
      <w:marRight w:val="0"/>
      <w:marTop w:val="0"/>
      <w:marBottom w:val="0"/>
      <w:divBdr>
        <w:top w:val="none" w:sz="0" w:space="0" w:color="auto"/>
        <w:left w:val="none" w:sz="0" w:space="0" w:color="auto"/>
        <w:bottom w:val="none" w:sz="0" w:space="0" w:color="auto"/>
        <w:right w:val="none" w:sz="0" w:space="0" w:color="auto"/>
      </w:divBdr>
    </w:div>
    <w:div w:id="608972196">
      <w:bodyDiv w:val="1"/>
      <w:marLeft w:val="0"/>
      <w:marRight w:val="0"/>
      <w:marTop w:val="0"/>
      <w:marBottom w:val="0"/>
      <w:divBdr>
        <w:top w:val="none" w:sz="0" w:space="0" w:color="auto"/>
        <w:left w:val="none" w:sz="0" w:space="0" w:color="auto"/>
        <w:bottom w:val="none" w:sz="0" w:space="0" w:color="auto"/>
        <w:right w:val="none" w:sz="0" w:space="0" w:color="auto"/>
      </w:divBdr>
    </w:div>
    <w:div w:id="662899681">
      <w:bodyDiv w:val="1"/>
      <w:marLeft w:val="0"/>
      <w:marRight w:val="0"/>
      <w:marTop w:val="0"/>
      <w:marBottom w:val="0"/>
      <w:divBdr>
        <w:top w:val="none" w:sz="0" w:space="0" w:color="auto"/>
        <w:left w:val="none" w:sz="0" w:space="0" w:color="auto"/>
        <w:bottom w:val="none" w:sz="0" w:space="0" w:color="auto"/>
        <w:right w:val="none" w:sz="0" w:space="0" w:color="auto"/>
      </w:divBdr>
    </w:div>
    <w:div w:id="753936088">
      <w:bodyDiv w:val="1"/>
      <w:marLeft w:val="0"/>
      <w:marRight w:val="0"/>
      <w:marTop w:val="0"/>
      <w:marBottom w:val="0"/>
      <w:divBdr>
        <w:top w:val="none" w:sz="0" w:space="0" w:color="auto"/>
        <w:left w:val="none" w:sz="0" w:space="0" w:color="auto"/>
        <w:bottom w:val="none" w:sz="0" w:space="0" w:color="auto"/>
        <w:right w:val="none" w:sz="0" w:space="0" w:color="auto"/>
      </w:divBdr>
    </w:div>
    <w:div w:id="794566800">
      <w:bodyDiv w:val="1"/>
      <w:marLeft w:val="0"/>
      <w:marRight w:val="0"/>
      <w:marTop w:val="0"/>
      <w:marBottom w:val="0"/>
      <w:divBdr>
        <w:top w:val="none" w:sz="0" w:space="0" w:color="auto"/>
        <w:left w:val="none" w:sz="0" w:space="0" w:color="auto"/>
        <w:bottom w:val="none" w:sz="0" w:space="0" w:color="auto"/>
        <w:right w:val="none" w:sz="0" w:space="0" w:color="auto"/>
      </w:divBdr>
    </w:div>
    <w:div w:id="895893784">
      <w:bodyDiv w:val="1"/>
      <w:marLeft w:val="0"/>
      <w:marRight w:val="0"/>
      <w:marTop w:val="0"/>
      <w:marBottom w:val="0"/>
      <w:divBdr>
        <w:top w:val="none" w:sz="0" w:space="0" w:color="auto"/>
        <w:left w:val="none" w:sz="0" w:space="0" w:color="auto"/>
        <w:bottom w:val="none" w:sz="0" w:space="0" w:color="auto"/>
        <w:right w:val="none" w:sz="0" w:space="0" w:color="auto"/>
      </w:divBdr>
    </w:div>
    <w:div w:id="1291403548">
      <w:bodyDiv w:val="1"/>
      <w:marLeft w:val="0"/>
      <w:marRight w:val="0"/>
      <w:marTop w:val="0"/>
      <w:marBottom w:val="0"/>
      <w:divBdr>
        <w:top w:val="none" w:sz="0" w:space="0" w:color="auto"/>
        <w:left w:val="none" w:sz="0" w:space="0" w:color="auto"/>
        <w:bottom w:val="none" w:sz="0" w:space="0" w:color="auto"/>
        <w:right w:val="none" w:sz="0" w:space="0" w:color="auto"/>
      </w:divBdr>
    </w:div>
    <w:div w:id="1336495526">
      <w:bodyDiv w:val="1"/>
      <w:marLeft w:val="0"/>
      <w:marRight w:val="0"/>
      <w:marTop w:val="0"/>
      <w:marBottom w:val="0"/>
      <w:divBdr>
        <w:top w:val="none" w:sz="0" w:space="0" w:color="auto"/>
        <w:left w:val="none" w:sz="0" w:space="0" w:color="auto"/>
        <w:bottom w:val="none" w:sz="0" w:space="0" w:color="auto"/>
        <w:right w:val="none" w:sz="0" w:space="0" w:color="auto"/>
      </w:divBdr>
    </w:div>
    <w:div w:id="1399203903">
      <w:bodyDiv w:val="1"/>
      <w:marLeft w:val="0"/>
      <w:marRight w:val="0"/>
      <w:marTop w:val="0"/>
      <w:marBottom w:val="0"/>
      <w:divBdr>
        <w:top w:val="none" w:sz="0" w:space="0" w:color="auto"/>
        <w:left w:val="none" w:sz="0" w:space="0" w:color="auto"/>
        <w:bottom w:val="none" w:sz="0" w:space="0" w:color="auto"/>
        <w:right w:val="none" w:sz="0" w:space="0" w:color="auto"/>
      </w:divBdr>
    </w:div>
    <w:div w:id="1431704484">
      <w:bodyDiv w:val="1"/>
      <w:marLeft w:val="0"/>
      <w:marRight w:val="0"/>
      <w:marTop w:val="0"/>
      <w:marBottom w:val="0"/>
      <w:divBdr>
        <w:top w:val="none" w:sz="0" w:space="0" w:color="auto"/>
        <w:left w:val="none" w:sz="0" w:space="0" w:color="auto"/>
        <w:bottom w:val="none" w:sz="0" w:space="0" w:color="auto"/>
        <w:right w:val="none" w:sz="0" w:space="0" w:color="auto"/>
      </w:divBdr>
    </w:div>
    <w:div w:id="1530559751">
      <w:bodyDiv w:val="1"/>
      <w:marLeft w:val="0"/>
      <w:marRight w:val="0"/>
      <w:marTop w:val="0"/>
      <w:marBottom w:val="0"/>
      <w:divBdr>
        <w:top w:val="none" w:sz="0" w:space="0" w:color="auto"/>
        <w:left w:val="none" w:sz="0" w:space="0" w:color="auto"/>
        <w:bottom w:val="none" w:sz="0" w:space="0" w:color="auto"/>
        <w:right w:val="none" w:sz="0" w:space="0" w:color="auto"/>
      </w:divBdr>
    </w:div>
    <w:div w:id="1567301453">
      <w:bodyDiv w:val="1"/>
      <w:marLeft w:val="0"/>
      <w:marRight w:val="0"/>
      <w:marTop w:val="0"/>
      <w:marBottom w:val="0"/>
      <w:divBdr>
        <w:top w:val="none" w:sz="0" w:space="0" w:color="auto"/>
        <w:left w:val="none" w:sz="0" w:space="0" w:color="auto"/>
        <w:bottom w:val="none" w:sz="0" w:space="0" w:color="auto"/>
        <w:right w:val="none" w:sz="0" w:space="0" w:color="auto"/>
      </w:divBdr>
    </w:div>
    <w:div w:id="1875773443">
      <w:bodyDiv w:val="1"/>
      <w:marLeft w:val="0"/>
      <w:marRight w:val="0"/>
      <w:marTop w:val="0"/>
      <w:marBottom w:val="0"/>
      <w:divBdr>
        <w:top w:val="none" w:sz="0" w:space="0" w:color="auto"/>
        <w:left w:val="none" w:sz="0" w:space="0" w:color="auto"/>
        <w:bottom w:val="none" w:sz="0" w:space="0" w:color="auto"/>
        <w:right w:val="none" w:sz="0" w:space="0" w:color="auto"/>
      </w:divBdr>
    </w:div>
    <w:div w:id="18901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EFA7-45DD-473F-9468-F8C303FC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73</Pages>
  <Words>30919</Words>
  <Characters>176241</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Настя</dc:creator>
  <cp:lastModifiedBy>RePack by Diakov</cp:lastModifiedBy>
  <cp:revision>22</cp:revision>
  <cp:lastPrinted>2021-03-17T14:22:00Z</cp:lastPrinted>
  <dcterms:created xsi:type="dcterms:W3CDTF">2019-12-16T11:45:00Z</dcterms:created>
  <dcterms:modified xsi:type="dcterms:W3CDTF">2021-03-28T09:00:00Z</dcterms:modified>
</cp:coreProperties>
</file>