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>Департамент образования Ярославской области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>государственное профессиональное образовательное автономное учреждение Ярославской области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 xml:space="preserve"> Ростовский колледж отраслевых технологий 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9CD" w:rsidRPr="009C0518" w:rsidRDefault="001F69CD" w:rsidP="001F69C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«Утверждаю»</w:t>
      </w:r>
    </w:p>
    <w:p w:rsidR="001F69CD" w:rsidRPr="009C0518" w:rsidRDefault="001F69CD" w:rsidP="001F69C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</w:t>
      </w:r>
      <w:r w:rsidRPr="009C0518">
        <w:rPr>
          <w:rFonts w:ascii="Times New Roman" w:hAnsi="Times New Roman"/>
          <w:sz w:val="24"/>
          <w:szCs w:val="28"/>
        </w:rPr>
        <w:t>иректор ГПОАУ ЯО Ростовский колледж отраслевых технологий</w:t>
      </w:r>
    </w:p>
    <w:p w:rsidR="001F69CD" w:rsidRPr="009C0518" w:rsidRDefault="001F69CD" w:rsidP="001F69C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_________</w:t>
      </w:r>
      <w:r>
        <w:rPr>
          <w:rFonts w:ascii="Times New Roman" w:hAnsi="Times New Roman"/>
          <w:sz w:val="24"/>
          <w:szCs w:val="28"/>
        </w:rPr>
        <w:t>Т.Н.Кудрявцева</w:t>
      </w:r>
    </w:p>
    <w:p w:rsidR="001F69CD" w:rsidRPr="009C0518" w:rsidRDefault="001F69CD" w:rsidP="001F69C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«__»____________20__ г.</w:t>
      </w:r>
    </w:p>
    <w:p w:rsidR="001F69CD" w:rsidRPr="009C0518" w:rsidRDefault="001F69CD" w:rsidP="001F69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Программа подготовки специалистов среднего звена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:rsidR="0033453B" w:rsidRDefault="00983C79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35.02.08</w:t>
      </w:r>
      <w:r w:rsidR="005902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Электрификация и автоматизация сельского хозяйства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Квалификация </w:t>
      </w:r>
      <w:r w:rsidR="00DA38B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90230">
        <w:rPr>
          <w:rFonts w:ascii="Times New Roman" w:hAnsi="Times New Roman"/>
          <w:bCs/>
          <w:sz w:val="28"/>
          <w:szCs w:val="28"/>
        </w:rPr>
        <w:t>техник</w:t>
      </w:r>
      <w:r w:rsidR="00DA38B9">
        <w:rPr>
          <w:rFonts w:ascii="Times New Roman" w:hAnsi="Times New Roman"/>
          <w:bCs/>
          <w:sz w:val="28"/>
          <w:szCs w:val="28"/>
        </w:rPr>
        <w:t xml:space="preserve"> - электрик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подготовки – базовая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- очная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A38B9" w:rsidTr="00DA38B9">
        <w:tc>
          <w:tcPr>
            <w:tcW w:w="4785" w:type="dxa"/>
          </w:tcPr>
          <w:p w:rsidR="00DA38B9" w:rsidRDefault="00DA38B9">
            <w:pPr>
              <w:autoSpaceDE w:val="0"/>
              <w:autoSpaceDN w:val="0"/>
              <w:adjustRightInd w:val="0"/>
            </w:pPr>
            <w:r>
              <w:t>«СОГЛАСОВАНА с работодателем»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(должность, наименование предприятия)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(Ф. И. О., подпись)</w:t>
            </w:r>
          </w:p>
          <w:p w:rsidR="00DA38B9" w:rsidRDefault="001F69CD">
            <w:pPr>
              <w:autoSpaceDE w:val="0"/>
              <w:autoSpaceDN w:val="0"/>
              <w:adjustRightInd w:val="0"/>
            </w:pPr>
            <w:r>
              <w:t>«___» _____________ 20</w:t>
            </w:r>
            <w:r w:rsidR="00DA38B9">
              <w:t>__года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М.П.</w:t>
            </w:r>
          </w:p>
        </w:tc>
        <w:tc>
          <w:tcPr>
            <w:tcW w:w="4785" w:type="dxa"/>
          </w:tcPr>
          <w:p w:rsidR="00DA38B9" w:rsidRDefault="00DA38B9">
            <w:pPr>
              <w:autoSpaceDE w:val="0"/>
              <w:autoSpaceDN w:val="0"/>
              <w:adjustRightInd w:val="0"/>
            </w:pPr>
          </w:p>
          <w:p w:rsidR="00DA38B9" w:rsidRDefault="00DA38B9">
            <w:pPr>
              <w:autoSpaceDE w:val="0"/>
              <w:autoSpaceDN w:val="0"/>
              <w:adjustRightInd w:val="0"/>
            </w:pPr>
          </w:p>
          <w:p w:rsidR="00DA38B9" w:rsidRDefault="00DA38B9">
            <w:pPr>
              <w:autoSpaceDE w:val="0"/>
              <w:autoSpaceDN w:val="0"/>
              <w:adjustRightInd w:val="0"/>
            </w:pPr>
          </w:p>
        </w:tc>
      </w:tr>
    </w:tbl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8B9" w:rsidRDefault="00DA38B9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Pr="00C263B8" w:rsidRDefault="001F69CD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263B8">
        <w:rPr>
          <w:rFonts w:ascii="Times New Roman" w:hAnsi="Times New Roman"/>
          <w:sz w:val="24"/>
          <w:szCs w:val="28"/>
        </w:rPr>
        <w:t>Ростов,  2020</w:t>
      </w:r>
      <w:r w:rsidR="0033453B" w:rsidRPr="00C263B8">
        <w:rPr>
          <w:rFonts w:ascii="Times New Roman" w:hAnsi="Times New Roman"/>
          <w:sz w:val="24"/>
          <w:szCs w:val="28"/>
        </w:rPr>
        <w:t xml:space="preserve"> г.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 xml:space="preserve">Программа подготовки специалистов среднего звена разработана на основе Федерального государстенного образовательного стандарта среднего профессионального образования по специальности среднего профессионального образования </w:t>
      </w:r>
      <w:r w:rsidR="00983C79">
        <w:rPr>
          <w:rFonts w:ascii="Times New Roman" w:hAnsi="Times New Roman"/>
          <w:sz w:val="24"/>
          <w:szCs w:val="28"/>
        </w:rPr>
        <w:t>35.02.08</w:t>
      </w:r>
      <w:r w:rsidR="00590230">
        <w:rPr>
          <w:rFonts w:ascii="Times New Roman" w:hAnsi="Times New Roman"/>
          <w:sz w:val="24"/>
          <w:szCs w:val="28"/>
        </w:rPr>
        <w:t xml:space="preserve"> </w:t>
      </w:r>
      <w:r w:rsidR="00983C79">
        <w:rPr>
          <w:rFonts w:ascii="Times New Roman" w:hAnsi="Times New Roman"/>
          <w:sz w:val="24"/>
          <w:szCs w:val="28"/>
        </w:rPr>
        <w:t xml:space="preserve">Электрификация и автоматизация </w:t>
      </w:r>
      <w:r w:rsidR="00A551E2">
        <w:rPr>
          <w:rFonts w:ascii="Times New Roman" w:hAnsi="Times New Roman"/>
          <w:sz w:val="24"/>
          <w:szCs w:val="28"/>
        </w:rPr>
        <w:t xml:space="preserve">сельского хозяйства, </w:t>
      </w:r>
      <w:r w:rsidR="00A551E2" w:rsidRPr="0033453B">
        <w:rPr>
          <w:rFonts w:ascii="Times New Roman" w:hAnsi="Times New Roman"/>
          <w:sz w:val="24"/>
          <w:szCs w:val="28"/>
        </w:rPr>
        <w:t>утвержденного</w:t>
      </w:r>
      <w:r w:rsidRPr="0033453B">
        <w:rPr>
          <w:rFonts w:ascii="Times New Roman" w:hAnsi="Times New Roman"/>
          <w:sz w:val="24"/>
          <w:szCs w:val="28"/>
        </w:rPr>
        <w:t xml:space="preserve"> Министерством образования и науки Российской Феде</w:t>
      </w:r>
      <w:r w:rsidR="00983C79">
        <w:rPr>
          <w:rFonts w:ascii="Times New Roman" w:hAnsi="Times New Roman"/>
          <w:sz w:val="24"/>
          <w:szCs w:val="28"/>
        </w:rPr>
        <w:t xml:space="preserve">рации от 07 мая 2014 </w:t>
      </w:r>
      <w:r w:rsidR="00A551E2">
        <w:rPr>
          <w:rFonts w:ascii="Times New Roman" w:hAnsi="Times New Roman"/>
          <w:sz w:val="24"/>
          <w:szCs w:val="28"/>
        </w:rPr>
        <w:t>года №</w:t>
      </w:r>
      <w:r w:rsidR="00983C79">
        <w:rPr>
          <w:rFonts w:ascii="Times New Roman" w:hAnsi="Times New Roman"/>
          <w:sz w:val="24"/>
          <w:szCs w:val="28"/>
        </w:rPr>
        <w:t xml:space="preserve"> 457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3453B">
        <w:rPr>
          <w:rFonts w:ascii="Times New Roman" w:hAnsi="Times New Roman"/>
          <w:b/>
          <w:sz w:val="24"/>
          <w:szCs w:val="28"/>
        </w:rPr>
        <w:t>Организация – разработчик: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>государственное профессиональное образовательное автономное учреждение Ярославской обласи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3453B">
        <w:rPr>
          <w:rFonts w:ascii="Times New Roman" w:hAnsi="Times New Roman"/>
          <w:b/>
          <w:sz w:val="24"/>
          <w:szCs w:val="28"/>
        </w:rPr>
        <w:t>Разработчики: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 xml:space="preserve">Рыбина В.В. – заместитель директора по учебно – методической работе </w:t>
      </w:r>
      <w:r w:rsidR="00A551E2" w:rsidRPr="0033453B">
        <w:rPr>
          <w:rFonts w:ascii="Times New Roman" w:hAnsi="Times New Roman"/>
          <w:sz w:val="24"/>
          <w:szCs w:val="28"/>
        </w:rPr>
        <w:t>государственного профессионального</w:t>
      </w:r>
      <w:r w:rsidRPr="0033453B">
        <w:rPr>
          <w:rFonts w:ascii="Times New Roman" w:hAnsi="Times New Roman"/>
          <w:sz w:val="24"/>
          <w:szCs w:val="28"/>
        </w:rPr>
        <w:t xml:space="preserve"> </w:t>
      </w:r>
      <w:r w:rsidR="00A551E2" w:rsidRPr="0033453B">
        <w:rPr>
          <w:rFonts w:ascii="Times New Roman" w:hAnsi="Times New Roman"/>
          <w:sz w:val="24"/>
          <w:szCs w:val="28"/>
        </w:rPr>
        <w:t>образовательного автономного</w:t>
      </w:r>
      <w:r w:rsidRPr="0033453B">
        <w:rPr>
          <w:rFonts w:ascii="Times New Roman" w:hAnsi="Times New Roman"/>
          <w:sz w:val="24"/>
          <w:szCs w:val="28"/>
        </w:rPr>
        <w:t xml:space="preserve"> учреждения Ярославской обласи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DC6EAA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Гусева П.Л.</w:t>
      </w:r>
      <w:r w:rsidR="0033453B" w:rsidRPr="0033453B">
        <w:rPr>
          <w:rFonts w:ascii="Times New Roman" w:hAnsi="Times New Roman"/>
          <w:sz w:val="24"/>
          <w:szCs w:val="28"/>
        </w:rPr>
        <w:t xml:space="preserve"> – председатель предметно – цикловой комиссии специальности </w:t>
      </w:r>
      <w:r w:rsidR="001F69CD">
        <w:rPr>
          <w:rFonts w:ascii="Times New Roman" w:hAnsi="Times New Roman"/>
          <w:sz w:val="24"/>
          <w:szCs w:val="28"/>
        </w:rPr>
        <w:t xml:space="preserve">35.02.08 </w:t>
      </w:r>
      <w:r w:rsidR="0033453B" w:rsidRPr="0033453B">
        <w:rPr>
          <w:rFonts w:ascii="Times New Roman" w:hAnsi="Times New Roman"/>
          <w:sz w:val="24"/>
          <w:szCs w:val="28"/>
        </w:rPr>
        <w:t>«</w:t>
      </w:r>
      <w:r w:rsidR="00983C79">
        <w:rPr>
          <w:rFonts w:ascii="Times New Roman" w:hAnsi="Times New Roman"/>
          <w:sz w:val="24"/>
          <w:szCs w:val="28"/>
        </w:rPr>
        <w:t>Электрификация и автоматизация сельского хозяйства</w:t>
      </w:r>
      <w:r w:rsidR="0033453B" w:rsidRPr="0033453B">
        <w:rPr>
          <w:rFonts w:ascii="Times New Roman" w:hAnsi="Times New Roman"/>
          <w:sz w:val="24"/>
          <w:szCs w:val="28"/>
        </w:rPr>
        <w:t xml:space="preserve">» </w:t>
      </w:r>
      <w:r w:rsidR="009C0518" w:rsidRPr="0033453B">
        <w:rPr>
          <w:rFonts w:ascii="Times New Roman" w:hAnsi="Times New Roman"/>
          <w:sz w:val="24"/>
          <w:szCs w:val="28"/>
        </w:rPr>
        <w:t>государственного профессионального</w:t>
      </w:r>
      <w:r w:rsidR="0033453B" w:rsidRPr="0033453B">
        <w:rPr>
          <w:rFonts w:ascii="Times New Roman" w:hAnsi="Times New Roman"/>
          <w:sz w:val="24"/>
          <w:szCs w:val="28"/>
        </w:rPr>
        <w:t xml:space="preserve"> </w:t>
      </w:r>
      <w:r w:rsidR="009C0518" w:rsidRPr="0033453B">
        <w:rPr>
          <w:rFonts w:ascii="Times New Roman" w:hAnsi="Times New Roman"/>
          <w:sz w:val="24"/>
          <w:szCs w:val="28"/>
        </w:rPr>
        <w:t>образовательного автономного</w:t>
      </w:r>
      <w:r w:rsidR="0033453B" w:rsidRPr="0033453B">
        <w:rPr>
          <w:rFonts w:ascii="Times New Roman" w:hAnsi="Times New Roman"/>
          <w:sz w:val="24"/>
          <w:szCs w:val="28"/>
        </w:rPr>
        <w:t xml:space="preserve"> учреждения Ярославской обласи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C4F80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ab/>
      </w: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f0"/>
        <w:tblW w:w="988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5"/>
      </w:tblGrid>
      <w:tr w:rsidR="0033453B" w:rsidRPr="0033453B" w:rsidTr="00590230">
        <w:tc>
          <w:tcPr>
            <w:tcW w:w="5103" w:type="dxa"/>
          </w:tcPr>
          <w:p w:rsidR="0033453B" w:rsidRPr="0033453B" w:rsidRDefault="0033453B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3453B" w:rsidRPr="0033453B" w:rsidRDefault="0033453B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453B" w:rsidRDefault="0033453B" w:rsidP="00590230">
      <w:pPr>
        <w:pStyle w:val="western"/>
        <w:spacing w:after="0" w:afterAutospacing="0" w:line="240" w:lineRule="atLeast"/>
        <w:ind w:left="-426" w:firstLine="1146"/>
        <w:rPr>
          <w:b/>
          <w:bCs/>
          <w:color w:val="000000"/>
          <w:sz w:val="27"/>
          <w:szCs w:val="27"/>
        </w:rPr>
      </w:pPr>
    </w:p>
    <w:p w:rsidR="00DA38B9" w:rsidRDefault="00DA38B9" w:rsidP="00590230">
      <w:pPr>
        <w:pStyle w:val="western"/>
        <w:spacing w:after="0" w:afterAutospacing="0" w:line="240" w:lineRule="atLeast"/>
        <w:ind w:left="-426" w:firstLine="1146"/>
        <w:rPr>
          <w:b/>
          <w:bCs/>
          <w:color w:val="000000"/>
          <w:sz w:val="27"/>
          <w:szCs w:val="27"/>
        </w:rPr>
      </w:pPr>
    </w:p>
    <w:p w:rsidR="00DA38B9" w:rsidRDefault="00DA38B9" w:rsidP="00590230">
      <w:pPr>
        <w:pStyle w:val="western"/>
        <w:spacing w:after="0" w:afterAutospacing="0" w:line="240" w:lineRule="atLeast"/>
        <w:ind w:left="-426" w:firstLine="1146"/>
        <w:rPr>
          <w:b/>
          <w:bCs/>
          <w:color w:val="000000"/>
          <w:sz w:val="27"/>
          <w:szCs w:val="27"/>
        </w:rPr>
      </w:pPr>
    </w:p>
    <w:p w:rsidR="00DA38B9" w:rsidRDefault="00DA38B9" w:rsidP="00590230">
      <w:pPr>
        <w:pStyle w:val="western"/>
        <w:spacing w:after="0" w:afterAutospacing="0" w:line="240" w:lineRule="atLeast"/>
        <w:ind w:left="-426" w:firstLine="1146"/>
        <w:rPr>
          <w:b/>
          <w:bCs/>
          <w:color w:val="000000"/>
          <w:sz w:val="27"/>
          <w:szCs w:val="27"/>
        </w:rPr>
      </w:pPr>
    </w:p>
    <w:p w:rsidR="00DA38B9" w:rsidRDefault="00DA38B9" w:rsidP="00590230">
      <w:pPr>
        <w:pStyle w:val="western"/>
        <w:spacing w:after="0" w:afterAutospacing="0" w:line="240" w:lineRule="atLeast"/>
        <w:ind w:left="-426" w:firstLine="1146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9C0518" w:rsidRDefault="009C0518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Pr="00DF4BB1" w:rsidRDefault="0033453B" w:rsidP="00870C38">
      <w:pPr>
        <w:pStyle w:val="western"/>
        <w:numPr>
          <w:ilvl w:val="0"/>
          <w:numId w:val="21"/>
        </w:numPr>
        <w:spacing w:after="0" w:afterAutospacing="0" w:line="240" w:lineRule="atLeast"/>
        <w:ind w:left="0" w:firstLine="720"/>
        <w:rPr>
          <w:b/>
          <w:bCs/>
          <w:color w:val="000000"/>
          <w:szCs w:val="28"/>
        </w:rPr>
      </w:pPr>
      <w:r w:rsidRPr="00DF4BB1">
        <w:rPr>
          <w:b/>
          <w:bCs/>
          <w:color w:val="000000"/>
          <w:szCs w:val="28"/>
          <w:lang w:val="de-DE"/>
        </w:rPr>
        <w:lastRenderedPageBreak/>
        <w:t>Общие положения.</w:t>
      </w:r>
    </w:p>
    <w:p w:rsidR="0033453B" w:rsidRPr="00DF4BB1" w:rsidRDefault="0033453B" w:rsidP="0033453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F4BB1">
        <w:rPr>
          <w:rFonts w:ascii="Times New Roman" w:hAnsi="Times New Roman" w:cs="Times New Roman"/>
          <w:sz w:val="24"/>
          <w:szCs w:val="28"/>
        </w:rPr>
        <w:t xml:space="preserve">Программа подготовки специалистов среднего звена (ППССЗ), реализуемая в </w:t>
      </w:r>
      <w:r>
        <w:rPr>
          <w:rFonts w:ascii="Times New Roman" w:hAnsi="Times New Roman" w:cs="Times New Roman"/>
          <w:sz w:val="24"/>
          <w:szCs w:val="28"/>
        </w:rPr>
        <w:t xml:space="preserve">ГПОАУ ЯО Ростовском колледже отраслевых технологий по специальности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 w:rsidRPr="00DF4BB1">
        <w:rPr>
          <w:rFonts w:ascii="Times New Roman" w:hAnsi="Times New Roman" w:cs="Times New Roman"/>
          <w:sz w:val="24"/>
          <w:szCs w:val="28"/>
        </w:rPr>
        <w:t xml:space="preserve"> 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образования. </w:t>
      </w:r>
    </w:p>
    <w:p w:rsidR="0033453B" w:rsidRPr="00DF4BB1" w:rsidRDefault="0033453B" w:rsidP="0033453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F4BB1">
        <w:rPr>
          <w:rFonts w:ascii="Times New Roman" w:hAnsi="Times New Roman" w:cs="Times New Roman"/>
          <w:sz w:val="24"/>
          <w:szCs w:val="28"/>
        </w:rPr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специальности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</w:p>
    <w:p w:rsidR="0033453B" w:rsidRPr="00DF4BB1" w:rsidRDefault="0033453B" w:rsidP="0033453B">
      <w:pPr>
        <w:pStyle w:val="western"/>
        <w:spacing w:after="0" w:afterAutospacing="0" w:line="240" w:lineRule="atLeast"/>
        <w:ind w:left="1080"/>
        <w:rPr>
          <w:color w:val="000000"/>
          <w:sz w:val="28"/>
          <w:szCs w:val="28"/>
        </w:rPr>
      </w:pPr>
    </w:p>
    <w:p w:rsidR="0033453B" w:rsidRPr="00DF4BB1" w:rsidRDefault="0033453B" w:rsidP="00870C38">
      <w:pPr>
        <w:pStyle w:val="40"/>
        <w:keepNext/>
        <w:keepLines/>
        <w:numPr>
          <w:ilvl w:val="1"/>
          <w:numId w:val="22"/>
        </w:numPr>
        <w:shd w:val="clear" w:color="auto" w:fill="auto"/>
        <w:tabs>
          <w:tab w:val="left" w:pos="1430"/>
        </w:tabs>
        <w:spacing w:after="0" w:line="278" w:lineRule="exact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bookmark8"/>
      <w:r w:rsidRPr="00DF4BB1">
        <w:rPr>
          <w:rFonts w:ascii="Times New Roman" w:hAnsi="Times New Roman" w:cs="Times New Roman"/>
          <w:sz w:val="24"/>
          <w:szCs w:val="24"/>
        </w:rPr>
        <w:t>Нормативные документы для разработки ППССЗ по специальности</w:t>
      </w:r>
      <w:bookmarkEnd w:id="0"/>
    </w:p>
    <w:p w:rsidR="0033453B" w:rsidRPr="0033453B" w:rsidRDefault="00983C79" w:rsidP="0033453B">
      <w:pPr>
        <w:pStyle w:val="5"/>
        <w:shd w:val="clear" w:color="auto" w:fill="auto"/>
        <w:spacing w:line="278" w:lineRule="exact"/>
        <w:ind w:left="20" w:firstLine="64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35.02.08</w:t>
      </w:r>
      <w:r w:rsidR="0033453B" w:rsidRPr="0033453B">
        <w:rPr>
          <w:b/>
          <w:sz w:val="24"/>
          <w:szCs w:val="28"/>
        </w:rPr>
        <w:t xml:space="preserve"> «</w:t>
      </w:r>
      <w:r>
        <w:rPr>
          <w:b/>
          <w:sz w:val="24"/>
          <w:szCs w:val="28"/>
        </w:rPr>
        <w:t>Электрификация и автоматизация сельского хозяйства</w:t>
      </w:r>
      <w:r w:rsidR="0033453B" w:rsidRPr="0033453B">
        <w:rPr>
          <w:b/>
          <w:sz w:val="24"/>
          <w:szCs w:val="28"/>
        </w:rPr>
        <w:t>»</w:t>
      </w:r>
    </w:p>
    <w:p w:rsidR="0033453B" w:rsidRDefault="0033453B" w:rsidP="0033453B">
      <w:pPr>
        <w:pStyle w:val="5"/>
        <w:shd w:val="clear" w:color="auto" w:fill="auto"/>
        <w:spacing w:line="278" w:lineRule="exact"/>
        <w:ind w:left="20" w:firstLine="640"/>
        <w:jc w:val="both"/>
        <w:rPr>
          <w:sz w:val="24"/>
          <w:szCs w:val="28"/>
        </w:rPr>
      </w:pPr>
    </w:p>
    <w:p w:rsidR="001F69CD" w:rsidRPr="005042FA" w:rsidRDefault="001F69CD" w:rsidP="001F69CD">
      <w:pPr>
        <w:pStyle w:val="5"/>
        <w:shd w:val="clear" w:color="auto" w:fill="auto"/>
        <w:spacing w:line="278" w:lineRule="exact"/>
        <w:ind w:lef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Нормативную правовую базу разработки ППССЗ составляют:</w:t>
      </w:r>
    </w:p>
    <w:p w:rsidR="001F69CD" w:rsidRPr="005A2147" w:rsidRDefault="001F69CD" w:rsidP="001F69CD">
      <w:pPr>
        <w:pStyle w:val="17"/>
        <w:numPr>
          <w:ilvl w:val="0"/>
          <w:numId w:val="23"/>
        </w:numPr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Закон Российской Федерации «Об образовании в Российской Федера</w:t>
      </w:r>
      <w:r w:rsidRPr="005A2147">
        <w:rPr>
          <w:sz w:val="24"/>
          <w:szCs w:val="24"/>
        </w:rPr>
        <w:softHyphen/>
        <w:t>ции» (от 29 декабря 2012 года № 273-Ф3, в ред. от 23.07.2013);</w:t>
      </w:r>
    </w:p>
    <w:p w:rsidR="001F69CD" w:rsidRPr="009D62F3" w:rsidRDefault="001F69CD" w:rsidP="001F69CD">
      <w:pPr>
        <w:pStyle w:val="17"/>
        <w:numPr>
          <w:ilvl w:val="0"/>
          <w:numId w:val="23"/>
        </w:numPr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Приказ Министерства образования и науки России от 14.06.2013 № 464 «Об утверждении Порядка организации и осуществления образователь</w:t>
      </w:r>
      <w:r w:rsidRPr="005A2147">
        <w:rPr>
          <w:sz w:val="24"/>
          <w:szCs w:val="24"/>
        </w:rPr>
        <w:softHyphen/>
        <w:t>ной деятельности по образовательным программам среднего профессиональ</w:t>
      </w:r>
      <w:r w:rsidRPr="005A2147">
        <w:rPr>
          <w:sz w:val="24"/>
          <w:szCs w:val="24"/>
        </w:rPr>
        <w:softHyphen/>
        <w:t>ного образования» (зарег. в Минюсте России 30.07.2013г. № 29200);</w:t>
      </w:r>
      <w:r w:rsidRPr="00F338DE">
        <w:rPr>
          <w:color w:val="464C55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 xml:space="preserve">с изменениями и дополнениями от 22 </w:t>
      </w:r>
      <w:r w:rsidRPr="009D62F3">
        <w:rPr>
          <w:color w:val="22272F"/>
          <w:sz w:val="24"/>
          <w:szCs w:val="24"/>
          <w:shd w:val="clear" w:color="auto" w:fill="FFFFFF"/>
        </w:rPr>
        <w:t>ян</w:t>
      </w:r>
      <w:r>
        <w:rPr>
          <w:color w:val="22272F"/>
          <w:sz w:val="24"/>
          <w:szCs w:val="24"/>
          <w:shd w:val="clear" w:color="auto" w:fill="FFFFFF"/>
        </w:rPr>
        <w:t xml:space="preserve">варя 2014 г. N 31, от </w:t>
      </w:r>
      <w:r w:rsidRPr="009D62F3">
        <w:rPr>
          <w:color w:val="464C55"/>
          <w:sz w:val="24"/>
          <w:szCs w:val="24"/>
          <w:shd w:val="clear" w:color="auto" w:fill="FFFFFF"/>
        </w:rPr>
        <w:t>15 декабря 2014 г. №1580.</w:t>
      </w:r>
    </w:p>
    <w:p w:rsidR="001F69CD" w:rsidRPr="005A2147" w:rsidRDefault="001F69CD" w:rsidP="001F69CD">
      <w:pPr>
        <w:pStyle w:val="17"/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</w:p>
    <w:p w:rsidR="001F69CD" w:rsidRPr="005A2147" w:rsidRDefault="001F69CD" w:rsidP="001F69CD">
      <w:pPr>
        <w:pStyle w:val="17"/>
        <w:numPr>
          <w:ilvl w:val="0"/>
          <w:numId w:val="23"/>
        </w:numPr>
        <w:shd w:val="clear" w:color="auto" w:fill="auto"/>
        <w:tabs>
          <w:tab w:val="left" w:pos="937"/>
        </w:tabs>
        <w:spacing w:after="160"/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35.02.0</w:t>
      </w:r>
      <w:r>
        <w:rPr>
          <w:sz w:val="24"/>
          <w:szCs w:val="24"/>
        </w:rPr>
        <w:t xml:space="preserve">8 Электрификация и автоматизация </w:t>
      </w:r>
      <w:r w:rsidRPr="005A2147">
        <w:rPr>
          <w:sz w:val="24"/>
          <w:szCs w:val="24"/>
        </w:rPr>
        <w:t>сельского хозяйства, утвержденного приказом Министерства образования и науки Российской Федерации от 7 мая 2014 г. № 45</w:t>
      </w:r>
      <w:r>
        <w:rPr>
          <w:sz w:val="24"/>
          <w:szCs w:val="24"/>
        </w:rPr>
        <w:t>7</w:t>
      </w:r>
      <w:r w:rsidRPr="005A2147">
        <w:rPr>
          <w:sz w:val="24"/>
          <w:szCs w:val="24"/>
        </w:rPr>
        <w:t xml:space="preserve">, зарегистрированным в Минюсте России </w:t>
      </w:r>
      <w:r>
        <w:rPr>
          <w:sz w:val="24"/>
          <w:szCs w:val="24"/>
        </w:rPr>
        <w:t>17.06.</w:t>
      </w:r>
      <w:r w:rsidRPr="005A2147">
        <w:rPr>
          <w:sz w:val="24"/>
          <w:szCs w:val="24"/>
        </w:rPr>
        <w:t xml:space="preserve">2014 г. № </w:t>
      </w:r>
      <w:r>
        <w:rPr>
          <w:sz w:val="24"/>
          <w:szCs w:val="24"/>
        </w:rPr>
        <w:t>33141</w:t>
      </w:r>
    </w:p>
    <w:p w:rsidR="001F69CD" w:rsidRPr="00F95332" w:rsidRDefault="001F69CD" w:rsidP="00A551E2">
      <w:pPr>
        <w:pStyle w:val="17"/>
        <w:numPr>
          <w:ilvl w:val="0"/>
          <w:numId w:val="66"/>
        </w:numPr>
        <w:shd w:val="clear" w:color="auto" w:fill="auto"/>
        <w:ind w:left="0" w:firstLine="0"/>
        <w:rPr>
          <w:color w:val="auto"/>
          <w:sz w:val="24"/>
          <w:szCs w:val="24"/>
          <w:shd w:val="clear" w:color="auto" w:fill="FFFFFF"/>
        </w:rPr>
      </w:pPr>
      <w:r w:rsidRPr="00F95332">
        <w:rPr>
          <w:bCs/>
          <w:color w:val="auto"/>
          <w:sz w:val="24"/>
          <w:szCs w:val="24"/>
          <w:shd w:val="clear" w:color="auto" w:fill="FFFFFF"/>
        </w:rPr>
        <w:t>приказом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Министерства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науки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и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высшего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образования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Российской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Федерации</w:t>
      </w:r>
      <w:r w:rsidRPr="00F95332">
        <w:rPr>
          <w:color w:val="auto"/>
          <w:sz w:val="24"/>
          <w:szCs w:val="24"/>
          <w:shd w:val="clear" w:color="auto" w:fill="FFFFFF"/>
        </w:rPr>
        <w:t> и </w:t>
      </w:r>
    </w:p>
    <w:p w:rsidR="001F69CD" w:rsidRPr="00F95332" w:rsidRDefault="001F69CD" w:rsidP="00A551E2">
      <w:pPr>
        <w:pStyle w:val="17"/>
        <w:shd w:val="clear" w:color="auto" w:fill="auto"/>
        <w:ind w:firstLine="0"/>
        <w:rPr>
          <w:color w:val="auto"/>
          <w:sz w:val="24"/>
          <w:szCs w:val="24"/>
          <w:shd w:val="clear" w:color="auto" w:fill="FFFFFF"/>
        </w:rPr>
      </w:pPr>
      <w:r w:rsidRPr="00F95332">
        <w:rPr>
          <w:bCs/>
          <w:color w:val="auto"/>
          <w:sz w:val="24"/>
          <w:szCs w:val="24"/>
          <w:shd w:val="clear" w:color="auto" w:fill="FFFFFF"/>
        </w:rPr>
        <w:t>Министерства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просвещения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Российской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Федерации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от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5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августа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2020</w:t>
      </w:r>
      <w:r>
        <w:rPr>
          <w:color w:val="auto"/>
          <w:sz w:val="24"/>
          <w:szCs w:val="24"/>
          <w:shd w:val="clear" w:color="auto" w:fill="FFFFFF"/>
        </w:rPr>
        <w:t xml:space="preserve"> г. </w:t>
      </w:r>
      <w:r w:rsidRPr="00F95332">
        <w:rPr>
          <w:color w:val="auto"/>
          <w:sz w:val="24"/>
          <w:szCs w:val="24"/>
          <w:shd w:val="clear" w:color="auto" w:fill="FFFFFF"/>
        </w:rPr>
        <w:t>№ </w:t>
      </w:r>
      <w:r w:rsidRPr="00F95332">
        <w:rPr>
          <w:bCs/>
          <w:color w:val="auto"/>
          <w:sz w:val="24"/>
          <w:szCs w:val="24"/>
          <w:shd w:val="clear" w:color="auto" w:fill="FFFFFF"/>
        </w:rPr>
        <w:t>885</w:t>
      </w:r>
      <w:r w:rsidRPr="00F95332">
        <w:rPr>
          <w:color w:val="auto"/>
          <w:sz w:val="24"/>
          <w:szCs w:val="24"/>
          <w:shd w:val="clear" w:color="auto" w:fill="FFFFFF"/>
        </w:rPr>
        <w:t>/</w:t>
      </w:r>
      <w:r w:rsidRPr="00F95332">
        <w:rPr>
          <w:bCs/>
          <w:color w:val="auto"/>
          <w:sz w:val="24"/>
          <w:szCs w:val="24"/>
          <w:shd w:val="clear" w:color="auto" w:fill="FFFFFF"/>
        </w:rPr>
        <w:t>390</w:t>
      </w:r>
      <w:r w:rsidRPr="00F95332">
        <w:rPr>
          <w:color w:val="auto"/>
          <w:sz w:val="24"/>
          <w:szCs w:val="24"/>
          <w:shd w:val="clear" w:color="auto" w:fill="FFFFFF"/>
        </w:rPr>
        <w:t xml:space="preserve">. </w:t>
      </w:r>
      <w:r>
        <w:rPr>
          <w:color w:val="auto"/>
          <w:sz w:val="24"/>
          <w:szCs w:val="24"/>
          <w:shd w:val="clear" w:color="auto" w:fill="FFFFFF"/>
        </w:rPr>
        <w:t>«</w:t>
      </w:r>
      <w:r w:rsidRPr="00F95332">
        <w:rPr>
          <w:color w:val="auto"/>
          <w:sz w:val="24"/>
          <w:szCs w:val="24"/>
          <w:shd w:val="clear" w:color="auto" w:fill="FFFFFF"/>
        </w:rPr>
        <w:t>Положение </w:t>
      </w:r>
      <w:r w:rsidRPr="00F95332">
        <w:rPr>
          <w:bCs/>
          <w:color w:val="auto"/>
          <w:sz w:val="24"/>
          <w:szCs w:val="24"/>
          <w:shd w:val="clear" w:color="auto" w:fill="FFFFFF"/>
        </w:rPr>
        <w:t>о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практической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подготовке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обучающихся</w:t>
      </w:r>
      <w:r>
        <w:rPr>
          <w:bCs/>
          <w:color w:val="auto"/>
          <w:sz w:val="24"/>
          <w:szCs w:val="24"/>
          <w:shd w:val="clear" w:color="auto" w:fill="FFFFFF"/>
        </w:rPr>
        <w:t>»</w:t>
      </w:r>
      <w:r w:rsidRPr="00F95332">
        <w:rPr>
          <w:color w:val="auto"/>
          <w:sz w:val="24"/>
          <w:szCs w:val="24"/>
          <w:shd w:val="clear" w:color="auto" w:fill="FFFFFF"/>
        </w:rPr>
        <w:t xml:space="preserve">. </w:t>
      </w:r>
    </w:p>
    <w:p w:rsidR="001F69CD" w:rsidRPr="009E7E5A" w:rsidRDefault="001F69CD" w:rsidP="00A551E2">
      <w:pPr>
        <w:pStyle w:val="17"/>
        <w:numPr>
          <w:ilvl w:val="0"/>
          <w:numId w:val="66"/>
        </w:numPr>
        <w:shd w:val="clear" w:color="auto" w:fill="auto"/>
        <w:ind w:left="0" w:firstLine="0"/>
        <w:rPr>
          <w:color w:val="auto"/>
          <w:sz w:val="22"/>
          <w:szCs w:val="24"/>
        </w:rPr>
      </w:pPr>
      <w:r w:rsidRPr="009E7E5A">
        <w:rPr>
          <w:bCs/>
          <w:color w:val="auto"/>
          <w:sz w:val="22"/>
          <w:szCs w:val="20"/>
          <w:shd w:val="clear" w:color="auto" w:fill="FFFFFF"/>
        </w:rPr>
        <w:t>Приказ Министерства образования и науки РФ от 16 августа 2013 г. N 968</w:t>
      </w:r>
      <w:r w:rsidRPr="009E7E5A">
        <w:rPr>
          <w:bCs/>
          <w:color w:val="auto"/>
          <w:sz w:val="22"/>
          <w:szCs w:val="20"/>
        </w:rPr>
        <w:br/>
      </w:r>
      <w:r w:rsidRPr="009E7E5A">
        <w:rPr>
          <w:bCs/>
          <w:color w:val="auto"/>
          <w:sz w:val="22"/>
          <w:szCs w:val="20"/>
          <w:shd w:val="clear" w:color="auto" w:fill="FFFFFF"/>
        </w:rPr>
        <w:t xml:space="preserve">"Об утверждении Порядка проведения государственной итоговой аттестации по образовательным программам среднего профессионального образования" с изменениями и дополнениями от </w:t>
      </w:r>
      <w:r w:rsidRPr="009E7E5A">
        <w:rPr>
          <w:color w:val="auto"/>
          <w:sz w:val="24"/>
          <w:shd w:val="clear" w:color="auto" w:fill="FFFFFF"/>
        </w:rPr>
        <w:t>31 января 2014 г.</w:t>
      </w:r>
      <w:r>
        <w:rPr>
          <w:color w:val="auto"/>
          <w:sz w:val="24"/>
          <w:shd w:val="clear" w:color="auto" w:fill="FFFFFF"/>
        </w:rPr>
        <w:t>№74</w:t>
      </w:r>
      <w:r w:rsidRPr="009E7E5A">
        <w:rPr>
          <w:color w:val="auto"/>
          <w:sz w:val="24"/>
          <w:shd w:val="clear" w:color="auto" w:fill="FFFFFF"/>
        </w:rPr>
        <w:t>, 17 ноября 2017 г.</w:t>
      </w:r>
      <w:r>
        <w:rPr>
          <w:color w:val="auto"/>
          <w:sz w:val="24"/>
          <w:shd w:val="clear" w:color="auto" w:fill="FFFFFF"/>
        </w:rPr>
        <w:t>№1138, от 21.05.2020 №257,</w:t>
      </w:r>
    </w:p>
    <w:p w:rsidR="001F69CD" w:rsidRPr="005A2147" w:rsidRDefault="001F69CD" w:rsidP="00A551E2">
      <w:pPr>
        <w:pStyle w:val="17"/>
        <w:numPr>
          <w:ilvl w:val="0"/>
          <w:numId w:val="66"/>
        </w:numPr>
        <w:shd w:val="clear" w:color="auto" w:fill="auto"/>
        <w:ind w:left="0" w:firstLine="0"/>
        <w:rPr>
          <w:sz w:val="24"/>
          <w:szCs w:val="24"/>
        </w:rPr>
      </w:pPr>
      <w:r w:rsidRPr="005A2147">
        <w:rPr>
          <w:sz w:val="24"/>
          <w:szCs w:val="24"/>
        </w:rPr>
        <w:t>Письмо Министерства образования и науки Российской Федерации от 20 октября 2010 года № 12-696 «О разъяснениях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</w:t>
      </w:r>
      <w:r w:rsidRPr="005A2147">
        <w:rPr>
          <w:sz w:val="24"/>
          <w:szCs w:val="24"/>
        </w:rPr>
        <w:softHyphen/>
        <w:t>ния»;</w:t>
      </w:r>
    </w:p>
    <w:p w:rsidR="001F69CD" w:rsidRPr="005A2147" w:rsidRDefault="001F69CD" w:rsidP="00A551E2">
      <w:pPr>
        <w:pStyle w:val="17"/>
        <w:numPr>
          <w:ilvl w:val="0"/>
          <w:numId w:val="66"/>
        </w:numPr>
        <w:shd w:val="clear" w:color="auto" w:fill="auto"/>
        <w:ind w:left="0" w:firstLine="0"/>
        <w:rPr>
          <w:sz w:val="24"/>
          <w:szCs w:val="24"/>
        </w:rPr>
      </w:pPr>
      <w:r w:rsidRPr="005A2147">
        <w:rPr>
          <w:sz w:val="24"/>
          <w:szCs w:val="24"/>
        </w:rPr>
        <w:t>Разъяснения ФГАУ ФИРО разработчиками основных профессиональ</w:t>
      </w:r>
      <w:r w:rsidRPr="005A2147">
        <w:rPr>
          <w:sz w:val="24"/>
          <w:szCs w:val="24"/>
        </w:rPr>
        <w:softHyphen/>
        <w:t>ных образовательных программ - о порядке реализации федеральных госу</w:t>
      </w:r>
      <w:r w:rsidRPr="005A2147">
        <w:rPr>
          <w:sz w:val="24"/>
          <w:szCs w:val="24"/>
        </w:rPr>
        <w:softHyphen/>
        <w:t>дарственных образовательных стандартов начального и среднего профессио</w:t>
      </w:r>
      <w:r w:rsidRPr="005A2147">
        <w:rPr>
          <w:sz w:val="24"/>
          <w:szCs w:val="24"/>
        </w:rPr>
        <w:softHyphen/>
        <w:t>нального образования;</w:t>
      </w:r>
    </w:p>
    <w:p w:rsidR="001F69CD" w:rsidRPr="005A2147" w:rsidRDefault="001F69CD" w:rsidP="00A551E2">
      <w:pPr>
        <w:pStyle w:val="17"/>
        <w:numPr>
          <w:ilvl w:val="0"/>
          <w:numId w:val="66"/>
        </w:numPr>
        <w:shd w:val="clear" w:color="auto" w:fill="auto"/>
        <w:ind w:left="0" w:firstLine="0"/>
        <w:rPr>
          <w:sz w:val="24"/>
          <w:szCs w:val="24"/>
        </w:rPr>
      </w:pPr>
      <w:r w:rsidRPr="005A2147">
        <w:rPr>
          <w:sz w:val="24"/>
          <w:szCs w:val="24"/>
        </w:rPr>
        <w:t>Методические рекомендации Центра профессионального образования ФГАУ ФИРО:</w:t>
      </w:r>
    </w:p>
    <w:p w:rsidR="001F69CD" w:rsidRPr="005A2147" w:rsidRDefault="001F69CD" w:rsidP="00A551E2">
      <w:pPr>
        <w:pStyle w:val="17"/>
        <w:shd w:val="clear" w:color="auto" w:fill="auto"/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- «Разъяснения по формированию учебного плана ОПОП НПО и СПО с приложением макета учебного плана с рекомендациями по его заполнению»,</w:t>
      </w:r>
    </w:p>
    <w:p w:rsidR="001F69CD" w:rsidRPr="005A2147" w:rsidRDefault="001F69CD" w:rsidP="001F69CD">
      <w:pPr>
        <w:pStyle w:val="17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«Разъяснения по реализации ФГОС среднего (полного) общего обра</w:t>
      </w:r>
      <w:r w:rsidRPr="005A2147">
        <w:rPr>
          <w:sz w:val="24"/>
          <w:szCs w:val="24"/>
        </w:rPr>
        <w:softHyphen/>
        <w:t>зования (профильное обучение) в пределах ОПОП НПО или СПО, форми</w:t>
      </w:r>
      <w:r w:rsidRPr="005A2147">
        <w:rPr>
          <w:sz w:val="24"/>
          <w:szCs w:val="24"/>
        </w:rPr>
        <w:softHyphen/>
        <w:t>руемых на основе ФГОС среднего профессионального образования»;</w:t>
      </w:r>
    </w:p>
    <w:p w:rsidR="001F69CD" w:rsidRPr="005A2147" w:rsidRDefault="001F69CD" w:rsidP="001F69CD">
      <w:pPr>
        <w:pStyle w:val="17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lastRenderedPageBreak/>
        <w:t>- «Разъяснения по формированию примерных программ профессио</w:t>
      </w:r>
      <w:r w:rsidRPr="005A2147">
        <w:rPr>
          <w:sz w:val="24"/>
          <w:szCs w:val="24"/>
        </w:rPr>
        <w:softHyphen/>
        <w:t>нальных модулей начального профессионального и среднего профессиональ</w:t>
      </w:r>
      <w:r w:rsidRPr="005A2147">
        <w:rPr>
          <w:sz w:val="24"/>
          <w:szCs w:val="24"/>
        </w:rPr>
        <w:softHyphen/>
        <w:t>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образования», утвержденные Департаментом государственной политики в образовании Министерства образования и науки Российской Федерации 27 августа 2009 г.;</w:t>
      </w:r>
    </w:p>
    <w:p w:rsidR="001F69CD" w:rsidRPr="005A2147" w:rsidRDefault="001F69CD" w:rsidP="001F69CD">
      <w:pPr>
        <w:pStyle w:val="17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«Разъяснения по формированию примерных программ учебных дис</w:t>
      </w:r>
      <w:r w:rsidRPr="005A2147">
        <w:rPr>
          <w:sz w:val="24"/>
          <w:szCs w:val="24"/>
        </w:rPr>
        <w:softHyphen/>
        <w:t>циплин начального профессионального и среднего профессионального обра</w:t>
      </w:r>
      <w:r w:rsidRPr="005A2147">
        <w:rPr>
          <w:sz w:val="24"/>
          <w:szCs w:val="24"/>
        </w:rPr>
        <w:softHyphen/>
        <w:t>зования на основе Федеральных государственных образовательных стандар</w:t>
      </w:r>
      <w:r w:rsidRPr="005A2147">
        <w:rPr>
          <w:sz w:val="24"/>
          <w:szCs w:val="24"/>
        </w:rPr>
        <w:softHyphen/>
        <w:t>тов начального профессионального и среднего профессионального образова</w:t>
      </w:r>
      <w:r w:rsidRPr="005A2147">
        <w:rPr>
          <w:sz w:val="24"/>
          <w:szCs w:val="24"/>
        </w:rPr>
        <w:softHyphen/>
        <w:t>ния», утвержденные Департаментом государственной политики в образова</w:t>
      </w:r>
      <w:r w:rsidRPr="005A2147">
        <w:rPr>
          <w:sz w:val="24"/>
          <w:szCs w:val="24"/>
        </w:rPr>
        <w:softHyphen/>
        <w:t>нии Министерства образования и науки Российской Федерации 27.08.2009 г.;</w:t>
      </w:r>
    </w:p>
    <w:p w:rsidR="001F69CD" w:rsidRPr="005A2147" w:rsidRDefault="001F69CD" w:rsidP="001F69CD">
      <w:pPr>
        <w:pStyle w:val="5"/>
        <w:numPr>
          <w:ilvl w:val="0"/>
          <w:numId w:val="67"/>
        </w:numPr>
        <w:shd w:val="clear" w:color="auto" w:fill="auto"/>
        <w:tabs>
          <w:tab w:val="left" w:pos="1058"/>
        </w:tabs>
        <w:spacing w:line="278" w:lineRule="exact"/>
        <w:ind w:right="159"/>
        <w:jc w:val="both"/>
        <w:rPr>
          <w:sz w:val="24"/>
          <w:szCs w:val="24"/>
        </w:rPr>
      </w:pPr>
      <w:r w:rsidRPr="005A2147">
        <w:rPr>
          <w:sz w:val="24"/>
          <w:szCs w:val="24"/>
        </w:rPr>
        <w:t>Локальные нормативные акты ГПОАУ ЯО Ростовского колледжа отраслевых технологий.</w:t>
      </w:r>
    </w:p>
    <w:p w:rsidR="00182B98" w:rsidRPr="00CA2F05" w:rsidRDefault="00182B98" w:rsidP="00182B98">
      <w:pPr>
        <w:pStyle w:val="western"/>
        <w:spacing w:after="0" w:afterAutospacing="0" w:line="240" w:lineRule="atLeast"/>
        <w:ind w:left="720"/>
        <w:rPr>
          <w:sz w:val="27"/>
          <w:szCs w:val="27"/>
          <w:lang w:val="de-DE"/>
        </w:rPr>
      </w:pPr>
      <w:r w:rsidRPr="00CA2F05">
        <w:rPr>
          <w:b/>
          <w:bCs/>
          <w:sz w:val="27"/>
          <w:szCs w:val="27"/>
          <w:lang w:val="de-DE"/>
        </w:rPr>
        <w:t>1.2. Нормативный срок освоения программы.</w:t>
      </w:r>
    </w:p>
    <w:p w:rsidR="00182B98" w:rsidRPr="009222BC" w:rsidRDefault="00182B98" w:rsidP="007E32FD">
      <w:pPr>
        <w:pStyle w:val="western"/>
        <w:spacing w:after="0" w:afterAutospacing="0" w:line="240" w:lineRule="atLeast"/>
        <w:ind w:firstLine="720"/>
        <w:jc w:val="both"/>
        <w:rPr>
          <w:color w:val="000000"/>
          <w:lang w:val="de-DE"/>
        </w:rPr>
      </w:pPr>
      <w:r w:rsidRPr="009222BC">
        <w:rPr>
          <w:color w:val="000000"/>
          <w:lang w:val="de-DE"/>
        </w:rPr>
        <w:t xml:space="preserve">Нормативный срок освоения основной профессиональной образовательной программы среднего профессионального образования базовой подготовки по специальности </w:t>
      </w:r>
      <w:r w:rsidR="00983C79">
        <w:rPr>
          <w:szCs w:val="28"/>
        </w:rPr>
        <w:t>35.02.08</w:t>
      </w:r>
      <w:r w:rsidR="0033453B">
        <w:rPr>
          <w:szCs w:val="28"/>
        </w:rPr>
        <w:t xml:space="preserve"> «</w:t>
      </w:r>
      <w:r w:rsidR="00983C79">
        <w:rPr>
          <w:szCs w:val="28"/>
        </w:rPr>
        <w:t>Электрификация и автоматизация сельского хозяйства</w:t>
      </w:r>
      <w:r w:rsidR="0033453B">
        <w:rPr>
          <w:szCs w:val="28"/>
        </w:rPr>
        <w:t>»</w:t>
      </w:r>
      <w:r w:rsidRPr="009222BC">
        <w:rPr>
          <w:color w:val="000000"/>
          <w:lang w:val="de-DE"/>
        </w:rPr>
        <w:t xml:space="preserve"> при очной форме получения образования и присваиваемая ква</w:t>
      </w:r>
      <w:r w:rsidR="00A551E2">
        <w:rPr>
          <w:color w:val="000000"/>
          <w:lang w:val="de-DE"/>
        </w:rPr>
        <w:t xml:space="preserve">лификация приведены в таблице </w:t>
      </w:r>
    </w:p>
    <w:p w:rsidR="00182B98" w:rsidRPr="007E32FD" w:rsidRDefault="00182B98" w:rsidP="00CA2F05">
      <w:pPr>
        <w:pStyle w:val="western"/>
        <w:spacing w:after="0" w:afterAutospacing="0" w:line="240" w:lineRule="atLeast"/>
        <w:ind w:left="720"/>
        <w:jc w:val="right"/>
        <w:rPr>
          <w:color w:val="000000"/>
        </w:rPr>
      </w:pPr>
      <w:r w:rsidRPr="007E32FD">
        <w:rPr>
          <w:color w:val="000000"/>
          <w:lang w:val="de-DE"/>
        </w:rPr>
        <w:t>Таблица 1</w:t>
      </w:r>
      <w:r w:rsidR="00590230" w:rsidRPr="007E32FD">
        <w:rPr>
          <w:color w:val="000000"/>
        </w:rPr>
        <w:t xml:space="preserve">                                                                               </w:t>
      </w:r>
    </w:p>
    <w:tbl>
      <w:tblPr>
        <w:tblW w:w="9031" w:type="dxa"/>
        <w:tblCellSpacing w:w="0" w:type="dxa"/>
        <w:tblInd w:w="55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5"/>
        <w:gridCol w:w="3201"/>
        <w:gridCol w:w="3185"/>
      </w:tblGrid>
      <w:tr w:rsidR="00182B98" w:rsidRPr="007E32FD" w:rsidTr="00CA2F05">
        <w:trPr>
          <w:tblCellSpacing w:w="0" w:type="dxa"/>
        </w:trPr>
        <w:tc>
          <w:tcPr>
            <w:tcW w:w="2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182B9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</w:p>
          <w:p w:rsidR="00182B98" w:rsidRPr="007E32FD" w:rsidRDefault="00182B98">
            <w:pPr>
              <w:pStyle w:val="western"/>
              <w:spacing w:after="119" w:afterAutospacing="0" w:line="240" w:lineRule="atLeast"/>
              <w:jc w:val="center"/>
              <w:rPr>
                <w:color w:val="000000"/>
                <w:lang w:val="de-DE"/>
              </w:rPr>
            </w:pPr>
            <w:r w:rsidRPr="007E32FD">
              <w:rPr>
                <w:b/>
                <w:bCs/>
                <w:color w:val="000000"/>
                <w:lang w:val="de-DE"/>
              </w:rPr>
              <w:t>Образовательная база приема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182B9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</w:p>
          <w:p w:rsidR="00182B98" w:rsidRPr="007E32FD" w:rsidRDefault="00182B98">
            <w:pPr>
              <w:pStyle w:val="western"/>
              <w:spacing w:after="119" w:afterAutospacing="0" w:line="240" w:lineRule="atLeast"/>
              <w:jc w:val="center"/>
              <w:rPr>
                <w:color w:val="000000"/>
                <w:lang w:val="de-DE"/>
              </w:rPr>
            </w:pPr>
            <w:r w:rsidRPr="007E32FD">
              <w:rPr>
                <w:b/>
                <w:bCs/>
                <w:color w:val="000000"/>
                <w:lang w:val="de-DE"/>
              </w:rPr>
              <w:t>Наименование квалификации базовой подготовки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7E32FD">
              <w:rPr>
                <w:b/>
                <w:bCs/>
                <w:color w:val="000000"/>
                <w:lang w:val="de-DE"/>
              </w:rPr>
              <w:t>Нормативный срок освоения ОПОП СПО базовой подготовки при очной форме полученияобразования</w:t>
            </w:r>
          </w:p>
        </w:tc>
      </w:tr>
      <w:tr w:rsidR="00182B98" w:rsidRPr="007E32FD" w:rsidTr="009C0518">
        <w:trPr>
          <w:trHeight w:val="705"/>
          <w:tblCellSpacing w:w="0" w:type="dxa"/>
        </w:trPr>
        <w:tc>
          <w:tcPr>
            <w:tcW w:w="2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9222BC" w:rsidP="009222BC">
            <w:pPr>
              <w:pStyle w:val="western"/>
              <w:tabs>
                <w:tab w:val="left" w:pos="315"/>
              </w:tabs>
              <w:spacing w:after="0" w:afterAutospacing="0" w:line="240" w:lineRule="atLeast"/>
              <w:rPr>
                <w:color w:val="000000"/>
                <w:lang w:val="de-DE"/>
              </w:rPr>
            </w:pPr>
            <w:r w:rsidRPr="007E32FD">
              <w:rPr>
                <w:color w:val="000000"/>
                <w:lang w:val="de-DE"/>
              </w:rPr>
              <w:tab/>
            </w:r>
            <w:r w:rsidR="00182B98" w:rsidRPr="007E32FD">
              <w:rPr>
                <w:color w:val="000000"/>
                <w:lang w:val="de-DE"/>
              </w:rPr>
              <w:t>на базе основного общего образования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182B98" w:rsidP="0033453B">
            <w:pPr>
              <w:pStyle w:val="western"/>
              <w:spacing w:after="119" w:afterAutospacing="0" w:line="240" w:lineRule="atLeast"/>
              <w:jc w:val="center"/>
              <w:rPr>
                <w:color w:val="000000"/>
              </w:rPr>
            </w:pPr>
            <w:r w:rsidRPr="007E32FD">
              <w:rPr>
                <w:color w:val="000000"/>
                <w:lang w:val="de-DE"/>
              </w:rPr>
              <w:t>Техник</w:t>
            </w:r>
            <w:r w:rsidR="0033453B" w:rsidRPr="007E32FD">
              <w:rPr>
                <w:color w:val="000000"/>
              </w:rPr>
              <w:t xml:space="preserve"> </w:t>
            </w:r>
            <w:r w:rsidR="00DC6EAA">
              <w:rPr>
                <w:color w:val="000000"/>
              </w:rPr>
              <w:t>- электрик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182B98" w:rsidP="009C051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  <w:r w:rsidRPr="007E32FD">
              <w:rPr>
                <w:color w:val="000000"/>
                <w:lang w:val="de-DE"/>
              </w:rPr>
              <w:t>3 года 10 месяцев</w:t>
            </w:r>
          </w:p>
        </w:tc>
      </w:tr>
    </w:tbl>
    <w:p w:rsidR="009C0518" w:rsidRDefault="00182B98" w:rsidP="007E32FD">
      <w:pPr>
        <w:pStyle w:val="western"/>
        <w:spacing w:after="0" w:afterAutospacing="0" w:line="240" w:lineRule="atLeast"/>
        <w:ind w:firstLine="720"/>
        <w:rPr>
          <w:color w:val="000000"/>
          <w:lang w:val="de-DE"/>
        </w:rPr>
      </w:pPr>
      <w:r w:rsidRPr="009222BC">
        <w:rPr>
          <w:color w:val="000000"/>
          <w:lang w:val="de-DE"/>
        </w:rPr>
        <w:t>Нормативный срок освоения ОПОП СПО базовой подготовки при очной форме получения образования на базе основного общего образования составляет 199 недель, в том числе:</w:t>
      </w:r>
    </w:p>
    <w:p w:rsidR="003E5D82" w:rsidRPr="009222BC" w:rsidRDefault="00DA2311" w:rsidP="003E5D82">
      <w:pPr>
        <w:pStyle w:val="western"/>
        <w:spacing w:after="0" w:afterAutospacing="0" w:line="240" w:lineRule="atLeast"/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</w:p>
    <w:tbl>
      <w:tblPr>
        <w:tblW w:w="9158" w:type="dxa"/>
        <w:tblCellSpacing w:w="0" w:type="dxa"/>
        <w:tblInd w:w="41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92"/>
        <w:gridCol w:w="1666"/>
      </w:tblGrid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Обучение по учебным циклам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119нед.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Учебная практика</w:t>
            </w:r>
          </w:p>
        </w:tc>
        <w:tc>
          <w:tcPr>
            <w:tcW w:w="16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 w:rsidP="007E32FD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2</w:t>
            </w:r>
            <w:r w:rsidR="007E32FD">
              <w:rPr>
                <w:color w:val="000000"/>
              </w:rPr>
              <w:t>7</w:t>
            </w:r>
            <w:r w:rsidRPr="009222BC">
              <w:rPr>
                <w:color w:val="000000"/>
                <w:lang w:val="de-DE"/>
              </w:rPr>
              <w:t>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82B98" w:rsidRPr="009222BC" w:rsidRDefault="00182B98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Производственная практика (преддипломная)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4 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Промежуточная аттестация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5 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Государственная (итоговая) аттестация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6 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Каникулярное время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34нед.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Итого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7E32FD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>
              <w:rPr>
                <w:color w:val="000000"/>
              </w:rPr>
              <w:t>186</w:t>
            </w:r>
            <w:r w:rsidR="0033453B">
              <w:rPr>
                <w:color w:val="000000"/>
              </w:rPr>
              <w:t xml:space="preserve"> </w:t>
            </w:r>
            <w:r w:rsidR="00182B98" w:rsidRPr="009222BC">
              <w:rPr>
                <w:color w:val="000000"/>
                <w:lang w:val="de-DE"/>
              </w:rPr>
              <w:t>нед.</w:t>
            </w:r>
          </w:p>
        </w:tc>
      </w:tr>
    </w:tbl>
    <w:p w:rsidR="00182B98" w:rsidRDefault="00182B98" w:rsidP="003E5D82">
      <w:pPr>
        <w:pStyle w:val="western"/>
        <w:spacing w:after="0" w:afterAutospacing="0" w:line="240" w:lineRule="atLeast"/>
        <w:ind w:left="720"/>
        <w:rPr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lastRenderedPageBreak/>
        <w:t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программы.</w:t>
      </w:r>
    </w:p>
    <w:p w:rsidR="00182B98" w:rsidRDefault="00182B98" w:rsidP="003E5D82">
      <w:pPr>
        <w:pStyle w:val="western"/>
        <w:spacing w:after="0" w:afterAutospacing="0" w:line="240" w:lineRule="atLeast"/>
        <w:ind w:left="720"/>
        <w:rPr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>2.1. Область и объекты профессиональной деятельности.</w:t>
      </w:r>
    </w:p>
    <w:p w:rsidR="007E32FD" w:rsidRDefault="007E32FD" w:rsidP="0033453B">
      <w:pPr>
        <w:pStyle w:val="western"/>
        <w:spacing w:before="0" w:beforeAutospacing="0" w:after="0" w:afterAutospacing="0" w:line="240" w:lineRule="atLeast"/>
        <w:ind w:firstLine="425"/>
        <w:jc w:val="both"/>
        <w:rPr>
          <w:color w:val="000000"/>
          <w:lang w:val="de-DE"/>
        </w:rPr>
      </w:pPr>
      <w:r w:rsidRPr="007E32FD">
        <w:rPr>
          <w:color w:val="000000"/>
          <w:lang w:val="de-DE"/>
        </w:rPr>
        <w:t>Область профессиональной деятельности выпускников: организация и выполнение работ по обеспечению работоспособности электрического хозяйства сельскохозяйственных потребителей (электроустановок, приемников электрической энергии, электрических сетей) и автоматизированных систем сельскохозяйственной техники.</w:t>
      </w:r>
    </w:p>
    <w:p w:rsidR="00182B98" w:rsidRPr="009C0518" w:rsidRDefault="007E32FD" w:rsidP="0033453B">
      <w:pPr>
        <w:pStyle w:val="western"/>
        <w:spacing w:before="0" w:beforeAutospacing="0" w:after="0" w:afterAutospacing="0" w:line="240" w:lineRule="atLeast"/>
        <w:ind w:firstLine="425"/>
        <w:jc w:val="both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 </w:t>
      </w:r>
      <w:r w:rsidR="00182B98" w:rsidRPr="007E32FD">
        <w:rPr>
          <w:color w:val="000000"/>
          <w:lang w:val="de-DE"/>
        </w:rPr>
        <w:t>О</w:t>
      </w:r>
      <w:r w:rsidR="00182B98" w:rsidRPr="009C0518">
        <w:rPr>
          <w:color w:val="000000"/>
          <w:lang w:val="de-DE"/>
        </w:rPr>
        <w:t>бъектами профессиональной деятельности выпускников являются:</w:t>
      </w:r>
    </w:p>
    <w:p w:rsidR="007E32FD" w:rsidRDefault="007E32FD" w:rsidP="00CA2F05">
      <w:pPr>
        <w:pStyle w:val="western"/>
        <w:spacing w:after="0" w:afterAutospacing="0" w:line="240" w:lineRule="atLeast"/>
        <w:ind w:firstLine="426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электроустановки и приемники электрической энергии; электрические сети; автоматизированные системы сельскохозяйственной техники; технологические процессы монтажа, наладки, эксплуатации, технического обслуживания и диагностирования неисправностей электроустановок и приемников электрической энергии, электрических сетей, автоматизированных систем сельскохозяйственной техники; технологические процессы передачи электрической энергии; организация и управление работой специализированных подразделений сельскохозяйственных предприятий; первичные трудовые коллективы. </w:t>
      </w:r>
    </w:p>
    <w:p w:rsidR="00182B98" w:rsidRDefault="00182B98" w:rsidP="00CA2F05">
      <w:pPr>
        <w:pStyle w:val="western"/>
        <w:spacing w:after="0" w:afterAutospacing="0" w:line="240" w:lineRule="atLeast"/>
        <w:ind w:firstLine="426"/>
        <w:rPr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>2.2. Виды профессиональной деятельности и компетенции.</w:t>
      </w:r>
    </w:p>
    <w:p w:rsidR="00182B98" w:rsidRPr="009C0518" w:rsidRDefault="00182B98" w:rsidP="009222BC">
      <w:pPr>
        <w:pStyle w:val="western"/>
        <w:spacing w:after="0" w:afterAutospacing="0" w:line="240" w:lineRule="atLeast"/>
        <w:ind w:firstLine="426"/>
        <w:jc w:val="both"/>
        <w:rPr>
          <w:color w:val="000000"/>
          <w:lang w:val="de-DE"/>
        </w:rPr>
      </w:pPr>
      <w:r w:rsidRPr="009C0518">
        <w:rPr>
          <w:color w:val="000000"/>
          <w:lang w:val="de-DE"/>
        </w:rPr>
        <w:t xml:space="preserve">Специалист по направлению подготовки </w:t>
      </w:r>
      <w:r w:rsidR="00983C79">
        <w:t>35.02.08</w:t>
      </w:r>
      <w:r w:rsidR="0033453B" w:rsidRPr="009C0518">
        <w:t xml:space="preserve"> «</w:t>
      </w:r>
      <w:r w:rsidR="00983C79">
        <w:t>Электрификация и автоматизация сельского хозяйства</w:t>
      </w:r>
      <w:r w:rsidR="0033453B" w:rsidRPr="009C0518">
        <w:t xml:space="preserve">» </w:t>
      </w:r>
      <w:r w:rsidRPr="009C0518">
        <w:rPr>
          <w:color w:val="000000"/>
          <w:lang w:val="de-DE"/>
        </w:rPr>
        <w:t>должен обладать профессиональными компетенциями, соответствующими основным видам профессиональной деятельности.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Техник-электрик должен обладать профессиональными компетенциями, соответствующими видам деятельности: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b/>
          <w:color w:val="000000"/>
        </w:rPr>
        <w:t>ВПД.01</w:t>
      </w:r>
      <w:r w:rsidRPr="007E32FD">
        <w:rPr>
          <w:b/>
          <w:color w:val="000000"/>
          <w:lang w:val="de-DE"/>
        </w:rPr>
        <w:t>. Монтаж, наладка и эксплуатация электрооборудования (в т.ч. электроосвещения), автоматизация сельскохозяйственных предприятий</w:t>
      </w:r>
      <w:r w:rsidRPr="007E32FD">
        <w:rPr>
          <w:color w:val="000000"/>
          <w:lang w:val="de-DE"/>
        </w:rPr>
        <w:t xml:space="preserve">. </w:t>
      </w:r>
    </w:p>
    <w:p w:rsidR="007E32FD" w:rsidRDefault="007E32FD" w:rsidP="00C263B8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1.1. Выполнять монтаж электрооборудования и автоматических систем управления. ПК 1.2. Выполнять монтаж и эксплуатацию осветительных и электронагревательных установок. </w:t>
      </w:r>
    </w:p>
    <w:p w:rsidR="007E32FD" w:rsidRDefault="007E32FD" w:rsidP="00C263B8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1.3. Поддерживать режимы работы и заданные параметры электрифицированных и автоматических систем управления технологическими процессами. </w:t>
      </w:r>
    </w:p>
    <w:p w:rsidR="007E32FD" w:rsidRPr="007E32FD" w:rsidRDefault="007E32FD" w:rsidP="007E32FD">
      <w:pPr>
        <w:pStyle w:val="western"/>
        <w:spacing w:after="0" w:line="240" w:lineRule="atLeast"/>
        <w:rPr>
          <w:b/>
          <w:color w:val="000000"/>
          <w:lang w:val="de-DE"/>
        </w:rPr>
      </w:pPr>
      <w:r w:rsidRPr="007E32FD">
        <w:rPr>
          <w:b/>
          <w:color w:val="000000"/>
        </w:rPr>
        <w:t>ВПД.02</w:t>
      </w:r>
      <w:r w:rsidRPr="007E32FD">
        <w:rPr>
          <w:b/>
          <w:color w:val="000000"/>
          <w:lang w:val="de-DE"/>
        </w:rPr>
        <w:t xml:space="preserve"> Обеспечение электроснабжения сельскохозяйственных предприятий. </w:t>
      </w:r>
    </w:p>
    <w:p w:rsidR="007E32FD" w:rsidRDefault="007E32FD" w:rsidP="00C263B8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2.1. Выполнять мероприятия по бесперебойному электроснабжению сельскохозяйственных предприятий. </w:t>
      </w:r>
    </w:p>
    <w:p w:rsidR="007E32FD" w:rsidRDefault="007E32FD" w:rsidP="00C263B8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2.2. Выполнять монтаж воздушных линий электропередач и трансформаторных подстанций. </w:t>
      </w:r>
    </w:p>
    <w:p w:rsidR="007E32FD" w:rsidRDefault="007E32FD" w:rsidP="00C263B8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2.3. Обеспечивать электробезопасность.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>
        <w:rPr>
          <w:color w:val="000000"/>
        </w:rPr>
        <w:t>ВПД.03</w:t>
      </w:r>
      <w:r w:rsidRPr="007E32FD">
        <w:rPr>
          <w:color w:val="000000"/>
          <w:lang w:val="de-DE"/>
        </w:rPr>
        <w:t xml:space="preserve"> Техническое обслуживание, диагностирование неисправностей и ремонт электрооборудования и автоматизированных систем сельскохозяйственной техники. </w:t>
      </w:r>
    </w:p>
    <w:p w:rsidR="007E32FD" w:rsidRDefault="007E32FD" w:rsidP="00C263B8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3.1. Осуществлять техническое обслуживание электрооборудования и автоматизированных систем сельскохозяйственной техники. </w:t>
      </w:r>
    </w:p>
    <w:p w:rsidR="007E32FD" w:rsidRDefault="007E32FD" w:rsidP="00C263B8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lastRenderedPageBreak/>
        <w:t xml:space="preserve"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 </w:t>
      </w:r>
    </w:p>
    <w:p w:rsidR="007E32FD" w:rsidRDefault="007E32FD" w:rsidP="00C263B8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3.3. Осуществлять надзор и контроль за состоянием и эксплуатацией электрооборудования и автоматизированных систем сельскохозяйственной техники. </w:t>
      </w:r>
    </w:p>
    <w:p w:rsidR="007E32FD" w:rsidRDefault="007E32FD" w:rsidP="00C263B8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3.4. Участвовать в проведении испытаний электрооборудования сельхозпроизводства. </w:t>
      </w:r>
    </w:p>
    <w:p w:rsidR="007E32FD" w:rsidRDefault="007E32FD" w:rsidP="007E32FD">
      <w:pPr>
        <w:pStyle w:val="western"/>
        <w:spacing w:after="0" w:line="240" w:lineRule="atLeast"/>
        <w:rPr>
          <w:b/>
          <w:color w:val="000000"/>
          <w:lang w:val="de-DE"/>
        </w:rPr>
      </w:pPr>
      <w:r w:rsidRPr="007E32FD">
        <w:rPr>
          <w:b/>
          <w:color w:val="000000"/>
        </w:rPr>
        <w:t>ВПД.04</w:t>
      </w:r>
      <w:r w:rsidRPr="007E32FD">
        <w:rPr>
          <w:b/>
          <w:color w:val="000000"/>
          <w:lang w:val="de-DE"/>
        </w:rPr>
        <w:t xml:space="preserve">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 </w:t>
      </w:r>
    </w:p>
    <w:p w:rsidR="007E32FD" w:rsidRDefault="007E32FD" w:rsidP="00C263B8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 </w:t>
      </w:r>
    </w:p>
    <w:p w:rsidR="007E32FD" w:rsidRDefault="007E32FD" w:rsidP="00C263B8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4.2. Планировать выполнение работ исполнителями. </w:t>
      </w:r>
    </w:p>
    <w:p w:rsidR="007E32FD" w:rsidRDefault="007E32FD" w:rsidP="00C263B8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4.3. Организовывать работу трудового коллектива. </w:t>
      </w:r>
    </w:p>
    <w:p w:rsidR="007E32FD" w:rsidRPr="007E32FD" w:rsidRDefault="007E32FD" w:rsidP="00C263B8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4.4. Контролировать ход и оценивать результаты выполнения работ исполнителями. </w:t>
      </w:r>
    </w:p>
    <w:p w:rsidR="009A409A" w:rsidRDefault="007E32FD" w:rsidP="00C263B8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>ПК 4.5. Вести утвержденную учетно-отчетную документацию.</w:t>
      </w:r>
    </w:p>
    <w:p w:rsidR="009A409A" w:rsidRPr="007E32FD" w:rsidRDefault="009A409A" w:rsidP="009A409A">
      <w:pPr>
        <w:pStyle w:val="western"/>
        <w:spacing w:after="0" w:line="240" w:lineRule="atLeast"/>
        <w:rPr>
          <w:b/>
          <w:color w:val="000000"/>
          <w:lang w:val="de-DE"/>
        </w:rPr>
      </w:pPr>
      <w:r>
        <w:rPr>
          <w:b/>
          <w:color w:val="000000"/>
        </w:rPr>
        <w:t>ВПД.05</w:t>
      </w:r>
      <w:r w:rsidRPr="007E32FD">
        <w:rPr>
          <w:b/>
          <w:color w:val="000000"/>
          <w:lang w:val="de-DE"/>
        </w:rPr>
        <w:t xml:space="preserve"> Выполнение работ по одной или нескольким профессиям рабочих, должностям служащих.</w:t>
      </w:r>
    </w:p>
    <w:p w:rsidR="008A7E56" w:rsidRDefault="00182B98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9222BC">
        <w:rPr>
          <w:color w:val="000000"/>
          <w:lang w:val="de-DE"/>
        </w:rPr>
        <w:t xml:space="preserve">Специалист по направлению подготовки </w:t>
      </w:r>
      <w:r w:rsidR="00983C79">
        <w:rPr>
          <w:szCs w:val="28"/>
        </w:rPr>
        <w:t>35.02.08</w:t>
      </w:r>
      <w:r w:rsidR="0033453B">
        <w:rPr>
          <w:szCs w:val="28"/>
        </w:rPr>
        <w:t xml:space="preserve"> «</w:t>
      </w:r>
      <w:r w:rsidR="00983C79">
        <w:rPr>
          <w:szCs w:val="28"/>
        </w:rPr>
        <w:t>Электрификация и автоматизация сельского хозяйства</w:t>
      </w:r>
      <w:r w:rsidR="0033453B">
        <w:rPr>
          <w:szCs w:val="28"/>
        </w:rPr>
        <w:t xml:space="preserve">» </w:t>
      </w:r>
      <w:r w:rsidRPr="009222BC">
        <w:rPr>
          <w:color w:val="000000"/>
          <w:lang w:val="de-DE"/>
        </w:rPr>
        <w:t>долже</w:t>
      </w:r>
      <w:r w:rsidR="008A7E56">
        <w:rPr>
          <w:color w:val="000000"/>
          <w:lang w:val="de-DE"/>
        </w:rPr>
        <w:t>н обладать общими компетенциями</w:t>
      </w:r>
      <w:r w:rsidR="008A7E56" w:rsidRPr="008A7E56">
        <w:rPr>
          <w:color w:val="000000"/>
          <w:lang w:val="de-DE"/>
        </w:rPr>
        <w:t xml:space="preserve">, включающими в себя способность: </w:t>
      </w:r>
    </w:p>
    <w:p w:rsidR="008A7E56" w:rsidRDefault="008A7E56" w:rsidP="00C263B8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A7E56" w:rsidRDefault="008A7E56" w:rsidP="00C263B8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A7E56" w:rsidRDefault="008A7E56" w:rsidP="00C263B8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8A7E56" w:rsidRDefault="008A7E56" w:rsidP="00C263B8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A7E56" w:rsidRDefault="008A7E56" w:rsidP="00C263B8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8A7E56" w:rsidRDefault="008A7E56" w:rsidP="00C263B8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8A7E56" w:rsidRDefault="008A7E56" w:rsidP="00C263B8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8A7E56" w:rsidRPr="008A7E56" w:rsidRDefault="008A7E56" w:rsidP="00C263B8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A7E56" w:rsidRPr="008A7E56" w:rsidRDefault="008A7E56" w:rsidP="00C263B8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>ОК 9. Ориентироваться в условиях частой смены технологий в профессиональной деятельности.</w:t>
      </w:r>
    </w:p>
    <w:p w:rsidR="00182B98" w:rsidRDefault="00182B98" w:rsidP="003E5D82">
      <w:pPr>
        <w:pStyle w:val="western"/>
        <w:spacing w:after="0" w:afterAutospacing="0" w:line="240" w:lineRule="atLeast"/>
        <w:ind w:left="720"/>
        <w:rPr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>3. Документы, определяющие содержание и организацию образовательного процесса.</w:t>
      </w:r>
    </w:p>
    <w:p w:rsidR="00182B98" w:rsidRPr="00F13826" w:rsidRDefault="00182B98" w:rsidP="00C263B8">
      <w:pPr>
        <w:pStyle w:val="western"/>
        <w:spacing w:before="0" w:beforeAutospacing="0" w:after="0" w:afterAutospacing="0" w:line="240" w:lineRule="atLeast"/>
        <w:jc w:val="both"/>
        <w:rPr>
          <w:color w:val="000000"/>
        </w:rPr>
      </w:pPr>
      <w:r w:rsidRPr="00F13826">
        <w:rPr>
          <w:color w:val="000000"/>
          <w:lang w:val="de-DE"/>
        </w:rPr>
        <w:t>3.1. Учебный план</w:t>
      </w:r>
      <w:r w:rsidR="00CA2F05" w:rsidRPr="00F13826">
        <w:rPr>
          <w:color w:val="000000"/>
        </w:rPr>
        <w:t xml:space="preserve"> (Приложение 1)</w:t>
      </w:r>
    </w:p>
    <w:p w:rsidR="00E101F3" w:rsidRPr="00F13826" w:rsidRDefault="00E101F3" w:rsidP="00C263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3.2. Календарный учебный график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(приложение2)</w:t>
      </w:r>
    </w:p>
    <w:p w:rsidR="00E101F3" w:rsidRPr="00F13826" w:rsidRDefault="00E101F3" w:rsidP="00C263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3.3. Рабочие программы дисциплин общеобразовательного цикла</w:t>
      </w:r>
      <w:r w:rsidR="001F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3)</w:t>
      </w:r>
    </w:p>
    <w:p w:rsidR="00E101F3" w:rsidRPr="00F13826" w:rsidRDefault="00E101F3" w:rsidP="00C263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3.4. Рабочие программы дисциплин общего гуманитарного и социально-экономического цикла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4)</w:t>
      </w:r>
    </w:p>
    <w:p w:rsidR="00E101F3" w:rsidRPr="00F13826" w:rsidRDefault="00E101F3" w:rsidP="00C263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3.5. Рабочие программы дисциплин математического и общего естественнонаучного цикла</w:t>
      </w:r>
    </w:p>
    <w:p w:rsidR="00E101F3" w:rsidRPr="00F13826" w:rsidRDefault="00E101F3" w:rsidP="00C263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3.6. Рабочие программы дисциплин и профессиональных модулей профессионального цикла</w:t>
      </w:r>
    </w:p>
    <w:p w:rsidR="00E101F3" w:rsidRDefault="00E101F3" w:rsidP="00C263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3.7. Рабочая программа производственной практики (</w:t>
      </w:r>
      <w:r w:rsidR="001F69CD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преддипломной)</w:t>
      </w:r>
      <w:r w:rsidR="001F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69CD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(</w:t>
      </w: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Приложение 5)</w:t>
      </w:r>
    </w:p>
    <w:p w:rsidR="0033453B" w:rsidRPr="0033453B" w:rsidRDefault="0033453B" w:rsidP="00C263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 Программа итоговой аттестации </w:t>
      </w:r>
    </w:p>
    <w:p w:rsidR="00E101F3" w:rsidRDefault="00E101F3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E101F3" w:rsidRDefault="00E101F3" w:rsidP="0033453B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4.</w:t>
      </w:r>
      <w:r w:rsidR="00334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Материально-техническое обеспечение реализации основной профессиона</w:t>
      </w:r>
      <w:r w:rsidR="00DA38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льной образовательной программы</w:t>
      </w:r>
    </w:p>
    <w:p w:rsidR="00DA38B9" w:rsidRPr="00E101F3" w:rsidRDefault="00DA38B9" w:rsidP="0033453B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</w:p>
    <w:p w:rsidR="00E101F3" w:rsidRPr="009222BC" w:rsidRDefault="008A7E56" w:rsidP="00DA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располагает</w:t>
      </w:r>
      <w:r w:rsidR="00E101F3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E101F3" w:rsidRPr="009222BC" w:rsidRDefault="00E101F3" w:rsidP="00DA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 ОПОП обеспечивает:</w:t>
      </w:r>
    </w:p>
    <w:p w:rsidR="00E101F3" w:rsidRPr="009222BC" w:rsidRDefault="00E101F3" w:rsidP="00DA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- 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101F3" w:rsidRPr="009222BC" w:rsidRDefault="00E101F3" w:rsidP="00DA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-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E101F3" w:rsidRPr="009222BC" w:rsidRDefault="00E101F3" w:rsidP="00DA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E101F3" w:rsidRPr="009222BC" w:rsidRDefault="00E101F3" w:rsidP="00DA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 учреждение обеспечено необходимым комплектом лицензионного программного обеспечения.</w:t>
      </w:r>
    </w:p>
    <w:p w:rsidR="00E101F3" w:rsidRPr="009222BC" w:rsidRDefault="00E101F3" w:rsidP="00DA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 ОПОП обеспечивается доступом каждого обучающегося к базам данных и библиотечным фондам, формируемым по полному перечню дисциплин (модулей) ОПОП. Во время самостоятельной подготовки обучающиеся обеспечены доступом к сети Интернет.</w:t>
      </w:r>
    </w:p>
    <w:p w:rsidR="00E101F3" w:rsidRPr="009222BC" w:rsidRDefault="00E101F3" w:rsidP="00DA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 фонд укомплектован печатными и электронными изданиями основной и дополнительной учебной литературой по дисциплинам всех циклов, изданной за последние 5 лет.</w:t>
      </w:r>
    </w:p>
    <w:p w:rsidR="00E101F3" w:rsidRPr="009222BC" w:rsidRDefault="00E101F3" w:rsidP="00DA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 фонд, помимо учебной литературы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E101F3" w:rsidRPr="0033453B" w:rsidRDefault="00E101F3" w:rsidP="00DA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Учебное заведение располагает учебным хозяйством, учебно-производственными мастерскими: слесарными механическими, токарными, кузнечно-</w:t>
      </w:r>
      <w:r w:rsidR="00A551E2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сварочными, трактородромом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гаражом с учебными автомобилями категории «В» и «С», сельскохозяйст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венной </w:t>
      </w:r>
      <w:r w:rsidR="00A551E2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техникой, компьютерным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класс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включающими 32 компьютера. Кабинеты обеспечены 10 мультимедийными проекторами, 2 интерактивными досками</w:t>
      </w:r>
      <w:r w:rsidR="0033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40AD" w:rsidRDefault="00E640AD" w:rsidP="00E640A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640AD" w:rsidRDefault="00E640AD" w:rsidP="00E640A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кабинетов, лабораторий и мастерских</w:t>
      </w: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E640AD" w:rsidTr="0042158D">
        <w:trPr>
          <w:trHeight w:val="326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E640AD" w:rsidTr="0042158D">
        <w:trPr>
          <w:trHeight w:val="375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D" w:rsidRDefault="00E640AD" w:rsidP="0042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Кабинеты: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культуры речи, литературы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Экологии и биологии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 и права</w:t>
            </w:r>
          </w:p>
        </w:tc>
      </w:tr>
      <w:tr w:rsidR="00E640AD" w:rsidTr="0042158D">
        <w:trPr>
          <w:trHeight w:val="287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Инженерной графики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Геодезии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машины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Экономики, менеджмента и смет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сооружений на автомобильных дорогах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spacing w:after="0"/>
              <w:rPr>
                <w:rFonts w:cs="Times New Roman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Лаборатории: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Геологии и грунтоведения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Дорожно-строительных материалов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комплекс: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стрельбы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Залы: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E101F3" w:rsidRPr="00E101F3" w:rsidRDefault="00E101F3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lastRenderedPageBreak/>
        <w:t>5.Оценка результатов освоения основной профессиональной образовательной программы</w:t>
      </w:r>
    </w:p>
    <w:p w:rsidR="00E101F3" w:rsidRPr="00E101F3" w:rsidRDefault="00E101F3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5.1. Контроль и оценка достижений обучающихся</w:t>
      </w:r>
    </w:p>
    <w:p w:rsidR="00E101F3" w:rsidRPr="009222BC" w:rsidRDefault="00E101F3" w:rsidP="00A551E2">
      <w:pPr>
        <w:spacing w:before="100" w:beforeAutospacing="1"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качества освоения основной профессиональной образовательной программы по специальности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 w:rsidR="0033453B">
        <w:rPr>
          <w:rFonts w:ascii="Times New Roman" w:hAnsi="Times New Roman" w:cs="Times New Roman"/>
          <w:sz w:val="24"/>
          <w:szCs w:val="28"/>
        </w:rPr>
        <w:t xml:space="preserve"> 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 w:rsidR="009C0518">
        <w:rPr>
          <w:rFonts w:ascii="Times New Roman" w:hAnsi="Times New Roman" w:cs="Times New Roman"/>
          <w:sz w:val="24"/>
          <w:szCs w:val="28"/>
        </w:rPr>
        <w:t xml:space="preserve">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текущий контроль результатов образовательной деятельности и промежуточную аттестацию студентов по дисциплинам, профессиональным модулям и их составляющим (междисциплинарным курсам, учебной и производственной практике) с целью проверки уровня знаний и умений, сформированности общих и профессиональных компетенций.</w:t>
      </w:r>
    </w:p>
    <w:p w:rsidR="00E101F3" w:rsidRPr="00E101F3" w:rsidRDefault="00E101F3" w:rsidP="00E101F3">
      <w:pPr>
        <w:spacing w:before="100" w:beforeAutospacing="1" w:after="0" w:line="36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Текущий контроль</w:t>
      </w:r>
    </w:p>
    <w:p w:rsidR="00E101F3" w:rsidRPr="009222BC" w:rsidRDefault="00E101F3" w:rsidP="006A76A7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освоения студентами программного материала учебных дисциплин и профессиональных модулей и их составляющих (междисциплинарных курсов) имеет следующие виды: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входной, оперативный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контроль.</w:t>
      </w:r>
    </w:p>
    <w:p w:rsidR="009C0518" w:rsidRDefault="00E101F3" w:rsidP="006A76A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Входной контроль знаний студентов проводится в начале изучения дисциплины, профессионального модуля и его составляющих (междисциплинарных курсов, учебной и производственной практике) с целью выстраивания индивидуальной траектории обучения студентов. </w:t>
      </w:r>
    </w:p>
    <w:p w:rsidR="00E101F3" w:rsidRPr="009222BC" w:rsidRDefault="00E101F3" w:rsidP="006A76A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Оперативный контроль проводится с целью объективной оценки качества освоения программ дисциплин, профессиональных модулей, а также стимулирования учебной работы студентов, мониторинга результатов образовательной деятельности, подготовки к промежуточной аттестации и обеспечения максимальной эффективности учебно-воспитательного процесса.</w:t>
      </w:r>
    </w:p>
    <w:p w:rsidR="00E101F3" w:rsidRPr="009222BC" w:rsidRDefault="00E101F3" w:rsidP="006A76A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Оперативный контроль проводится преподавателем на любом из видов учебных занятий. Формы оперативного контроля (контрольная работа, тестирование, опрос, выполнение и защита практических и лабораторных работ, выполнение отдельных разделов курсового проекта (работы), выполнение рефератов (докладов), подготовка презентаций, наблюдение за действиями обучающихся и т.д.) выбираются преподавателем исходя из методической целесообразности, специфики учебной дисциплины, профессионального модуля и его составляющих (междисциплинарных курсов, учебной и производственной практике).</w:t>
      </w:r>
    </w:p>
    <w:p w:rsidR="00E101F3" w:rsidRPr="00E101F3" w:rsidRDefault="00E101F3" w:rsidP="00E101F3">
      <w:pPr>
        <w:spacing w:before="100" w:beforeAutospacing="1"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Промежуточная аттестация</w:t>
      </w:r>
    </w:p>
    <w:p w:rsidR="00E101F3" w:rsidRPr="009222BC" w:rsidRDefault="00E101F3" w:rsidP="006A76A7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обеспечивает оперативное управление учебной деятельностью студента и проводится с целью определения соответствия </w:t>
      </w:r>
      <w:r w:rsidR="00A551E2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достижений,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поэтапным требованиям основной профессиональной образовательной программы по специальности.</w:t>
      </w:r>
    </w:p>
    <w:p w:rsidR="00E101F3" w:rsidRPr="009222BC" w:rsidRDefault="00E101F3" w:rsidP="006A76A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двух основных направлениях: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уровня освоения дисциплин;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компетенций обучающихся.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промежуточной аттестации являются: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учетом времени на промежуточную аттестацию: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по дисциплине;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по междисциплинарному курсу;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экзамен (квалификационный) по профессиональному модулю (без выставления балльных отметок);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учета времени на промежуточную аттестацию: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 по дисциплине;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дисциплине;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 по междисциплинарному курсу;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междисциплинарному курсу;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учебной / производственной практике.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заведением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</w:t>
      </w:r>
      <w:r w:rsidR="008A7E56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E101F3" w:rsidRPr="00E101F3" w:rsidRDefault="00E101F3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5.2. Порядок выполнения и защиты выпускной квалификационной работы.</w:t>
      </w:r>
    </w:p>
    <w:p w:rsidR="00E101F3" w:rsidRPr="009222BC" w:rsidRDefault="00E101F3" w:rsidP="006A76A7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 квалификационная работа представляет собой законченную разработку на заданную тему, написанную лично автором под руководством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дипломного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могут использоваться материалы исследований, отраженные в выполненных ранее студентом курсовых работах.</w:t>
      </w:r>
    </w:p>
    <w:p w:rsidR="00E101F3" w:rsidRPr="009222BC" w:rsidRDefault="00E101F3" w:rsidP="006A76A7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Тематика выпускной квалификационной работы разрабатывается ведущими преподавателями специальности с учетом заявок предприятий (фирм), с учетом ежегодной ее корректировки, утверждается на заседании цикловой комиссии. Тематика выпускных (квалификационных) работ должна отражать основные сферы и направления деятельности техника-</w:t>
      </w:r>
      <w:r w:rsidR="0077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электрика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конкретной отрасли, а также выполняемые ими функции в организациях.</w:t>
      </w:r>
    </w:p>
    <w:p w:rsidR="00E101F3" w:rsidRPr="009222BC" w:rsidRDefault="00E101F3" w:rsidP="006A76A7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 работе выпускник должен показать умение критически подходить к исследованию теоретических вопросов, рассмотреть различные точки зрения по дискуссионным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 в сфере его будущей профессиональной деятельности.</w:t>
      </w:r>
    </w:p>
    <w:p w:rsidR="00E101F3" w:rsidRPr="009222BC" w:rsidRDefault="00E101F3" w:rsidP="006A76A7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E101F3" w:rsidRPr="009222BC" w:rsidRDefault="00E101F3" w:rsidP="006A76A7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повышению эффективности работы бухгалтера.</w:t>
      </w:r>
    </w:p>
    <w:p w:rsidR="00E101F3" w:rsidRPr="009222BC" w:rsidRDefault="00E101F3" w:rsidP="006A76A7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 xml:space="preserve">Для проведения защиты выпускных (квалификационных) работ приказом директора техникума создается специальная аттестационная комиссия, председатель которой утверждается 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Департаментом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образования </w:t>
      </w:r>
      <w:r w:rsidR="00A551E2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Ярославской </w:t>
      </w:r>
      <w:r w:rsidR="00A551E2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области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6A76A7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 квалификационная работа ориентирована на решение расчетно-аналитической и/или исследовательской задачи, а полученные в ней результаты в виде выявленных закономерностей, тенденций, разработанных прогнозов, выводов по результатам анализа, предложений по совершенствованию методик анализа и планирования, могут в дальнейшем использоваться для разнообразных предложений и проектов по совершенствованию управления организацией.</w:t>
      </w:r>
    </w:p>
    <w:p w:rsidR="00E101F3" w:rsidRPr="009222BC" w:rsidRDefault="00E101F3" w:rsidP="006A76A7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 экспертизе работы привлекаются внешние рецензенты.</w:t>
      </w:r>
    </w:p>
    <w:p w:rsidR="00E101F3" w:rsidRPr="009222BC" w:rsidRDefault="00E101F3" w:rsidP="006A76A7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Защита выпускной (квалификационной) работы проводится публично на заседании государственной аттестационной комиссии.</w:t>
      </w:r>
    </w:p>
    <w:p w:rsidR="00E101F3" w:rsidRPr="00E101F3" w:rsidRDefault="00E101F3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5.3. Организация итоговой государственной аттестации выпускников.</w:t>
      </w:r>
    </w:p>
    <w:p w:rsidR="00E101F3" w:rsidRPr="009222BC" w:rsidRDefault="00E101F3" w:rsidP="006A76A7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E101F3" w:rsidRPr="009222BC" w:rsidRDefault="00E101F3" w:rsidP="006A76A7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Государственная (итоговая) аттестация включает подготовку и защиту выпускной квалификационной работы - дипломный проект.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E101F3" w:rsidRPr="009222BC" w:rsidRDefault="00E101F3" w:rsidP="006A76A7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</w:t>
      </w:r>
      <w:r w:rsidR="00A551E2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соответствии </w:t>
      </w:r>
      <w:r w:rsidR="00A551E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Законом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Россий</w:t>
      </w:r>
      <w:r w:rsidR="00BE369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ской Федерации «Об образовании»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E101F3" w:rsidRDefault="00E101F3" w:rsidP="006A76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</w:p>
    <w:p w:rsidR="009222BC" w:rsidRDefault="009222BC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BC5E2A">
          <w:pgSz w:w="11906" w:h="16838"/>
          <w:pgMar w:top="851" w:right="851" w:bottom="1134" w:left="1701" w:header="709" w:footer="709" w:gutter="0"/>
          <w:cols w:space="720"/>
        </w:sectPr>
      </w:pPr>
    </w:p>
    <w:p w:rsidR="00775C05" w:rsidRDefault="000F4720" w:rsidP="00775C0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720">
        <w:rPr>
          <w:noProof/>
          <w:lang w:eastAsia="ru-RU"/>
        </w:rPr>
        <w:lastRenderedPageBreak/>
        <w:drawing>
          <wp:inline distT="0" distB="0" distL="0" distR="0">
            <wp:extent cx="9972040" cy="57985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79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05" w:rsidRDefault="00775C05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C05" w:rsidRDefault="00775C05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C05" w:rsidRDefault="00775C05" w:rsidP="00DC6E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51E2" w:rsidRDefault="00DC6EAA" w:rsidP="00DC6EAA">
      <w:p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  <w:r w:rsidRPr="00DC6EAA">
        <w:rPr>
          <w:noProof/>
          <w:lang w:eastAsia="ru-RU"/>
        </w:rPr>
        <w:drawing>
          <wp:inline distT="0" distB="0" distL="0" distR="0">
            <wp:extent cx="9972040" cy="536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36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E2" w:rsidRDefault="00A551E2" w:rsidP="00A551E2">
      <w:pPr>
        <w:rPr>
          <w:rFonts w:ascii="Times New Roman" w:hAnsi="Times New Roman" w:cs="Times New Roman"/>
          <w:sz w:val="24"/>
          <w:szCs w:val="24"/>
        </w:rPr>
      </w:pPr>
    </w:p>
    <w:p w:rsidR="008C07DF" w:rsidRPr="00A551E2" w:rsidRDefault="00A551E2" w:rsidP="00A551E2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  <w:sectPr w:rsidR="008C07DF" w:rsidRPr="00A551E2">
          <w:pgSz w:w="16838" w:h="11906" w:orient="landscape"/>
          <w:pgMar w:top="719" w:right="567" w:bottom="851" w:left="567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17C3" w:rsidRDefault="0025298D" w:rsidP="006317C3">
      <w:pPr>
        <w:rPr>
          <w:rFonts w:ascii="Times New Roman" w:hAnsi="Times New Roman" w:cs="Times New Roman"/>
          <w:sz w:val="24"/>
          <w:szCs w:val="24"/>
        </w:rPr>
      </w:pPr>
      <w:r w:rsidRPr="0025298D">
        <w:rPr>
          <w:noProof/>
          <w:lang w:eastAsia="ru-RU"/>
        </w:rPr>
        <w:lastRenderedPageBreak/>
        <w:drawing>
          <wp:inline distT="0" distB="0" distL="0" distR="0">
            <wp:extent cx="9972040" cy="6626758"/>
            <wp:effectExtent l="0" t="0" r="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62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4EE" w:rsidRDefault="004954EE" w:rsidP="004954E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4954EE">
        <w:lastRenderedPageBreak/>
        <w:drawing>
          <wp:inline distT="0" distB="0" distL="0" distR="0">
            <wp:extent cx="9972040" cy="6508260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50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317C3" w:rsidRDefault="0025298D" w:rsidP="006317C3">
      <w:pPr>
        <w:rPr>
          <w:rFonts w:ascii="Times New Roman" w:hAnsi="Times New Roman" w:cs="Times New Roman"/>
          <w:sz w:val="24"/>
          <w:szCs w:val="24"/>
        </w:rPr>
      </w:pPr>
      <w:r w:rsidRPr="0025298D">
        <w:rPr>
          <w:noProof/>
          <w:lang w:eastAsia="ru-RU"/>
        </w:rPr>
        <w:lastRenderedPageBreak/>
        <w:drawing>
          <wp:inline distT="0" distB="0" distL="0" distR="0">
            <wp:extent cx="9972040" cy="6644988"/>
            <wp:effectExtent l="0" t="0" r="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64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C3" w:rsidRDefault="0025298D" w:rsidP="006317C3">
      <w:pPr>
        <w:rPr>
          <w:rFonts w:ascii="Times New Roman" w:hAnsi="Times New Roman" w:cs="Times New Roman"/>
          <w:sz w:val="24"/>
          <w:szCs w:val="24"/>
        </w:rPr>
      </w:pPr>
      <w:r w:rsidRPr="0025298D">
        <w:rPr>
          <w:noProof/>
          <w:lang w:eastAsia="ru-RU"/>
        </w:rPr>
        <w:lastRenderedPageBreak/>
        <w:drawing>
          <wp:inline distT="0" distB="0" distL="0" distR="0">
            <wp:extent cx="9972040" cy="5460011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46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C3" w:rsidRDefault="006317C3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6317C3" w:rsidRDefault="006317C3" w:rsidP="006317C3">
      <w:pPr>
        <w:rPr>
          <w:rFonts w:ascii="Times New Roman" w:hAnsi="Times New Roman" w:cs="Times New Roman"/>
          <w:sz w:val="24"/>
          <w:szCs w:val="24"/>
        </w:rPr>
      </w:pPr>
    </w:p>
    <w:p w:rsidR="00E640AD" w:rsidRDefault="00E640AD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E640AD" w:rsidRDefault="0025298D" w:rsidP="00E640AD">
      <w:pPr>
        <w:rPr>
          <w:rFonts w:ascii="Times New Roman" w:hAnsi="Times New Roman" w:cs="Times New Roman"/>
          <w:sz w:val="24"/>
          <w:szCs w:val="24"/>
        </w:rPr>
      </w:pPr>
      <w:r w:rsidRPr="0025298D">
        <w:rPr>
          <w:noProof/>
          <w:lang w:eastAsia="ru-RU"/>
        </w:rPr>
        <w:lastRenderedPageBreak/>
        <w:drawing>
          <wp:inline distT="0" distB="0" distL="0" distR="0">
            <wp:extent cx="9972040" cy="6398878"/>
            <wp:effectExtent l="0" t="0" r="0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39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AD" w:rsidRDefault="0025298D" w:rsidP="00E640AD">
      <w:pPr>
        <w:rPr>
          <w:rFonts w:ascii="Times New Roman" w:hAnsi="Times New Roman" w:cs="Times New Roman"/>
          <w:sz w:val="24"/>
          <w:szCs w:val="24"/>
        </w:rPr>
      </w:pPr>
      <w:r w:rsidRPr="0025298D">
        <w:rPr>
          <w:noProof/>
          <w:lang w:eastAsia="ru-RU"/>
        </w:rPr>
        <w:lastRenderedPageBreak/>
        <w:drawing>
          <wp:inline distT="0" distB="0" distL="0" distR="0">
            <wp:extent cx="9972040" cy="6544721"/>
            <wp:effectExtent l="0" t="0" r="0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54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8D" w:rsidRDefault="0042158D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158D" w:rsidRPr="0042158D" w:rsidRDefault="0025298D" w:rsidP="0042158D">
      <w:pPr>
        <w:rPr>
          <w:rFonts w:ascii="Times New Roman" w:hAnsi="Times New Roman" w:cs="Times New Roman"/>
          <w:sz w:val="24"/>
          <w:szCs w:val="24"/>
        </w:rPr>
      </w:pPr>
      <w:r w:rsidRPr="0025298D">
        <w:rPr>
          <w:noProof/>
          <w:lang w:eastAsia="ru-RU"/>
        </w:rPr>
        <w:drawing>
          <wp:inline distT="0" distB="0" distL="0" distR="0">
            <wp:extent cx="9972040" cy="3217669"/>
            <wp:effectExtent l="0" t="0" r="0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321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0E219B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 w:rsidRPr="000E219B">
        <w:rPr>
          <w:noProof/>
          <w:lang w:eastAsia="ru-RU"/>
        </w:rPr>
        <w:lastRenderedPageBreak/>
        <w:drawing>
          <wp:inline distT="0" distB="0" distL="0" distR="0">
            <wp:extent cx="9744075" cy="6280150"/>
            <wp:effectExtent l="0" t="0" r="952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353" cy="628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8D" w:rsidRDefault="000E219B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 w:rsidRPr="000E219B">
        <w:rPr>
          <w:noProof/>
          <w:lang w:eastAsia="ru-RU"/>
        </w:rPr>
        <w:lastRenderedPageBreak/>
        <w:drawing>
          <wp:inline distT="0" distB="0" distL="0" distR="0">
            <wp:extent cx="9971405" cy="65180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272" cy="652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8D" w:rsidRDefault="000E219B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 w:rsidRPr="000E219B">
        <w:rPr>
          <w:noProof/>
          <w:lang w:eastAsia="ru-RU"/>
        </w:rPr>
        <w:lastRenderedPageBreak/>
        <w:drawing>
          <wp:inline distT="0" distB="0" distL="0" distR="0">
            <wp:extent cx="9970925" cy="62528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624" cy="626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E2" w:rsidRDefault="000E219B" w:rsidP="00A551E2">
      <w:pPr>
        <w:jc w:val="right"/>
      </w:pPr>
      <w:r w:rsidRPr="000E219B">
        <w:rPr>
          <w:noProof/>
          <w:lang w:eastAsia="ru-RU"/>
        </w:rPr>
        <w:lastRenderedPageBreak/>
        <w:drawing>
          <wp:inline distT="0" distB="0" distL="0" distR="0">
            <wp:extent cx="9991725" cy="344995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954" cy="345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1E2" w:rsidRPr="00A551E2">
        <w:t xml:space="preserve"> </w:t>
      </w:r>
    </w:p>
    <w:p w:rsidR="00A551E2" w:rsidRDefault="00A551E2" w:rsidP="00A551E2">
      <w:pPr>
        <w:jc w:val="right"/>
      </w:pPr>
    </w:p>
    <w:p w:rsidR="00A551E2" w:rsidRDefault="00A551E2" w:rsidP="00A551E2">
      <w:pPr>
        <w:jc w:val="right"/>
      </w:pPr>
    </w:p>
    <w:p w:rsidR="00A551E2" w:rsidRDefault="00A551E2" w:rsidP="00A551E2">
      <w:pPr>
        <w:jc w:val="right"/>
      </w:pPr>
    </w:p>
    <w:p w:rsidR="00A551E2" w:rsidRDefault="00A551E2" w:rsidP="00A551E2">
      <w:pPr>
        <w:jc w:val="right"/>
      </w:pPr>
    </w:p>
    <w:p w:rsidR="00A551E2" w:rsidRDefault="00A551E2" w:rsidP="00A551E2">
      <w:pPr>
        <w:jc w:val="right"/>
      </w:pPr>
    </w:p>
    <w:p w:rsidR="00A551E2" w:rsidRDefault="00A551E2" w:rsidP="00A551E2">
      <w:pPr>
        <w:jc w:val="right"/>
      </w:pPr>
    </w:p>
    <w:p w:rsidR="00A551E2" w:rsidRDefault="00A551E2" w:rsidP="00A551E2">
      <w:pPr>
        <w:jc w:val="right"/>
      </w:pPr>
    </w:p>
    <w:p w:rsidR="00A551E2" w:rsidRDefault="00A551E2" w:rsidP="00A551E2">
      <w:pPr>
        <w:jc w:val="right"/>
      </w:pPr>
    </w:p>
    <w:p w:rsidR="00A551E2" w:rsidRDefault="00A551E2" w:rsidP="00A551E2">
      <w:pPr>
        <w:jc w:val="right"/>
      </w:pPr>
    </w:p>
    <w:p w:rsidR="00A551E2" w:rsidRPr="001D4317" w:rsidRDefault="00A551E2" w:rsidP="00A551E2">
      <w:pPr>
        <w:jc w:val="right"/>
        <w:rPr>
          <w:rFonts w:ascii="Times New Roman" w:hAnsi="Times New Roman" w:cs="Times New Roman"/>
        </w:rPr>
      </w:pPr>
      <w:r w:rsidRPr="001D4317">
        <w:rPr>
          <w:rFonts w:ascii="Times New Roman" w:hAnsi="Times New Roman" w:cs="Times New Roman"/>
        </w:rPr>
        <w:lastRenderedPageBreak/>
        <w:t>«УТВЕРЖДАЮ»</w:t>
      </w:r>
      <w:r w:rsidRPr="001D4317">
        <w:rPr>
          <w:rFonts w:ascii="Times New Roman" w:hAnsi="Times New Roman" w:cs="Times New Roman"/>
        </w:rPr>
        <w:tab/>
      </w:r>
    </w:p>
    <w:p w:rsidR="00A551E2" w:rsidRPr="001D4317" w:rsidRDefault="00A551E2" w:rsidP="00A551E2">
      <w:pPr>
        <w:jc w:val="right"/>
        <w:rPr>
          <w:rFonts w:ascii="Times New Roman" w:hAnsi="Times New Roman" w:cs="Times New Roman"/>
        </w:rPr>
      </w:pPr>
      <w:r w:rsidRPr="001D4317">
        <w:rPr>
          <w:rFonts w:ascii="Times New Roman" w:hAnsi="Times New Roman" w:cs="Times New Roman"/>
        </w:rPr>
        <w:t xml:space="preserve">директор ГПОАУ ЯО Ростовского </w:t>
      </w:r>
    </w:p>
    <w:p w:rsidR="00A551E2" w:rsidRPr="001D4317" w:rsidRDefault="00A551E2" w:rsidP="00A551E2">
      <w:pPr>
        <w:jc w:val="right"/>
        <w:rPr>
          <w:rFonts w:ascii="Times New Roman" w:hAnsi="Times New Roman" w:cs="Times New Roman"/>
          <w:i/>
        </w:rPr>
      </w:pPr>
      <w:r w:rsidRPr="001D4317">
        <w:rPr>
          <w:rFonts w:ascii="Times New Roman" w:hAnsi="Times New Roman" w:cs="Times New Roman"/>
        </w:rPr>
        <w:t xml:space="preserve"> колледжа отраслевых технологий</w:t>
      </w:r>
    </w:p>
    <w:p w:rsidR="00A551E2" w:rsidRPr="001D4317" w:rsidRDefault="00A551E2" w:rsidP="00A551E2">
      <w:pPr>
        <w:jc w:val="right"/>
        <w:rPr>
          <w:rFonts w:ascii="Times New Roman" w:hAnsi="Times New Roman" w:cs="Times New Roman"/>
        </w:rPr>
      </w:pPr>
      <w:r w:rsidRPr="001D4317">
        <w:rPr>
          <w:rFonts w:ascii="Times New Roman" w:hAnsi="Times New Roman" w:cs="Times New Roman"/>
        </w:rPr>
        <w:t>_____________ Кудрявцева Т.Н.</w:t>
      </w:r>
    </w:p>
    <w:p w:rsidR="00A551E2" w:rsidRPr="001D4317" w:rsidRDefault="00A551E2" w:rsidP="00A551E2">
      <w:pPr>
        <w:autoSpaceDE w:val="0"/>
        <w:autoSpaceDN w:val="0"/>
        <w:adjustRightInd w:val="0"/>
        <w:spacing w:line="180" w:lineRule="atLeast"/>
        <w:ind w:firstLine="500"/>
        <w:jc w:val="right"/>
        <w:rPr>
          <w:rFonts w:ascii="Times New Roman" w:hAnsi="Times New Roman" w:cs="Times New Roman"/>
        </w:rPr>
      </w:pPr>
      <w:r w:rsidRPr="001D4317">
        <w:rPr>
          <w:rFonts w:ascii="Times New Roman" w:hAnsi="Times New Roman" w:cs="Times New Roman"/>
        </w:rPr>
        <w:t xml:space="preserve">«  </w:t>
      </w:r>
      <w:r w:rsidR="001D4317">
        <w:rPr>
          <w:rFonts w:ascii="Times New Roman" w:hAnsi="Times New Roman" w:cs="Times New Roman"/>
        </w:rPr>
        <w:t>28</w:t>
      </w:r>
      <w:r w:rsidRPr="001D4317">
        <w:rPr>
          <w:rFonts w:ascii="Times New Roman" w:hAnsi="Times New Roman" w:cs="Times New Roman"/>
          <w:u w:val="single"/>
        </w:rPr>
        <w:t xml:space="preserve">  </w:t>
      </w:r>
      <w:r w:rsidRPr="001D4317">
        <w:rPr>
          <w:rFonts w:ascii="Times New Roman" w:hAnsi="Times New Roman" w:cs="Times New Roman"/>
        </w:rPr>
        <w:t xml:space="preserve">» </w:t>
      </w:r>
      <w:r w:rsidRPr="001D4317">
        <w:rPr>
          <w:rFonts w:ascii="Times New Roman" w:hAnsi="Times New Roman" w:cs="Times New Roman"/>
          <w:u w:val="single"/>
        </w:rPr>
        <w:t xml:space="preserve">августа  </w:t>
      </w:r>
      <w:r w:rsidR="001D4317">
        <w:rPr>
          <w:rFonts w:ascii="Times New Roman" w:hAnsi="Times New Roman" w:cs="Times New Roman"/>
          <w:u w:val="single"/>
        </w:rPr>
        <w:t>2020</w:t>
      </w:r>
      <w:r w:rsidRPr="001D4317">
        <w:rPr>
          <w:rFonts w:ascii="Times New Roman" w:hAnsi="Times New Roman" w:cs="Times New Roman"/>
        </w:rPr>
        <w:t xml:space="preserve"> г.</w:t>
      </w:r>
    </w:p>
    <w:p w:rsidR="00A551E2" w:rsidRPr="001D4317" w:rsidRDefault="00A551E2" w:rsidP="00A551E2">
      <w:pPr>
        <w:jc w:val="center"/>
        <w:rPr>
          <w:rFonts w:ascii="Times New Roman" w:hAnsi="Times New Roman" w:cs="Times New Roman"/>
          <w:b/>
        </w:rPr>
      </w:pPr>
      <w:r w:rsidRPr="001D4317">
        <w:rPr>
          <w:rFonts w:ascii="Times New Roman" w:hAnsi="Times New Roman" w:cs="Times New Roman"/>
          <w:b/>
        </w:rPr>
        <w:t>КАЛЕНДАРНЫЙ УЧЕБНЫЙ ГРАФИК</w:t>
      </w:r>
    </w:p>
    <w:p w:rsidR="00A551E2" w:rsidRPr="001D4317" w:rsidRDefault="00A551E2" w:rsidP="00A551E2">
      <w:pPr>
        <w:jc w:val="center"/>
        <w:rPr>
          <w:rFonts w:ascii="Times New Roman" w:hAnsi="Times New Roman" w:cs="Times New Roman"/>
        </w:rPr>
      </w:pPr>
    </w:p>
    <w:p w:rsidR="00A551E2" w:rsidRPr="001D4317" w:rsidRDefault="00A551E2" w:rsidP="00A551E2">
      <w:pPr>
        <w:jc w:val="center"/>
        <w:rPr>
          <w:rFonts w:ascii="Times New Roman" w:hAnsi="Times New Roman" w:cs="Times New Roman"/>
        </w:rPr>
      </w:pPr>
      <w:r w:rsidRPr="001D4317">
        <w:rPr>
          <w:rFonts w:ascii="Times New Roman" w:hAnsi="Times New Roman" w:cs="Times New Roman"/>
        </w:rPr>
        <w:t>образовательного учреждения   среднего профессионального образования</w:t>
      </w:r>
    </w:p>
    <w:p w:rsidR="00A551E2" w:rsidRPr="001D4317" w:rsidRDefault="00A551E2" w:rsidP="00A551E2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1D4317">
        <w:rPr>
          <w:rFonts w:ascii="Times New Roman" w:hAnsi="Times New Roman" w:cs="Times New Roman"/>
          <w:b/>
          <w:i/>
          <w:u w:val="single"/>
        </w:rPr>
        <w:t>государственного профессионального образовательного автономного учреждения Ярославской области</w:t>
      </w:r>
    </w:p>
    <w:p w:rsidR="00A551E2" w:rsidRPr="001D4317" w:rsidRDefault="00A551E2" w:rsidP="00A551E2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1D4317">
        <w:rPr>
          <w:rFonts w:ascii="Times New Roman" w:hAnsi="Times New Roman" w:cs="Times New Roman"/>
          <w:b/>
          <w:i/>
          <w:u w:val="single"/>
        </w:rPr>
        <w:t xml:space="preserve"> Ростовского колледжа отраслевых технологий</w:t>
      </w:r>
    </w:p>
    <w:p w:rsidR="00A551E2" w:rsidRPr="001D4317" w:rsidRDefault="00A551E2" w:rsidP="00A551E2">
      <w:pPr>
        <w:jc w:val="center"/>
        <w:rPr>
          <w:rFonts w:ascii="Times New Roman" w:hAnsi="Times New Roman" w:cs="Times New Roman"/>
          <w:i/>
        </w:rPr>
      </w:pPr>
      <w:r w:rsidRPr="001D4317">
        <w:rPr>
          <w:rFonts w:ascii="Times New Roman" w:hAnsi="Times New Roman" w:cs="Times New Roman"/>
          <w:i/>
        </w:rPr>
        <w:t xml:space="preserve"> </w:t>
      </w:r>
    </w:p>
    <w:p w:rsidR="00A551E2" w:rsidRPr="001D4317" w:rsidRDefault="00A551E2" w:rsidP="00A551E2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</w:rPr>
      </w:pPr>
      <w:r w:rsidRPr="001D4317">
        <w:rPr>
          <w:rFonts w:ascii="Times New Roman" w:hAnsi="Times New Roman" w:cs="Times New Roman"/>
        </w:rPr>
        <w:t xml:space="preserve">по   специальности среднего профессионального образования </w:t>
      </w:r>
    </w:p>
    <w:p w:rsidR="00A551E2" w:rsidRPr="001D4317" w:rsidRDefault="00A551E2" w:rsidP="00A551E2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</w:rPr>
      </w:pPr>
      <w:r w:rsidRPr="001D4317">
        <w:rPr>
          <w:rFonts w:ascii="Times New Roman" w:hAnsi="Times New Roman" w:cs="Times New Roman"/>
          <w:b/>
          <w:u w:val="single"/>
        </w:rPr>
        <w:t>35.08.08 Электрификация и автоматизация сельского хозяйства</w:t>
      </w:r>
    </w:p>
    <w:p w:rsidR="00A551E2" w:rsidRPr="001D4317" w:rsidRDefault="00A551E2" w:rsidP="00A551E2">
      <w:pPr>
        <w:jc w:val="center"/>
        <w:rPr>
          <w:rFonts w:ascii="Times New Roman" w:hAnsi="Times New Roman" w:cs="Times New Roman"/>
          <w:u w:val="single"/>
        </w:rPr>
      </w:pPr>
      <w:r w:rsidRPr="001D4317">
        <w:rPr>
          <w:rFonts w:ascii="Times New Roman" w:hAnsi="Times New Roman" w:cs="Times New Roman"/>
          <w:u w:val="single"/>
        </w:rPr>
        <w:t>базовой подготовки</w:t>
      </w:r>
    </w:p>
    <w:p w:rsidR="00A551E2" w:rsidRPr="001D4317" w:rsidRDefault="00A551E2" w:rsidP="00A551E2">
      <w:pPr>
        <w:jc w:val="center"/>
        <w:rPr>
          <w:rFonts w:ascii="Times New Roman" w:hAnsi="Times New Roman" w:cs="Times New Roman"/>
        </w:rPr>
      </w:pPr>
      <w:r w:rsidRPr="001D4317">
        <w:rPr>
          <w:rFonts w:ascii="Times New Roman" w:hAnsi="Times New Roman" w:cs="Times New Roman"/>
          <w:i/>
        </w:rPr>
        <w:t xml:space="preserve"> </w:t>
      </w:r>
    </w:p>
    <w:p w:rsidR="00A551E2" w:rsidRPr="001D4317" w:rsidRDefault="00A551E2" w:rsidP="00A551E2">
      <w:pPr>
        <w:jc w:val="center"/>
        <w:rPr>
          <w:rFonts w:ascii="Times New Roman" w:hAnsi="Times New Roman" w:cs="Times New Roman"/>
          <w:i/>
        </w:rPr>
      </w:pPr>
    </w:p>
    <w:p w:rsidR="00A551E2" w:rsidRPr="001D4317" w:rsidRDefault="00A551E2" w:rsidP="00A551E2">
      <w:pPr>
        <w:jc w:val="center"/>
        <w:rPr>
          <w:rFonts w:ascii="Times New Roman" w:hAnsi="Times New Roman" w:cs="Times New Roman"/>
        </w:rPr>
      </w:pPr>
    </w:p>
    <w:p w:rsidR="00A551E2" w:rsidRPr="001D4317" w:rsidRDefault="00A551E2" w:rsidP="00A551E2">
      <w:pPr>
        <w:ind w:left="9540"/>
        <w:jc w:val="both"/>
        <w:rPr>
          <w:rFonts w:ascii="Times New Roman" w:hAnsi="Times New Roman" w:cs="Times New Roman"/>
        </w:rPr>
      </w:pPr>
      <w:r w:rsidRPr="001D4317">
        <w:rPr>
          <w:rFonts w:ascii="Times New Roman" w:hAnsi="Times New Roman" w:cs="Times New Roman"/>
        </w:rPr>
        <w:t xml:space="preserve">Квалификация: </w:t>
      </w:r>
      <w:r w:rsidR="001D4317">
        <w:rPr>
          <w:rFonts w:ascii="Times New Roman" w:hAnsi="Times New Roman" w:cs="Times New Roman"/>
          <w:u w:val="single"/>
        </w:rPr>
        <w:t>техник - электрик</w:t>
      </w:r>
      <w:r w:rsidRPr="001D4317">
        <w:rPr>
          <w:rFonts w:ascii="Times New Roman" w:hAnsi="Times New Roman" w:cs="Times New Roman"/>
        </w:rPr>
        <w:t>________</w:t>
      </w:r>
    </w:p>
    <w:p w:rsidR="00A551E2" w:rsidRPr="001D4317" w:rsidRDefault="00A551E2" w:rsidP="00A551E2">
      <w:pPr>
        <w:ind w:left="9540"/>
        <w:jc w:val="both"/>
        <w:rPr>
          <w:rFonts w:ascii="Times New Roman" w:hAnsi="Times New Roman" w:cs="Times New Roman"/>
        </w:rPr>
      </w:pPr>
      <w:r w:rsidRPr="001D4317">
        <w:rPr>
          <w:rFonts w:ascii="Times New Roman" w:hAnsi="Times New Roman" w:cs="Times New Roman"/>
        </w:rPr>
        <w:t xml:space="preserve">Форма обучения – </w:t>
      </w:r>
      <w:r w:rsidRPr="001D4317">
        <w:rPr>
          <w:rFonts w:ascii="Times New Roman" w:hAnsi="Times New Roman" w:cs="Times New Roman"/>
          <w:u w:val="single"/>
        </w:rPr>
        <w:t xml:space="preserve">  очная</w:t>
      </w:r>
    </w:p>
    <w:p w:rsidR="00A551E2" w:rsidRPr="001D4317" w:rsidRDefault="00A551E2" w:rsidP="00A551E2">
      <w:pPr>
        <w:ind w:left="9540"/>
        <w:jc w:val="both"/>
        <w:rPr>
          <w:rFonts w:ascii="Times New Roman" w:hAnsi="Times New Roman" w:cs="Times New Roman"/>
          <w:u w:val="single"/>
        </w:rPr>
      </w:pPr>
      <w:r w:rsidRPr="001D4317">
        <w:rPr>
          <w:rFonts w:ascii="Times New Roman" w:hAnsi="Times New Roman" w:cs="Times New Roman"/>
        </w:rPr>
        <w:t xml:space="preserve">Нормативный срок обучения </w:t>
      </w:r>
      <w:r w:rsidRPr="001D4317">
        <w:rPr>
          <w:rFonts w:ascii="Times New Roman" w:hAnsi="Times New Roman" w:cs="Times New Roman"/>
          <w:u w:val="single"/>
        </w:rPr>
        <w:t xml:space="preserve">–   </w:t>
      </w:r>
      <w:r w:rsidR="001D4317">
        <w:rPr>
          <w:rFonts w:ascii="Times New Roman" w:hAnsi="Times New Roman" w:cs="Times New Roman"/>
          <w:u w:val="single"/>
        </w:rPr>
        <w:t>3</w:t>
      </w:r>
      <w:r w:rsidRPr="001D4317">
        <w:rPr>
          <w:rFonts w:ascii="Times New Roman" w:hAnsi="Times New Roman" w:cs="Times New Roman"/>
          <w:u w:val="single"/>
        </w:rPr>
        <w:t xml:space="preserve"> г. 10 мес.</w:t>
      </w:r>
    </w:p>
    <w:p w:rsidR="00A551E2" w:rsidRPr="001D4317" w:rsidRDefault="00A551E2" w:rsidP="00A551E2">
      <w:pPr>
        <w:ind w:left="9540"/>
        <w:jc w:val="both"/>
        <w:rPr>
          <w:rFonts w:ascii="Times New Roman" w:hAnsi="Times New Roman" w:cs="Times New Roman"/>
        </w:rPr>
      </w:pPr>
      <w:r w:rsidRPr="001D4317">
        <w:rPr>
          <w:rFonts w:ascii="Times New Roman" w:hAnsi="Times New Roman" w:cs="Times New Roman"/>
        </w:rPr>
        <w:t xml:space="preserve">на базе </w:t>
      </w:r>
      <w:r w:rsidRPr="001D4317">
        <w:rPr>
          <w:rFonts w:ascii="Times New Roman" w:hAnsi="Times New Roman" w:cs="Times New Roman"/>
          <w:u w:val="single"/>
        </w:rPr>
        <w:t>основного общего образования</w:t>
      </w:r>
      <w:r w:rsidRPr="001D4317">
        <w:rPr>
          <w:rFonts w:ascii="Times New Roman" w:hAnsi="Times New Roman" w:cs="Times New Roman"/>
        </w:rPr>
        <w:t>________</w:t>
      </w:r>
    </w:p>
    <w:p w:rsidR="0042158D" w:rsidRDefault="00A551E2" w:rsidP="00A551E2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>
        <w:rPr>
          <w:b/>
          <w:smallCaps/>
        </w:rPr>
        <w:br w:type="page"/>
      </w:r>
      <w:r w:rsidR="001D4317" w:rsidRPr="001D4317">
        <w:rPr>
          <w:noProof/>
          <w:lang w:eastAsia="ru-RU"/>
        </w:rPr>
        <w:lastRenderedPageBreak/>
        <w:drawing>
          <wp:inline distT="0" distB="0" distL="0" distR="0">
            <wp:extent cx="9486900" cy="61817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8D" w:rsidRDefault="0042158D" w:rsidP="0042158D">
      <w:pPr>
        <w:tabs>
          <w:tab w:val="left" w:pos="9435"/>
        </w:tabs>
        <w:rPr>
          <w:noProof/>
          <w:lang w:eastAsia="ru-RU"/>
        </w:rPr>
      </w:pPr>
    </w:p>
    <w:p w:rsidR="0093265A" w:rsidRDefault="001D4317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 w:rsidRPr="001D4317">
        <w:rPr>
          <w:noProof/>
          <w:lang w:eastAsia="ru-RU"/>
        </w:rPr>
        <w:lastRenderedPageBreak/>
        <w:drawing>
          <wp:inline distT="0" distB="0" distL="0" distR="0">
            <wp:extent cx="9486900" cy="61341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5A" w:rsidRDefault="0093265A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93265A" w:rsidRDefault="001D4317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 w:rsidRPr="001D4317">
        <w:rPr>
          <w:noProof/>
          <w:lang w:eastAsia="ru-RU"/>
        </w:rPr>
        <w:lastRenderedPageBreak/>
        <w:drawing>
          <wp:inline distT="0" distB="0" distL="0" distR="0">
            <wp:extent cx="9486900" cy="6343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5A" w:rsidRDefault="001D4317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 w:rsidRPr="001D4317">
        <w:rPr>
          <w:noProof/>
          <w:lang w:eastAsia="ru-RU"/>
        </w:rPr>
        <w:lastRenderedPageBreak/>
        <w:drawing>
          <wp:inline distT="0" distB="0" distL="0" distR="0">
            <wp:extent cx="9486900" cy="5943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5A" w:rsidRDefault="0093265A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93265A" w:rsidRDefault="001D4317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 w:rsidRPr="001D4317">
        <w:rPr>
          <w:noProof/>
          <w:lang w:eastAsia="ru-RU"/>
        </w:rPr>
        <w:lastRenderedPageBreak/>
        <w:drawing>
          <wp:inline distT="0" distB="0" distL="0" distR="0">
            <wp:extent cx="9486900" cy="61626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5A" w:rsidRDefault="0093265A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93265A" w:rsidRDefault="004C4033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 w:rsidRPr="004C4033">
        <w:rPr>
          <w:noProof/>
          <w:lang w:eastAsia="ru-RU"/>
        </w:rPr>
        <w:lastRenderedPageBreak/>
        <w:drawing>
          <wp:inline distT="0" distB="0" distL="0" distR="0">
            <wp:extent cx="9486900" cy="61150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5A" w:rsidRDefault="0093265A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C4033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 w:rsidRPr="004C4033">
        <w:rPr>
          <w:noProof/>
          <w:lang w:eastAsia="ru-RU"/>
        </w:rPr>
        <w:lastRenderedPageBreak/>
        <w:drawing>
          <wp:inline distT="0" distB="0" distL="0" distR="0">
            <wp:extent cx="9486900" cy="62769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58D">
        <w:rPr>
          <w:rFonts w:ascii="Times New Roman" w:hAnsi="Times New Roman" w:cs="Times New Roman"/>
          <w:sz w:val="24"/>
          <w:szCs w:val="24"/>
        </w:rPr>
        <w:tab/>
      </w:r>
    </w:p>
    <w:p w:rsidR="0042158D" w:rsidRPr="0042158D" w:rsidRDefault="004C4033" w:rsidP="0042158D">
      <w:pPr>
        <w:rPr>
          <w:rFonts w:ascii="Times New Roman" w:hAnsi="Times New Roman" w:cs="Times New Roman"/>
          <w:sz w:val="24"/>
          <w:szCs w:val="24"/>
        </w:rPr>
      </w:pPr>
      <w:r w:rsidRPr="004C4033">
        <w:rPr>
          <w:noProof/>
          <w:lang w:eastAsia="ru-RU"/>
        </w:rPr>
        <w:lastRenderedPageBreak/>
        <w:drawing>
          <wp:inline distT="0" distB="0" distL="0" distR="0">
            <wp:extent cx="9486900" cy="61722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8D" w:rsidRPr="0042158D" w:rsidRDefault="0042158D" w:rsidP="0042158D">
      <w:pPr>
        <w:rPr>
          <w:rFonts w:ascii="Times New Roman" w:hAnsi="Times New Roman" w:cs="Times New Roman"/>
          <w:sz w:val="24"/>
          <w:szCs w:val="24"/>
        </w:rPr>
      </w:pPr>
    </w:p>
    <w:p w:rsidR="00032BAA" w:rsidRDefault="004C4033" w:rsidP="0042158D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 w:rsidRPr="004C4033">
        <w:rPr>
          <w:noProof/>
          <w:lang w:eastAsia="ru-RU"/>
        </w:rPr>
        <w:lastRenderedPageBreak/>
        <w:drawing>
          <wp:inline distT="0" distB="0" distL="0" distR="0">
            <wp:extent cx="9486900" cy="63341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AA" w:rsidRPr="0042158D" w:rsidRDefault="00032BAA" w:rsidP="0042158D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  <w:sectPr w:rsidR="00032BAA" w:rsidRPr="0042158D" w:rsidSect="008C07DF">
          <w:pgSz w:w="16838" w:h="11906" w:orient="landscape"/>
          <w:pgMar w:top="720" w:right="567" w:bottom="851" w:left="567" w:header="709" w:footer="709" w:gutter="0"/>
          <w:cols w:space="720"/>
        </w:sectPr>
      </w:pPr>
    </w:p>
    <w:p w:rsidR="005E441E" w:rsidRDefault="0042158D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  <w:r w:rsidRPr="006F7045">
        <w:rPr>
          <w:rStyle w:val="FontStyle30"/>
          <w:b/>
          <w:sz w:val="28"/>
          <w:szCs w:val="28"/>
        </w:rPr>
        <w:t xml:space="preserve">Аннотация рабочей программы </w:t>
      </w:r>
      <w:r w:rsidR="0042158D" w:rsidRPr="006F7045">
        <w:rPr>
          <w:rStyle w:val="FontStyle30"/>
          <w:b/>
          <w:sz w:val="28"/>
          <w:szCs w:val="28"/>
        </w:rPr>
        <w:t>общеобразовательных дисциплин</w:t>
      </w:r>
      <w:r w:rsidRPr="006F7045">
        <w:rPr>
          <w:rStyle w:val="FontStyle30"/>
          <w:b/>
          <w:sz w:val="28"/>
          <w:szCs w:val="28"/>
        </w:rPr>
        <w:t xml:space="preserve"> 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</w:p>
    <w:p w:rsidR="00032BAA" w:rsidRPr="006F7045" w:rsidRDefault="00032BAA" w:rsidP="00032BAA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t>ОДБ.01 РУССКИЙ ЯЗЫК</w:t>
      </w:r>
    </w:p>
    <w:p w:rsidR="00032BAA" w:rsidRPr="006F7045" w:rsidRDefault="00032BAA" w:rsidP="00032BAA">
      <w:pPr>
        <w:pStyle w:val="Style1"/>
        <w:widowControl/>
        <w:spacing w:line="240" w:lineRule="auto"/>
        <w:ind w:firstLine="0"/>
        <w:jc w:val="center"/>
        <w:rPr>
          <w:rStyle w:val="FontStyle30"/>
          <w:sz w:val="28"/>
          <w:szCs w:val="28"/>
        </w:rPr>
      </w:pPr>
    </w:p>
    <w:p w:rsidR="00032BAA" w:rsidRPr="008A639F" w:rsidRDefault="00032BAA" w:rsidP="00032BAA">
      <w:pPr>
        <w:jc w:val="center"/>
        <w:rPr>
          <w:rFonts w:ascii="Times New Roman" w:hAnsi="Times New Roman" w:cs="Times New Roman"/>
          <w:b/>
          <w:szCs w:val="24"/>
        </w:rPr>
      </w:pPr>
      <w:r w:rsidRPr="008A639F">
        <w:rPr>
          <w:rFonts w:ascii="Times New Roman" w:hAnsi="Times New Roman" w:cs="Times New Roman"/>
          <w:b/>
          <w:szCs w:val="24"/>
        </w:rPr>
        <w:t xml:space="preserve">РУССКИЙ ЯЗЫК </w:t>
      </w:r>
    </w:p>
    <w:p w:rsidR="00032BAA" w:rsidRPr="00D832F7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032BAA" w:rsidRPr="00D832F7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Рабочая программа учебной дисциплины предназначена для изучения русского языка в ГПОАУ ЯО Ростовском колледже отраслевых технологий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звена: </w:t>
      </w:r>
      <w:r w:rsidRPr="00D832F7">
        <w:rPr>
          <w:rFonts w:ascii="Times New Roman" w:hAnsi="Times New Roman" w:cs="Times New Roman"/>
          <w:sz w:val="24"/>
          <w:szCs w:val="24"/>
        </w:rPr>
        <w:t>О</w:t>
      </w:r>
      <w:r w:rsidRPr="00D832F7">
        <w:rPr>
          <w:rFonts w:ascii="Times New Roman" w:hAnsi="Times New Roman"/>
          <w:sz w:val="24"/>
          <w:szCs w:val="24"/>
        </w:rPr>
        <w:t>бщеобразовательный цикл.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1.3. Результаты освоения дисциплины</w:t>
      </w:r>
    </w:p>
    <w:p w:rsidR="00032BAA" w:rsidRPr="00D832F7" w:rsidRDefault="00032BAA" w:rsidP="004C4033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1. Воспитание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2. Воспитание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3. Готовность к служению Отечеству, его защите;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4.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7.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8. Нравственное сознание и поведение на основе усвоения общечеловеческих ценностей;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10. Эстетическое отношение к миру, включая эстетику быта, научного и технического творчества, спорта, общественных отношений;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11. 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</w:t>
      </w:r>
      <w:r w:rsidRPr="00D832F7">
        <w:rPr>
          <w:rFonts w:ascii="Times New Roman" w:hAnsi="Times New Roman" w:cs="Times New Roman"/>
          <w:sz w:val="24"/>
          <w:szCs w:val="24"/>
        </w:rPr>
        <w:lastRenderedPageBreak/>
        <w:t>деятельностью, неприятие вредных привычек: курения, употребления алкоголя, наркотиков;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12.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13.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14. Сформированность экологического мышления, понимания влияния социально- экономических процессов на состояние природной и социальной среды; приобретение опыта эколого-направленной деятельности;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15. Ответственное отношение к созданию семьи на основе осознанного принятия ценностей семейной жизни.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16.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17. Понимание роли родного языка как основы успешной социализации личности;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18. Осознание эстетической ценности, потребности сохранить чистоту русского языка как явления национальной культуры;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19.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20.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21. Готовность и способность к самостоятельной, творческой и ответственной деятельности;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22. Способность к самооценке на основе наблюдения за собственной речью, потребность речевого самосовершенствования;</w:t>
      </w:r>
    </w:p>
    <w:p w:rsidR="00032BAA" w:rsidRPr="00D832F7" w:rsidRDefault="00032BAA" w:rsidP="004C4033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3. Владение навыками познавательной, учебно -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5.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6. Умение определять назначение и функции различных социальных институтов;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7.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lastRenderedPageBreak/>
        <w:t>8.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10. Владение всеми видами речевой деятельности: аудированием, чтением (пониманием), говорением, письмом;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11. 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12.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 исследовательской, проектной и других видах деятельности;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13. Овладение нормами речевого поведения в различных ситуациях межличностного и межкультурного общения;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14.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15.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032BAA" w:rsidRPr="00D832F7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D832F7">
        <w:rPr>
          <w:rFonts w:ascii="Times New Roman" w:hAnsi="Times New Roman" w:cs="Times New Roman"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2.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3. Владение навыками самоанализа и самооценки на основе наблюдений за собственной речью;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4. Владение умением анализировать текст с точки зрения наличия в нем явной и скрытой, основной и второстепенной информации;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5. Владение умением представлять тексты в виде тезисов, конспектов, аннотаций, рефератов, сочинений различных жанров;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6. Сформированность представлений об изобразительно-выразительных возможностях русского языка;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7.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8.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9.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10. Сформированность представлений о системе стилей языка художественной литературы.</w:t>
      </w:r>
    </w:p>
    <w:p w:rsidR="004C4033" w:rsidRDefault="004C4033" w:rsidP="004C4033">
      <w:pPr>
        <w:pStyle w:val="Standard"/>
        <w:ind w:left="426"/>
        <w:rPr>
          <w:b/>
        </w:rPr>
      </w:pPr>
    </w:p>
    <w:p w:rsidR="00032BAA" w:rsidRPr="00D832F7" w:rsidRDefault="00032BAA" w:rsidP="004C4033">
      <w:pPr>
        <w:pStyle w:val="Standard"/>
        <w:ind w:left="426"/>
        <w:rPr>
          <w:b/>
        </w:rPr>
      </w:pPr>
      <w:r w:rsidRPr="00D832F7">
        <w:rPr>
          <w:b/>
        </w:rPr>
        <w:t>В результате изучения данной дисциплины студенты будут:</w:t>
      </w:r>
    </w:p>
    <w:p w:rsidR="00032BAA" w:rsidRPr="00D832F7" w:rsidRDefault="00032BAA" w:rsidP="004C4033">
      <w:pPr>
        <w:pStyle w:val="Standard"/>
        <w:ind w:left="426"/>
        <w:jc w:val="both"/>
        <w:rPr>
          <w:b/>
        </w:rPr>
      </w:pPr>
      <w:r w:rsidRPr="00D832F7">
        <w:rPr>
          <w:b/>
        </w:rPr>
        <w:t>знать/понимать:</w:t>
      </w:r>
    </w:p>
    <w:p w:rsidR="00032BAA" w:rsidRPr="00D832F7" w:rsidRDefault="00032BAA" w:rsidP="004C4033">
      <w:pPr>
        <w:pStyle w:val="Standard"/>
        <w:tabs>
          <w:tab w:val="left" w:pos="1800"/>
        </w:tabs>
        <w:ind w:left="426"/>
        <w:jc w:val="both"/>
      </w:pPr>
      <w:r w:rsidRPr="00D832F7">
        <w:rPr>
          <w:lang w:val="ru-RU"/>
        </w:rPr>
        <w:t>1. С</w:t>
      </w:r>
      <w:r w:rsidRPr="00D832F7">
        <w:t>вязь языка и истории, культуры русского и других народов;</w:t>
      </w:r>
    </w:p>
    <w:p w:rsidR="00032BAA" w:rsidRPr="00D832F7" w:rsidRDefault="00032BAA" w:rsidP="004C4033">
      <w:pPr>
        <w:pStyle w:val="Standard"/>
        <w:tabs>
          <w:tab w:val="left" w:pos="1800"/>
        </w:tabs>
        <w:ind w:left="426"/>
        <w:jc w:val="both"/>
      </w:pPr>
      <w:r w:rsidRPr="00D832F7">
        <w:rPr>
          <w:lang w:val="ru-RU"/>
        </w:rPr>
        <w:t>2. С</w:t>
      </w:r>
      <w:r w:rsidRPr="00D832F7">
        <w:t>мысл понятий: речевая ситуация и ее компоненты, литературный язык, языковая норма, культура речи;</w:t>
      </w:r>
    </w:p>
    <w:p w:rsidR="00032BAA" w:rsidRPr="00D832F7" w:rsidRDefault="00032BAA" w:rsidP="004C4033">
      <w:pPr>
        <w:pStyle w:val="Standard"/>
        <w:tabs>
          <w:tab w:val="left" w:pos="1800"/>
        </w:tabs>
        <w:ind w:left="426"/>
        <w:jc w:val="both"/>
      </w:pPr>
      <w:r w:rsidRPr="00D832F7">
        <w:rPr>
          <w:lang w:val="ru-RU"/>
        </w:rPr>
        <w:t>3. О</w:t>
      </w:r>
      <w:r w:rsidRPr="00D832F7">
        <w:t>сновные единицы и уровни языка, их признаки и взаимосвязь;</w:t>
      </w:r>
    </w:p>
    <w:p w:rsidR="00032BAA" w:rsidRPr="00D832F7" w:rsidRDefault="00032BAA" w:rsidP="004C4033">
      <w:pPr>
        <w:pStyle w:val="Standard"/>
        <w:tabs>
          <w:tab w:val="left" w:pos="1800"/>
        </w:tabs>
        <w:ind w:left="426"/>
        <w:jc w:val="both"/>
      </w:pPr>
      <w:r w:rsidRPr="00D832F7">
        <w:rPr>
          <w:lang w:val="ru-RU"/>
        </w:rPr>
        <w:lastRenderedPageBreak/>
        <w:t>4. О</w:t>
      </w:r>
      <w:r w:rsidRPr="00D832F7">
        <w:t>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032BAA" w:rsidRPr="00D832F7" w:rsidRDefault="00032BAA" w:rsidP="004C4033">
      <w:pPr>
        <w:pStyle w:val="Standard"/>
        <w:ind w:left="426"/>
        <w:jc w:val="both"/>
        <w:rPr>
          <w:b/>
        </w:rPr>
      </w:pPr>
      <w:r w:rsidRPr="00D832F7">
        <w:rPr>
          <w:b/>
        </w:rPr>
        <w:t>уметь:</w:t>
      </w:r>
    </w:p>
    <w:p w:rsidR="00032BAA" w:rsidRPr="00D832F7" w:rsidRDefault="00032BAA" w:rsidP="004C4033">
      <w:pPr>
        <w:pStyle w:val="Standard"/>
        <w:tabs>
          <w:tab w:val="left" w:pos="1800"/>
        </w:tabs>
        <w:ind w:left="426"/>
        <w:jc w:val="both"/>
      </w:pPr>
      <w:r w:rsidRPr="00D832F7">
        <w:rPr>
          <w:lang w:val="ru-RU"/>
        </w:rPr>
        <w:t>1. О</w:t>
      </w:r>
      <w:r w:rsidRPr="00D832F7">
        <w:t>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32BAA" w:rsidRPr="00D832F7" w:rsidRDefault="00032BAA" w:rsidP="004C4033">
      <w:pPr>
        <w:pStyle w:val="Standard"/>
        <w:tabs>
          <w:tab w:val="left" w:pos="1800"/>
        </w:tabs>
        <w:ind w:left="426"/>
        <w:jc w:val="both"/>
      </w:pPr>
      <w:r w:rsidRPr="00D832F7">
        <w:rPr>
          <w:lang w:val="ru-RU"/>
        </w:rPr>
        <w:t>2. А</w:t>
      </w:r>
      <w:r w:rsidRPr="00D832F7">
        <w:t>нализировать языковые единицы с точки зрения правильности, точности и уместности их употребления;</w:t>
      </w:r>
    </w:p>
    <w:p w:rsidR="00032BAA" w:rsidRPr="00D832F7" w:rsidRDefault="00032BAA" w:rsidP="004C4033">
      <w:pPr>
        <w:pStyle w:val="Standard"/>
        <w:tabs>
          <w:tab w:val="left" w:pos="1800"/>
        </w:tabs>
        <w:ind w:left="426"/>
        <w:jc w:val="both"/>
      </w:pPr>
      <w:r w:rsidRPr="00D832F7">
        <w:rPr>
          <w:lang w:val="ru-RU"/>
        </w:rPr>
        <w:t>3. П</w:t>
      </w:r>
      <w:r w:rsidRPr="00D832F7">
        <w:t>роводить лингвистический анализ текстов различных функциональных стилей и разновидностей языка;</w:t>
      </w:r>
    </w:p>
    <w:p w:rsidR="00032BAA" w:rsidRPr="00D832F7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032BAA" w:rsidRPr="00D832F7" w:rsidRDefault="00032BAA" w:rsidP="004C403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максимальной учебной нагрузки обучающегося 117 час.,</w:t>
      </w:r>
    </w:p>
    <w:p w:rsidR="00032BAA" w:rsidRPr="00D832F7" w:rsidRDefault="00032BAA" w:rsidP="004C403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в том числе:</w:t>
      </w:r>
    </w:p>
    <w:p w:rsidR="00032BAA" w:rsidRPr="00D832F7" w:rsidRDefault="00032BAA" w:rsidP="004C403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78 час.;</w:t>
      </w:r>
    </w:p>
    <w:p w:rsidR="00032BAA" w:rsidRPr="00D832F7" w:rsidRDefault="00032BAA" w:rsidP="004C403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самостоятельной работы обучающегося 39 часов</w:t>
      </w:r>
    </w:p>
    <w:p w:rsidR="00032BAA" w:rsidRDefault="00032BAA" w:rsidP="004C4033">
      <w:pPr>
        <w:pStyle w:val="Style1"/>
        <w:widowControl/>
        <w:spacing w:line="240" w:lineRule="auto"/>
        <w:ind w:left="426" w:firstLine="0"/>
        <w:jc w:val="center"/>
        <w:rPr>
          <w:rStyle w:val="FontStyle30"/>
          <w:b/>
          <w:i/>
          <w:sz w:val="28"/>
          <w:szCs w:val="28"/>
        </w:rPr>
      </w:pPr>
    </w:p>
    <w:p w:rsidR="00032BAA" w:rsidRPr="006F7045" w:rsidRDefault="00032BAA" w:rsidP="004C4033">
      <w:pPr>
        <w:pStyle w:val="Style1"/>
        <w:widowControl/>
        <w:spacing w:line="240" w:lineRule="auto"/>
        <w:ind w:left="426"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t>ОДБ.02 ЛИТЕРАТУРА</w:t>
      </w:r>
    </w:p>
    <w:p w:rsidR="00032BAA" w:rsidRDefault="00032BAA" w:rsidP="004C4033">
      <w:pPr>
        <w:pStyle w:val="Style1"/>
        <w:widowControl/>
        <w:spacing w:line="240" w:lineRule="auto"/>
        <w:ind w:left="426" w:firstLine="0"/>
        <w:jc w:val="center"/>
        <w:rPr>
          <w:rStyle w:val="FontStyle30"/>
          <w:sz w:val="28"/>
          <w:szCs w:val="28"/>
        </w:rPr>
      </w:pPr>
    </w:p>
    <w:p w:rsidR="00032BAA" w:rsidRPr="00DD7181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DD7181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032BAA" w:rsidRPr="00DD7181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32BAA" w:rsidRPr="00DD7181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Рабочая программа учебной дисциплины предназначена для изучения литературы в ГПОАУ ЯО Ростовском колледже отраслевых технологий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032BAA" w:rsidRPr="00DD7181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32BAA" w:rsidRPr="00DD7181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звена: </w:t>
      </w:r>
      <w:r w:rsidRPr="00DD7181">
        <w:rPr>
          <w:rFonts w:ascii="Times New Roman" w:hAnsi="Times New Roman" w:cs="Times New Roman"/>
          <w:sz w:val="24"/>
          <w:szCs w:val="24"/>
        </w:rPr>
        <w:t>О</w:t>
      </w:r>
      <w:r w:rsidRPr="00DD7181">
        <w:rPr>
          <w:rFonts w:ascii="Times New Roman" w:hAnsi="Times New Roman"/>
          <w:sz w:val="24"/>
          <w:szCs w:val="24"/>
        </w:rPr>
        <w:t>бщеобразовательный цикл.</w:t>
      </w:r>
    </w:p>
    <w:p w:rsidR="00032BAA" w:rsidRPr="00DD7181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32BAA" w:rsidRPr="00DD7181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1">
        <w:rPr>
          <w:rFonts w:ascii="Times New Roman" w:hAnsi="Times New Roman" w:cs="Times New Roman"/>
          <w:b/>
          <w:sz w:val="24"/>
          <w:szCs w:val="24"/>
        </w:rPr>
        <w:t>1.3. Результаты освоения дисциплины</w:t>
      </w:r>
    </w:p>
    <w:p w:rsidR="00032BAA" w:rsidRPr="00DD7181" w:rsidRDefault="00032BAA" w:rsidP="004C403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«Русский язык и литература. Литература» обеспечивает достижение студентами следующих результатов:</w:t>
      </w:r>
    </w:p>
    <w:p w:rsidR="00032BAA" w:rsidRPr="00DD7181" w:rsidRDefault="00032BAA" w:rsidP="004C403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Личностных:</w:t>
      </w:r>
    </w:p>
    <w:p w:rsidR="00032BAA" w:rsidRPr="00DD7181" w:rsidRDefault="00032BAA" w:rsidP="004C4033">
      <w:pPr>
        <w:numPr>
          <w:ilvl w:val="0"/>
          <w:numId w:val="4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32BAA" w:rsidRPr="00DD7181" w:rsidRDefault="00032BAA" w:rsidP="004C4033">
      <w:pPr>
        <w:numPr>
          <w:ilvl w:val="0"/>
          <w:numId w:val="4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32BAA" w:rsidRPr="00DD7181" w:rsidRDefault="00032BAA" w:rsidP="004C4033">
      <w:pPr>
        <w:numPr>
          <w:ilvl w:val="0"/>
          <w:numId w:val="4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32BAA" w:rsidRPr="00DD7181" w:rsidRDefault="00032BAA" w:rsidP="004C4033">
      <w:pPr>
        <w:numPr>
          <w:ilvl w:val="0"/>
          <w:numId w:val="4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32BAA" w:rsidRPr="00DD7181" w:rsidRDefault="00032BAA" w:rsidP="004C4033">
      <w:pPr>
        <w:numPr>
          <w:ilvl w:val="0"/>
          <w:numId w:val="4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Эстетическое отношение к миру;</w:t>
      </w:r>
    </w:p>
    <w:p w:rsidR="00032BAA" w:rsidRPr="00DD7181" w:rsidRDefault="00032BAA" w:rsidP="004C4033">
      <w:pPr>
        <w:numPr>
          <w:ilvl w:val="0"/>
          <w:numId w:val="4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032BAA" w:rsidRPr="00DD7181" w:rsidRDefault="00032BAA" w:rsidP="004C4033">
      <w:pPr>
        <w:numPr>
          <w:ilvl w:val="0"/>
          <w:numId w:val="4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lastRenderedPageBreak/>
        <w:t>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032BAA" w:rsidRDefault="00032BAA" w:rsidP="004C403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32BAA" w:rsidRPr="004C4033" w:rsidRDefault="00032BAA" w:rsidP="004C4033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C4033">
        <w:rPr>
          <w:rFonts w:ascii="Times New Roman" w:hAnsi="Times New Roman" w:cs="Times New Roman"/>
          <w:b/>
          <w:sz w:val="24"/>
          <w:szCs w:val="24"/>
        </w:rPr>
        <w:t>Метапредметных:</w:t>
      </w:r>
    </w:p>
    <w:p w:rsidR="00032BAA" w:rsidRPr="00DD7181" w:rsidRDefault="00032BAA" w:rsidP="004C4033">
      <w:pPr>
        <w:numPr>
          <w:ilvl w:val="0"/>
          <w:numId w:val="4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32BAA" w:rsidRPr="00DD7181" w:rsidRDefault="00032BAA" w:rsidP="004C4033">
      <w:pPr>
        <w:numPr>
          <w:ilvl w:val="0"/>
          <w:numId w:val="4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032BAA" w:rsidRPr="00DD7181" w:rsidRDefault="00032BAA" w:rsidP="004C4033">
      <w:pPr>
        <w:numPr>
          <w:ilvl w:val="0"/>
          <w:numId w:val="4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032BAA" w:rsidRPr="00DD7181" w:rsidRDefault="00032BAA" w:rsidP="004C4033">
      <w:pPr>
        <w:numPr>
          <w:ilvl w:val="0"/>
          <w:numId w:val="4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C4033" w:rsidRDefault="004C4033" w:rsidP="004C4033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32BAA" w:rsidRPr="004C4033" w:rsidRDefault="00032BAA" w:rsidP="004C4033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C4033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032BAA" w:rsidRPr="00DD7181" w:rsidRDefault="00032BAA" w:rsidP="004C4033">
      <w:pPr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032BAA" w:rsidRPr="00DD7181" w:rsidRDefault="00032BAA" w:rsidP="004C4033">
      <w:pPr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Сформированность навыков различных видов анализа литературных произведений;</w:t>
      </w:r>
    </w:p>
    <w:p w:rsidR="00032BAA" w:rsidRPr="00DD7181" w:rsidRDefault="00032BAA" w:rsidP="004C4033">
      <w:pPr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032BAA" w:rsidRPr="00DD7181" w:rsidRDefault="00032BAA" w:rsidP="004C4033">
      <w:pPr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032BAA" w:rsidRPr="00DD7181" w:rsidRDefault="00032BAA" w:rsidP="004C4033">
      <w:pPr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032BAA" w:rsidRPr="00DD7181" w:rsidRDefault="00032BAA" w:rsidP="004C4033">
      <w:pPr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032BAA" w:rsidRPr="00DD7181" w:rsidRDefault="00032BAA" w:rsidP="004C4033">
      <w:pPr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32BAA" w:rsidRPr="00DD7181" w:rsidRDefault="00032BAA" w:rsidP="004C4033">
      <w:pPr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32BAA" w:rsidRPr="00DD7181" w:rsidRDefault="00032BAA" w:rsidP="004C4033">
      <w:pPr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32BAA" w:rsidRDefault="00032BAA" w:rsidP="004C4033">
      <w:pPr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системе стилей языка художественной литературы.</w:t>
      </w:r>
    </w:p>
    <w:p w:rsidR="004C4033" w:rsidRPr="00DD7181" w:rsidRDefault="004C4033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32BAA" w:rsidRPr="00DD7181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студенты будут:</w:t>
      </w:r>
    </w:p>
    <w:p w:rsidR="00032BAA" w:rsidRPr="00DD7181" w:rsidRDefault="00032BAA" w:rsidP="004C4033">
      <w:pPr>
        <w:pStyle w:val="Standard"/>
        <w:ind w:left="426"/>
        <w:jc w:val="both"/>
        <w:rPr>
          <w:rFonts w:cs="Arial"/>
          <w:bCs/>
          <w:szCs w:val="28"/>
        </w:rPr>
      </w:pPr>
      <w:r w:rsidRPr="00D832F7">
        <w:rPr>
          <w:rFonts w:cs="Arial"/>
          <w:b/>
          <w:bCs/>
          <w:szCs w:val="28"/>
        </w:rPr>
        <w:t>знать/понимать</w:t>
      </w:r>
      <w:r w:rsidRPr="00DD7181">
        <w:rPr>
          <w:rFonts w:cs="Arial"/>
          <w:bCs/>
          <w:szCs w:val="28"/>
        </w:rPr>
        <w:t>:</w:t>
      </w:r>
    </w:p>
    <w:p w:rsidR="00032BAA" w:rsidRPr="00DD7181" w:rsidRDefault="00032BAA" w:rsidP="004C4033">
      <w:pPr>
        <w:pStyle w:val="Standard"/>
        <w:widowControl/>
        <w:numPr>
          <w:ilvl w:val="0"/>
          <w:numId w:val="48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образную природу словесного искусства;</w:t>
      </w:r>
    </w:p>
    <w:p w:rsidR="00032BAA" w:rsidRPr="00DD7181" w:rsidRDefault="00032BAA" w:rsidP="004C4033">
      <w:pPr>
        <w:pStyle w:val="Standard"/>
        <w:widowControl/>
        <w:numPr>
          <w:ilvl w:val="0"/>
          <w:numId w:val="48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содержание изученных литературных произведений;</w:t>
      </w:r>
    </w:p>
    <w:p w:rsidR="00032BAA" w:rsidRPr="00DD7181" w:rsidRDefault="00032BAA" w:rsidP="004C4033">
      <w:pPr>
        <w:pStyle w:val="Standard"/>
        <w:widowControl/>
        <w:numPr>
          <w:ilvl w:val="0"/>
          <w:numId w:val="48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основные факты жизни и творчества писателей-классиков XIX–XX вв.;</w:t>
      </w:r>
    </w:p>
    <w:p w:rsidR="00032BAA" w:rsidRPr="00DD7181" w:rsidRDefault="00032BAA" w:rsidP="004C4033">
      <w:pPr>
        <w:pStyle w:val="Standard"/>
        <w:widowControl/>
        <w:numPr>
          <w:ilvl w:val="0"/>
          <w:numId w:val="48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032BAA" w:rsidRPr="00DD7181" w:rsidRDefault="00032BAA" w:rsidP="004C4033">
      <w:pPr>
        <w:pStyle w:val="Standard"/>
        <w:widowControl/>
        <w:numPr>
          <w:ilvl w:val="0"/>
          <w:numId w:val="48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основные теоретико-литературные понятия;</w:t>
      </w:r>
    </w:p>
    <w:p w:rsidR="00032BAA" w:rsidRPr="00DD7181" w:rsidRDefault="00032BAA" w:rsidP="004C4033">
      <w:pPr>
        <w:pStyle w:val="Standard"/>
        <w:ind w:left="426"/>
        <w:jc w:val="both"/>
        <w:rPr>
          <w:sz w:val="22"/>
        </w:rPr>
      </w:pPr>
      <w:r w:rsidRPr="00DD7181">
        <w:rPr>
          <w:rFonts w:cs="Arial"/>
          <w:b/>
          <w:bCs/>
          <w:szCs w:val="28"/>
        </w:rPr>
        <w:t>уметь:</w:t>
      </w:r>
    </w:p>
    <w:p w:rsidR="00032BAA" w:rsidRPr="00DD7181" w:rsidRDefault="00032BAA" w:rsidP="004C4033">
      <w:pPr>
        <w:pStyle w:val="Standard"/>
        <w:widowControl/>
        <w:numPr>
          <w:ilvl w:val="0"/>
          <w:numId w:val="47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воспроизводить содержание литературного произведения;</w:t>
      </w:r>
    </w:p>
    <w:p w:rsidR="00032BAA" w:rsidRPr="00DD7181" w:rsidRDefault="00032BAA" w:rsidP="004C4033">
      <w:pPr>
        <w:pStyle w:val="Standard"/>
        <w:widowControl/>
        <w:numPr>
          <w:ilvl w:val="0"/>
          <w:numId w:val="47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</w:t>
      </w:r>
      <w:r w:rsidRPr="00DD7181">
        <w:rPr>
          <w:rFonts w:cs="Arial"/>
          <w:szCs w:val="28"/>
        </w:rPr>
        <w:lastRenderedPageBreak/>
        <w:t>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032BAA" w:rsidRPr="00DD7181" w:rsidRDefault="00032BAA" w:rsidP="004C4033">
      <w:pPr>
        <w:pStyle w:val="Standard"/>
        <w:widowControl/>
        <w:numPr>
          <w:ilvl w:val="0"/>
          <w:numId w:val="47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032BAA" w:rsidRPr="00DD7181" w:rsidRDefault="00032BAA" w:rsidP="004C4033">
      <w:pPr>
        <w:pStyle w:val="Standard"/>
        <w:widowControl/>
        <w:numPr>
          <w:ilvl w:val="0"/>
          <w:numId w:val="47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определять род и жанр произведения;</w:t>
      </w:r>
    </w:p>
    <w:p w:rsidR="00032BAA" w:rsidRPr="00DD7181" w:rsidRDefault="00032BAA" w:rsidP="004C4033">
      <w:pPr>
        <w:pStyle w:val="Standard"/>
        <w:widowControl/>
        <w:numPr>
          <w:ilvl w:val="0"/>
          <w:numId w:val="47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сопоставлять литературные произведения;</w:t>
      </w:r>
    </w:p>
    <w:p w:rsidR="00032BAA" w:rsidRPr="00DD7181" w:rsidRDefault="00032BAA" w:rsidP="004C4033">
      <w:pPr>
        <w:pStyle w:val="Standard"/>
        <w:widowControl/>
        <w:numPr>
          <w:ilvl w:val="0"/>
          <w:numId w:val="47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выявлять авторскую позицию;</w:t>
      </w:r>
    </w:p>
    <w:p w:rsidR="00032BAA" w:rsidRPr="00DD7181" w:rsidRDefault="00032BAA" w:rsidP="004C4033">
      <w:pPr>
        <w:pStyle w:val="Standard"/>
        <w:widowControl/>
        <w:numPr>
          <w:ilvl w:val="0"/>
          <w:numId w:val="47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032BAA" w:rsidRPr="00DD7181" w:rsidRDefault="00032BAA" w:rsidP="004C4033">
      <w:pPr>
        <w:pStyle w:val="Standard"/>
        <w:widowControl/>
        <w:numPr>
          <w:ilvl w:val="0"/>
          <w:numId w:val="47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аргументировано формулировать свое отношение к прочитанному произведению;</w:t>
      </w:r>
    </w:p>
    <w:p w:rsidR="00032BAA" w:rsidRDefault="00032BAA" w:rsidP="004C4033">
      <w:pPr>
        <w:pStyle w:val="Standard"/>
        <w:widowControl/>
        <w:numPr>
          <w:ilvl w:val="0"/>
          <w:numId w:val="47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4C4033" w:rsidRPr="00DD7181" w:rsidRDefault="004C4033" w:rsidP="004C4033">
      <w:pPr>
        <w:pStyle w:val="Standard"/>
        <w:widowControl/>
        <w:numPr>
          <w:ilvl w:val="0"/>
          <w:numId w:val="47"/>
        </w:numPr>
        <w:ind w:left="426"/>
        <w:jc w:val="both"/>
        <w:rPr>
          <w:rFonts w:cs="Arial"/>
          <w:szCs w:val="28"/>
        </w:rPr>
      </w:pPr>
    </w:p>
    <w:p w:rsidR="00032BAA" w:rsidRPr="00DD7181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1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032BAA" w:rsidRPr="00DD7181" w:rsidRDefault="00032BAA" w:rsidP="004C403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>максимальной учебной нагрузки обучающегося 176 час.,</w:t>
      </w:r>
    </w:p>
    <w:p w:rsidR="00032BAA" w:rsidRPr="00DD7181" w:rsidRDefault="00032BAA" w:rsidP="004C403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>в том числе:</w:t>
      </w:r>
    </w:p>
    <w:p w:rsidR="00032BAA" w:rsidRPr="00DD7181" w:rsidRDefault="00032BAA" w:rsidP="004C403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117 час.;</w:t>
      </w:r>
    </w:p>
    <w:p w:rsidR="00032BAA" w:rsidRPr="00DD7181" w:rsidRDefault="00032BAA" w:rsidP="004C403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>самостоятельной работы обучающегося 59 часов.</w:t>
      </w:r>
    </w:p>
    <w:p w:rsidR="004C4033" w:rsidRDefault="004C4033" w:rsidP="004C4033">
      <w:pPr>
        <w:spacing w:after="0" w:line="240" w:lineRule="auto"/>
        <w:ind w:left="426"/>
        <w:rPr>
          <w:rStyle w:val="FontStyle30"/>
          <w:b/>
          <w:i/>
          <w:sz w:val="28"/>
          <w:szCs w:val="28"/>
        </w:rPr>
      </w:pPr>
    </w:p>
    <w:p w:rsidR="00032BAA" w:rsidRPr="00526111" w:rsidRDefault="00032BAA" w:rsidP="004C4033">
      <w:pPr>
        <w:spacing w:after="0" w:line="240" w:lineRule="auto"/>
        <w:ind w:left="426"/>
        <w:rPr>
          <w:rStyle w:val="FontStyle41"/>
          <w:i/>
          <w:sz w:val="28"/>
          <w:szCs w:val="28"/>
        </w:rPr>
      </w:pPr>
      <w:r w:rsidRPr="00526111">
        <w:rPr>
          <w:rStyle w:val="FontStyle30"/>
          <w:b/>
          <w:i/>
          <w:sz w:val="28"/>
          <w:szCs w:val="28"/>
        </w:rPr>
        <w:t xml:space="preserve">ОДБ.03 ИНОСТРАННЫЙ ЯЗЫК </w:t>
      </w:r>
      <w:r w:rsidRPr="00526111">
        <w:rPr>
          <w:rStyle w:val="FontStyle41"/>
          <w:i/>
          <w:sz w:val="28"/>
          <w:szCs w:val="28"/>
        </w:rPr>
        <w:t xml:space="preserve"> </w:t>
      </w:r>
    </w:p>
    <w:p w:rsidR="00032BAA" w:rsidRPr="009222BC" w:rsidRDefault="00032BAA" w:rsidP="004C4033">
      <w:pPr>
        <w:pStyle w:val="Style2"/>
        <w:widowControl/>
        <w:ind w:left="426"/>
        <w:rPr>
          <w:rStyle w:val="FontStyle41"/>
          <w:b/>
          <w:sz w:val="24"/>
          <w:szCs w:val="24"/>
        </w:rPr>
      </w:pPr>
      <w:r w:rsidRPr="009222BC">
        <w:rPr>
          <w:rStyle w:val="FontStyle40"/>
          <w:b w:val="0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Область применения программы</w:t>
      </w:r>
    </w:p>
    <w:p w:rsidR="00032BAA" w:rsidRPr="009222BC" w:rsidRDefault="00032BAA" w:rsidP="004C4033">
      <w:pPr>
        <w:pStyle w:val="Style13"/>
        <w:widowControl/>
        <w:spacing w:line="240" w:lineRule="auto"/>
        <w:ind w:left="426" w:firstLine="0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Рабочая программа учебной дисциплины является частью </w:t>
      </w:r>
      <w:r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Style w:val="FontStyle42"/>
          <w:sz w:val="24"/>
          <w:szCs w:val="24"/>
        </w:rPr>
        <w:t xml:space="preserve"> специальностей СПО технического профиля и обучающиеся в учреждении СПО по данному профилю изучают иностранный язык в объеме 78 часов.</w:t>
      </w:r>
    </w:p>
    <w:p w:rsidR="00032BAA" w:rsidRPr="009222BC" w:rsidRDefault="00032BAA" w:rsidP="004C4033">
      <w:pPr>
        <w:pStyle w:val="Style13"/>
        <w:widowControl/>
        <w:spacing w:line="240" w:lineRule="auto"/>
        <w:ind w:left="426" w:firstLine="0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Рабочая программа ориентирована на достижение следующих целей:</w:t>
      </w:r>
    </w:p>
    <w:p w:rsidR="00032BAA" w:rsidRPr="009222BC" w:rsidRDefault="00032BAA" w:rsidP="004C4033">
      <w:pPr>
        <w:pStyle w:val="Style14"/>
        <w:widowControl/>
        <w:numPr>
          <w:ilvl w:val="0"/>
          <w:numId w:val="1"/>
        </w:numPr>
        <w:tabs>
          <w:tab w:val="left" w:pos="1080"/>
        </w:tabs>
        <w:ind w:left="426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дальнейшее развитие </w:t>
      </w:r>
      <w:r w:rsidRPr="009222BC">
        <w:rPr>
          <w:rStyle w:val="FontStyle42"/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032BAA" w:rsidRPr="009222BC" w:rsidRDefault="00032BAA" w:rsidP="004C4033">
      <w:pPr>
        <w:pStyle w:val="Style10"/>
        <w:widowControl/>
        <w:spacing w:line="240" w:lineRule="auto"/>
        <w:ind w:left="426" w:firstLine="0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речевая компетенция </w:t>
      </w:r>
      <w:r w:rsidRPr="009222BC">
        <w:rPr>
          <w:rStyle w:val="FontStyle42"/>
          <w:sz w:val="24"/>
          <w:szCs w:val="24"/>
        </w:rPr>
        <w:t>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032BAA" w:rsidRPr="009222BC" w:rsidRDefault="00032BAA" w:rsidP="004C4033">
      <w:pPr>
        <w:pStyle w:val="Style10"/>
        <w:widowControl/>
        <w:spacing w:line="240" w:lineRule="auto"/>
        <w:ind w:left="426" w:firstLine="0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языковая компетенция </w:t>
      </w:r>
      <w:r w:rsidRPr="009222BC">
        <w:rPr>
          <w:rStyle w:val="FontStyle42"/>
          <w:sz w:val="24"/>
          <w:szCs w:val="24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032BAA" w:rsidRPr="009222BC" w:rsidRDefault="00032BAA" w:rsidP="004C4033">
      <w:pPr>
        <w:pStyle w:val="Style10"/>
        <w:widowControl/>
        <w:spacing w:line="240" w:lineRule="auto"/>
        <w:ind w:left="426" w:firstLine="0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социокультурная компетенция </w:t>
      </w:r>
      <w:r w:rsidRPr="009222BC">
        <w:rPr>
          <w:rStyle w:val="FontStyle42"/>
          <w:sz w:val="24"/>
          <w:szCs w:val="24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032BAA" w:rsidRPr="009222BC" w:rsidRDefault="00032BAA" w:rsidP="004C4033">
      <w:pPr>
        <w:pStyle w:val="Style10"/>
        <w:widowControl/>
        <w:spacing w:line="240" w:lineRule="auto"/>
        <w:ind w:left="426" w:firstLine="0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компенсаторная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032BAA" w:rsidRPr="009222BC" w:rsidRDefault="00032BAA" w:rsidP="004C4033">
      <w:pPr>
        <w:pStyle w:val="Style10"/>
        <w:widowControl/>
        <w:spacing w:line="240" w:lineRule="auto"/>
        <w:ind w:left="426" w:firstLine="0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учебно-познавательная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032BAA" w:rsidRPr="009222BC" w:rsidRDefault="00032BAA" w:rsidP="004C4033">
      <w:pPr>
        <w:pStyle w:val="Style14"/>
        <w:widowControl/>
        <w:numPr>
          <w:ilvl w:val="0"/>
          <w:numId w:val="1"/>
        </w:numPr>
        <w:tabs>
          <w:tab w:val="left" w:pos="851"/>
        </w:tabs>
        <w:ind w:left="426"/>
        <w:jc w:val="both"/>
        <w:rPr>
          <w:rStyle w:val="FontStyle42"/>
          <w:b/>
          <w:bCs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развитие и воспитание </w:t>
      </w:r>
      <w:r w:rsidRPr="009222BC">
        <w:rPr>
          <w:rStyle w:val="FontStyle42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</w:t>
      </w: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2"/>
          <w:sz w:val="24"/>
          <w:szCs w:val="24"/>
        </w:rPr>
        <w:t>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032BAA" w:rsidRPr="009222BC" w:rsidRDefault="00032BAA" w:rsidP="004C4033">
      <w:pPr>
        <w:pStyle w:val="Style13"/>
        <w:widowControl/>
        <w:spacing w:line="240" w:lineRule="auto"/>
        <w:ind w:left="426" w:right="5" w:firstLine="0"/>
      </w:pPr>
    </w:p>
    <w:p w:rsidR="00032BAA" w:rsidRPr="009222BC" w:rsidRDefault="00032BAA" w:rsidP="004C4033">
      <w:pPr>
        <w:pStyle w:val="Style13"/>
        <w:widowControl/>
        <w:spacing w:line="240" w:lineRule="auto"/>
        <w:ind w:left="426" w:right="5" w:firstLine="0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032BAA" w:rsidRPr="009222BC" w:rsidRDefault="00032BAA" w:rsidP="004C4033">
      <w:pPr>
        <w:pStyle w:val="Style20"/>
        <w:widowControl/>
        <w:tabs>
          <w:tab w:val="left" w:pos="778"/>
        </w:tabs>
        <w:spacing w:line="240" w:lineRule="auto"/>
        <w:ind w:left="426"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lastRenderedPageBreak/>
        <w:tab/>
        <w:t xml:space="preserve"> </w:t>
      </w:r>
      <w:r w:rsidRPr="009222BC">
        <w:rPr>
          <w:rStyle w:val="FontStyle41"/>
          <w:b/>
          <w:sz w:val="24"/>
          <w:szCs w:val="24"/>
        </w:rPr>
        <w:t>Место учебной дисциплины</w:t>
      </w:r>
      <w:r w:rsidRPr="009222BC">
        <w:rPr>
          <w:rStyle w:val="FontStyle41"/>
          <w:sz w:val="24"/>
          <w:szCs w:val="24"/>
        </w:rPr>
        <w:t xml:space="preserve"> в структуре основной профессиональной образовательной программы:</w:t>
      </w:r>
    </w:p>
    <w:p w:rsidR="00032BAA" w:rsidRPr="009222BC" w:rsidRDefault="00032BAA" w:rsidP="004C4033">
      <w:pPr>
        <w:pStyle w:val="Style13"/>
        <w:widowControl/>
        <w:spacing w:line="240" w:lineRule="auto"/>
        <w:ind w:left="426" w:right="5" w:firstLine="0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Учебная дисциплина «Иностранный язык» относится к социально-экономическому циклу основной профессиональной образовательной программы.</w:t>
      </w:r>
    </w:p>
    <w:p w:rsidR="00032BAA" w:rsidRPr="009222BC" w:rsidRDefault="00032BAA" w:rsidP="004C4033">
      <w:pPr>
        <w:pStyle w:val="Style20"/>
        <w:widowControl/>
        <w:tabs>
          <w:tab w:val="left" w:pos="778"/>
        </w:tabs>
        <w:spacing w:line="240" w:lineRule="auto"/>
        <w:ind w:left="426"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Цели и задачи дисциплины</w:t>
      </w:r>
      <w:r w:rsidRPr="009222BC">
        <w:rPr>
          <w:rStyle w:val="FontStyle41"/>
          <w:sz w:val="24"/>
          <w:szCs w:val="24"/>
        </w:rPr>
        <w:t xml:space="preserve"> - требования к результатам освоения дисциплины:</w:t>
      </w:r>
    </w:p>
    <w:p w:rsidR="00032BAA" w:rsidRPr="009222BC" w:rsidRDefault="00032BAA" w:rsidP="004C4033">
      <w:pPr>
        <w:pStyle w:val="Style15"/>
        <w:widowControl/>
        <w:ind w:left="426"/>
        <w:rPr>
          <w:rStyle w:val="FontStyle41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результате изучения учебной дисциплины «Иностранный язык» обучающийся должен </w:t>
      </w:r>
      <w:r w:rsidRPr="009222BC">
        <w:rPr>
          <w:rStyle w:val="FontStyle41"/>
          <w:sz w:val="24"/>
          <w:szCs w:val="24"/>
        </w:rPr>
        <w:t>знать/понимать:</w:t>
      </w:r>
    </w:p>
    <w:p w:rsidR="00032BAA" w:rsidRPr="009222BC" w:rsidRDefault="00032BAA" w:rsidP="004C4033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240" w:lineRule="auto"/>
        <w:ind w:left="426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032BAA" w:rsidRPr="009222BC" w:rsidRDefault="00032BAA" w:rsidP="004C4033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240" w:lineRule="auto"/>
        <w:ind w:left="426" w:right="5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032BAA" w:rsidRPr="009222BC" w:rsidRDefault="00032BAA" w:rsidP="004C4033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left="426" w:right="10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032BAA" w:rsidRPr="009222BC" w:rsidRDefault="00032BAA" w:rsidP="004C4033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left="426" w:right="10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032BAA" w:rsidRPr="009222BC" w:rsidRDefault="00032BAA" w:rsidP="004C4033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left="426" w:right="5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032BAA" w:rsidRPr="009222BC" w:rsidRDefault="00032BAA" w:rsidP="004C4033">
      <w:pPr>
        <w:pStyle w:val="Style2"/>
        <w:widowControl/>
        <w:ind w:left="426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>уметь:</w:t>
      </w:r>
    </w:p>
    <w:p w:rsidR="00032BAA" w:rsidRPr="009222BC" w:rsidRDefault="00032BAA" w:rsidP="004C4033">
      <w:pPr>
        <w:pStyle w:val="Style13"/>
        <w:widowControl/>
        <w:spacing w:line="240" w:lineRule="auto"/>
        <w:ind w:left="426" w:firstLine="0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говорение</w:t>
      </w:r>
    </w:p>
    <w:p w:rsidR="00032BAA" w:rsidRPr="009222BC" w:rsidRDefault="00032BAA" w:rsidP="004C4033">
      <w:pPr>
        <w:pStyle w:val="Style21"/>
        <w:widowControl/>
        <w:tabs>
          <w:tab w:val="left" w:pos="1646"/>
        </w:tabs>
        <w:spacing w:line="240" w:lineRule="auto"/>
        <w:ind w:left="426" w:right="5" w:firstLine="0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</w:t>
      </w:r>
      <w:r w:rsidRPr="009222BC">
        <w:rPr>
          <w:rStyle w:val="FontStyle42"/>
          <w:sz w:val="24"/>
          <w:szCs w:val="24"/>
        </w:rPr>
        <w:tab/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032BAA" w:rsidRPr="009222BC" w:rsidRDefault="00032BAA" w:rsidP="004C4033">
      <w:pPr>
        <w:pStyle w:val="Style21"/>
        <w:widowControl/>
        <w:numPr>
          <w:ilvl w:val="0"/>
          <w:numId w:val="4"/>
        </w:numPr>
        <w:tabs>
          <w:tab w:val="left" w:pos="1138"/>
        </w:tabs>
        <w:spacing w:line="240" w:lineRule="auto"/>
        <w:ind w:left="426" w:right="10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032BAA" w:rsidRPr="009222BC" w:rsidRDefault="00032BAA" w:rsidP="004C4033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240" w:lineRule="auto"/>
        <w:ind w:left="426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032BAA" w:rsidRPr="009222BC" w:rsidRDefault="00032BAA" w:rsidP="004C4033">
      <w:pPr>
        <w:pStyle w:val="Style24"/>
        <w:widowControl/>
        <w:spacing w:line="240" w:lineRule="auto"/>
        <w:ind w:left="426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аудирование</w:t>
      </w:r>
    </w:p>
    <w:p w:rsidR="00032BAA" w:rsidRPr="009222BC" w:rsidRDefault="00032BAA" w:rsidP="004C4033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240" w:lineRule="auto"/>
        <w:ind w:left="426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032BAA" w:rsidRPr="009222BC" w:rsidRDefault="00032BAA" w:rsidP="004C4033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240" w:lineRule="auto"/>
        <w:ind w:left="426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032BAA" w:rsidRPr="009222BC" w:rsidRDefault="00032BAA" w:rsidP="004C4033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240" w:lineRule="auto"/>
        <w:ind w:left="426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оценивать важность/новизну информации, определять свое отношение к ней:</w:t>
      </w:r>
    </w:p>
    <w:p w:rsidR="00032BAA" w:rsidRPr="009222BC" w:rsidRDefault="00032BAA" w:rsidP="004C4033">
      <w:pPr>
        <w:pStyle w:val="Style24"/>
        <w:widowControl/>
        <w:spacing w:line="240" w:lineRule="auto"/>
        <w:ind w:left="426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чтение</w:t>
      </w:r>
    </w:p>
    <w:p w:rsidR="00032BAA" w:rsidRPr="009222BC" w:rsidRDefault="00032BAA" w:rsidP="004C4033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left="426" w:right="10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032BAA" w:rsidRPr="009222BC" w:rsidRDefault="00032BAA" w:rsidP="004C4033">
      <w:pPr>
        <w:pStyle w:val="Style24"/>
        <w:widowControl/>
        <w:spacing w:line="240" w:lineRule="auto"/>
        <w:ind w:left="426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письменная речь</w:t>
      </w:r>
    </w:p>
    <w:p w:rsidR="00032BAA" w:rsidRPr="009222BC" w:rsidRDefault="00032BAA" w:rsidP="004C4033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left="426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описывать явления, события, излагать факты в письме личного и делового характера;</w:t>
      </w:r>
    </w:p>
    <w:p w:rsidR="00032BAA" w:rsidRPr="009222BC" w:rsidRDefault="00032BAA" w:rsidP="004C4033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left="426" w:right="14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032BAA" w:rsidRPr="009222BC" w:rsidRDefault="00032BAA" w:rsidP="004C4033">
      <w:pPr>
        <w:pStyle w:val="Style26"/>
        <w:widowControl/>
        <w:ind w:left="426"/>
        <w:jc w:val="both"/>
      </w:pPr>
    </w:p>
    <w:p w:rsidR="00032BAA" w:rsidRPr="009222BC" w:rsidRDefault="00032BAA" w:rsidP="004C4033">
      <w:pPr>
        <w:pStyle w:val="Style26"/>
        <w:widowControl/>
        <w:ind w:left="426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032BAA" w:rsidRPr="009222BC" w:rsidRDefault="00032BAA" w:rsidP="004C4033">
      <w:pPr>
        <w:pStyle w:val="Style25"/>
        <w:widowControl/>
        <w:ind w:left="426"/>
        <w:jc w:val="both"/>
      </w:pPr>
    </w:p>
    <w:p w:rsidR="00032BAA" w:rsidRPr="009222BC" w:rsidRDefault="00032BAA" w:rsidP="004C4033">
      <w:pPr>
        <w:pStyle w:val="Style25"/>
        <w:widowControl/>
        <w:ind w:left="426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Количество часов</w:t>
      </w:r>
      <w:r w:rsidRPr="009222BC">
        <w:rPr>
          <w:rStyle w:val="FontStyle41"/>
          <w:sz w:val="24"/>
          <w:szCs w:val="24"/>
        </w:rPr>
        <w:t xml:space="preserve"> на освоение примерной программы учебной дисциплины:</w:t>
      </w:r>
    </w:p>
    <w:p w:rsidR="00032BAA" w:rsidRPr="009222BC" w:rsidRDefault="00032BAA" w:rsidP="004C4033">
      <w:pPr>
        <w:pStyle w:val="Style24"/>
        <w:widowControl/>
        <w:spacing w:line="240" w:lineRule="auto"/>
        <w:ind w:left="426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максимальной учебной нагрузки обучающегося 117 часов, </w:t>
      </w:r>
    </w:p>
    <w:p w:rsidR="00032BAA" w:rsidRPr="009222BC" w:rsidRDefault="00032BAA" w:rsidP="004C4033">
      <w:pPr>
        <w:pStyle w:val="Style24"/>
        <w:widowControl/>
        <w:spacing w:line="240" w:lineRule="auto"/>
        <w:ind w:left="426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том числе: </w:t>
      </w:r>
    </w:p>
    <w:p w:rsidR="00032BAA" w:rsidRPr="009222BC" w:rsidRDefault="00032BAA" w:rsidP="004C4033">
      <w:pPr>
        <w:pStyle w:val="Style24"/>
        <w:widowControl/>
        <w:spacing w:line="240" w:lineRule="auto"/>
        <w:ind w:left="426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032BAA" w:rsidRPr="009222BC" w:rsidRDefault="00032BAA" w:rsidP="004C4033">
      <w:pPr>
        <w:pStyle w:val="Style24"/>
        <w:widowControl/>
        <w:spacing w:line="240" w:lineRule="auto"/>
        <w:ind w:left="426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самостоятельной работы обучающегося 39 часов.</w:t>
      </w:r>
    </w:p>
    <w:p w:rsidR="00032BAA" w:rsidRPr="009222BC" w:rsidRDefault="00032BAA" w:rsidP="004C4033">
      <w:pPr>
        <w:pStyle w:val="Default"/>
        <w:ind w:left="426"/>
        <w:jc w:val="center"/>
        <w:rPr>
          <w:b/>
          <w:bCs/>
        </w:rPr>
      </w:pPr>
    </w:p>
    <w:p w:rsidR="00032BAA" w:rsidRDefault="00032BAA" w:rsidP="004C4033">
      <w:pPr>
        <w:pStyle w:val="Default"/>
        <w:ind w:left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ОДБ.04 </w:t>
      </w:r>
      <w:r w:rsidRPr="00E96416">
        <w:rPr>
          <w:b/>
          <w:bCs/>
          <w:sz w:val="28"/>
          <w:szCs w:val="28"/>
        </w:rPr>
        <w:t xml:space="preserve">ИСТОРИЯ 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035">
        <w:rPr>
          <w:rFonts w:ascii="Times New Roman" w:hAnsi="Times New Roman" w:cs="Times New Roman"/>
          <w:b/>
          <w:sz w:val="20"/>
          <w:szCs w:val="24"/>
        </w:rPr>
        <w:t>1.1</w:t>
      </w:r>
      <w:r w:rsidRPr="00D832F7">
        <w:rPr>
          <w:rFonts w:ascii="Times New Roman" w:hAnsi="Times New Roman" w:cs="Times New Roman"/>
          <w:b/>
          <w:sz w:val="24"/>
          <w:szCs w:val="24"/>
        </w:rPr>
        <w:t>. Область применения программы</w:t>
      </w:r>
    </w:p>
    <w:p w:rsidR="00032BAA" w:rsidRPr="00D832F7" w:rsidRDefault="00032BAA" w:rsidP="004C403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Рабочая программа учебной дисциплины «История» составлена на основе следующих нормативных документов:</w:t>
      </w:r>
    </w:p>
    <w:p w:rsidR="00032BAA" w:rsidRPr="00D832F7" w:rsidRDefault="00032BAA" w:rsidP="004C4033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 29 декабря 2014г.</w:t>
      </w:r>
    </w:p>
    <w:p w:rsidR="00032BAA" w:rsidRPr="00D832F7" w:rsidRDefault="00032BAA" w:rsidP="004C4033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(Минобрнауки России от 17.03.2015 N 06-259)</w:t>
      </w:r>
    </w:p>
    <w:p w:rsidR="00032BAA" w:rsidRPr="00D832F7" w:rsidRDefault="00032BAA" w:rsidP="004C4033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Примерной программы общеобразовательной учебной дисциплины «История» для профессиональных образовательных организаций. 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</w:t>
      </w:r>
    </w:p>
    <w:p w:rsidR="00032BAA" w:rsidRPr="00D832F7" w:rsidRDefault="00032BAA" w:rsidP="004C4033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032BAA" w:rsidRPr="00D832F7" w:rsidRDefault="00032BAA" w:rsidP="004C4033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Учебные планы специальностей.</w:t>
      </w:r>
    </w:p>
    <w:p w:rsidR="00032BAA" w:rsidRPr="00D832F7" w:rsidRDefault="00032BAA" w:rsidP="004C403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звена:</w:t>
      </w:r>
    </w:p>
    <w:p w:rsidR="00032BAA" w:rsidRPr="00D832F7" w:rsidRDefault="004C4033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42"/>
          <w:sz w:val="24"/>
          <w:szCs w:val="24"/>
        </w:rPr>
        <w:t>35.02.08 Электрификация и автоматизация сельского хозяйства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Учебная дисциплина «История» изучается в образовательном учреждении с учётом </w:t>
      </w:r>
      <w:r w:rsidRPr="00D832F7">
        <w:rPr>
          <w:rFonts w:ascii="Times New Roman" w:hAnsi="Times New Roman" w:cs="Times New Roman"/>
          <w:b/>
          <w:sz w:val="24"/>
          <w:szCs w:val="24"/>
        </w:rPr>
        <w:t>технического профиля</w:t>
      </w:r>
      <w:r w:rsidRPr="00D832F7">
        <w:rPr>
          <w:rFonts w:ascii="Times New Roman" w:hAnsi="Times New Roman" w:cs="Times New Roman"/>
          <w:sz w:val="24"/>
          <w:szCs w:val="24"/>
        </w:rPr>
        <w:t>, относится к общеобразовательным предметам базового уровня.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4C403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Содержание программы «История» направлено на достижение следующих целей:</w:t>
      </w:r>
    </w:p>
    <w:p w:rsidR="00032BAA" w:rsidRPr="00D832F7" w:rsidRDefault="00032BAA" w:rsidP="004C4033">
      <w:pPr>
        <w:pStyle w:val="a5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032BAA" w:rsidRPr="00D832F7" w:rsidRDefault="00032BAA" w:rsidP="004C4033">
      <w:pPr>
        <w:pStyle w:val="a5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формирование понимания истории как процесса эволюции общества, цивилизации и истории как науки;</w:t>
      </w:r>
    </w:p>
    <w:p w:rsidR="00032BAA" w:rsidRPr="00D832F7" w:rsidRDefault="00032BAA" w:rsidP="004C4033">
      <w:pPr>
        <w:pStyle w:val="a5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32BAA" w:rsidRPr="00D832F7" w:rsidRDefault="00032BAA" w:rsidP="004C4033">
      <w:pPr>
        <w:pStyle w:val="a5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развитие способности у обучающихся осмысливать важнейшие исторические события, процессы и явления;</w:t>
      </w:r>
    </w:p>
    <w:p w:rsidR="00032BAA" w:rsidRPr="00D832F7" w:rsidRDefault="00032BAA" w:rsidP="004C4033">
      <w:pPr>
        <w:pStyle w:val="a5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32BAA" w:rsidRPr="00D832F7" w:rsidRDefault="00032BAA" w:rsidP="004C4033">
      <w:pPr>
        <w:pStyle w:val="a5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1) личностных: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32BAA" w:rsidRPr="00B742CD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742CD" w:rsidRPr="00D832F7" w:rsidRDefault="00B742CD" w:rsidP="00B742CD">
      <w:pPr>
        <w:pStyle w:val="a5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2BAA" w:rsidRPr="00D832F7" w:rsidRDefault="00032BAA" w:rsidP="004C4033">
      <w:pPr>
        <w:pStyle w:val="a5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iCs/>
          <w:sz w:val="24"/>
          <w:szCs w:val="24"/>
        </w:rPr>
        <w:t>2) метапредметных</w:t>
      </w:r>
      <w:r w:rsidRPr="00D832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- в процессе совместной деятельности, учитывать позиции других участников деятельности, эффективно разрешать конфликты;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32BAA" w:rsidRPr="00D832F7" w:rsidRDefault="00032BAA" w:rsidP="004C40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iCs/>
          <w:sz w:val="24"/>
          <w:szCs w:val="24"/>
        </w:rPr>
        <w:t>3) предметных</w:t>
      </w:r>
      <w:r w:rsidRPr="00D832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032BAA" w:rsidRPr="00D832F7" w:rsidRDefault="00032BAA" w:rsidP="004C40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учебной дисциплине</w:t>
      </w:r>
    </w:p>
    <w:p w:rsidR="00032BAA" w:rsidRPr="00D832F7" w:rsidRDefault="00032BAA" w:rsidP="004C4033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ab/>
      </w:r>
      <w:r w:rsidRPr="00D832F7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общих компетенций (ОК):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93"/>
      </w:tblGrid>
      <w:tr w:rsidR="00032BAA" w:rsidRPr="00D832F7" w:rsidTr="00032BAA">
        <w:trPr>
          <w:trHeight w:val="439"/>
          <w:tblHeader/>
        </w:trPr>
        <w:tc>
          <w:tcPr>
            <w:tcW w:w="10093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  <w:p w:rsidR="00032BAA" w:rsidRPr="00D832F7" w:rsidRDefault="00032BAA" w:rsidP="004C4033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(формируемая компетенция)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4C4033">
            <w:pPr>
              <w:pStyle w:val="af7"/>
              <w:widowControl w:val="0"/>
              <w:spacing w:line="240" w:lineRule="auto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032BAA" w:rsidRPr="00D832F7" w:rsidTr="00032BAA">
        <w:trPr>
          <w:trHeight w:val="626"/>
        </w:trPr>
        <w:tc>
          <w:tcPr>
            <w:tcW w:w="10093" w:type="dxa"/>
            <w:vAlign w:val="center"/>
          </w:tcPr>
          <w:p w:rsidR="00032BAA" w:rsidRPr="00D832F7" w:rsidRDefault="00032BAA" w:rsidP="004C4033">
            <w:pPr>
              <w:pStyle w:val="af7"/>
              <w:widowControl w:val="0"/>
              <w:spacing w:line="240" w:lineRule="auto"/>
              <w:ind w:left="426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bookmarkStart w:id="2" w:name="l45"/>
            <w:bookmarkEnd w:id="2"/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4C4033">
            <w:pPr>
              <w:pStyle w:val="af7"/>
              <w:widowControl w:val="0"/>
              <w:spacing w:line="240" w:lineRule="auto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4C4033">
            <w:pPr>
              <w:pStyle w:val="af7"/>
              <w:widowControl w:val="0"/>
              <w:spacing w:line="240" w:lineRule="auto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4C4033">
            <w:pPr>
              <w:pStyle w:val="af7"/>
              <w:widowControl w:val="0"/>
              <w:spacing w:line="240" w:lineRule="auto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4C4033">
            <w:pPr>
              <w:pStyle w:val="af7"/>
              <w:widowControl w:val="0"/>
              <w:spacing w:line="240" w:lineRule="auto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4C4033">
            <w:pPr>
              <w:pStyle w:val="af7"/>
              <w:widowControl w:val="0"/>
              <w:spacing w:line="240" w:lineRule="auto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 w:rsidRPr="00D832F7">
        <w:rPr>
          <w:rFonts w:ascii="Times New Roman" w:hAnsi="Times New Roman" w:cs="Times New Roman"/>
          <w:b/>
          <w:sz w:val="24"/>
          <w:szCs w:val="24"/>
        </w:rPr>
        <w:t>176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 обучающегося 117часов: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- 1 семестр – 48ч.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- 2 семестр – 69ч.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самостоятельная работа обучающегося - 5</w:t>
      </w:r>
      <w:r w:rsidRPr="00D832F7">
        <w:rPr>
          <w:rFonts w:ascii="Times New Roman" w:hAnsi="Times New Roman" w:cs="Times New Roman"/>
          <w:b/>
          <w:sz w:val="24"/>
          <w:szCs w:val="24"/>
        </w:rPr>
        <w:t>9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32BAA" w:rsidRPr="00E30035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32BAA" w:rsidRPr="006F7045" w:rsidRDefault="00032BAA" w:rsidP="004C4033">
      <w:pPr>
        <w:pStyle w:val="Default"/>
        <w:ind w:left="426"/>
        <w:jc w:val="center"/>
        <w:rPr>
          <w:b/>
          <w:bCs/>
          <w:sz w:val="28"/>
          <w:szCs w:val="28"/>
        </w:rPr>
      </w:pPr>
      <w:r w:rsidRPr="006F7045">
        <w:rPr>
          <w:b/>
          <w:bCs/>
          <w:sz w:val="28"/>
          <w:szCs w:val="28"/>
        </w:rPr>
        <w:t>ОДБ.05 ОБЩЕСТВОЗНАНИЕ</w:t>
      </w:r>
    </w:p>
    <w:p w:rsidR="00032BAA" w:rsidRPr="00D832F7" w:rsidRDefault="00032BAA" w:rsidP="004C4033">
      <w:pPr>
        <w:pStyle w:val="Default"/>
        <w:ind w:left="426"/>
        <w:jc w:val="center"/>
        <w:rPr>
          <w:b/>
          <w:bCs/>
        </w:rPr>
      </w:pP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032BAA" w:rsidRPr="00D832F7" w:rsidRDefault="00032BAA" w:rsidP="004C403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«Обществознание» составлена на основе следующих нормативных документов:</w:t>
      </w:r>
    </w:p>
    <w:p w:rsidR="00032BAA" w:rsidRPr="00D832F7" w:rsidRDefault="00032BAA" w:rsidP="004C4033">
      <w:pPr>
        <w:pStyle w:val="a5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</w:t>
      </w:r>
    </w:p>
    <w:p w:rsidR="00032BAA" w:rsidRPr="00D832F7" w:rsidRDefault="00032BAA" w:rsidP="004C4033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(Минобрнауки России от 17.03.2015 N 06-259)</w:t>
      </w:r>
    </w:p>
    <w:p w:rsidR="00032BAA" w:rsidRPr="00D832F7" w:rsidRDefault="00032BAA" w:rsidP="004C4033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Примерной программы общеобразовательной учебной дисциплины «Обществознание» для профессиональных образовательных организаций. 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</w:t>
      </w:r>
    </w:p>
    <w:p w:rsidR="00032BAA" w:rsidRPr="00D832F7" w:rsidRDefault="00032BAA" w:rsidP="004C4033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032BAA" w:rsidRPr="00D832F7" w:rsidRDefault="00032BAA" w:rsidP="004C4033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Учебные планы специальностей.</w:t>
      </w:r>
    </w:p>
    <w:p w:rsidR="00032BAA" w:rsidRPr="00D832F7" w:rsidRDefault="00032BAA" w:rsidP="004C403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Рабочая программа общеобразовательной учебной дисциплины «Обществознание» предназначена для изучения предмета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звена:</w:t>
      </w:r>
    </w:p>
    <w:p w:rsidR="00032BAA" w:rsidRPr="00D832F7" w:rsidRDefault="00032BAA" w:rsidP="004C4033">
      <w:pPr>
        <w:spacing w:after="0" w:line="240" w:lineRule="auto"/>
        <w:ind w:left="426"/>
        <w:jc w:val="both"/>
        <w:rPr>
          <w:rStyle w:val="FontStyle42"/>
          <w:b/>
          <w:sz w:val="24"/>
          <w:szCs w:val="24"/>
        </w:rPr>
      </w:pPr>
      <w:r w:rsidRPr="00D832F7">
        <w:rPr>
          <w:rStyle w:val="FontStyle42"/>
          <w:sz w:val="24"/>
          <w:szCs w:val="24"/>
        </w:rPr>
        <w:t>35.02.08 Электрификация и автоматизация сельского хозяйства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Предмет «Обществознание» изучается в образовательном учреждении с учётом </w:t>
      </w:r>
      <w:r w:rsidRPr="00D832F7">
        <w:rPr>
          <w:rFonts w:ascii="Times New Roman" w:hAnsi="Times New Roman" w:cs="Times New Roman"/>
          <w:b/>
          <w:sz w:val="24"/>
          <w:szCs w:val="24"/>
        </w:rPr>
        <w:t>технического профиля</w:t>
      </w:r>
      <w:r w:rsidRPr="00D832F7">
        <w:rPr>
          <w:rFonts w:ascii="Times New Roman" w:hAnsi="Times New Roman" w:cs="Times New Roman"/>
          <w:sz w:val="24"/>
          <w:szCs w:val="24"/>
        </w:rPr>
        <w:t>, относится к общеобразовательным предметам базового уровня.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4C403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 xml:space="preserve">Изучение обществознания на базовом уровне направлено на достижение следующих целей: </w:t>
      </w:r>
    </w:p>
    <w:p w:rsidR="00032BAA" w:rsidRPr="00D832F7" w:rsidRDefault="00032BAA" w:rsidP="004C40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032BAA" w:rsidRPr="00D832F7" w:rsidRDefault="00032BAA" w:rsidP="004C40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032BAA" w:rsidRPr="00D832F7" w:rsidRDefault="00032BAA" w:rsidP="004C40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углубление интереса к изучению социально-экономических и политико-правовых дисциплин;</w:t>
      </w:r>
    </w:p>
    <w:p w:rsidR="00032BAA" w:rsidRPr="00D832F7" w:rsidRDefault="00032BAA" w:rsidP="004C40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умение получать информацию из различных источников, анализировать, систематизировать ее, делать выводы и прогнозы;</w:t>
      </w:r>
    </w:p>
    <w:p w:rsidR="00032BAA" w:rsidRPr="00D832F7" w:rsidRDefault="00032BAA" w:rsidP="004C40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032BAA" w:rsidRPr="00D832F7" w:rsidRDefault="00032BAA" w:rsidP="004C40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032BAA" w:rsidRPr="00D832F7" w:rsidRDefault="00032BAA" w:rsidP="004C40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применение полученных знаний и умений в практической деятельности в различных сферах общественной жизни. 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•</w:t>
      </w:r>
      <w:r w:rsidRPr="00D832F7">
        <w:rPr>
          <w:rFonts w:ascii="Times New Roman" w:hAnsi="Times New Roman" w:cs="Times New Roman"/>
          <w:b/>
          <w:sz w:val="24"/>
          <w:szCs w:val="24"/>
        </w:rPr>
        <w:tab/>
        <w:t xml:space="preserve"> личностных: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ответственное отношение к созданию семьи на основе осознанного принятия ценностей семейной жизни;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•</w:t>
      </w:r>
      <w:r w:rsidRPr="00D832F7">
        <w:rPr>
          <w:rFonts w:ascii="Times New Roman" w:hAnsi="Times New Roman" w:cs="Times New Roman"/>
          <w:b/>
          <w:sz w:val="24"/>
          <w:szCs w:val="24"/>
        </w:rPr>
        <w:tab/>
        <w:t xml:space="preserve"> метапредметных: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определять назначение и функции различных социальных, экономических и правовых институтов;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•</w:t>
      </w:r>
      <w:r w:rsidRPr="00D832F7">
        <w:rPr>
          <w:rFonts w:ascii="Times New Roman" w:hAnsi="Times New Roman" w:cs="Times New Roman"/>
          <w:b/>
          <w:sz w:val="24"/>
          <w:szCs w:val="24"/>
        </w:rPr>
        <w:tab/>
        <w:t xml:space="preserve"> предметных: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базовым понятийным аппаратом социальных наук;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сформированность представлений о методах познания социальных явлений и процессов;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32BAA" w:rsidRPr="00D832F7" w:rsidRDefault="00032BAA" w:rsidP="004C40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4C40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5911668"/>
      <w:r w:rsidRPr="00D832F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учебной дисциплине</w:t>
      </w:r>
    </w:p>
    <w:p w:rsidR="00032BAA" w:rsidRPr="00D832F7" w:rsidRDefault="00032BAA" w:rsidP="004C40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4C4033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ab/>
      </w:r>
      <w:r w:rsidRPr="00D832F7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общих компетенций (ОК):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34"/>
      </w:tblGrid>
      <w:tr w:rsidR="00032BAA" w:rsidRPr="00D832F7" w:rsidTr="00032BAA">
        <w:trPr>
          <w:trHeight w:val="261"/>
          <w:tblHeader/>
        </w:trPr>
        <w:tc>
          <w:tcPr>
            <w:tcW w:w="10234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  <w:p w:rsidR="00032BAA" w:rsidRPr="00D832F7" w:rsidRDefault="00032BAA" w:rsidP="004C4033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(формируемая компетенция)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4C4033">
            <w:pPr>
              <w:pStyle w:val="af7"/>
              <w:widowControl w:val="0"/>
              <w:spacing w:line="240" w:lineRule="auto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4C4033">
            <w:pPr>
              <w:pStyle w:val="af7"/>
              <w:widowControl w:val="0"/>
              <w:spacing w:line="240" w:lineRule="auto"/>
              <w:ind w:left="426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Работать в коллективе и команде, эффективно общаться с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коллегами, руководством, потребителями.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Ориентироваться в условиях частой смены технологий в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профессиональной деятельности.</w:t>
            </w:r>
          </w:p>
        </w:tc>
      </w:tr>
      <w:bookmarkEnd w:id="3"/>
    </w:tbl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 w:rsidRPr="00D832F7">
        <w:rPr>
          <w:rFonts w:ascii="Times New Roman" w:hAnsi="Times New Roman" w:cs="Times New Roman"/>
          <w:b/>
          <w:sz w:val="24"/>
          <w:szCs w:val="24"/>
        </w:rPr>
        <w:t>176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 обучающегося 117часов: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- 1 семестр – 48ч.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- 2 семестр – 69ч.</w:t>
      </w:r>
    </w:p>
    <w:p w:rsidR="00032BAA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самостоятельная работа обучающегося - 5</w:t>
      </w:r>
      <w:r w:rsidRPr="00D832F7">
        <w:rPr>
          <w:rFonts w:ascii="Times New Roman" w:hAnsi="Times New Roman" w:cs="Times New Roman"/>
          <w:b/>
          <w:sz w:val="24"/>
          <w:szCs w:val="24"/>
        </w:rPr>
        <w:t>9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32BAA" w:rsidRPr="006F7045" w:rsidRDefault="00032BAA" w:rsidP="004C403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F70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ОДБ.06 ХИМИЯ</w:t>
      </w:r>
    </w:p>
    <w:p w:rsidR="00032BAA" w:rsidRPr="00D832F7" w:rsidRDefault="00032BAA" w:rsidP="004C4033">
      <w:pPr>
        <w:numPr>
          <w:ilvl w:val="1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  <w:b/>
        </w:rPr>
        <w:t>1.1. Область применения программы</w:t>
      </w:r>
    </w:p>
    <w:p w:rsidR="00032BAA" w:rsidRPr="00D832F7" w:rsidRDefault="00032BAA" w:rsidP="004C4033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D832F7">
        <w:rPr>
          <w:rFonts w:ascii="Times New Roman" w:hAnsi="Times New Roman" w:cs="Times New Roman"/>
          <w:lang w:eastAsia="ar-SA"/>
        </w:rPr>
        <w:tab/>
        <w:t xml:space="preserve">Программа учебной дисциплины общеобразовательного цикла «Химия» </w:t>
      </w:r>
      <w:r w:rsidRPr="00D832F7">
        <w:rPr>
          <w:rFonts w:ascii="Times New Roman" w:eastAsia="Calibri" w:hAnsi="Times New Roman" w:cs="Times New Roman"/>
        </w:rPr>
        <w:t xml:space="preserve">предназначена для реализации требований Федерального государственного образовательного стандарта среднего </w:t>
      </w:r>
      <w:r w:rsidRPr="00D832F7">
        <w:rPr>
          <w:rFonts w:ascii="Times New Roman" w:eastAsia="Calibri" w:hAnsi="Times New Roman" w:cs="Times New Roman"/>
        </w:rPr>
        <w:lastRenderedPageBreak/>
        <w:t>общего образования и является частью образовательной программы среднего профессионального образования технического профиля - программы подготовки специалистов среднего звена.</w:t>
      </w:r>
    </w:p>
    <w:p w:rsidR="00032BAA" w:rsidRPr="00D832F7" w:rsidRDefault="00032BAA" w:rsidP="004C4033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ab/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D832F7">
        <w:rPr>
          <w:rFonts w:ascii="Times New Roman" w:hAnsi="Times New Roman" w:cs="Times New Roman"/>
          <w:spacing w:val="-2"/>
        </w:rPr>
        <w:t xml:space="preserve">(письмо </w:t>
      </w:r>
      <w:r w:rsidRPr="00D832F7">
        <w:rPr>
          <w:rFonts w:ascii="Times New Roman" w:hAnsi="Times New Roman" w:cs="Times New Roman"/>
        </w:rPr>
        <w:t>Министерства образования и науки РФ</w:t>
      </w:r>
      <w:r w:rsidRPr="00D832F7">
        <w:rPr>
          <w:rFonts w:ascii="Times New Roman" w:hAnsi="Times New Roman" w:cs="Times New Roman"/>
          <w:spacing w:val="-2"/>
        </w:rPr>
        <w:t xml:space="preserve"> от 29.05.2007  03-1180);  </w:t>
      </w:r>
      <w:r w:rsidRPr="00D832F7">
        <w:rPr>
          <w:rFonts w:ascii="Times New Roman" w:hAnsi="Times New Roman" w:cs="Times New Roman"/>
        </w:rPr>
        <w:t>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032BAA" w:rsidRPr="00D832F7" w:rsidRDefault="00032BAA" w:rsidP="004C4033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032BAA" w:rsidRPr="00D832F7" w:rsidRDefault="00032BAA" w:rsidP="004C4033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  <w:b/>
        </w:rPr>
        <w:t>1.2. Место дисциплины в структуре программы подготовки специалистов среднего звена:</w:t>
      </w:r>
    </w:p>
    <w:p w:rsidR="00032BAA" w:rsidRPr="00D832F7" w:rsidRDefault="00032BAA" w:rsidP="004C403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D832F7">
        <w:rPr>
          <w:rFonts w:ascii="Times New Roman" w:eastAsia="Calibri" w:hAnsi="Times New Roman" w:cs="Times New Roman"/>
        </w:rPr>
        <w:t>Учебная дисциплина «Химия» является общеобразовательной учебной дисциплиной по выбору, из обязательной предметной области «Естественные науки» ФГОС среднего общего образования, для всех профессий среднего профессионального образования технического профиля.</w:t>
      </w:r>
    </w:p>
    <w:p w:rsidR="00032BAA" w:rsidRPr="00D832F7" w:rsidRDefault="00032BAA" w:rsidP="004C403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032BAA" w:rsidRPr="00D832F7" w:rsidRDefault="00032BAA" w:rsidP="004C4033">
      <w:pPr>
        <w:numPr>
          <w:ilvl w:val="1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:rsidR="00032BAA" w:rsidRPr="00D832F7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D832F7">
        <w:rPr>
          <w:rFonts w:ascii="Times New Roman" w:hAnsi="Times New Roman" w:cs="Times New Roman"/>
        </w:rPr>
        <w:t xml:space="preserve">Содержание программы «Химия» направлено на достижение следующих </w:t>
      </w:r>
      <w:r w:rsidRPr="00D832F7">
        <w:rPr>
          <w:rFonts w:ascii="Times New Roman" w:hAnsi="Times New Roman" w:cs="Times New Roman"/>
          <w:u w:val="single"/>
        </w:rPr>
        <w:t>целей:</w:t>
      </w:r>
    </w:p>
    <w:p w:rsidR="00032BAA" w:rsidRPr="00D832F7" w:rsidRDefault="00032BAA" w:rsidP="004C4033">
      <w:pPr>
        <w:numPr>
          <w:ilvl w:val="1"/>
          <w:numId w:val="52"/>
        </w:numPr>
        <w:tabs>
          <w:tab w:val="clear" w:pos="36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- формирование у обучающихся умения оценивать значимость химического знания для каждого человека;</w:t>
      </w:r>
    </w:p>
    <w:p w:rsidR="00032BAA" w:rsidRPr="00D832F7" w:rsidRDefault="00032BAA" w:rsidP="004C4033">
      <w:pPr>
        <w:numPr>
          <w:ilvl w:val="1"/>
          <w:numId w:val="52"/>
        </w:numPr>
        <w:tabs>
          <w:tab w:val="clear" w:pos="36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- формирование у обучающихся целостного представления о мире и роли химии •</w:t>
      </w:r>
      <w:r w:rsidRPr="00D832F7">
        <w:rPr>
          <w:rFonts w:ascii="Times New Roman" w:hAnsi="Times New Roman" w:cs="Times New Roman"/>
        </w:rPr>
        <w:tab/>
        <w:t>в создании современной естественнонаучной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032BAA" w:rsidRPr="00D832F7" w:rsidRDefault="00032BAA" w:rsidP="004C4033">
      <w:pPr>
        <w:numPr>
          <w:ilvl w:val="1"/>
          <w:numId w:val="52"/>
        </w:numPr>
        <w:tabs>
          <w:tab w:val="clear" w:pos="36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032BAA" w:rsidRPr="00D832F7" w:rsidRDefault="00032BAA" w:rsidP="004C4033">
      <w:pPr>
        <w:numPr>
          <w:ilvl w:val="1"/>
          <w:numId w:val="52"/>
        </w:numPr>
        <w:tabs>
          <w:tab w:val="clear" w:pos="36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- приобретение обучающимися опыта разнообразной деятельности, познания •и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 повседневной жизни)</w:t>
      </w:r>
    </w:p>
    <w:p w:rsidR="00032BAA" w:rsidRPr="00D832F7" w:rsidRDefault="00032BAA" w:rsidP="004C4033">
      <w:pPr>
        <w:pStyle w:val="af5"/>
        <w:ind w:left="426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032BAA" w:rsidRPr="00D832F7" w:rsidRDefault="00032BAA" w:rsidP="004C4033">
      <w:pPr>
        <w:pStyle w:val="af5"/>
        <w:ind w:left="426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b/>
          <w:sz w:val="24"/>
          <w:szCs w:val="24"/>
        </w:rPr>
        <w:t>личностных</w:t>
      </w:r>
      <w:r w:rsidRPr="00D832F7">
        <w:rPr>
          <w:rFonts w:ascii="Times New Roman" w:hAnsi="Times New Roman"/>
          <w:sz w:val="24"/>
          <w:szCs w:val="24"/>
        </w:rPr>
        <w:t>:</w:t>
      </w:r>
    </w:p>
    <w:p w:rsidR="00032BAA" w:rsidRPr="00D832F7" w:rsidRDefault="00032BAA" w:rsidP="004C4033">
      <w:pPr>
        <w:pStyle w:val="af5"/>
        <w:ind w:left="426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032BAA" w:rsidRPr="00D832F7" w:rsidRDefault="00032BAA" w:rsidP="004C4033">
      <w:pPr>
        <w:pStyle w:val="af5"/>
        <w:ind w:left="426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032BAA" w:rsidRPr="00D832F7" w:rsidRDefault="00032BAA" w:rsidP="004C4033">
      <w:pPr>
        <w:pStyle w:val="af5"/>
        <w:ind w:left="426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032BAA" w:rsidRPr="00D832F7" w:rsidRDefault="00032BAA" w:rsidP="004C4033">
      <w:pPr>
        <w:pStyle w:val="af5"/>
        <w:ind w:left="426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b/>
          <w:sz w:val="24"/>
          <w:szCs w:val="24"/>
        </w:rPr>
        <w:t>метапредметных</w:t>
      </w:r>
      <w:r w:rsidRPr="00D832F7">
        <w:rPr>
          <w:rFonts w:ascii="Times New Roman" w:hAnsi="Times New Roman"/>
          <w:sz w:val="24"/>
          <w:szCs w:val="24"/>
        </w:rPr>
        <w:t>:</w:t>
      </w:r>
    </w:p>
    <w:p w:rsidR="00032BAA" w:rsidRPr="00D832F7" w:rsidRDefault="00032BAA" w:rsidP="004C4033">
      <w:pPr>
        <w:pStyle w:val="af5"/>
        <w:ind w:left="426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032BAA" w:rsidRPr="00D832F7" w:rsidRDefault="00032BAA" w:rsidP="004C4033">
      <w:pPr>
        <w:pStyle w:val="af5"/>
        <w:ind w:left="426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lastRenderedPageBreak/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032BAA" w:rsidRPr="00D832F7" w:rsidRDefault="00032BAA" w:rsidP="004C4033">
      <w:pPr>
        <w:pStyle w:val="af5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832F7">
        <w:rPr>
          <w:rFonts w:ascii="Times New Roman" w:hAnsi="Times New Roman"/>
          <w:b/>
          <w:sz w:val="24"/>
          <w:szCs w:val="24"/>
        </w:rPr>
        <w:t>предметных:</w:t>
      </w:r>
    </w:p>
    <w:p w:rsidR="00032BAA" w:rsidRPr="00D832F7" w:rsidRDefault="00032BAA" w:rsidP="004C4033">
      <w:pPr>
        <w:pStyle w:val="af5"/>
        <w:numPr>
          <w:ilvl w:val="0"/>
          <w:numId w:val="53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032BAA" w:rsidRPr="00D832F7" w:rsidRDefault="00032BAA" w:rsidP="004C4033">
      <w:pPr>
        <w:pStyle w:val="af5"/>
        <w:numPr>
          <w:ilvl w:val="0"/>
          <w:numId w:val="53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32BAA" w:rsidRPr="00D832F7" w:rsidRDefault="00032BAA" w:rsidP="004C4033">
      <w:pPr>
        <w:pStyle w:val="af5"/>
        <w:numPr>
          <w:ilvl w:val="0"/>
          <w:numId w:val="53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032BAA" w:rsidRPr="00D832F7" w:rsidRDefault="00032BAA" w:rsidP="004C4033">
      <w:pPr>
        <w:pStyle w:val="af5"/>
        <w:numPr>
          <w:ilvl w:val="0"/>
          <w:numId w:val="53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сформированность умения давать количественные оценки и проводить расчеты по химическим формулам и уравнениям;</w:t>
      </w:r>
    </w:p>
    <w:p w:rsidR="00032BAA" w:rsidRPr="00D832F7" w:rsidRDefault="00032BAA" w:rsidP="004C4033">
      <w:pPr>
        <w:pStyle w:val="af5"/>
        <w:numPr>
          <w:ilvl w:val="0"/>
          <w:numId w:val="53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032BAA" w:rsidRPr="00D832F7" w:rsidRDefault="00032BAA" w:rsidP="004C4033">
      <w:pPr>
        <w:pStyle w:val="af5"/>
        <w:numPr>
          <w:ilvl w:val="0"/>
          <w:numId w:val="53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032BAA" w:rsidRPr="00D832F7" w:rsidRDefault="00032BAA" w:rsidP="004C4033">
      <w:pPr>
        <w:pStyle w:val="Default"/>
        <w:ind w:left="426"/>
        <w:jc w:val="both"/>
        <w:rPr>
          <w:b/>
        </w:rPr>
      </w:pPr>
      <w:r w:rsidRPr="00D832F7">
        <w:rPr>
          <w:b/>
        </w:rPr>
        <w:t>1.4. Перечень формируемых компетенций:</w:t>
      </w:r>
    </w:p>
    <w:p w:rsidR="00032BAA" w:rsidRPr="00D832F7" w:rsidRDefault="00032BAA" w:rsidP="004C4033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 xml:space="preserve">Изучение дисциплины направлено на формирование общих компетенций согласно ФГОС специальности: </w:t>
      </w:r>
    </w:p>
    <w:p w:rsidR="00032BAA" w:rsidRPr="00D832F7" w:rsidRDefault="00032BAA" w:rsidP="004C4033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35.02.08</w:t>
      </w:r>
      <w:r w:rsidRPr="00D83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Электрификация и автоматизация сельского хозяйства</w:t>
      </w:r>
    </w:p>
    <w:p w:rsidR="00032BAA" w:rsidRPr="00D832F7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D832F7">
        <w:rPr>
          <w:rFonts w:ascii="Times New Roman" w:hAnsi="Times New Roman" w:cs="Times New Roman"/>
          <w:b/>
        </w:rPr>
        <w:t>Общие компетенции:</w:t>
      </w:r>
      <w:r w:rsidRPr="00D832F7">
        <w:rPr>
          <w:rFonts w:ascii="Times New Roman" w:hAnsi="Times New Roman" w:cs="Times New Roman"/>
          <w:b/>
          <w:i/>
        </w:rPr>
        <w:t xml:space="preserve"> </w:t>
      </w:r>
      <w:r w:rsidRPr="00D832F7">
        <w:rPr>
          <w:rFonts w:ascii="Times New Roman" w:hAnsi="Times New Roman" w:cs="Times New Roman"/>
          <w:i/>
          <w:color w:val="000000"/>
        </w:rPr>
        <w:t xml:space="preserve"> </w:t>
      </w:r>
    </w:p>
    <w:p w:rsidR="00032BAA" w:rsidRPr="00D832F7" w:rsidRDefault="00032BAA" w:rsidP="004C4033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F7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                                               профессии,     проявлять      к ней      устойчивый    интерес;</w:t>
      </w:r>
    </w:p>
    <w:p w:rsidR="00032BAA" w:rsidRPr="00D832F7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12"/>
      <w:r w:rsidRPr="00D832F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32BAA" w:rsidRPr="00D832F7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13"/>
      <w:bookmarkEnd w:id="4"/>
      <w:r w:rsidRPr="00D832F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32BAA" w:rsidRPr="00D832F7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14"/>
      <w:bookmarkEnd w:id="5"/>
      <w:r w:rsidRPr="00D832F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2BAA" w:rsidRPr="00D832F7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15"/>
      <w:bookmarkEnd w:id="6"/>
      <w:r w:rsidRPr="00D832F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32BAA" w:rsidRPr="00D832F7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516"/>
      <w:bookmarkEnd w:id="7"/>
      <w:r w:rsidRPr="00D832F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32BAA" w:rsidRPr="00D832F7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17"/>
      <w:bookmarkEnd w:id="8"/>
      <w:r w:rsidRPr="00D832F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32BAA" w:rsidRPr="00D832F7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18"/>
      <w:bookmarkEnd w:id="9"/>
      <w:r w:rsidRPr="00D832F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32BAA" w:rsidRPr="00D832F7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19"/>
      <w:bookmarkEnd w:id="10"/>
      <w:r w:rsidRPr="00D832F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  <w:bookmarkEnd w:id="11"/>
    </w:p>
    <w:p w:rsidR="00032BAA" w:rsidRPr="00D832F7" w:rsidRDefault="00032BAA" w:rsidP="004C4033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 xml:space="preserve">Изучение дисциплины направлено на формирование общих компетенций согласно ФГОС специальности: </w:t>
      </w:r>
    </w:p>
    <w:p w:rsidR="00032BAA" w:rsidRPr="00D832F7" w:rsidRDefault="00032BAA" w:rsidP="004C4033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</w:rPr>
        <w:t xml:space="preserve">В результате изучения учебной дисциплины «Химия» обучающийся должен </w:t>
      </w:r>
      <w:r w:rsidRPr="00D832F7">
        <w:rPr>
          <w:rFonts w:ascii="Times New Roman" w:hAnsi="Times New Roman" w:cs="Times New Roman"/>
          <w:b/>
        </w:rPr>
        <w:t>уметь/знать:</w:t>
      </w:r>
    </w:p>
    <w:p w:rsidR="00032BAA" w:rsidRPr="00D832F7" w:rsidRDefault="00032BAA" w:rsidP="004C4033">
      <w:pPr>
        <w:pStyle w:val="27"/>
        <w:numPr>
          <w:ilvl w:val="0"/>
          <w:numId w:val="5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032BAA" w:rsidRPr="00D832F7" w:rsidRDefault="00032BAA" w:rsidP="004C4033">
      <w:pPr>
        <w:pStyle w:val="27"/>
        <w:numPr>
          <w:ilvl w:val="0"/>
          <w:numId w:val="5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>основные законы химии: сохранения массы веществ, постоянства состава веществ, Периодический закон Д.И. Менделеева;</w:t>
      </w:r>
    </w:p>
    <w:p w:rsidR="00032BAA" w:rsidRPr="00D832F7" w:rsidRDefault="00032BAA" w:rsidP="004C4033">
      <w:pPr>
        <w:pStyle w:val="27"/>
        <w:numPr>
          <w:ilvl w:val="0"/>
          <w:numId w:val="5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>основные теории химии: химической связи, электролитической диссоциации, строения органических и неорганических соединений;</w:t>
      </w:r>
    </w:p>
    <w:p w:rsidR="00032BAA" w:rsidRPr="00D832F7" w:rsidRDefault="00032BAA" w:rsidP="004C4033">
      <w:pPr>
        <w:pStyle w:val="27"/>
        <w:numPr>
          <w:ilvl w:val="0"/>
          <w:numId w:val="5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 xml:space="preserve">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</w:t>
      </w:r>
      <w:r w:rsidRPr="00D832F7">
        <w:rPr>
          <w:rFonts w:ascii="Times New Roman" w:hAnsi="Times New Roman" w:cs="Times New Roman"/>
          <w:szCs w:val="24"/>
        </w:rPr>
        <w:lastRenderedPageBreak/>
        <w:t>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</w:p>
    <w:p w:rsidR="00032BAA" w:rsidRPr="00D832F7" w:rsidRDefault="00032BAA" w:rsidP="004C4033">
      <w:pPr>
        <w:numPr>
          <w:ilvl w:val="1"/>
          <w:numId w:val="52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032BAA" w:rsidRPr="00D832F7" w:rsidRDefault="00032BAA" w:rsidP="004C4033">
      <w:pPr>
        <w:pStyle w:val="Default"/>
        <w:ind w:left="426"/>
        <w:jc w:val="both"/>
      </w:pPr>
      <w:r w:rsidRPr="00D832F7">
        <w:rPr>
          <w:b/>
          <w:bCs/>
        </w:rPr>
        <w:t xml:space="preserve">1.5.   Количество часов на освоение программы дисциплины: </w:t>
      </w:r>
    </w:p>
    <w:p w:rsidR="00032BAA" w:rsidRPr="00D832F7" w:rsidRDefault="00032BAA" w:rsidP="004C4033">
      <w:pPr>
        <w:pStyle w:val="Default"/>
        <w:ind w:left="426"/>
        <w:jc w:val="both"/>
      </w:pPr>
      <w:r w:rsidRPr="00D832F7">
        <w:t xml:space="preserve">максимальной учебной нагрузки обучающегося 117 часов, в том числе: </w:t>
      </w:r>
    </w:p>
    <w:p w:rsidR="00032BAA" w:rsidRPr="00D832F7" w:rsidRDefault="00032BAA" w:rsidP="004C4033">
      <w:pPr>
        <w:pStyle w:val="Default"/>
        <w:ind w:left="426"/>
        <w:jc w:val="both"/>
      </w:pPr>
      <w:r w:rsidRPr="00D832F7">
        <w:t xml:space="preserve">обязательной аудиторной учебной нагрузки обучающегося 78 часов; </w:t>
      </w:r>
    </w:p>
    <w:p w:rsidR="00032BAA" w:rsidRPr="00D832F7" w:rsidRDefault="00032BAA" w:rsidP="004C4033">
      <w:pPr>
        <w:pStyle w:val="Default"/>
        <w:ind w:left="426"/>
        <w:jc w:val="both"/>
      </w:pPr>
      <w:r w:rsidRPr="00D832F7">
        <w:t xml:space="preserve">самостоятельной работы обучающегося 39 часов. </w:t>
      </w:r>
    </w:p>
    <w:p w:rsidR="00032BAA" w:rsidRPr="001A5B32" w:rsidRDefault="00032BAA" w:rsidP="004C4033">
      <w:pPr>
        <w:pStyle w:val="Default"/>
        <w:ind w:left="426"/>
        <w:jc w:val="both"/>
      </w:pPr>
    </w:p>
    <w:p w:rsidR="00032BAA" w:rsidRPr="00E26929" w:rsidRDefault="00032BAA" w:rsidP="004C4033">
      <w:pPr>
        <w:pStyle w:val="Default"/>
        <w:ind w:left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ОДБ.07 БИОЛОГИЯ</w:t>
      </w:r>
    </w:p>
    <w:p w:rsidR="00032BAA" w:rsidRPr="00B94213" w:rsidRDefault="00032BAA" w:rsidP="004C4033">
      <w:pPr>
        <w:pStyle w:val="Default"/>
        <w:ind w:left="426"/>
        <w:jc w:val="both"/>
        <w:rPr>
          <w:b/>
          <w:bCs/>
        </w:rPr>
      </w:pPr>
    </w:p>
    <w:p w:rsidR="00032BAA" w:rsidRPr="005A5F63" w:rsidRDefault="00032BAA" w:rsidP="004C4033">
      <w:pPr>
        <w:numPr>
          <w:ilvl w:val="1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F63">
        <w:rPr>
          <w:rFonts w:ascii="Times New Roman" w:hAnsi="Times New Roman" w:cs="Times New Roman"/>
          <w:b/>
        </w:rPr>
        <w:t>1.1. Область применения программы</w:t>
      </w:r>
    </w:p>
    <w:p w:rsidR="00032BAA" w:rsidRPr="005A5F63" w:rsidRDefault="00032BAA" w:rsidP="004C4033">
      <w:pPr>
        <w:tabs>
          <w:tab w:val="left" w:pos="709"/>
        </w:tabs>
        <w:spacing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5A5F63">
        <w:rPr>
          <w:rFonts w:ascii="Times New Roman" w:hAnsi="Times New Roman" w:cs="Times New Roman"/>
          <w:lang w:eastAsia="ar-SA"/>
        </w:rPr>
        <w:tab/>
        <w:t xml:space="preserve">Программа учебной дисциплины общеобразовательного цикла «Биология» </w:t>
      </w:r>
      <w:r w:rsidRPr="005A5F63">
        <w:rPr>
          <w:rFonts w:ascii="Times New Roman" w:eastAsia="Calibri" w:hAnsi="Times New Roman" w:cs="Times New Roman"/>
        </w:rP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специалистов среднего звена.</w:t>
      </w:r>
    </w:p>
    <w:p w:rsidR="00032BAA" w:rsidRPr="005A5F63" w:rsidRDefault="00032BAA" w:rsidP="004C4033">
      <w:pPr>
        <w:tabs>
          <w:tab w:val="left" w:pos="709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ab/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5A5F63">
        <w:rPr>
          <w:rFonts w:ascii="Times New Roman" w:hAnsi="Times New Roman" w:cs="Times New Roman"/>
          <w:spacing w:val="-2"/>
        </w:rPr>
        <w:t xml:space="preserve">(письмо </w:t>
      </w:r>
      <w:r w:rsidRPr="005A5F63">
        <w:rPr>
          <w:rFonts w:ascii="Times New Roman" w:hAnsi="Times New Roman" w:cs="Times New Roman"/>
        </w:rPr>
        <w:t>Министерства образования и науки РФ</w:t>
      </w:r>
      <w:r w:rsidRPr="005A5F63">
        <w:rPr>
          <w:rFonts w:ascii="Times New Roman" w:hAnsi="Times New Roman" w:cs="Times New Roman"/>
          <w:spacing w:val="-2"/>
        </w:rPr>
        <w:t xml:space="preserve"> от 29.05.2007  03-1180);  </w:t>
      </w:r>
      <w:r w:rsidRPr="005A5F63">
        <w:rPr>
          <w:rFonts w:ascii="Times New Roman" w:hAnsi="Times New Roman" w:cs="Times New Roman"/>
        </w:rPr>
        <w:t>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032BAA" w:rsidRPr="005A5F63" w:rsidRDefault="00032BAA" w:rsidP="004C4033">
      <w:pPr>
        <w:tabs>
          <w:tab w:val="left" w:pos="709"/>
        </w:tabs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  <w:b/>
        </w:rPr>
        <w:t>1.2. Место дисциплины в структуре программы подготовки специалистов среднего звена:</w:t>
      </w:r>
    </w:p>
    <w:p w:rsidR="00032BAA" w:rsidRPr="005A5F63" w:rsidRDefault="00032BAA" w:rsidP="004C4033">
      <w:pPr>
        <w:spacing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5A5F63">
        <w:rPr>
          <w:rFonts w:ascii="Times New Roman" w:eastAsia="Calibri" w:hAnsi="Times New Roman" w:cs="Times New Roman"/>
        </w:rPr>
        <w:t>Учебная дисциплина «Биология» является общеобразовательной учебной дисциплиной по выбору, из обязательной предметной области «Естественные науки» ФГОС среднего общего образования, для всех профессий среднего профессионального образования технического профиля.</w:t>
      </w:r>
    </w:p>
    <w:p w:rsidR="00032BAA" w:rsidRPr="005A5F63" w:rsidRDefault="00032BAA" w:rsidP="004C4033">
      <w:pPr>
        <w:numPr>
          <w:ilvl w:val="1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:rsidR="00032BAA" w:rsidRPr="005A5F63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5A5F63">
        <w:rPr>
          <w:rFonts w:ascii="Times New Roman" w:hAnsi="Times New Roman" w:cs="Times New Roman"/>
        </w:rPr>
        <w:t xml:space="preserve">Содержание программы «Биология» направлено на достижение следующих </w:t>
      </w:r>
      <w:r w:rsidRPr="005A5F63">
        <w:rPr>
          <w:rFonts w:ascii="Times New Roman" w:hAnsi="Times New Roman" w:cs="Times New Roman"/>
          <w:u w:val="single"/>
        </w:rPr>
        <w:t>целей:</w:t>
      </w:r>
    </w:p>
    <w:p w:rsidR="00032BAA" w:rsidRPr="005A5F63" w:rsidRDefault="00032BAA" w:rsidP="004C4033">
      <w:pPr>
        <w:numPr>
          <w:ilvl w:val="0"/>
          <w:numId w:val="55"/>
        </w:numPr>
        <w:tabs>
          <w:tab w:val="left" w:pos="820"/>
        </w:tabs>
        <w:spacing w:after="0" w:line="240" w:lineRule="auto"/>
        <w:ind w:left="426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032BAA" w:rsidRPr="005A5F63" w:rsidRDefault="00032BAA" w:rsidP="004C4033">
      <w:pPr>
        <w:numPr>
          <w:ilvl w:val="0"/>
          <w:numId w:val="55"/>
        </w:numPr>
        <w:tabs>
          <w:tab w:val="left" w:pos="820"/>
        </w:tabs>
        <w:spacing w:after="0" w:line="240" w:lineRule="auto"/>
        <w:ind w:left="426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032BAA" w:rsidRPr="005A5F63" w:rsidRDefault="00032BAA" w:rsidP="004C4033">
      <w:pPr>
        <w:numPr>
          <w:ilvl w:val="0"/>
          <w:numId w:val="55"/>
        </w:numPr>
        <w:tabs>
          <w:tab w:val="left" w:pos="820"/>
        </w:tabs>
        <w:spacing w:after="0" w:line="240" w:lineRule="auto"/>
        <w:ind w:left="426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развитие познавательных интересов, интеллектуальных и творческих способностей,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32BAA" w:rsidRPr="005A5F63" w:rsidRDefault="00032BAA" w:rsidP="004C4033">
      <w:pPr>
        <w:numPr>
          <w:ilvl w:val="0"/>
          <w:numId w:val="55"/>
        </w:numPr>
        <w:tabs>
          <w:tab w:val="left" w:pos="820"/>
        </w:tabs>
        <w:spacing w:after="0" w:line="240" w:lineRule="auto"/>
        <w:ind w:left="426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</w:t>
      </w:r>
      <w:r w:rsidRPr="005A5F63">
        <w:rPr>
          <w:rFonts w:ascii="Times New Roman" w:eastAsia="Arial" w:hAnsi="Times New Roman" w:cs="Times New Roman"/>
        </w:rPr>
        <w:lastRenderedPageBreak/>
        <w:t>среде, собственному здоровью; уважения к мнению оппонента при обсуждении биологических проблем;</w:t>
      </w:r>
    </w:p>
    <w:p w:rsidR="00032BAA" w:rsidRPr="005A5F63" w:rsidRDefault="00032BAA" w:rsidP="004C4033">
      <w:pPr>
        <w:numPr>
          <w:ilvl w:val="0"/>
          <w:numId w:val="55"/>
        </w:numPr>
        <w:tabs>
          <w:tab w:val="left" w:pos="820"/>
        </w:tabs>
        <w:spacing w:after="0" w:line="240" w:lineRule="auto"/>
        <w:ind w:left="426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032BAA" w:rsidRPr="005A5F63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>Освоение содержания учебной дисциплины «Биология», обеспечивает достижение студентами следующих результатов:</w:t>
      </w:r>
    </w:p>
    <w:p w:rsidR="00032BAA" w:rsidRPr="005A5F63" w:rsidRDefault="00032BAA" w:rsidP="004C4033">
      <w:pPr>
        <w:tabs>
          <w:tab w:val="left" w:pos="820"/>
        </w:tabs>
        <w:spacing w:line="240" w:lineRule="auto"/>
        <w:ind w:left="426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  <w:b/>
          <w:bCs/>
          <w:i/>
          <w:iCs/>
          <w:sz w:val="21"/>
          <w:szCs w:val="21"/>
        </w:rPr>
        <w:t>личностных</w:t>
      </w:r>
      <w:r w:rsidRPr="005A5F63">
        <w:rPr>
          <w:rFonts w:ascii="Times New Roman" w:eastAsia="Arial" w:hAnsi="Times New Roman" w:cs="Times New Roman"/>
          <w:b/>
          <w:bCs/>
          <w:sz w:val="21"/>
          <w:szCs w:val="21"/>
        </w:rPr>
        <w:t>:</w:t>
      </w:r>
    </w:p>
    <w:p w:rsidR="00032BAA" w:rsidRPr="005A5F63" w:rsidRDefault="00032BAA" w:rsidP="004C4033">
      <w:pPr>
        <w:numPr>
          <w:ilvl w:val="1"/>
          <w:numId w:val="56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:rsidR="00032BAA" w:rsidRPr="005A5F63" w:rsidRDefault="00032BAA" w:rsidP="004C4033">
      <w:pPr>
        <w:numPr>
          <w:ilvl w:val="1"/>
          <w:numId w:val="56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 социальную и этическую сферы деятельности человека; </w:t>
      </w:r>
    </w:p>
    <w:p w:rsidR="00032BAA" w:rsidRPr="005A5F63" w:rsidRDefault="00032BAA" w:rsidP="004C4033">
      <w:pPr>
        <w:numPr>
          <w:ilvl w:val="1"/>
          <w:numId w:val="56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 xml:space="preserve"> 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032BAA" w:rsidRPr="005A5F63" w:rsidRDefault="00032BAA" w:rsidP="004C4033">
      <w:pPr>
        <w:numPr>
          <w:ilvl w:val="1"/>
          <w:numId w:val="56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032BAA" w:rsidRPr="005A5F63" w:rsidRDefault="00032BAA" w:rsidP="004C4033">
      <w:pPr>
        <w:numPr>
          <w:ilvl w:val="1"/>
          <w:numId w:val="56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032BAA" w:rsidRPr="005A5F63" w:rsidRDefault="00032BAA" w:rsidP="004C4033">
      <w:pPr>
        <w:numPr>
          <w:ilvl w:val="1"/>
          <w:numId w:val="56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032BAA" w:rsidRPr="005A5F63" w:rsidRDefault="00032BAA" w:rsidP="004C4033">
      <w:pPr>
        <w:numPr>
          <w:ilvl w:val="1"/>
          <w:numId w:val="56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обладание навыками безопасной работы во время проектно-исследовательской</w:t>
      </w:r>
      <w:r w:rsidRPr="005A5F63">
        <w:rPr>
          <w:rFonts w:ascii="Times New Roman" w:eastAsia="Symbol" w:hAnsi="Times New Roman" w:cs="Times New Roman"/>
        </w:rPr>
        <w:t xml:space="preserve"> </w:t>
      </w:r>
      <w:r w:rsidRPr="005A5F63">
        <w:rPr>
          <w:rFonts w:ascii="Times New Roman" w:eastAsia="Arial" w:hAnsi="Times New Roman" w:cs="Times New Roman"/>
        </w:rPr>
        <w:t>экспериментальной деятельности, при использовании лабораторного оборудования;</w:t>
      </w:r>
    </w:p>
    <w:p w:rsidR="00032BAA" w:rsidRPr="005A5F63" w:rsidRDefault="00032BAA" w:rsidP="004C4033">
      <w:pPr>
        <w:numPr>
          <w:ilvl w:val="1"/>
          <w:numId w:val="56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032BAA" w:rsidRPr="005A5F63" w:rsidRDefault="00032BAA" w:rsidP="004C4033">
      <w:pPr>
        <w:numPr>
          <w:ilvl w:val="1"/>
          <w:numId w:val="56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032BAA" w:rsidRPr="005A5F63" w:rsidRDefault="00032BAA" w:rsidP="004C4033">
      <w:pPr>
        <w:tabs>
          <w:tab w:val="left" w:pos="820"/>
        </w:tabs>
        <w:spacing w:line="240" w:lineRule="auto"/>
        <w:ind w:left="426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  <w:b/>
          <w:bCs/>
          <w:i/>
          <w:iCs/>
        </w:rPr>
        <w:t>метапредметных</w:t>
      </w:r>
      <w:r w:rsidRPr="005A5F63">
        <w:rPr>
          <w:rFonts w:ascii="Times New Roman" w:eastAsia="Arial" w:hAnsi="Times New Roman" w:cs="Times New Roman"/>
          <w:b/>
          <w:bCs/>
        </w:rPr>
        <w:t>:</w:t>
      </w:r>
    </w:p>
    <w:p w:rsidR="00032BAA" w:rsidRPr="005A5F63" w:rsidRDefault="00032BAA" w:rsidP="004C4033">
      <w:pPr>
        <w:numPr>
          <w:ilvl w:val="0"/>
          <w:numId w:val="57"/>
        </w:numPr>
        <w:spacing w:after="0" w:line="240" w:lineRule="auto"/>
        <w:ind w:left="426" w:firstLine="0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</w:t>
      </w:r>
      <w:r w:rsidRPr="005A5F63">
        <w:rPr>
          <w:rFonts w:ascii="Times New Roman" w:eastAsia="Arial" w:hAnsi="Times New Roman" w:cs="Times New Roman"/>
          <w:sz w:val="21"/>
          <w:szCs w:val="21"/>
        </w:rPr>
        <w:t>;</w:t>
      </w:r>
    </w:p>
    <w:p w:rsidR="00032BAA" w:rsidRPr="005A5F63" w:rsidRDefault="00032BAA" w:rsidP="004C4033">
      <w:pPr>
        <w:numPr>
          <w:ilvl w:val="0"/>
          <w:numId w:val="57"/>
        </w:numPr>
        <w:spacing w:after="0" w:line="240" w:lineRule="auto"/>
        <w:ind w:left="426" w:firstLine="0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32BAA" w:rsidRPr="005A5F63" w:rsidRDefault="00032BAA" w:rsidP="004C4033">
      <w:pPr>
        <w:numPr>
          <w:ilvl w:val="0"/>
          <w:numId w:val="57"/>
        </w:numPr>
        <w:spacing w:after="0" w:line="240" w:lineRule="auto"/>
        <w:ind w:left="426" w:firstLine="0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032BAA" w:rsidRPr="005A5F63" w:rsidRDefault="00032BAA" w:rsidP="004C4033">
      <w:pPr>
        <w:numPr>
          <w:ilvl w:val="0"/>
          <w:numId w:val="57"/>
        </w:numPr>
        <w:spacing w:after="0" w:line="240" w:lineRule="auto"/>
        <w:ind w:left="426" w:firstLine="0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032BAA" w:rsidRPr="005A5F63" w:rsidRDefault="00032BAA" w:rsidP="004C4033">
      <w:pPr>
        <w:numPr>
          <w:ilvl w:val="0"/>
          <w:numId w:val="57"/>
        </w:numPr>
        <w:spacing w:after="0" w:line="240" w:lineRule="auto"/>
        <w:ind w:left="426" w:firstLine="0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032BAA" w:rsidRPr="005A5F63" w:rsidRDefault="00032BAA" w:rsidP="004C4033">
      <w:pPr>
        <w:numPr>
          <w:ilvl w:val="0"/>
          <w:numId w:val="57"/>
        </w:numPr>
        <w:spacing w:after="0" w:line="240" w:lineRule="auto"/>
        <w:ind w:left="426" w:firstLine="0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032BAA" w:rsidRPr="005A5F63" w:rsidRDefault="00032BAA" w:rsidP="004C4033">
      <w:pPr>
        <w:numPr>
          <w:ilvl w:val="0"/>
          <w:numId w:val="57"/>
        </w:numPr>
        <w:spacing w:after="0" w:line="240" w:lineRule="auto"/>
        <w:ind w:left="426" w:firstLine="0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</w:t>
      </w:r>
    </w:p>
    <w:p w:rsidR="00032BAA" w:rsidRPr="005A5F63" w:rsidRDefault="00032BAA" w:rsidP="004C4033">
      <w:pPr>
        <w:numPr>
          <w:ilvl w:val="0"/>
          <w:numId w:val="57"/>
        </w:numPr>
        <w:spacing w:after="0" w:line="240" w:lineRule="auto"/>
        <w:ind w:left="426" w:firstLine="0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 xml:space="preserve">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032BAA" w:rsidRPr="005A5F63" w:rsidRDefault="00032BAA" w:rsidP="004C4033">
      <w:pPr>
        <w:spacing w:line="240" w:lineRule="auto"/>
        <w:ind w:left="426"/>
        <w:rPr>
          <w:rFonts w:ascii="Times New Roman" w:eastAsia="Arial" w:hAnsi="Times New Roman" w:cs="Times New Roman"/>
          <w:b/>
          <w:bCs/>
        </w:rPr>
      </w:pPr>
      <w:r w:rsidRPr="005A5F63">
        <w:rPr>
          <w:rFonts w:ascii="Times New Roman" w:eastAsia="Arial" w:hAnsi="Times New Roman" w:cs="Times New Roman"/>
          <w:b/>
          <w:bCs/>
          <w:i/>
          <w:iCs/>
        </w:rPr>
        <w:lastRenderedPageBreak/>
        <w:t>предметных</w:t>
      </w:r>
      <w:r w:rsidRPr="005A5F63">
        <w:rPr>
          <w:rFonts w:ascii="Times New Roman" w:eastAsia="Arial" w:hAnsi="Times New Roman" w:cs="Times New Roman"/>
          <w:b/>
          <w:bCs/>
        </w:rPr>
        <w:t>:</w:t>
      </w:r>
    </w:p>
    <w:p w:rsidR="00032BAA" w:rsidRPr="005A5F63" w:rsidRDefault="00032BAA" w:rsidP="004C4033">
      <w:pPr>
        <w:numPr>
          <w:ilvl w:val="0"/>
          <w:numId w:val="58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032BAA" w:rsidRPr="005A5F63" w:rsidRDefault="00032BAA" w:rsidP="004C4033">
      <w:pPr>
        <w:numPr>
          <w:ilvl w:val="0"/>
          <w:numId w:val="58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032BAA" w:rsidRPr="005A5F63" w:rsidRDefault="00032BAA" w:rsidP="004C4033">
      <w:pPr>
        <w:numPr>
          <w:ilvl w:val="0"/>
          <w:numId w:val="58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032BAA" w:rsidRPr="005A5F63" w:rsidRDefault="00032BAA" w:rsidP="004C4033">
      <w:pPr>
        <w:numPr>
          <w:ilvl w:val="0"/>
          <w:numId w:val="58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032BAA" w:rsidRPr="005A5F63" w:rsidRDefault="00032BAA" w:rsidP="004C4033">
      <w:pPr>
        <w:numPr>
          <w:ilvl w:val="0"/>
          <w:numId w:val="58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032BAA" w:rsidRPr="005A5F63" w:rsidRDefault="00032BAA" w:rsidP="004C4033">
      <w:pPr>
        <w:pStyle w:val="Default"/>
        <w:ind w:left="426"/>
        <w:jc w:val="both"/>
        <w:rPr>
          <w:b/>
        </w:rPr>
      </w:pPr>
      <w:r w:rsidRPr="005A5F63">
        <w:rPr>
          <w:b/>
        </w:rPr>
        <w:t>1.4. Перечень формируемых компетенций:</w:t>
      </w:r>
    </w:p>
    <w:p w:rsidR="00032BAA" w:rsidRPr="005A5F63" w:rsidRDefault="00032BAA" w:rsidP="004C4033">
      <w:pPr>
        <w:spacing w:line="240" w:lineRule="auto"/>
        <w:ind w:left="426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>Изучение дисциплины направлено на формирование общих компетенц</w:t>
      </w:r>
      <w:r w:rsidR="00C263B8">
        <w:rPr>
          <w:rFonts w:ascii="Times New Roman" w:hAnsi="Times New Roman" w:cs="Times New Roman"/>
        </w:rPr>
        <w:t xml:space="preserve">ий согласно ФГОС специальности </w:t>
      </w:r>
      <w:r>
        <w:rPr>
          <w:rFonts w:ascii="Times New Roman" w:hAnsi="Times New Roman" w:cs="Times New Roman"/>
        </w:rPr>
        <w:t>35.02.08</w:t>
      </w:r>
      <w:r w:rsidRPr="005A5F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Электрификация и автоматизация сельского хозяйства</w:t>
      </w:r>
    </w:p>
    <w:p w:rsidR="00032BAA" w:rsidRPr="005A5F63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5A5F63">
        <w:rPr>
          <w:rFonts w:ascii="Times New Roman" w:hAnsi="Times New Roman" w:cs="Times New Roman"/>
          <w:b/>
        </w:rPr>
        <w:t>Общие компетенции:</w:t>
      </w:r>
      <w:r w:rsidRPr="005A5F63">
        <w:rPr>
          <w:rFonts w:ascii="Times New Roman" w:hAnsi="Times New Roman" w:cs="Times New Roman"/>
          <w:b/>
          <w:i/>
        </w:rPr>
        <w:t xml:space="preserve"> </w:t>
      </w:r>
      <w:r w:rsidRPr="005A5F63">
        <w:rPr>
          <w:rFonts w:ascii="Times New Roman" w:hAnsi="Times New Roman" w:cs="Times New Roman"/>
          <w:i/>
          <w:color w:val="000000"/>
        </w:rPr>
        <w:t xml:space="preserve"> </w:t>
      </w:r>
    </w:p>
    <w:p w:rsidR="00032BAA" w:rsidRPr="005A5F63" w:rsidRDefault="00032BAA" w:rsidP="004C4033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F63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                                               профессии, проявлять      к ней      устойчивый    интерес;</w:t>
      </w:r>
    </w:p>
    <w:p w:rsidR="00032BAA" w:rsidRPr="005A5F63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32BAA" w:rsidRPr="005A5F63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32BAA" w:rsidRPr="005A5F63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2BAA" w:rsidRPr="005A5F63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32BAA" w:rsidRPr="005A5F63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32BAA" w:rsidRPr="005A5F63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32BAA" w:rsidRPr="005A5F63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32BAA" w:rsidRPr="005A5F63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32BAA" w:rsidRPr="005A5F63" w:rsidRDefault="00032BAA" w:rsidP="004C4033">
      <w:pPr>
        <w:spacing w:line="240" w:lineRule="auto"/>
        <w:ind w:left="426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</w:rPr>
        <w:t xml:space="preserve">В результате изучения учебной дисциплины «Биология» обучающийся должен </w:t>
      </w:r>
      <w:r w:rsidRPr="005A5F63">
        <w:rPr>
          <w:rFonts w:ascii="Times New Roman" w:hAnsi="Times New Roman" w:cs="Times New Roman"/>
          <w:b/>
        </w:rPr>
        <w:t xml:space="preserve">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5A5F63">
        <w:rPr>
          <w:rFonts w:ascii="Times New Roman" w:hAnsi="Times New Roman" w:cs="Times New Roman"/>
          <w:b/>
          <w:sz w:val="24"/>
          <w:szCs w:val="28"/>
        </w:rPr>
        <w:t>уметь:</w:t>
      </w:r>
      <w:r w:rsidRPr="005A5F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lastRenderedPageBreak/>
        <w:t xml:space="preserve">- 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изучать изменения в экосистемах на биологических моделях;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  <w:b/>
          <w:bCs/>
        </w:rPr>
        <w:t>- использовать приобретенные знания и умения в практической деятельности и повседневной жизни</w:t>
      </w:r>
      <w:r w:rsidRPr="005A5F63">
        <w:rPr>
          <w:rFonts w:ascii="Times New Roman" w:hAnsi="Times New Roman" w:cs="Times New Roman"/>
        </w:rPr>
        <w:t xml:space="preserve">: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оказания первой помощи при травматических, простудных и других заболеваниях, отравлениях пищевыми продуктами;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</w:rPr>
        <w:t>- оценки этических аспектов некоторых исследований в области биотехнологии (клонирование, искусственное оплодотворение).</w:t>
      </w:r>
      <w:r w:rsidRPr="005A5F63">
        <w:rPr>
          <w:rFonts w:ascii="Times New Roman" w:hAnsi="Times New Roman" w:cs="Times New Roman"/>
          <w:b/>
        </w:rPr>
        <w:t xml:space="preserve">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В результате изучения учебной дисциплины «Биология» обучающийся должен </w:t>
      </w:r>
      <w:r w:rsidRPr="005A5F63">
        <w:rPr>
          <w:rFonts w:ascii="Times New Roman" w:hAnsi="Times New Roman" w:cs="Times New Roman"/>
          <w:b/>
        </w:rPr>
        <w:t>знать/понимать</w:t>
      </w:r>
      <w:r w:rsidRPr="005A5F63">
        <w:rPr>
          <w:rFonts w:ascii="Times New Roman" w:hAnsi="Times New Roman" w:cs="Times New Roman"/>
        </w:rPr>
        <w:t>: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строение и функционирование биологических объектов: клетки, генов и хромосом, структуры вида и экосистем; </w:t>
      </w:r>
    </w:p>
    <w:p w:rsidR="00032BAA" w:rsidRPr="005A5F63" w:rsidRDefault="00032BAA" w:rsidP="004C40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:rsidR="00032BAA" w:rsidRPr="005A5F63" w:rsidRDefault="00032BAA" w:rsidP="004C40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вклад выдающихся (в том числе отечественных) ученых в развитие биологической науки; </w:t>
      </w:r>
    </w:p>
    <w:p w:rsidR="00032BAA" w:rsidRPr="005A5F63" w:rsidRDefault="00032BAA" w:rsidP="004C40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биологическую терминологию и символику; </w:t>
      </w:r>
    </w:p>
    <w:p w:rsidR="00032BAA" w:rsidRPr="005A5F63" w:rsidRDefault="00032BAA" w:rsidP="004C4033">
      <w:pPr>
        <w:numPr>
          <w:ilvl w:val="1"/>
          <w:numId w:val="52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032BAA" w:rsidRPr="005A5F63" w:rsidRDefault="00032BAA" w:rsidP="004C4033">
      <w:pPr>
        <w:pStyle w:val="Default"/>
        <w:ind w:left="426"/>
        <w:jc w:val="both"/>
      </w:pPr>
      <w:r w:rsidRPr="005A5F63">
        <w:rPr>
          <w:b/>
          <w:bCs/>
        </w:rPr>
        <w:t xml:space="preserve">1.5.   Количество часов на освоение программы дисциплины: </w:t>
      </w:r>
    </w:p>
    <w:p w:rsidR="00032BAA" w:rsidRPr="005A5F63" w:rsidRDefault="00032BAA" w:rsidP="004C4033">
      <w:pPr>
        <w:pStyle w:val="Default"/>
        <w:ind w:left="426"/>
        <w:jc w:val="both"/>
      </w:pPr>
      <w:r w:rsidRPr="005A5F63">
        <w:t xml:space="preserve">максимальной учебной нагрузки обучающегося 117 часов, в том числе: </w:t>
      </w:r>
    </w:p>
    <w:p w:rsidR="00032BAA" w:rsidRPr="005A5F63" w:rsidRDefault="00032BAA" w:rsidP="004C4033">
      <w:pPr>
        <w:pStyle w:val="Default"/>
        <w:ind w:left="426"/>
        <w:jc w:val="both"/>
      </w:pPr>
      <w:r w:rsidRPr="005A5F63">
        <w:t xml:space="preserve">обязательной аудиторной учебной нагрузки обучающегося 78 часов; </w:t>
      </w:r>
    </w:p>
    <w:p w:rsidR="00032BAA" w:rsidRPr="005A5F63" w:rsidRDefault="00032BAA" w:rsidP="004C4033">
      <w:pPr>
        <w:pStyle w:val="Default"/>
        <w:ind w:left="426"/>
        <w:jc w:val="both"/>
      </w:pPr>
      <w:r w:rsidRPr="005A5F63">
        <w:t xml:space="preserve">самостоятельной работы обучающегося 39 часов. </w:t>
      </w:r>
    </w:p>
    <w:p w:rsidR="00032BAA" w:rsidRPr="001A5B32" w:rsidRDefault="00032BAA" w:rsidP="004C4033">
      <w:pPr>
        <w:pStyle w:val="Default"/>
        <w:ind w:left="426"/>
        <w:jc w:val="both"/>
      </w:pPr>
    </w:p>
    <w:p w:rsidR="00032BAA" w:rsidRDefault="00032BAA" w:rsidP="004C4033">
      <w:pPr>
        <w:spacing w:after="0" w:line="240" w:lineRule="auto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032BAA" w:rsidRDefault="00032BAA" w:rsidP="004C4033">
      <w:pPr>
        <w:pStyle w:val="Default"/>
        <w:ind w:left="42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ОДБ.08 ФИЗИЧЕСКАЯ КУЛЬТУРА</w:t>
      </w:r>
    </w:p>
    <w:p w:rsidR="00032BAA" w:rsidRDefault="00032BAA" w:rsidP="004C403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BAA" w:rsidRPr="009222BC" w:rsidRDefault="00032BAA" w:rsidP="004C403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032BAA" w:rsidRPr="009222BC" w:rsidRDefault="00032BAA" w:rsidP="004C4033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«Физическая культура», рекомендуемая для освоения студентами, отнесенными по результатам медицинского осмотра к основной медицинской и подготовительной медицинской группам, является частью </w:t>
      </w:r>
      <w:r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Fonts w:ascii="Times New Roman" w:hAnsi="Times New Roman" w:cs="Times New Roman"/>
          <w:sz w:val="24"/>
          <w:szCs w:val="24"/>
        </w:rPr>
        <w:t xml:space="preserve"> в соответствии с ФГОС, в рамках реализации ОПОП СПО базовой и углубленной подготовки по направлениям подготовки и специальностям СПО. </w:t>
      </w:r>
    </w:p>
    <w:p w:rsidR="00032BAA" w:rsidRPr="009222BC" w:rsidRDefault="00032BAA" w:rsidP="004C4033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032BAA" w:rsidRPr="009222BC" w:rsidRDefault="00032BAA" w:rsidP="004C403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ОПОП СПО учебная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>дисциплина «Физическая культура» входит в общий гуманитарный и социально-экономический цикл.</w:t>
      </w:r>
    </w:p>
    <w:p w:rsidR="00032BAA" w:rsidRPr="009222BC" w:rsidRDefault="00032BAA" w:rsidP="004C4033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учебной дисциплины – требования к результатам</w:t>
      </w:r>
      <w:r w:rsidRPr="009222BC">
        <w:rPr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освоения дисциплины:</w:t>
      </w:r>
    </w:p>
    <w:p w:rsidR="00032BAA" w:rsidRPr="009222BC" w:rsidRDefault="00032BAA" w:rsidP="004C4033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032BAA" w:rsidRPr="009222BC" w:rsidRDefault="00032BAA" w:rsidP="004C4033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9222BC">
        <w:rPr>
          <w:rFonts w:ascii="Times New Roman" w:hAnsi="Times New Roman" w:cs="Times New Roman"/>
          <w:sz w:val="24"/>
          <w:szCs w:val="24"/>
        </w:rPr>
        <w:t xml:space="preserve">устойчивых мотивов и потребностей в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032BAA" w:rsidRPr="009222BC" w:rsidRDefault="00032BAA" w:rsidP="004C4033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9222BC"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032BAA" w:rsidRPr="009222BC" w:rsidRDefault="00032BAA" w:rsidP="004C4033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9222BC">
        <w:rPr>
          <w:rFonts w:ascii="Times New Roman" w:hAnsi="Times New Roman" w:cs="Times New Roman"/>
          <w:sz w:val="24"/>
          <w:szCs w:val="24"/>
        </w:rPr>
        <w:t>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здоровья;</w:t>
      </w:r>
    </w:p>
    <w:p w:rsidR="00032BAA" w:rsidRPr="009222BC" w:rsidRDefault="00032BAA" w:rsidP="004C4033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9222BC">
        <w:rPr>
          <w:rFonts w:ascii="Times New Roman" w:hAnsi="Times New Roman" w:cs="Times New Roman"/>
          <w:sz w:val="24"/>
          <w:szCs w:val="24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32BAA" w:rsidRPr="009222BC" w:rsidRDefault="00032BAA" w:rsidP="004C4033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pacing w:val="-4"/>
          <w:sz w:val="24"/>
          <w:szCs w:val="24"/>
        </w:rPr>
        <w:t>приобретение</w:t>
      </w:r>
      <w:r w:rsidRPr="009222BC">
        <w:rPr>
          <w:rFonts w:ascii="Times New Roman" w:hAnsi="Times New Roman" w:cs="Times New Roman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9222BC">
        <w:rPr>
          <w:rFonts w:ascii="Times New Roman" w:hAnsi="Times New Roman" w:cs="Times New Roman"/>
          <w:sz w:val="24"/>
          <w:szCs w:val="24"/>
        </w:rPr>
        <w:t>.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должен: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</w:t>
      </w:r>
      <w:r w:rsidRPr="009222BC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222BC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заболеваний. Вредных привычек и увеличение продолжительности жизни;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способы контроля и оценки индивидуального физического развития и физической подготовленности;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правила и способы планирования системы индивидуальных занятий физическими упражнениями различной направленности;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 уметь </w:t>
      </w:r>
    </w:p>
    <w:p w:rsidR="00032BAA" w:rsidRPr="009222BC" w:rsidRDefault="00032BAA" w:rsidP="004C403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индивидуально подобранные комплексы оздоровительной и лечебной физической культуры, композиции ритмической и аэробной гимнастики, комплексы упражнений атлетической гимнастики;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простейшие приемы самомассажа и релаксации;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проводить самоконтроль при занятиях физическими упражнениями;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преодолевать естественные и искусственные и естественные препятствия с использованием разнообразных способов передвижения;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приемы защиты и самообороны, страховки и самостраховки;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осуществлять творческое сотрудничество в коллективных формах занятий физической культурой;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для</w:t>
      </w:r>
      <w:r w:rsidRPr="009222BC">
        <w:rPr>
          <w:rFonts w:ascii="Times New Roman" w:hAnsi="Times New Roman" w:cs="Times New Roman"/>
          <w:sz w:val="24"/>
          <w:szCs w:val="24"/>
        </w:rPr>
        <w:t>: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повышения работоспособности, сохранения и укрепления здоровья;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подготовки к профессиональной деятельности и службе в Вооруженных Силах Российской Федерации;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организации и проведения индивидуального, коллективного и семейного отдыха, участия в массовых спортивных соревнованиях;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активной творческой деятельности, выбора и формирования здорового образа жизни.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BC">
        <w:rPr>
          <w:rFonts w:ascii="Times New Roman" w:hAnsi="Times New Roman" w:cs="Times New Roman"/>
          <w:bCs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32BAA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2BAA" w:rsidRPr="009222BC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программы дисциплины: </w:t>
      </w:r>
    </w:p>
    <w:p w:rsidR="00032BAA" w:rsidRPr="009222BC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176 часов, в том числе: </w:t>
      </w:r>
    </w:p>
    <w:p w:rsidR="00032BAA" w:rsidRPr="009222BC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обязательной аудиторной учебной нагрузки обучающегося 117часов; </w:t>
      </w:r>
    </w:p>
    <w:p w:rsidR="00032BAA" w:rsidRDefault="00032BAA" w:rsidP="004C4033">
      <w:pPr>
        <w:tabs>
          <w:tab w:val="left" w:pos="3750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       самостоятельной работы обучающегося 59 часов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BAA" w:rsidRPr="009222BC" w:rsidRDefault="00032BAA" w:rsidP="004C4033">
      <w:pPr>
        <w:tabs>
          <w:tab w:val="left" w:pos="3750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32BAA" w:rsidRPr="005E1F53" w:rsidRDefault="00032BAA" w:rsidP="004C4033">
      <w:pPr>
        <w:pStyle w:val="Style1"/>
        <w:widowControl/>
        <w:spacing w:line="240" w:lineRule="auto"/>
        <w:ind w:left="426" w:firstLine="0"/>
        <w:jc w:val="center"/>
        <w:rPr>
          <w:b/>
          <w:color w:val="000000"/>
          <w:sz w:val="36"/>
          <w:szCs w:val="36"/>
        </w:rPr>
      </w:pPr>
      <w:r w:rsidRPr="005E1F53">
        <w:rPr>
          <w:b/>
          <w:bCs/>
          <w:sz w:val="28"/>
          <w:szCs w:val="28"/>
        </w:rPr>
        <w:t>ОДБ.09 ОСНОВЫ БЕЗОПАСНОСТИ ЖИЗНЕДЕЯТЕЛЬНОСТИ</w:t>
      </w:r>
    </w:p>
    <w:p w:rsidR="00032BAA" w:rsidRPr="00CA63BB" w:rsidRDefault="00032BAA" w:rsidP="004C4033">
      <w:pPr>
        <w:pStyle w:val="Default"/>
        <w:ind w:left="426"/>
        <w:rPr>
          <w:sz w:val="28"/>
          <w:szCs w:val="28"/>
        </w:rPr>
      </w:pPr>
      <w:r w:rsidRPr="00CA63BB">
        <w:rPr>
          <w:b/>
          <w:bCs/>
          <w:sz w:val="28"/>
          <w:szCs w:val="28"/>
        </w:rPr>
        <w:t xml:space="preserve">1.1. Область применения программы 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t>Рабочая программа учебной дисциплины является частью программы подготовки специалистов среднего звена специальностей СПО социально – экономического профиля СПО, по данному профилю изучают Основы безопасности жизнедеятельности в объеме 70 часов. Рабочая программа составлена на основе примерной программы ОБЖ.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t xml:space="preserve">Рабочая программа ориентирована на достижение следующих целей: 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rPr>
          <w:b/>
          <w:bCs/>
        </w:rPr>
        <w:t xml:space="preserve">- освоение знаний </w:t>
      </w:r>
      <w:r w:rsidRPr="00A03A59"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rPr>
          <w:b/>
          <w:bCs/>
        </w:rPr>
        <w:t xml:space="preserve">- воспитание </w:t>
      </w:r>
      <w:r w:rsidRPr="00A03A59"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rPr>
          <w:b/>
          <w:bCs/>
        </w:rPr>
        <w:t xml:space="preserve">- развитие </w:t>
      </w:r>
      <w:r w:rsidRPr="00A03A59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rPr>
          <w:b/>
          <w:bCs/>
        </w:rPr>
        <w:t xml:space="preserve">- овладение умениями </w:t>
      </w:r>
      <w:r w:rsidRPr="00A03A59"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032BAA" w:rsidRPr="00A03A59" w:rsidRDefault="00032BAA" w:rsidP="004C4033">
      <w:pPr>
        <w:pStyle w:val="Default"/>
        <w:ind w:left="426"/>
        <w:jc w:val="both"/>
        <w:rPr>
          <w:b/>
          <w:i/>
        </w:rPr>
      </w:pPr>
    </w:p>
    <w:p w:rsidR="00032BAA" w:rsidRPr="00A03A59" w:rsidRDefault="00032BAA" w:rsidP="004C4033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t xml:space="preserve">Программа выполняет две основные функции: 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воспитания и развития, обучающихся средствами предмета «Основы безопасности жизнедеятельности»; 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t xml:space="preserve">– организационно-планирующую, предусматривающую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и здорового образа жизни. 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t xml:space="preserve">В соответствии с Законом Российской Федерации «О воинской обязанности и военной службе» изучение раздела «Основы обороны государства и воинская обязанность» является обязательным только для лиц мужского пола. Кроме того, в конце учебного года для обучающихся мужского пола проводятся пятидневные учебные сборы (40 часов), сочетающие разнообразные формы организации теоретических и практических занятий. 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t xml:space="preserve">Для девушек в программе предусмотрен раздел «Основы медицинских знаний и здорового образа жизни». 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t xml:space="preserve">В итоге, у юношей формируется адекватное представление о военной службе, развиваются качества личности, необходимые для ее прохождения; девушки получают сведения в области медицины, здорового образа жизни, оказания первой медицинской помощи при различных травмах. </w:t>
      </w:r>
    </w:p>
    <w:p w:rsidR="00032BAA" w:rsidRPr="00A03A59" w:rsidRDefault="00032BAA" w:rsidP="004C4033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032BAA" w:rsidRPr="00A03A59" w:rsidRDefault="00032BAA" w:rsidP="004C403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>дисциплина входит в общеобразовательный цикл и относится к базовым общеобразовательным дисциплинам.</w:t>
      </w:r>
    </w:p>
    <w:p w:rsidR="00032BAA" w:rsidRPr="00A03A59" w:rsidRDefault="00032BAA" w:rsidP="004C4033">
      <w:pPr>
        <w:pStyle w:val="Default"/>
        <w:ind w:left="426"/>
      </w:pPr>
      <w:r w:rsidRPr="00A03A59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032BAA" w:rsidRPr="00A03A59" w:rsidRDefault="00032BAA" w:rsidP="004C4033">
      <w:pPr>
        <w:pStyle w:val="a3"/>
        <w:shd w:val="clear" w:color="auto" w:fill="FFFFFF"/>
        <w:spacing w:before="0" w:beforeAutospacing="0" w:after="173" w:afterAutospacing="0"/>
        <w:ind w:left="426"/>
        <w:jc w:val="both"/>
      </w:pPr>
      <w:r w:rsidRPr="00A03A59">
        <w:t xml:space="preserve">      Освоение содержания учебной дисциплины «Основы безопасности жизнедеятельности» обеспечивает достижение следующих </w:t>
      </w:r>
      <w:r w:rsidRPr="00A03A59">
        <w:rPr>
          <w:b/>
          <w:bCs/>
        </w:rPr>
        <w:t>результатов:</w:t>
      </w:r>
    </w:p>
    <w:p w:rsidR="00032BAA" w:rsidRPr="00A03A59" w:rsidRDefault="00032BAA" w:rsidP="004C4033">
      <w:pPr>
        <w:pStyle w:val="a3"/>
        <w:shd w:val="clear" w:color="auto" w:fill="FFFFFF"/>
        <w:spacing w:before="0" w:beforeAutospacing="0" w:after="173" w:afterAutospacing="0"/>
        <w:ind w:left="426"/>
        <w:jc w:val="both"/>
      </w:pPr>
      <w:r w:rsidRPr="00A03A59">
        <w:rPr>
          <w:b/>
          <w:bCs/>
          <w:i/>
          <w:iCs/>
        </w:rPr>
        <w:t>личностных</w:t>
      </w:r>
      <w:r w:rsidRPr="00A03A59">
        <w:rPr>
          <w:b/>
          <w:bCs/>
        </w:rPr>
        <w:t>: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 xml:space="preserve">- готовность к служению Отечеству, его защите; 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исключение из своей жизни вредных привычек (курения, пьянства и т. д.);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освоение приемов действий в опасных и чрезвычайных ситуациях природного, техногенного и социального характера.</w:t>
      </w:r>
    </w:p>
    <w:p w:rsidR="00032BAA" w:rsidRPr="00A03A59" w:rsidRDefault="00032BAA" w:rsidP="004C4033">
      <w:pPr>
        <w:pStyle w:val="a3"/>
        <w:shd w:val="clear" w:color="auto" w:fill="FFFFFF"/>
        <w:spacing w:before="0" w:beforeAutospacing="0" w:after="173" w:afterAutospacing="0"/>
        <w:ind w:left="426"/>
        <w:jc w:val="both"/>
      </w:pPr>
      <w:r w:rsidRPr="00A03A59">
        <w:rPr>
          <w:b/>
          <w:bCs/>
          <w:i/>
          <w:iCs/>
        </w:rPr>
        <w:t>метапредметных</w:t>
      </w:r>
      <w:r w:rsidRPr="00A03A59">
        <w:rPr>
          <w:b/>
          <w:bCs/>
        </w:rPr>
        <w:t>: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 формирование умений взаимодействовать с окружающими, выполнять различные социальные роли вовремя и при ликвидации последствий чрезвычайных ситуаций;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формирование установки на здоровый образ жизни;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lastRenderedPageBreak/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нагрузки.</w:t>
      </w:r>
    </w:p>
    <w:p w:rsidR="00032BAA" w:rsidRPr="00A03A59" w:rsidRDefault="00032BAA" w:rsidP="004C4033">
      <w:pPr>
        <w:pStyle w:val="a3"/>
        <w:shd w:val="clear" w:color="auto" w:fill="FFFFFF"/>
        <w:spacing w:before="0" w:beforeAutospacing="0" w:after="173" w:afterAutospacing="0"/>
        <w:ind w:left="426"/>
        <w:jc w:val="both"/>
      </w:pPr>
      <w:r w:rsidRPr="00A03A59">
        <w:rPr>
          <w:b/>
          <w:bCs/>
          <w:i/>
          <w:iCs/>
        </w:rPr>
        <w:t>предметных</w:t>
      </w:r>
      <w:r w:rsidRPr="00A03A59">
        <w:rPr>
          <w:b/>
          <w:bCs/>
        </w:rPr>
        <w:t>: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освоение знания распространенных опасных и чрезвычайных ситуаций природного, техногенного и социального характера;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освоение знания факторов, пагубно влияющих на здоровье человека;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032BAA" w:rsidRPr="00A03A59" w:rsidRDefault="00032BAA" w:rsidP="004C4033">
      <w:pPr>
        <w:pStyle w:val="a3"/>
        <w:shd w:val="clear" w:color="auto" w:fill="FFFFFF"/>
        <w:tabs>
          <w:tab w:val="num" w:pos="0"/>
        </w:tabs>
        <w:spacing w:before="0" w:beforeAutospacing="0" w:after="173" w:afterAutospacing="0"/>
        <w:ind w:left="426"/>
        <w:jc w:val="both"/>
      </w:pPr>
    </w:p>
    <w:p w:rsidR="00032BAA" w:rsidRPr="00A03A59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 xml:space="preserve">Общие компетенции </w:t>
      </w:r>
      <w:r w:rsidRPr="00A03A59">
        <w:rPr>
          <w:rFonts w:ascii="Times New Roman" w:hAnsi="Times New Roman" w:cs="Times New Roman"/>
          <w:sz w:val="24"/>
          <w:szCs w:val="24"/>
        </w:rPr>
        <w:t>для спец</w:t>
      </w:r>
      <w:r>
        <w:rPr>
          <w:rFonts w:ascii="Times New Roman" w:hAnsi="Times New Roman" w:cs="Times New Roman"/>
          <w:sz w:val="24"/>
          <w:szCs w:val="24"/>
        </w:rPr>
        <w:t xml:space="preserve">иальности </w:t>
      </w:r>
      <w:r w:rsidRPr="00A03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35.02.08</w:t>
      </w:r>
      <w:r w:rsidRPr="00A03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Электрификация и автоматизация сельского хозяйства</w:t>
      </w:r>
    </w:p>
    <w:p w:rsidR="00032BAA" w:rsidRPr="00A03A59" w:rsidRDefault="00032BAA" w:rsidP="004C4033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59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                                               профессии,     проявлять      к ней      устойчивый    интерес;</w:t>
      </w:r>
    </w:p>
    <w:p w:rsidR="00032BAA" w:rsidRPr="00A03A59" w:rsidRDefault="00032BAA" w:rsidP="004C4033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32BAA" w:rsidRPr="00A03A59" w:rsidRDefault="00032BAA" w:rsidP="004C4033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32BAA" w:rsidRPr="00A03A59" w:rsidRDefault="00032BAA" w:rsidP="004C4033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2BAA" w:rsidRPr="00A03A59" w:rsidRDefault="00032BAA" w:rsidP="004C4033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32BAA" w:rsidRPr="00A03A59" w:rsidRDefault="00032BAA" w:rsidP="004C4033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32BAA" w:rsidRPr="00A03A59" w:rsidRDefault="00032BAA" w:rsidP="004C4033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032BAA" w:rsidRPr="00A03A59" w:rsidRDefault="00032BAA" w:rsidP="004C4033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32BAA" w:rsidRPr="00A03A59" w:rsidRDefault="00032BAA" w:rsidP="004C4033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32BAA" w:rsidRPr="00A03A59" w:rsidRDefault="00032BAA" w:rsidP="004C4033">
      <w:pPr>
        <w:pStyle w:val="Default"/>
        <w:ind w:left="426"/>
      </w:pPr>
      <w:r w:rsidRPr="00A03A59">
        <w:rPr>
          <w:b/>
          <w:bCs/>
        </w:rPr>
        <w:t xml:space="preserve">1.4. Количество часов на освоение программы дисциплины: </w:t>
      </w:r>
    </w:p>
    <w:p w:rsidR="00032BAA" w:rsidRPr="00A03A59" w:rsidRDefault="00032BAA" w:rsidP="004C403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105 часов, в том числе:</w:t>
      </w:r>
    </w:p>
    <w:p w:rsidR="00032BAA" w:rsidRPr="00A03A59" w:rsidRDefault="00032BAA" w:rsidP="004C4033">
      <w:pPr>
        <w:pStyle w:val="Default"/>
        <w:ind w:left="426"/>
      </w:pPr>
      <w:r w:rsidRPr="00A03A59">
        <w:t xml:space="preserve">обязательной аудиторной учебной нагрузки обучающегося 70 часов; </w:t>
      </w:r>
    </w:p>
    <w:p w:rsidR="00032BAA" w:rsidRPr="00A03A59" w:rsidRDefault="00032BAA" w:rsidP="004C403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самостоятельной работы обучающегося 35 часов</w:t>
      </w:r>
    </w:p>
    <w:p w:rsidR="00032BAA" w:rsidRPr="00102D1F" w:rsidRDefault="00032BAA" w:rsidP="004C4033">
      <w:pPr>
        <w:pStyle w:val="a3"/>
        <w:shd w:val="clear" w:color="auto" w:fill="FFFFFF"/>
        <w:tabs>
          <w:tab w:val="num" w:pos="0"/>
        </w:tabs>
        <w:spacing w:before="0" w:beforeAutospacing="0" w:after="173" w:afterAutospacing="0"/>
        <w:ind w:left="426"/>
        <w:jc w:val="both"/>
        <w:rPr>
          <w:sz w:val="28"/>
          <w:szCs w:val="28"/>
        </w:rPr>
      </w:pPr>
    </w:p>
    <w:p w:rsidR="00032BAA" w:rsidRDefault="00032BAA" w:rsidP="004C4033">
      <w:pPr>
        <w:pStyle w:val="Default"/>
        <w:ind w:left="426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E1F53">
        <w:rPr>
          <w:b/>
          <w:sz w:val="28"/>
          <w:szCs w:val="28"/>
        </w:rPr>
        <w:t>ОДП.01</w:t>
      </w:r>
      <w:r w:rsidRPr="005E1F53">
        <w:rPr>
          <w:sz w:val="28"/>
          <w:szCs w:val="28"/>
        </w:rPr>
        <w:t xml:space="preserve"> </w:t>
      </w:r>
      <w:r w:rsidRPr="005E1F53">
        <w:rPr>
          <w:b/>
          <w:bCs/>
          <w:sz w:val="28"/>
          <w:szCs w:val="28"/>
        </w:rPr>
        <w:t>Информатика и ИКТ</w:t>
      </w:r>
    </w:p>
    <w:p w:rsidR="00032BAA" w:rsidRPr="005E1F53" w:rsidRDefault="00032BAA" w:rsidP="004C4033">
      <w:pPr>
        <w:pStyle w:val="Default"/>
        <w:ind w:left="426"/>
        <w:jc w:val="center"/>
        <w:rPr>
          <w:b/>
          <w:bCs/>
          <w:sz w:val="28"/>
          <w:szCs w:val="28"/>
        </w:rPr>
      </w:pPr>
      <w:r w:rsidRPr="005E1F53">
        <w:rPr>
          <w:b/>
          <w:bCs/>
          <w:sz w:val="28"/>
          <w:szCs w:val="28"/>
        </w:rPr>
        <w:t xml:space="preserve"> </w:t>
      </w:r>
    </w:p>
    <w:p w:rsidR="00032BAA" w:rsidRPr="00A03A59" w:rsidRDefault="00032BAA" w:rsidP="004C4033">
      <w:pPr>
        <w:numPr>
          <w:ilvl w:val="1"/>
          <w:numId w:val="59"/>
        </w:numPr>
        <w:tabs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032BAA" w:rsidRPr="00A03A59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 среднего профессионального образования (СПО), реализующей образовательную программу среднего общего образования в пределах освоения программы подготовки специалистов среднего звена (ППССЗ) на базе основного общего образования.</w:t>
      </w:r>
    </w:p>
    <w:p w:rsidR="00032BAA" w:rsidRPr="00A03A59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основной профессиональной образовательной программы: </w:t>
      </w:r>
    </w:p>
    <w:p w:rsidR="00032BAA" w:rsidRPr="00A03A59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Учебная дисциплина «Информатика» является учебным предметом обязательной предметной области ФГОС среднего общего образования, входит в цикл «Общеобразовательные учебные дисциплины» и изучается на первом курсе в группах специальностей технического и социально-экономического профиля. с учётом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№2/16-з)</w:t>
      </w:r>
    </w:p>
    <w:p w:rsidR="00032BAA" w:rsidRPr="00A03A59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1.3 Цели и задачи дисциплины – требования к результатам освоения дисциплины:</w:t>
      </w:r>
    </w:p>
    <w:p w:rsidR="00032BAA" w:rsidRPr="00A03A59" w:rsidRDefault="00032BAA" w:rsidP="00C263B8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Содержание общеобразовательной учебной дисциплины «Информатика» направлено на достижение следующих целей: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формирование у обучающихся умений применять, анализировать, преобразовать информационные модели реальных объектов и процессов, средствами информатики, в том числе при изучении других дисциплин;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приобретение обучающимися знаний этических аспектов информационной деятельности и глобальных информационных коммуникаций в глобальных сетях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-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</w:t>
      </w:r>
      <w:r w:rsidRPr="00A03A59">
        <w:rPr>
          <w:rFonts w:ascii="Times New Roman" w:hAnsi="Times New Roman" w:cs="Times New Roman"/>
          <w:sz w:val="24"/>
          <w:szCs w:val="24"/>
        </w:rPr>
        <w:lastRenderedPageBreak/>
        <w:t>вовлеченных в создание и использование информационных систем, распространение и использование информации;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032BAA" w:rsidRPr="00A03A59" w:rsidRDefault="00032BAA" w:rsidP="004C4033">
      <w:pPr>
        <w:tabs>
          <w:tab w:val="left" w:pos="851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A03A59">
        <w:rPr>
          <w:rFonts w:ascii="Times New Roman" w:hAnsi="Times New Roman" w:cs="Times New Roman"/>
          <w:bCs/>
          <w:sz w:val="24"/>
          <w:szCs w:val="24"/>
        </w:rPr>
        <w:t>результатов:</w:t>
      </w:r>
    </w:p>
    <w:p w:rsidR="00032BAA" w:rsidRPr="00A03A59" w:rsidRDefault="00032BAA" w:rsidP="004C4033">
      <w:pPr>
        <w:tabs>
          <w:tab w:val="left" w:pos="851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A03A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2BAA" w:rsidRPr="00A03A59" w:rsidRDefault="00032BAA" w:rsidP="00C263B8">
      <w:pPr>
        <w:tabs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32BAA" w:rsidRPr="00A03A59" w:rsidRDefault="00032BAA" w:rsidP="00C263B8">
      <w:pPr>
        <w:tabs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осознание своего места в информационном обществе;</w:t>
      </w:r>
    </w:p>
    <w:p w:rsidR="00032BAA" w:rsidRPr="00A03A59" w:rsidRDefault="00032BAA" w:rsidP="00C263B8">
      <w:pPr>
        <w:tabs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032BAA" w:rsidRPr="00A03A59" w:rsidRDefault="00032BAA" w:rsidP="00C263B8">
      <w:pPr>
        <w:tabs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032BAA" w:rsidRPr="00A03A59" w:rsidRDefault="00032BAA" w:rsidP="00C263B8">
      <w:pPr>
        <w:tabs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032BAA" w:rsidRPr="00A03A59" w:rsidRDefault="00032BAA" w:rsidP="00C263B8">
      <w:pPr>
        <w:tabs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32BAA" w:rsidRPr="00A03A59" w:rsidRDefault="00032BAA" w:rsidP="00C263B8">
      <w:pPr>
        <w:tabs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032BAA" w:rsidRPr="00A03A59" w:rsidRDefault="00032BAA" w:rsidP="00C263B8">
      <w:pPr>
        <w:tabs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032BAA" w:rsidRPr="00A03A59" w:rsidRDefault="00032BAA" w:rsidP="004C4033">
      <w:pPr>
        <w:tabs>
          <w:tab w:val="left" w:pos="851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A03A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определять цели, составлять планы деятельности и определять средства, необходимые для их реализации;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</w:t>
      </w:r>
      <w:r>
        <w:rPr>
          <w:rFonts w:ascii="Times New Roman" w:hAnsi="Times New Roman" w:cs="Times New Roman"/>
          <w:sz w:val="24"/>
          <w:szCs w:val="24"/>
        </w:rPr>
        <w:t>ельности с использованием инфор</w:t>
      </w:r>
      <w:r w:rsidRPr="00A03A59">
        <w:rPr>
          <w:rFonts w:ascii="Times New Roman" w:hAnsi="Times New Roman" w:cs="Times New Roman"/>
          <w:sz w:val="24"/>
          <w:szCs w:val="24"/>
        </w:rPr>
        <w:t>мационно-коммуникационных технологий;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анализировать и представлять информацию, данную в электронных форматах на компьютере в различных видах;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032BAA" w:rsidRPr="00A03A59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A03A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сформированность представлений о роли информации и информационных процессов в окружающем мире;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сформированность представлений о базах данных и простейших средствах управления ими;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032BAA" w:rsidRPr="00A03A59" w:rsidRDefault="00032BAA" w:rsidP="00C263B8">
      <w:pPr>
        <w:tabs>
          <w:tab w:val="left" w:pos="567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032BAA" w:rsidRPr="00A03A59" w:rsidRDefault="00032BAA" w:rsidP="00C263B8">
      <w:pPr>
        <w:tabs>
          <w:tab w:val="left" w:pos="567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032BAA" w:rsidRPr="00A03A59" w:rsidRDefault="00032BAA" w:rsidP="00C263B8">
      <w:pPr>
        <w:tabs>
          <w:tab w:val="left" w:pos="567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032BAA" w:rsidRPr="00A03A59" w:rsidRDefault="00032BAA" w:rsidP="00C263B8">
      <w:pPr>
        <w:tabs>
          <w:tab w:val="left" w:pos="567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032BAA" w:rsidRPr="00A03A59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Основу рабочей программы учебной дисциплины «Информатика» составляет содержание, согласованное с требованиями федерального государственного образовательного стандарта среднего общего образования базового уровня. </w:t>
      </w:r>
    </w:p>
    <w:p w:rsidR="00032BAA" w:rsidRPr="00A03A59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Реализация рабочей программы учебной дисциплины «Информатика» осуществляется с учетом требований федерального государственного образовательного стандарта СПО по ППССЗ специальностей технического и социально-экономического профиля</w:t>
      </w:r>
    </w:p>
    <w:p w:rsidR="00032BAA" w:rsidRPr="00A03A59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В результате изучения «Информатика» формируются компетенции (из перечней компетенций по специальностям технического и социально-экономического профиля), такие как:</w:t>
      </w:r>
    </w:p>
    <w:p w:rsidR="00032BAA" w:rsidRPr="00A03A59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Развитие общих компетенций специальностей технического и социально-экономического профиля осуществляется в процессе достижение студентами </w:t>
      </w:r>
      <w:r w:rsidRPr="00A03A59">
        <w:rPr>
          <w:rFonts w:ascii="Times New Roman" w:hAnsi="Times New Roman" w:cs="Times New Roman"/>
          <w:bCs/>
          <w:sz w:val="24"/>
          <w:szCs w:val="24"/>
        </w:rPr>
        <w:t>результатов освоения содержания учебной дисциплины «Информатика».</w:t>
      </w:r>
    </w:p>
    <w:p w:rsidR="00032BAA" w:rsidRPr="00A03A59" w:rsidRDefault="00032BAA" w:rsidP="004C4033">
      <w:pPr>
        <w:pStyle w:val="Default"/>
        <w:ind w:left="426" w:right="-6"/>
        <w:jc w:val="both"/>
        <w:rPr>
          <w:b/>
          <w:bCs/>
        </w:rPr>
      </w:pPr>
      <w:r w:rsidRPr="00A03A59">
        <w:rPr>
          <w:b/>
          <w:bCs/>
        </w:rPr>
        <w:t xml:space="preserve">1.4. Рекомендуемое количество часов на освоение рабочей программы учебной дисциплины: </w:t>
      </w:r>
    </w:p>
    <w:p w:rsidR="00032BAA" w:rsidRPr="00A03A59" w:rsidRDefault="00032BAA" w:rsidP="004C4033">
      <w:pPr>
        <w:pStyle w:val="Default"/>
        <w:ind w:left="426" w:right="-6"/>
        <w:jc w:val="both"/>
      </w:pPr>
    </w:p>
    <w:p w:rsidR="00032BAA" w:rsidRPr="00A03A59" w:rsidRDefault="00032BAA" w:rsidP="004C4033">
      <w:pPr>
        <w:pStyle w:val="Default"/>
        <w:ind w:left="426" w:right="-6"/>
        <w:jc w:val="both"/>
      </w:pPr>
      <w:r w:rsidRPr="00A03A59">
        <w:t xml:space="preserve">максимальной учебной нагрузки обучающегося 143 часа, в том числе: </w:t>
      </w:r>
    </w:p>
    <w:p w:rsidR="00032BAA" w:rsidRPr="00A03A59" w:rsidRDefault="00032BAA" w:rsidP="004C4033">
      <w:pPr>
        <w:pStyle w:val="Default"/>
        <w:ind w:left="426" w:right="-6"/>
        <w:jc w:val="both"/>
      </w:pPr>
      <w:r w:rsidRPr="00A03A59">
        <w:t xml:space="preserve">обязательной аудиторной учебной нагрузки обучающегося 95 часов; </w:t>
      </w:r>
    </w:p>
    <w:p w:rsidR="00032BAA" w:rsidRPr="00A03A59" w:rsidRDefault="00032BAA" w:rsidP="004C4033">
      <w:pPr>
        <w:pStyle w:val="Default"/>
        <w:ind w:left="426" w:right="-6"/>
        <w:jc w:val="both"/>
      </w:pPr>
      <w:r w:rsidRPr="00A03A59">
        <w:t xml:space="preserve">самостоятельной работы обучающегося 48 часов. </w:t>
      </w:r>
    </w:p>
    <w:p w:rsidR="00032BAA" w:rsidRPr="00A03A59" w:rsidRDefault="00032BAA" w:rsidP="004C4033">
      <w:pPr>
        <w:pStyle w:val="Default"/>
        <w:ind w:left="426"/>
        <w:jc w:val="both"/>
      </w:pPr>
    </w:p>
    <w:p w:rsidR="00032BAA" w:rsidRDefault="00032BAA" w:rsidP="004C4033">
      <w:pPr>
        <w:pStyle w:val="Default"/>
        <w:ind w:left="426" w:right="-6"/>
        <w:jc w:val="center"/>
        <w:rPr>
          <w:b/>
          <w:sz w:val="28"/>
          <w:szCs w:val="28"/>
        </w:rPr>
      </w:pPr>
      <w:r w:rsidRPr="005E1F53">
        <w:rPr>
          <w:b/>
          <w:sz w:val="28"/>
          <w:szCs w:val="28"/>
        </w:rPr>
        <w:t>ОДП.01</w:t>
      </w:r>
      <w:r>
        <w:rPr>
          <w:b/>
          <w:sz w:val="28"/>
          <w:szCs w:val="28"/>
        </w:rPr>
        <w:t xml:space="preserve"> </w:t>
      </w:r>
      <w:r w:rsidRPr="005E1F53">
        <w:rPr>
          <w:b/>
          <w:sz w:val="28"/>
          <w:szCs w:val="28"/>
        </w:rPr>
        <w:t>Математика</w:t>
      </w:r>
    </w:p>
    <w:p w:rsidR="00032BAA" w:rsidRPr="005E1F53" w:rsidRDefault="00032BAA" w:rsidP="004C4033">
      <w:pPr>
        <w:pStyle w:val="Default"/>
        <w:ind w:left="426" w:right="-6"/>
        <w:jc w:val="center"/>
        <w:rPr>
          <w:b/>
          <w:sz w:val="28"/>
          <w:szCs w:val="28"/>
        </w:rPr>
      </w:pPr>
    </w:p>
    <w:p w:rsidR="00032BAA" w:rsidRPr="001376EA" w:rsidRDefault="00032BAA" w:rsidP="004C4033">
      <w:pPr>
        <w:pStyle w:val="Default"/>
        <w:ind w:left="426"/>
        <w:jc w:val="both"/>
        <w:rPr>
          <w:color w:val="auto"/>
        </w:rPr>
      </w:pPr>
      <w:r w:rsidRPr="001376EA">
        <w:rPr>
          <w:b/>
          <w:bCs/>
          <w:color w:val="auto"/>
        </w:rPr>
        <w:t xml:space="preserve">1.1. Область применения рабочей программы </w:t>
      </w:r>
    </w:p>
    <w:p w:rsidR="00032BAA" w:rsidRPr="001376EA" w:rsidRDefault="00032BAA" w:rsidP="004C4033">
      <w:pPr>
        <w:pStyle w:val="Default"/>
        <w:ind w:left="426"/>
        <w:jc w:val="both"/>
        <w:rPr>
          <w:color w:val="auto"/>
        </w:rPr>
      </w:pPr>
      <w:r w:rsidRPr="001376EA">
        <w:rPr>
          <w:color w:val="auto"/>
        </w:rPr>
        <w:t xml:space="preserve">          </w:t>
      </w:r>
    </w:p>
    <w:p w:rsidR="00032BAA" w:rsidRPr="001376EA" w:rsidRDefault="00032BAA" w:rsidP="004C40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  Рабочая программа учебной дисциплины «Математика: алгебра и начала анализа, геометрия» отражает обязательный минимум содержания образовательной программы среднего общего образования с учетом требований Федерального государственного образовательного стандарта среднего (полного) общего образования по математике.</w:t>
      </w:r>
    </w:p>
    <w:p w:rsidR="00032BAA" w:rsidRPr="001376EA" w:rsidRDefault="00032BAA" w:rsidP="004C4033">
      <w:pPr>
        <w:pStyle w:val="Default"/>
        <w:ind w:left="426"/>
        <w:jc w:val="both"/>
        <w:rPr>
          <w:color w:val="auto"/>
        </w:rPr>
      </w:pPr>
      <w:r w:rsidRPr="001376EA">
        <w:rPr>
          <w:color w:val="auto"/>
        </w:rPr>
        <w:t xml:space="preserve">    Программа дисциплины «Математика» реализуется в пределах основной профессиональной образовательной программы и осваивается с учетом технического профиля получаемого профессионального образования</w:t>
      </w:r>
      <w:r>
        <w:rPr>
          <w:color w:val="auto"/>
        </w:rPr>
        <w:t xml:space="preserve"> по специальности 35.02.08</w:t>
      </w:r>
      <w:r w:rsidRPr="001376EA">
        <w:rPr>
          <w:color w:val="auto"/>
        </w:rPr>
        <w:t xml:space="preserve"> </w:t>
      </w:r>
      <w:r>
        <w:rPr>
          <w:color w:val="auto"/>
        </w:rPr>
        <w:t>Электрификация и автоматизация сельского хозяйства</w:t>
      </w:r>
      <w:r w:rsidRPr="001376EA">
        <w:rPr>
          <w:color w:val="auto"/>
        </w:rPr>
        <w:t xml:space="preserve">, </w:t>
      </w:r>
    </w:p>
    <w:p w:rsidR="00032BAA" w:rsidRPr="001376EA" w:rsidRDefault="00032BAA" w:rsidP="004C4033">
      <w:pPr>
        <w:pStyle w:val="Default"/>
        <w:ind w:left="426"/>
        <w:jc w:val="both"/>
        <w:rPr>
          <w:color w:val="auto"/>
        </w:rPr>
      </w:pPr>
      <w:r w:rsidRPr="001376EA">
        <w:rPr>
          <w:bCs/>
          <w:color w:val="auto"/>
        </w:rPr>
        <w:lastRenderedPageBreak/>
        <w:t xml:space="preserve">       </w:t>
      </w:r>
    </w:p>
    <w:p w:rsidR="00032BAA" w:rsidRPr="001376EA" w:rsidRDefault="00032BAA" w:rsidP="004C4033">
      <w:pPr>
        <w:pStyle w:val="Default"/>
        <w:ind w:left="426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>1.2. Место учебной дисциплины в структуре основной профессиональной образовательной программы</w:t>
      </w:r>
    </w:p>
    <w:p w:rsidR="00032BAA" w:rsidRPr="001376EA" w:rsidRDefault="00032BAA" w:rsidP="004C4033">
      <w:pPr>
        <w:pStyle w:val="Default"/>
        <w:ind w:left="426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 xml:space="preserve">     </w:t>
      </w:r>
    </w:p>
    <w:p w:rsidR="00032BAA" w:rsidRPr="001376EA" w:rsidRDefault="00032BAA" w:rsidP="004C4033">
      <w:pPr>
        <w:pStyle w:val="Default"/>
        <w:ind w:left="426"/>
        <w:jc w:val="both"/>
        <w:rPr>
          <w:color w:val="auto"/>
        </w:rPr>
      </w:pPr>
      <w:r w:rsidRPr="001376EA">
        <w:rPr>
          <w:b/>
          <w:bCs/>
          <w:color w:val="auto"/>
        </w:rPr>
        <w:t xml:space="preserve">     </w:t>
      </w:r>
      <w:r w:rsidRPr="001376EA">
        <w:rPr>
          <w:bCs/>
          <w:color w:val="auto"/>
        </w:rPr>
        <w:t>У</w:t>
      </w:r>
      <w:r w:rsidRPr="001376EA">
        <w:rPr>
          <w:color w:val="auto"/>
        </w:rPr>
        <w:t>чебная дисциплина «Математика: алгебра и начала анализа, геометрия» относится к общим дисциплинам общеобразовательного учебного цикла и принадлежит обязательной предметной области «Математика и информатика» ФГОС СОО.</w:t>
      </w:r>
    </w:p>
    <w:p w:rsidR="00032BAA" w:rsidRPr="001376EA" w:rsidRDefault="00032BAA" w:rsidP="004C4033">
      <w:pPr>
        <w:pStyle w:val="Default"/>
        <w:ind w:left="426"/>
        <w:jc w:val="both"/>
        <w:rPr>
          <w:color w:val="auto"/>
        </w:rPr>
      </w:pPr>
    </w:p>
    <w:p w:rsidR="00032BAA" w:rsidRPr="001376EA" w:rsidRDefault="00032BAA" w:rsidP="004C4033">
      <w:pPr>
        <w:pStyle w:val="Default"/>
        <w:ind w:left="426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>1.3. Цели и задачи учебной дисциплины – требования к результатам освоения учебной дисциплины</w:t>
      </w:r>
    </w:p>
    <w:p w:rsidR="00032BAA" w:rsidRPr="001376EA" w:rsidRDefault="00032BAA" w:rsidP="004C4033">
      <w:pPr>
        <w:pStyle w:val="Default"/>
        <w:ind w:left="426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 xml:space="preserve"> </w:t>
      </w:r>
    </w:p>
    <w:p w:rsidR="00032BAA" w:rsidRPr="00A03A59" w:rsidRDefault="00032BAA" w:rsidP="004C4033">
      <w:pPr>
        <w:pStyle w:val="29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1376EA">
        <w:rPr>
          <w:bCs/>
        </w:rPr>
        <w:t xml:space="preserve">      </w:t>
      </w:r>
      <w:r w:rsidRPr="00A03A59">
        <w:rPr>
          <w:rFonts w:ascii="Times New Roman" w:hAnsi="Times New Roman" w:cs="Times New Roman"/>
          <w:bCs/>
        </w:rPr>
        <w:t xml:space="preserve">Изучение учебной дисциплины </w:t>
      </w:r>
      <w:r w:rsidRPr="00A03A59">
        <w:rPr>
          <w:rFonts w:ascii="Times New Roman" w:hAnsi="Times New Roman" w:cs="Times New Roman"/>
        </w:rPr>
        <w:t xml:space="preserve">«Математика: алгебра и начала анализа, геометрия» </w:t>
      </w:r>
      <w:r w:rsidRPr="00A03A59">
        <w:rPr>
          <w:rFonts w:ascii="Times New Roman" w:hAnsi="Times New Roman" w:cs="Times New Roman"/>
          <w:bCs/>
        </w:rPr>
        <w:t>на базовом уровне среднего общего образования направлено на достижение следующих целей:</w:t>
      </w:r>
    </w:p>
    <w:p w:rsidR="00032BAA" w:rsidRPr="001376EA" w:rsidRDefault="00032BAA" w:rsidP="004C4033">
      <w:pPr>
        <w:pStyle w:val="Default"/>
        <w:ind w:left="426"/>
        <w:jc w:val="both"/>
        <w:rPr>
          <w:i/>
          <w:color w:val="auto"/>
        </w:rPr>
      </w:pPr>
      <w:r w:rsidRPr="001376EA">
        <w:rPr>
          <w:b/>
          <w:bCs/>
          <w:i/>
          <w:color w:val="auto"/>
        </w:rPr>
        <w:t>в направлении личностного развития:</w:t>
      </w:r>
    </w:p>
    <w:p w:rsidR="00032BAA" w:rsidRPr="001376EA" w:rsidRDefault="00032BAA" w:rsidP="004C4033">
      <w:pPr>
        <w:pStyle w:val="Default"/>
        <w:numPr>
          <w:ilvl w:val="0"/>
          <w:numId w:val="62"/>
        </w:numPr>
        <w:ind w:left="426" w:firstLine="0"/>
        <w:jc w:val="both"/>
        <w:rPr>
          <w:color w:val="auto"/>
        </w:rPr>
      </w:pPr>
      <w:r w:rsidRPr="001376EA">
        <w:rPr>
          <w:bCs/>
          <w:color w:val="auto"/>
        </w:rPr>
        <w:t xml:space="preserve">формирование представлений </w:t>
      </w:r>
      <w:r w:rsidRPr="001376EA">
        <w:rPr>
          <w:color w:val="auto"/>
        </w:rPr>
        <w:t xml:space="preserve">о математике как части общечеловеческой культуры, о значимости математики в развитии цивилизации и современном обществе; </w:t>
      </w:r>
    </w:p>
    <w:p w:rsidR="00032BAA" w:rsidRPr="001376EA" w:rsidRDefault="00032BAA" w:rsidP="004C4033">
      <w:pPr>
        <w:pStyle w:val="Default"/>
        <w:numPr>
          <w:ilvl w:val="0"/>
          <w:numId w:val="62"/>
        </w:numPr>
        <w:ind w:left="426" w:firstLine="0"/>
        <w:jc w:val="both"/>
        <w:rPr>
          <w:color w:val="auto"/>
        </w:rPr>
      </w:pPr>
      <w:r w:rsidRPr="001376EA">
        <w:rPr>
          <w:bCs/>
          <w:color w:val="auto"/>
        </w:rPr>
        <w:t>развитие</w:t>
      </w:r>
      <w:r w:rsidRPr="001376EA">
        <w:rPr>
          <w:b/>
          <w:bCs/>
          <w:color w:val="auto"/>
        </w:rPr>
        <w:t xml:space="preserve"> </w:t>
      </w:r>
      <w:r w:rsidRPr="001376EA">
        <w:rPr>
          <w:color w:val="auto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032BAA" w:rsidRPr="001376EA" w:rsidRDefault="00032BAA" w:rsidP="004C4033">
      <w:pPr>
        <w:pStyle w:val="Default"/>
        <w:numPr>
          <w:ilvl w:val="0"/>
          <w:numId w:val="62"/>
        </w:numPr>
        <w:ind w:left="426" w:firstLine="0"/>
        <w:jc w:val="both"/>
        <w:rPr>
          <w:color w:val="auto"/>
        </w:rPr>
      </w:pPr>
      <w:r w:rsidRPr="001376EA">
        <w:rPr>
          <w:color w:val="auto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032BAA" w:rsidRPr="001376EA" w:rsidRDefault="00032BAA" w:rsidP="004C4033">
      <w:pPr>
        <w:pStyle w:val="Default"/>
        <w:numPr>
          <w:ilvl w:val="0"/>
          <w:numId w:val="62"/>
        </w:numPr>
        <w:ind w:left="426" w:firstLine="0"/>
        <w:jc w:val="both"/>
        <w:rPr>
          <w:color w:val="auto"/>
        </w:rPr>
      </w:pPr>
      <w:r w:rsidRPr="001376EA">
        <w:rPr>
          <w:color w:val="auto"/>
        </w:rPr>
        <w:t>формирование качеств мышления, необходимых для адаптации в современном информационном обществе;</w:t>
      </w:r>
    </w:p>
    <w:p w:rsidR="00032BAA" w:rsidRPr="001376EA" w:rsidRDefault="00032BAA" w:rsidP="004C4033">
      <w:pPr>
        <w:pStyle w:val="Default"/>
        <w:numPr>
          <w:ilvl w:val="0"/>
          <w:numId w:val="62"/>
        </w:numPr>
        <w:ind w:left="426" w:firstLine="0"/>
        <w:jc w:val="both"/>
        <w:rPr>
          <w:color w:val="auto"/>
        </w:rPr>
      </w:pPr>
      <w:r w:rsidRPr="001376EA">
        <w:rPr>
          <w:color w:val="auto"/>
        </w:rPr>
        <w:t>развитие интереса к математическому творчеству и математических способностей;</w:t>
      </w:r>
    </w:p>
    <w:p w:rsidR="00032BAA" w:rsidRPr="001376EA" w:rsidRDefault="00032BAA" w:rsidP="004C4033">
      <w:pPr>
        <w:pStyle w:val="Default"/>
        <w:ind w:left="426"/>
        <w:jc w:val="both"/>
        <w:rPr>
          <w:color w:val="auto"/>
        </w:rPr>
      </w:pPr>
    </w:p>
    <w:p w:rsidR="00032BAA" w:rsidRPr="001376EA" w:rsidRDefault="00032BAA" w:rsidP="004C4033">
      <w:pPr>
        <w:pStyle w:val="Default"/>
        <w:ind w:left="426"/>
        <w:jc w:val="both"/>
        <w:rPr>
          <w:b/>
          <w:bCs/>
          <w:i/>
          <w:color w:val="auto"/>
        </w:rPr>
      </w:pPr>
      <w:r w:rsidRPr="001376EA">
        <w:rPr>
          <w:b/>
          <w:bCs/>
          <w:i/>
          <w:color w:val="auto"/>
        </w:rPr>
        <w:t>в метапредметном направлении:</w:t>
      </w:r>
    </w:p>
    <w:p w:rsidR="00032BAA" w:rsidRPr="001376EA" w:rsidRDefault="00032BAA" w:rsidP="004C4033">
      <w:pPr>
        <w:pStyle w:val="Default"/>
        <w:numPr>
          <w:ilvl w:val="0"/>
          <w:numId w:val="63"/>
        </w:numPr>
        <w:ind w:left="426" w:firstLine="0"/>
        <w:jc w:val="both"/>
        <w:rPr>
          <w:bCs/>
          <w:color w:val="auto"/>
        </w:rPr>
      </w:pPr>
      <w:r w:rsidRPr="001376EA">
        <w:rPr>
          <w:bCs/>
          <w:color w:val="auto"/>
        </w:rPr>
        <w:t>развитие представлений о математике как форме описания и методе познания действительности, создание условий для математического моделирования;</w:t>
      </w:r>
    </w:p>
    <w:p w:rsidR="00032BAA" w:rsidRPr="001376EA" w:rsidRDefault="00032BAA" w:rsidP="004C4033">
      <w:pPr>
        <w:pStyle w:val="Default"/>
        <w:numPr>
          <w:ilvl w:val="0"/>
          <w:numId w:val="63"/>
        </w:numPr>
        <w:ind w:left="426" w:firstLine="0"/>
        <w:jc w:val="both"/>
        <w:rPr>
          <w:color w:val="auto"/>
        </w:rPr>
      </w:pPr>
      <w:r w:rsidRPr="001376EA">
        <w:rPr>
          <w:bCs/>
          <w:color w:val="auto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032BAA" w:rsidRPr="001376EA" w:rsidRDefault="00032BAA" w:rsidP="004C4033">
      <w:pPr>
        <w:pStyle w:val="Default"/>
        <w:ind w:left="426"/>
        <w:jc w:val="both"/>
        <w:rPr>
          <w:color w:val="auto"/>
        </w:rPr>
      </w:pPr>
    </w:p>
    <w:p w:rsidR="00032BAA" w:rsidRPr="001376EA" w:rsidRDefault="00032BAA" w:rsidP="004C4033">
      <w:pPr>
        <w:shd w:val="clear" w:color="auto" w:fill="FFFFFF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76EA">
        <w:rPr>
          <w:rFonts w:ascii="Times New Roman" w:hAnsi="Times New Roman"/>
          <w:b/>
          <w:bCs/>
          <w:sz w:val="24"/>
          <w:szCs w:val="24"/>
        </w:rPr>
        <w:t>Задачами курса являются:</w:t>
      </w:r>
    </w:p>
    <w:p w:rsidR="00032BAA" w:rsidRPr="001376EA" w:rsidRDefault="00032BAA" w:rsidP="004C4033">
      <w:pPr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032BAA" w:rsidRPr="001376EA" w:rsidRDefault="00032BAA" w:rsidP="004C4033">
      <w:pPr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интеллектуальное развитие обучающихся,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032BAA" w:rsidRPr="001376EA" w:rsidRDefault="00032BAA" w:rsidP="004C4033">
      <w:pPr>
        <w:numPr>
          <w:ilvl w:val="0"/>
          <w:numId w:val="6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формирование представления об идеях и методах математики, о математике как форме описания и методе познания действительности;</w:t>
      </w:r>
    </w:p>
    <w:p w:rsidR="00032BAA" w:rsidRPr="001376EA" w:rsidRDefault="00032BAA" w:rsidP="004C4033">
      <w:pPr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формирование представления о математике как части общечеловеческой культуры, понимания значимости математики для общественного прогресса.</w:t>
      </w:r>
    </w:p>
    <w:p w:rsidR="00032BAA" w:rsidRPr="001376EA" w:rsidRDefault="00032BAA" w:rsidP="004C4033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        В рабочей программе учебный материал представлен в форме чередующегося развертывания основных содержательных линий:</w:t>
      </w:r>
    </w:p>
    <w:p w:rsidR="00032BAA" w:rsidRPr="001376EA" w:rsidRDefault="00032BAA" w:rsidP="004C4033">
      <w:pPr>
        <w:pStyle w:val="31"/>
        <w:numPr>
          <w:ilvl w:val="0"/>
          <w:numId w:val="60"/>
        </w:numPr>
        <w:ind w:left="426" w:right="0" w:firstLine="0"/>
      </w:pPr>
      <w:r w:rsidRPr="001376EA">
        <w:rPr>
          <w:b/>
          <w:i/>
        </w:rPr>
        <w:t>алгебраическая линия</w:t>
      </w:r>
      <w:r w:rsidRPr="001376EA"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032BAA" w:rsidRPr="001376EA" w:rsidRDefault="00032BAA" w:rsidP="004C4033">
      <w:pPr>
        <w:pStyle w:val="31"/>
        <w:ind w:left="426" w:firstLine="0"/>
      </w:pPr>
    </w:p>
    <w:p w:rsidR="00032BAA" w:rsidRPr="001376EA" w:rsidRDefault="00032BAA" w:rsidP="004C4033">
      <w:pPr>
        <w:pStyle w:val="31"/>
        <w:numPr>
          <w:ilvl w:val="0"/>
          <w:numId w:val="60"/>
        </w:numPr>
        <w:ind w:left="426" w:right="0" w:firstLine="0"/>
      </w:pPr>
      <w:r w:rsidRPr="001376EA">
        <w:rPr>
          <w:b/>
          <w:i/>
        </w:rPr>
        <w:lastRenderedPageBreak/>
        <w:t>теоретико-функциональная линия</w:t>
      </w:r>
      <w:r w:rsidRPr="001376EA">
        <w:rPr>
          <w:b/>
        </w:rPr>
        <w:t>,</w:t>
      </w:r>
      <w:r w:rsidRPr="001376EA">
        <w:t xml:space="preserve">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032BAA" w:rsidRPr="001376EA" w:rsidRDefault="00032BAA" w:rsidP="004C4033">
      <w:pPr>
        <w:pStyle w:val="31"/>
        <w:ind w:left="426" w:firstLine="0"/>
      </w:pPr>
    </w:p>
    <w:p w:rsidR="00032BAA" w:rsidRPr="001376EA" w:rsidRDefault="00032BAA" w:rsidP="004C4033">
      <w:pPr>
        <w:pStyle w:val="31"/>
        <w:numPr>
          <w:ilvl w:val="0"/>
          <w:numId w:val="60"/>
        </w:numPr>
        <w:ind w:left="426" w:right="0" w:firstLine="0"/>
      </w:pPr>
      <w:r w:rsidRPr="001376EA">
        <w:rPr>
          <w:b/>
          <w:i/>
        </w:rPr>
        <w:t>линия уравнений и неравенств</w:t>
      </w:r>
      <w:r w:rsidRPr="001376EA"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032BAA" w:rsidRPr="001376EA" w:rsidRDefault="00032BAA" w:rsidP="004C4033">
      <w:pPr>
        <w:pStyle w:val="31"/>
        <w:ind w:left="426" w:firstLine="0"/>
      </w:pPr>
    </w:p>
    <w:p w:rsidR="00032BAA" w:rsidRPr="001376EA" w:rsidRDefault="00032BAA" w:rsidP="004C4033">
      <w:pPr>
        <w:pStyle w:val="31"/>
        <w:numPr>
          <w:ilvl w:val="0"/>
          <w:numId w:val="60"/>
        </w:numPr>
        <w:ind w:left="426" w:right="0" w:firstLine="0"/>
      </w:pPr>
      <w:r w:rsidRPr="001376EA">
        <w:rPr>
          <w:b/>
          <w:i/>
        </w:rPr>
        <w:t>геометрическая линия</w:t>
      </w:r>
      <w:r w:rsidRPr="001376EA">
        <w:rPr>
          <w:b/>
        </w:rPr>
        <w:t xml:space="preserve">, </w:t>
      </w:r>
      <w:r w:rsidRPr="001376EA">
        <w:t>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032BAA" w:rsidRPr="001376EA" w:rsidRDefault="00032BAA" w:rsidP="004C4033">
      <w:pPr>
        <w:pStyle w:val="16"/>
        <w:numPr>
          <w:ilvl w:val="0"/>
          <w:numId w:val="60"/>
        </w:numPr>
        <w:suppressAutoHyphens/>
        <w:spacing w:line="240" w:lineRule="auto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/>
          <w:i/>
          <w:sz w:val="24"/>
          <w:szCs w:val="24"/>
        </w:rPr>
        <w:t>стохастическая линия,</w:t>
      </w:r>
      <w:r w:rsidRPr="001376EA">
        <w:rPr>
          <w:rFonts w:ascii="Times New Roman" w:hAnsi="Times New Roman"/>
          <w:sz w:val="24"/>
          <w:szCs w:val="24"/>
        </w:rPr>
        <w:t xml:space="preserve">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032BAA" w:rsidRPr="001376EA" w:rsidRDefault="00032BAA" w:rsidP="004C4033">
      <w:pPr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>Требования к результатам освоения учебной дисциплины «Математика: алгебра и начала анализа, геометрия»</w:t>
      </w:r>
    </w:p>
    <w:p w:rsidR="00032BAA" w:rsidRPr="001376EA" w:rsidRDefault="00032BAA" w:rsidP="004C4033">
      <w:pPr>
        <w:pStyle w:val="dash041e005f0431005f044b005f0447005f043d005f044b005f0439"/>
        <w:numPr>
          <w:ilvl w:val="0"/>
          <w:numId w:val="60"/>
        </w:numPr>
        <w:ind w:left="426" w:firstLine="0"/>
        <w:jc w:val="both"/>
      </w:pPr>
      <w:r w:rsidRPr="001376EA">
        <w:rPr>
          <w:i/>
        </w:rPr>
        <w:t xml:space="preserve">Требования к результатам освоения учебной дисциплины </w:t>
      </w:r>
      <w:r w:rsidRPr="001376EA">
        <w:rPr>
          <w:rStyle w:val="dash041e005f0431005f044b005f0447005f043d005f044b005f0439005f005fchar1char1"/>
          <w:bCs/>
          <w:i/>
        </w:rPr>
        <w:t>личностным</w:t>
      </w:r>
      <w:r w:rsidRPr="001376EA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</w:t>
      </w:r>
      <w:r w:rsidRPr="001376EA">
        <w:t>способность к осознанию российской гражданской идентичности в поликультурном социуме</w:t>
      </w:r>
      <w:r w:rsidRPr="001376EA">
        <w:rPr>
          <w:rStyle w:val="dash041e005f0431005f044b005f0447005f043d005f044b005f0439005f005fchar1char1"/>
        </w:rPr>
        <w:t>;</w:t>
      </w:r>
    </w:p>
    <w:p w:rsidR="00032BAA" w:rsidRDefault="00032BAA" w:rsidP="004C4033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>Личностные результаты освоения учебной дисциплины должны отражать: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32BAA" w:rsidRPr="001376EA" w:rsidRDefault="00032BAA" w:rsidP="004C4033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>умение</w:t>
      </w:r>
    </w:p>
    <w:p w:rsidR="00032BAA" w:rsidRPr="001376EA" w:rsidRDefault="00032BAA" w:rsidP="006C18D7">
      <w:pPr>
        <w:pStyle w:val="msonormalcxspmiddle"/>
        <w:spacing w:before="0" w:beforeAutospacing="0" w:after="0" w:afterAutospacing="0"/>
        <w:ind w:left="425"/>
        <w:jc w:val="both"/>
      </w:pPr>
      <w:r w:rsidRPr="001376EA">
        <w:t>1) умение ясно, логично и точно излагать свои мысли в устной и письменной речи, понимать смысл познавательной задачи, выстраивать аргументацию, приводить примеры и контрпримеры;</w:t>
      </w:r>
    </w:p>
    <w:p w:rsidR="00032BAA" w:rsidRPr="001376EA" w:rsidRDefault="00032BAA" w:rsidP="006C18D7">
      <w:pPr>
        <w:tabs>
          <w:tab w:val="left" w:pos="1134"/>
        </w:tabs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2) представление о математике как части мировой культуры и о</w:t>
      </w:r>
      <w:r w:rsidRPr="001376EA">
        <w:rPr>
          <w:rFonts w:ascii="Times New Roman" w:hAnsi="Times New Roman"/>
          <w:sz w:val="24"/>
          <w:szCs w:val="24"/>
          <w:lang w:val="en-US"/>
        </w:rPr>
        <w:t> </w:t>
      </w:r>
      <w:r w:rsidRPr="001376EA">
        <w:rPr>
          <w:rFonts w:ascii="Times New Roman" w:hAnsi="Times New Roman"/>
          <w:sz w:val="24"/>
          <w:szCs w:val="24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:rsidR="00032BAA" w:rsidRPr="001376EA" w:rsidRDefault="00032BAA" w:rsidP="006C18D7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032BAA" w:rsidRPr="001376EA" w:rsidRDefault="00032BAA" w:rsidP="006C18D7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032BAA" w:rsidRPr="001376EA" w:rsidRDefault="00032BAA" w:rsidP="006C18D7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032BAA" w:rsidRPr="001376EA" w:rsidRDefault="00032BAA" w:rsidP="006C18D7">
      <w:pPr>
        <w:pStyle w:val="msonormalcxspmiddle"/>
        <w:numPr>
          <w:ilvl w:val="0"/>
          <w:numId w:val="65"/>
        </w:numPr>
        <w:spacing w:before="0" w:beforeAutospacing="0" w:after="0" w:afterAutospacing="0"/>
        <w:ind w:left="425" w:firstLine="0"/>
        <w:jc w:val="both"/>
        <w:rPr>
          <w:strike/>
        </w:rPr>
      </w:pPr>
      <w:r w:rsidRPr="001376EA">
        <w:t>нравственное сознание и поведение на основе усвоения общечеловеческих ценностей;</w:t>
      </w:r>
    </w:p>
    <w:p w:rsidR="00032BAA" w:rsidRPr="001376EA" w:rsidRDefault="00032BAA" w:rsidP="006C18D7">
      <w:pPr>
        <w:pStyle w:val="msonormalcxspmiddle"/>
        <w:numPr>
          <w:ilvl w:val="0"/>
          <w:numId w:val="65"/>
        </w:numPr>
        <w:spacing w:before="0" w:beforeAutospacing="0" w:after="0" w:afterAutospacing="0"/>
        <w:ind w:left="425" w:firstLine="0"/>
        <w:jc w:val="both"/>
      </w:pPr>
      <w:r w:rsidRPr="001376EA"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32BAA" w:rsidRPr="001376EA" w:rsidRDefault="00032BAA" w:rsidP="006C18D7">
      <w:pPr>
        <w:pStyle w:val="dash041e005f0431005f044b005f0447005f043d005f044b005f04391"/>
        <w:ind w:left="425"/>
        <w:rPr>
          <w:rStyle w:val="dash041e005f0431005f044b005f0447005f043d005f044b005f04391005f005fchar1char1"/>
          <w:bCs/>
          <w:sz w:val="24"/>
          <w:szCs w:val="24"/>
        </w:rPr>
      </w:pPr>
    </w:p>
    <w:p w:rsidR="00032BAA" w:rsidRPr="001376EA" w:rsidRDefault="00032BAA" w:rsidP="004C4033">
      <w:pPr>
        <w:pStyle w:val="dash041e005f0431005f044b005f0447005f043d005f044b005f04391"/>
        <w:ind w:left="426"/>
        <w:rPr>
          <w:rStyle w:val="dash041e005f0431005f044b005f0447005f043d005f044b005f04391005f005fchar1char1"/>
          <w:sz w:val="24"/>
          <w:szCs w:val="24"/>
        </w:rPr>
      </w:pPr>
      <w:r w:rsidRPr="001376EA">
        <w:rPr>
          <w:i/>
          <w:sz w:val="24"/>
          <w:szCs w:val="24"/>
        </w:rPr>
        <w:t xml:space="preserve">Требования к результатам освоения учебной дисциплины </w:t>
      </w:r>
      <w:r w:rsidRPr="001376EA">
        <w:rPr>
          <w:rStyle w:val="dash041e005f0431005f044b005f0447005f043d005f044b005f04391005f005fchar1char1"/>
          <w:bCs/>
          <w:i/>
          <w:sz w:val="24"/>
          <w:szCs w:val="24"/>
        </w:rPr>
        <w:t>метапредметным</w:t>
      </w:r>
      <w:r w:rsidRPr="001376EA">
        <w:rPr>
          <w:rStyle w:val="dash041e005f0431005f044b005f0447005f043d005f044b005f04391005f005fchar1char1"/>
          <w:i/>
          <w:sz w:val="24"/>
          <w:szCs w:val="24"/>
        </w:rPr>
        <w:t>,</w:t>
      </w:r>
      <w:r w:rsidRPr="001376EA">
        <w:rPr>
          <w:rStyle w:val="dash041e005f0431005f044b005f0447005f043d005f044b005f04391005f005fchar1char1"/>
          <w:sz w:val="24"/>
          <w:szCs w:val="24"/>
        </w:rPr>
        <w:t xml:space="preserve">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</w:t>
      </w:r>
      <w:r w:rsidRPr="001376EA">
        <w:rPr>
          <w:rStyle w:val="dash041e005f0431005f044b005f0447005f043d005f044b005f04391005f005fchar1char1"/>
          <w:sz w:val="24"/>
          <w:szCs w:val="24"/>
        </w:rPr>
        <w:lastRenderedPageBreak/>
        <w:t>траектории, владение навыками учебно-исследовательской, проектной и социальной деятельности;</w:t>
      </w:r>
    </w:p>
    <w:p w:rsidR="00032BAA" w:rsidRPr="001376EA" w:rsidRDefault="00032BAA" w:rsidP="004C4033">
      <w:pPr>
        <w:pStyle w:val="dash041e005f0431005f044b005f0447005f043d005f044b005f04391"/>
        <w:ind w:left="426"/>
        <w:rPr>
          <w:sz w:val="24"/>
          <w:szCs w:val="24"/>
        </w:rPr>
      </w:pPr>
    </w:p>
    <w:p w:rsidR="00032BAA" w:rsidRPr="001376EA" w:rsidRDefault="00032BAA" w:rsidP="004C4033">
      <w:pPr>
        <w:keepNext/>
        <w:spacing w:line="240" w:lineRule="auto"/>
        <w:ind w:left="426"/>
        <w:jc w:val="both"/>
        <w:outlineLvl w:val="4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bCs/>
          <w:sz w:val="24"/>
          <w:szCs w:val="24"/>
        </w:rPr>
        <w:t>Метапредметные</w:t>
      </w:r>
      <w:r w:rsidRPr="001376EA">
        <w:rPr>
          <w:rFonts w:ascii="Times New Roman" w:hAnsi="Times New Roman"/>
          <w:bCs/>
          <w:sz w:val="24"/>
          <w:szCs w:val="24"/>
        </w:rPr>
        <w:t xml:space="preserve"> </w:t>
      </w:r>
      <w:r w:rsidRPr="001376EA">
        <w:rPr>
          <w:rFonts w:ascii="Times New Roman" w:hAnsi="Times New Roman"/>
          <w:b/>
          <w:sz w:val="24"/>
          <w:szCs w:val="24"/>
        </w:rPr>
        <w:t>результаты освоения учебной дисциплины должны отражать:</w:t>
      </w:r>
    </w:p>
    <w:p w:rsidR="00032BAA" w:rsidRPr="001376EA" w:rsidRDefault="00032BAA" w:rsidP="006C18D7">
      <w:pPr>
        <w:keepNext/>
        <w:spacing w:after="0" w:line="240" w:lineRule="auto"/>
        <w:ind w:left="425"/>
        <w:jc w:val="both"/>
        <w:outlineLvl w:val="4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1) умение самостоятельно определять цели деятельности и составлять планы деятельности</w:t>
      </w:r>
      <w:r w:rsidRPr="001376EA">
        <w:rPr>
          <w:rFonts w:ascii="Times New Roman" w:hAnsi="Times New Roman"/>
          <w:sz w:val="24"/>
          <w:szCs w:val="24"/>
        </w:rPr>
        <w:t>; самостоятельно осуществлять, контролировать и корректировать</w:t>
      </w:r>
      <w:r w:rsidRPr="001376EA">
        <w:rPr>
          <w:rFonts w:ascii="Times New Roman" w:hAnsi="Times New Roman"/>
          <w:b/>
          <w:sz w:val="24"/>
          <w:szCs w:val="24"/>
        </w:rPr>
        <w:t xml:space="preserve"> </w:t>
      </w:r>
      <w:r w:rsidRPr="001376EA">
        <w:rPr>
          <w:rFonts w:ascii="Times New Roman" w:hAnsi="Times New Roman"/>
          <w:sz w:val="24"/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032BAA" w:rsidRPr="001376EA" w:rsidRDefault="00032BAA" w:rsidP="006C18D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2) </w:t>
      </w:r>
      <w:r w:rsidRPr="001376EA">
        <w:rPr>
          <w:rStyle w:val="afc"/>
          <w:rFonts w:ascii="Times New Roman" w:hAnsi="Times New Roman"/>
          <w:bCs/>
          <w:sz w:val="24"/>
          <w:szCs w:val="24"/>
        </w:rPr>
        <w:t xml:space="preserve">умение продуктивно общаться и взаимодействовать </w:t>
      </w:r>
      <w:r w:rsidRPr="001376EA">
        <w:rPr>
          <w:rFonts w:ascii="Times New Roman" w:hAnsi="Times New Roman"/>
          <w:sz w:val="24"/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032BAA" w:rsidRPr="001376EA" w:rsidRDefault="00032BAA" w:rsidP="006C18D7">
      <w:pPr>
        <w:spacing w:after="0" w:line="240" w:lineRule="auto"/>
        <w:ind w:left="425"/>
        <w:jc w:val="both"/>
        <w:rPr>
          <w:rFonts w:ascii="Times New Roman" w:hAnsi="Times New Roman"/>
          <w:strike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3) владение навыками познавательной, учебно-</w:t>
      </w:r>
      <w:r w:rsidRPr="001376EA">
        <w:rPr>
          <w:rFonts w:ascii="Times New Roman" w:hAnsi="Times New Roman"/>
          <w:sz w:val="24"/>
          <w:szCs w:val="24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32BAA" w:rsidRPr="001376EA" w:rsidRDefault="00032BAA" w:rsidP="006C18D7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4) </w:t>
      </w:r>
      <w:r w:rsidRPr="001376EA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32BAA" w:rsidRPr="001376EA" w:rsidRDefault="00032BAA" w:rsidP="006C18D7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32BAA" w:rsidRPr="001376EA" w:rsidRDefault="00032BAA" w:rsidP="006C18D7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trike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6)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32BAA" w:rsidRPr="001376EA" w:rsidRDefault="00032BAA" w:rsidP="006C18D7">
      <w:pPr>
        <w:pStyle w:val="msonormalcxspmiddle"/>
        <w:spacing w:before="0" w:beforeAutospacing="0" w:after="0" w:afterAutospacing="0"/>
        <w:ind w:left="425"/>
        <w:jc w:val="both"/>
      </w:pPr>
      <w:r w:rsidRPr="001376EA">
        <w:t xml:space="preserve">7)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032BAA" w:rsidRPr="001376EA" w:rsidRDefault="00032BAA" w:rsidP="006C18D7">
      <w:pPr>
        <w:pStyle w:val="msonormalcxspmiddle"/>
        <w:spacing w:before="0" w:beforeAutospacing="0" w:after="0" w:afterAutospacing="0"/>
        <w:ind w:left="425"/>
        <w:jc w:val="both"/>
      </w:pPr>
      <w:r w:rsidRPr="001376EA">
        <w:t xml:space="preserve">8)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032BAA" w:rsidRPr="001376EA" w:rsidRDefault="00032BAA" w:rsidP="006C18D7">
      <w:pPr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:rsidR="00032BAA" w:rsidRPr="001376EA" w:rsidRDefault="00032BAA" w:rsidP="004C4033">
      <w:pPr>
        <w:pStyle w:val="dash041e005f0431005f044b005f0447005f043d005f044b005f04391"/>
        <w:ind w:left="426"/>
        <w:rPr>
          <w:sz w:val="24"/>
          <w:szCs w:val="24"/>
        </w:rPr>
      </w:pPr>
      <w:r w:rsidRPr="001376EA">
        <w:rPr>
          <w:i/>
          <w:sz w:val="24"/>
          <w:szCs w:val="24"/>
        </w:rPr>
        <w:t xml:space="preserve">Требования к результатам освоения учебной дисциплины </w:t>
      </w:r>
      <w:r w:rsidRPr="001376EA">
        <w:rPr>
          <w:rStyle w:val="dash041e005f0431005f044b005f0447005f043d005f044b005f04391005f005fchar1char1"/>
          <w:bCs/>
          <w:i/>
          <w:sz w:val="24"/>
          <w:szCs w:val="24"/>
        </w:rPr>
        <w:t>предметным</w:t>
      </w:r>
      <w:r w:rsidRPr="001376EA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1376EA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1376EA">
        <w:rPr>
          <w:rStyle w:val="dash041e005f0431005f044b005f0447005f043d005f044b005f04391char1"/>
          <w:szCs w:val="24"/>
        </w:rPr>
        <w:t>в учебных, учебно-проектных и социально-проектных ситуациях</w:t>
      </w:r>
      <w:r w:rsidRPr="001376EA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 w:rsidR="00032BAA" w:rsidRPr="001376EA" w:rsidRDefault="00032BAA" w:rsidP="004C4033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 xml:space="preserve">       </w:t>
      </w:r>
    </w:p>
    <w:p w:rsidR="00032BAA" w:rsidRPr="001376EA" w:rsidRDefault="00032BAA" w:rsidP="004C4033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 xml:space="preserve">         Предметные результаты освоения базового курса учебной дисциплины должны отражать:</w:t>
      </w:r>
    </w:p>
    <w:p w:rsidR="00032BAA" w:rsidRPr="001376EA" w:rsidRDefault="00032BAA" w:rsidP="004C4033">
      <w:pPr>
        <w:tabs>
          <w:tab w:val="left" w:pos="1134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1) сформированность представлений о математике как части мировой культуры и о</w:t>
      </w:r>
      <w:r w:rsidRPr="001376EA">
        <w:rPr>
          <w:rFonts w:ascii="Times New Roman" w:hAnsi="Times New Roman"/>
          <w:sz w:val="24"/>
          <w:szCs w:val="24"/>
          <w:lang w:val="en-US"/>
        </w:rPr>
        <w:t> </w:t>
      </w:r>
      <w:r w:rsidRPr="001376EA">
        <w:rPr>
          <w:rFonts w:ascii="Times New Roman" w:hAnsi="Times New Roman"/>
          <w:sz w:val="24"/>
          <w:szCs w:val="24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:rsidR="00032BAA" w:rsidRPr="001376EA" w:rsidRDefault="00032BAA" w:rsidP="004C4033">
      <w:pPr>
        <w:tabs>
          <w:tab w:val="left" w:pos="1134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2) 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032BAA" w:rsidRPr="001376EA" w:rsidRDefault="00032BAA" w:rsidP="004C4033">
      <w:pPr>
        <w:tabs>
          <w:tab w:val="left" w:pos="1134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3) 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32BAA" w:rsidRPr="001376EA" w:rsidRDefault="00032BAA" w:rsidP="004C4033">
      <w:pPr>
        <w:tabs>
          <w:tab w:val="left" w:pos="1134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4) 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</w:t>
      </w:r>
      <w:r w:rsidRPr="001376EA">
        <w:rPr>
          <w:rFonts w:ascii="Times New Roman" w:hAnsi="Times New Roman"/>
          <w:sz w:val="24"/>
          <w:szCs w:val="24"/>
        </w:rPr>
        <w:lastRenderedPageBreak/>
        <w:t>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032BAA" w:rsidRPr="001376EA" w:rsidRDefault="00032BAA" w:rsidP="004C4033">
      <w:pPr>
        <w:tabs>
          <w:tab w:val="left" w:pos="1134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5) сформированность представлений об основных понятиях, идеях и методах математического анализа; </w:t>
      </w:r>
    </w:p>
    <w:p w:rsidR="00032BAA" w:rsidRPr="001376EA" w:rsidRDefault="00032BAA" w:rsidP="004C4033">
      <w:pPr>
        <w:tabs>
          <w:tab w:val="left" w:pos="1134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6) 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32BAA" w:rsidRPr="001376EA" w:rsidRDefault="00032BAA" w:rsidP="004C4033">
      <w:pPr>
        <w:tabs>
          <w:tab w:val="left" w:pos="1134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7) 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32BAA" w:rsidRPr="001376EA" w:rsidRDefault="00032BAA" w:rsidP="004C4033">
      <w:pPr>
        <w:tabs>
          <w:tab w:val="left" w:pos="1134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8) владение навыками использования готовых компьютерных программ при решении задач.</w:t>
      </w:r>
    </w:p>
    <w:p w:rsidR="00032BAA" w:rsidRPr="001376EA" w:rsidRDefault="00032BAA" w:rsidP="004C4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32BAA" w:rsidRPr="00A03A59" w:rsidRDefault="00032BAA" w:rsidP="004C4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376EA">
        <w:rPr>
          <w:rFonts w:ascii="Times New Roman" w:hAnsi="Times New Roman"/>
          <w:sz w:val="24"/>
          <w:szCs w:val="24"/>
        </w:rPr>
        <w:t xml:space="preserve">Данная рабочая программа способствует формированию общих компетенций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78"/>
        <w:gridCol w:w="8959"/>
      </w:tblGrid>
      <w:tr w:rsidR="00032BAA" w:rsidRPr="001376EA" w:rsidTr="00032BAA">
        <w:trPr>
          <w:trHeight w:val="690"/>
        </w:trPr>
        <w:tc>
          <w:tcPr>
            <w:tcW w:w="581" w:type="pct"/>
          </w:tcPr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1.</w:t>
            </w:r>
          </w:p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</w:p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2.</w:t>
            </w:r>
          </w:p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</w:p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</w:p>
        </w:tc>
        <w:tc>
          <w:tcPr>
            <w:tcW w:w="4419" w:type="pct"/>
          </w:tcPr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t xml:space="preserve">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32BAA" w:rsidRPr="001376EA" w:rsidTr="00032BAA">
        <w:trPr>
          <w:trHeight w:val="690"/>
        </w:trPr>
        <w:tc>
          <w:tcPr>
            <w:tcW w:w="581" w:type="pct"/>
            <w:tcBorders>
              <w:left w:val="nil"/>
            </w:tcBorders>
          </w:tcPr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3.</w:t>
            </w:r>
          </w:p>
        </w:tc>
        <w:tc>
          <w:tcPr>
            <w:tcW w:w="4419" w:type="pct"/>
            <w:tcBorders>
              <w:right w:val="nil"/>
            </w:tcBorders>
          </w:tcPr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032BAA" w:rsidRPr="001376EA" w:rsidTr="00032BAA">
        <w:trPr>
          <w:trHeight w:val="690"/>
        </w:trPr>
        <w:tc>
          <w:tcPr>
            <w:tcW w:w="581" w:type="pct"/>
            <w:tcBorders>
              <w:left w:val="nil"/>
            </w:tcBorders>
          </w:tcPr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4.</w:t>
            </w:r>
          </w:p>
        </w:tc>
        <w:tc>
          <w:tcPr>
            <w:tcW w:w="4419" w:type="pct"/>
            <w:tcBorders>
              <w:right w:val="nil"/>
            </w:tcBorders>
          </w:tcPr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32BAA" w:rsidRPr="001376EA" w:rsidTr="00032BAA">
        <w:trPr>
          <w:trHeight w:val="690"/>
        </w:trPr>
        <w:tc>
          <w:tcPr>
            <w:tcW w:w="581" w:type="pct"/>
            <w:tcBorders>
              <w:left w:val="nil"/>
              <w:bottom w:val="nil"/>
            </w:tcBorders>
          </w:tcPr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5.</w:t>
            </w:r>
          </w:p>
        </w:tc>
        <w:tc>
          <w:tcPr>
            <w:tcW w:w="4419" w:type="pct"/>
            <w:tcBorders>
              <w:bottom w:val="nil"/>
              <w:right w:val="nil"/>
            </w:tcBorders>
          </w:tcPr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32BAA" w:rsidRPr="001376EA" w:rsidTr="00032BAA">
        <w:trPr>
          <w:trHeight w:val="690"/>
        </w:trPr>
        <w:tc>
          <w:tcPr>
            <w:tcW w:w="581" w:type="pct"/>
            <w:tcBorders>
              <w:left w:val="nil"/>
              <w:bottom w:val="nil"/>
            </w:tcBorders>
          </w:tcPr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6.</w:t>
            </w:r>
          </w:p>
        </w:tc>
        <w:tc>
          <w:tcPr>
            <w:tcW w:w="4419" w:type="pct"/>
            <w:tcBorders>
              <w:bottom w:val="nil"/>
              <w:right w:val="nil"/>
            </w:tcBorders>
          </w:tcPr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032BAA" w:rsidRPr="001376EA" w:rsidTr="00032BAA">
        <w:trPr>
          <w:trHeight w:val="690"/>
        </w:trPr>
        <w:tc>
          <w:tcPr>
            <w:tcW w:w="581" w:type="pct"/>
            <w:tcBorders>
              <w:left w:val="nil"/>
              <w:bottom w:val="nil"/>
            </w:tcBorders>
          </w:tcPr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7.</w:t>
            </w:r>
          </w:p>
        </w:tc>
        <w:tc>
          <w:tcPr>
            <w:tcW w:w="4419" w:type="pct"/>
            <w:tcBorders>
              <w:bottom w:val="nil"/>
              <w:right w:val="nil"/>
            </w:tcBorders>
          </w:tcPr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</w:tbl>
    <w:p w:rsidR="00032BAA" w:rsidRPr="001376EA" w:rsidRDefault="00032BAA" w:rsidP="004C4033">
      <w:pPr>
        <w:pStyle w:val="a5"/>
        <w:tabs>
          <w:tab w:val="left" w:pos="108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ОК 8.       Самостоятельно определять задачи профессионального и личностного развития,          заниматься самообразованием, осознанно планировать повышение квалификации.</w:t>
      </w:r>
    </w:p>
    <w:p w:rsidR="00032BAA" w:rsidRPr="001376EA" w:rsidRDefault="00032BAA" w:rsidP="004C4033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 ОК 9.       Ориентироваться в условиях частой смены технологий в профессиональной      деятельности,</w:t>
      </w:r>
    </w:p>
    <w:p w:rsidR="00032BAA" w:rsidRPr="001376EA" w:rsidRDefault="00032BAA" w:rsidP="004C4033">
      <w:pPr>
        <w:pStyle w:val="Default"/>
        <w:ind w:left="426"/>
        <w:jc w:val="both"/>
        <w:rPr>
          <w:color w:val="auto"/>
        </w:rPr>
      </w:pPr>
      <w:r w:rsidRPr="001376EA">
        <w:rPr>
          <w:b/>
          <w:bCs/>
          <w:color w:val="auto"/>
        </w:rPr>
        <w:t xml:space="preserve">1.4. Количество часов на освоение рабочей программы учебной дисциплины </w:t>
      </w:r>
    </w:p>
    <w:p w:rsidR="00032BAA" w:rsidRPr="001376EA" w:rsidRDefault="00032BAA" w:rsidP="004C4033">
      <w:pPr>
        <w:pStyle w:val="Default"/>
        <w:ind w:left="426"/>
        <w:jc w:val="both"/>
        <w:rPr>
          <w:color w:val="auto"/>
        </w:rPr>
      </w:pPr>
    </w:p>
    <w:p w:rsidR="00032BAA" w:rsidRPr="001376EA" w:rsidRDefault="00032BAA" w:rsidP="004C4033">
      <w:pPr>
        <w:pStyle w:val="Default"/>
        <w:ind w:left="426"/>
        <w:jc w:val="both"/>
        <w:rPr>
          <w:color w:val="auto"/>
        </w:rPr>
      </w:pPr>
      <w:r w:rsidRPr="001376EA">
        <w:rPr>
          <w:color w:val="auto"/>
        </w:rPr>
        <w:t xml:space="preserve">        Для специальностей </w:t>
      </w:r>
      <w:r w:rsidRPr="001376EA">
        <w:rPr>
          <w:bCs/>
          <w:color w:val="auto"/>
        </w:rPr>
        <w:t xml:space="preserve">среднего </w:t>
      </w:r>
      <w:r w:rsidRPr="001376EA">
        <w:rPr>
          <w:color w:val="auto"/>
        </w:rPr>
        <w:t xml:space="preserve">профессионального образования технического профиля </w:t>
      </w:r>
    </w:p>
    <w:p w:rsidR="00032BAA" w:rsidRPr="001376EA" w:rsidRDefault="00032BAA" w:rsidP="004C4033">
      <w:pPr>
        <w:pStyle w:val="Default"/>
        <w:numPr>
          <w:ilvl w:val="0"/>
          <w:numId w:val="64"/>
        </w:numPr>
        <w:ind w:left="426" w:firstLine="0"/>
        <w:jc w:val="both"/>
        <w:rPr>
          <w:color w:val="auto"/>
        </w:rPr>
      </w:pPr>
      <w:r w:rsidRPr="001376EA">
        <w:rPr>
          <w:color w:val="auto"/>
        </w:rPr>
        <w:t xml:space="preserve">обязательная аудиторная учебная нагрузка обучающегося – 290 часов; </w:t>
      </w:r>
    </w:p>
    <w:p w:rsidR="00032BAA" w:rsidRDefault="00032BAA" w:rsidP="004C4033">
      <w:pPr>
        <w:pStyle w:val="Style1"/>
        <w:widowControl/>
        <w:spacing w:line="240" w:lineRule="auto"/>
        <w:ind w:left="426" w:firstLine="0"/>
        <w:jc w:val="center"/>
        <w:rPr>
          <w:b/>
          <w:bCs/>
        </w:rPr>
      </w:pPr>
    </w:p>
    <w:p w:rsidR="00032BAA" w:rsidRDefault="00032BAA" w:rsidP="00032BAA">
      <w:pPr>
        <w:pStyle w:val="Default"/>
        <w:ind w:right="-6" w:firstLine="900"/>
        <w:jc w:val="center"/>
        <w:rPr>
          <w:b/>
          <w:sz w:val="32"/>
          <w:szCs w:val="32"/>
        </w:rPr>
      </w:pPr>
    </w:p>
    <w:p w:rsidR="00032BAA" w:rsidRPr="005E1F53" w:rsidRDefault="00032BAA" w:rsidP="00B742CD">
      <w:pPr>
        <w:pStyle w:val="Default"/>
        <w:ind w:left="567" w:right="-6" w:hanging="1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ОДП.03 </w:t>
      </w:r>
      <w:r w:rsidRPr="005E1F53">
        <w:rPr>
          <w:b/>
          <w:sz w:val="32"/>
          <w:szCs w:val="32"/>
        </w:rPr>
        <w:t>Физика</w:t>
      </w:r>
    </w:p>
    <w:p w:rsidR="00032BAA" w:rsidRPr="00A03A59" w:rsidRDefault="00032BAA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032BAA" w:rsidRDefault="00032BAA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общеобразовательной учебной дисциплины «Физика» предназначена для изучения физики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B742CD" w:rsidRPr="00A03A59" w:rsidRDefault="00B742CD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032BAA" w:rsidRPr="00A03A59" w:rsidRDefault="00032BAA" w:rsidP="006C18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3A5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03A59">
        <w:rPr>
          <w:rFonts w:ascii="Times New Roman" w:hAnsi="Times New Roman" w:cs="Times New Roman"/>
          <w:sz w:val="24"/>
          <w:szCs w:val="24"/>
        </w:rPr>
        <w:t xml:space="preserve">В основе учебной дисциплины «Физика»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знания, как в профессиональной деятельности, так и для решения жизненных задач. </w:t>
      </w:r>
    </w:p>
    <w:p w:rsidR="00032BAA" w:rsidRPr="00A03A59" w:rsidRDefault="00032BAA" w:rsidP="006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Многие положения, развиваемые физикой,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</w:t>
      </w:r>
    </w:p>
    <w:p w:rsidR="00032BAA" w:rsidRPr="00A03A59" w:rsidRDefault="00032BAA" w:rsidP="006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Физика дает ключ к пониманию многочисленных явлений и процессов окружающего мира (в естественно-научных областях, социологии, экономике, языке, литературе и др.). В физике формируются многие виды деятельности, которые имеют предметный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эксперимента. </w:t>
      </w:r>
    </w:p>
    <w:p w:rsidR="00032BAA" w:rsidRPr="00A03A59" w:rsidRDefault="00032BAA" w:rsidP="006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Физика имеет очень большое и всевозрастающее число междисциплинарных связей, причём на уровне, как понятийного аппарата, так и инструментария. Сказанное позволяет рассматривать физику как метадисциплину, которая предоставляет междисциплинарный язык для описания научной картины мира. </w:t>
      </w:r>
    </w:p>
    <w:p w:rsidR="00032BAA" w:rsidRPr="00A03A59" w:rsidRDefault="00032BAA" w:rsidP="006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Физика является системообразующим фактором для естественно-научных учебных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Учебная дисциплина «Физика» создает универсальную базу для изучения общепрофессиональных и специальных дисциплин, закладывая фундамент для последующего обучения студентов. </w:t>
      </w:r>
    </w:p>
    <w:p w:rsidR="00032BAA" w:rsidRPr="00A03A59" w:rsidRDefault="00032BAA" w:rsidP="006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Обладая логической стройностью и опираясь на экспериментальные факты, учебная дисциплина «Физика» формирует у студентов подлинно научное мировоззрение. Физика является основой учения о материальном мире и решает проблемы этого мира. </w:t>
      </w:r>
    </w:p>
    <w:p w:rsidR="00032BAA" w:rsidRPr="00A03A59" w:rsidRDefault="00032BAA" w:rsidP="006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Теоретические сведения по физике дополняются демонстрациями и лабораторными работами. Специфика изучения физики при овладении специальностью технического профиля отражена в каждой теме раздела «Содержание учебной дисциплины» .Этот компонент реализуется при индивидуальной самостоятельной работе обучающихся (написании рефератов, подготовке сообщений, защите проектов), в процессе учебной деятельности под руководством преподавателя (выполнении физического эксперимента — лабораторных опытов и практических работ, решении практико-ориентированных расчетных задач). </w:t>
      </w:r>
    </w:p>
    <w:p w:rsidR="00032BAA" w:rsidRDefault="00032BAA" w:rsidP="006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Изучение общеобразовательной учебной дисциплины «Физика» завершается подведением итогов в форме экзамена в рамках промежуточной аттестации обучающихся. </w:t>
      </w:r>
    </w:p>
    <w:p w:rsidR="00B742CD" w:rsidRPr="00A03A59" w:rsidRDefault="00B742CD" w:rsidP="006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BAA" w:rsidRPr="00A03A59" w:rsidRDefault="00032BAA" w:rsidP="00B742CD">
      <w:pPr>
        <w:pStyle w:val="a3"/>
        <w:spacing w:before="0" w:beforeAutospacing="0" w:after="0" w:afterAutospacing="0"/>
        <w:ind w:left="567" w:hanging="141"/>
        <w:jc w:val="both"/>
        <w:rPr>
          <w:b/>
        </w:rPr>
      </w:pPr>
      <w:r w:rsidRPr="00A03A59">
        <w:rPr>
          <w:b/>
          <w:color w:val="000000"/>
        </w:rPr>
        <w:t>1.2</w:t>
      </w:r>
      <w:r w:rsidRPr="00A03A59">
        <w:t xml:space="preserve"> </w:t>
      </w:r>
      <w:r w:rsidRPr="00A03A59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032BAA" w:rsidRDefault="00032BAA" w:rsidP="00B742CD">
      <w:pPr>
        <w:pStyle w:val="a3"/>
        <w:spacing w:before="0" w:beforeAutospacing="0" w:after="0" w:afterAutospacing="0"/>
        <w:ind w:left="567" w:hanging="141"/>
        <w:jc w:val="both"/>
        <w:rPr>
          <w:bCs/>
        </w:rPr>
      </w:pPr>
      <w:r w:rsidRPr="00A03A59">
        <w:rPr>
          <w:bCs/>
        </w:rPr>
        <w:t xml:space="preserve">Учебная дисциплина «Физика» изучается в общеобразовательном цикле учебного плана ОПОП СПО на базе основного общего образования </w:t>
      </w:r>
    </w:p>
    <w:p w:rsidR="00B742CD" w:rsidRPr="00A03A59" w:rsidRDefault="00B742CD" w:rsidP="00B742CD">
      <w:pPr>
        <w:pStyle w:val="a3"/>
        <w:spacing w:before="0" w:beforeAutospacing="0" w:after="0" w:afterAutospacing="0"/>
        <w:ind w:left="567" w:hanging="141"/>
        <w:jc w:val="both"/>
      </w:pPr>
    </w:p>
    <w:p w:rsidR="00032BAA" w:rsidRPr="00A03A59" w:rsidRDefault="00032BAA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1.3 Результаты освоения учебной дисциплины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«Физика» обеспечивает достижение студентами следующих результатов</w:t>
      </w:r>
    </w:p>
    <w:p w:rsidR="00032BAA" w:rsidRDefault="00032BAA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OLE_LINK1"/>
      <w:r w:rsidRPr="00A03A5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bookmarkEnd w:id="12"/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 xml:space="preserve"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самостоятельно добывать новые для себя физические знания, используя для этого доступные источники информации;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выстраивать конструктивные взаимоотношения в команде по решению общих задач;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032BAA" w:rsidRPr="00A03A59" w:rsidRDefault="00032BAA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генерировать идеи и определять средства, необходимые для их реализации;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использовать различные источники для получения физической информации, оценивать ее достоверность;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анализировать и представлять информацию в различных видах;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032BAA" w:rsidRPr="00A03A59" w:rsidRDefault="00032BAA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владение основными методами научного познания, используемыми в физике: наблюдением, описанием, измерением, экспериментом;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сформированность умения решать физические задачи;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сформированность собственной позиции по отношению к физической информации, получаемой из разных источников. </w:t>
      </w:r>
    </w:p>
    <w:p w:rsidR="00032BAA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 результаты достигаются путём приобретения следующих знаний и формирования следующих умений</w:t>
      </w:r>
    </w:p>
    <w:p w:rsidR="00032BAA" w:rsidRPr="00A03A59" w:rsidRDefault="00032BAA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03A59">
        <w:rPr>
          <w:rFonts w:ascii="Times New Roman" w:hAnsi="Times New Roman" w:cs="Times New Roman"/>
          <w:b/>
          <w:iCs/>
          <w:sz w:val="24"/>
          <w:szCs w:val="24"/>
        </w:rPr>
        <w:t>Знания:</w:t>
      </w:r>
    </w:p>
    <w:p w:rsidR="00032BAA" w:rsidRPr="00A03A59" w:rsidRDefault="00032BAA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iCs/>
          <w:sz w:val="24"/>
          <w:szCs w:val="24"/>
        </w:rPr>
        <w:t xml:space="preserve"> 1.  Смысл понятий: физическое явление, гипотеза, закон, теория, вещество, взаимодействие.</w:t>
      </w:r>
    </w:p>
    <w:p w:rsidR="00032BAA" w:rsidRPr="00A03A59" w:rsidRDefault="00032BAA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 2.  Смысл понятий: электромагнитное поле, волна, фотон, атом, атомное ядро, ионизирующее излучение, планета, звезда, галактика, Вселенная. </w:t>
      </w:r>
    </w:p>
    <w:p w:rsidR="00032BAA" w:rsidRPr="00A03A59" w:rsidRDefault="00032BAA" w:rsidP="00B742CD">
      <w:pPr>
        <w:spacing w:after="0" w:line="240" w:lineRule="auto"/>
        <w:ind w:left="567" w:hanging="141"/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 xml:space="preserve"> 3.  Смысл физических величин: скорость, ускорение, масса, сила, импульс, работа, механическая энергия, внутренняя энергии, абсолютная температура, средняя кинетическая энергия частиц вещества, количество теплоты, элементарный электрический заряд.</w:t>
      </w:r>
    </w:p>
    <w:p w:rsidR="00032BAA" w:rsidRPr="00032BAA" w:rsidRDefault="00032BAA" w:rsidP="00B742CD">
      <w:pPr>
        <w:spacing w:after="0" w:line="240" w:lineRule="auto"/>
        <w:ind w:left="567" w:hanging="141"/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 xml:space="preserve">  4.  Смысл физических законов: классической механики, всемирного тяготения, сохранения энергии, импульса, электрического заряда, термодинамики, электромагнитной индукции, фотоэффекта. </w:t>
      </w:r>
    </w:p>
    <w:p w:rsidR="00032BAA" w:rsidRPr="00032BAA" w:rsidRDefault="00032BAA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 xml:space="preserve"> 5.  Вклад российских и зарубежных ученых, оказавших наибольшее влияние на развитие физики.</w:t>
      </w:r>
    </w:p>
    <w:p w:rsidR="00032BAA" w:rsidRPr="00A03A59" w:rsidRDefault="00032BAA" w:rsidP="00B742CD">
      <w:pPr>
        <w:spacing w:after="0" w:line="240" w:lineRule="auto"/>
        <w:ind w:left="567" w:hanging="141"/>
        <w:jc w:val="both"/>
        <w:rPr>
          <w:rStyle w:val="afd"/>
          <w:rFonts w:ascii="Times New Roman" w:hAnsi="Times New Roman" w:cs="Times New Roman"/>
          <w:b/>
          <w:i w:val="0"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Умения:</w:t>
      </w:r>
      <w:r w:rsidRPr="00A03A59">
        <w:rPr>
          <w:rStyle w:val="afd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BAA" w:rsidRPr="00032BAA" w:rsidRDefault="00032BAA" w:rsidP="00B742CD">
      <w:pPr>
        <w:spacing w:after="0" w:line="240" w:lineRule="auto"/>
        <w:ind w:left="567" w:hanging="141"/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 xml:space="preserve"> 1. Описывать и объяснять физические явления и свойства тел: </w:t>
      </w:r>
    </w:p>
    <w:p w:rsidR="00032BAA" w:rsidRPr="00032BAA" w:rsidRDefault="00032BAA" w:rsidP="00B742CD">
      <w:pPr>
        <w:spacing w:after="0" w:line="240" w:lineRule="auto"/>
        <w:ind w:left="567" w:hanging="141"/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 xml:space="preserve">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фотоэффект. </w:t>
      </w:r>
    </w:p>
    <w:p w:rsidR="00032BAA" w:rsidRPr="00032BAA" w:rsidRDefault="00032BAA" w:rsidP="00B742CD">
      <w:pPr>
        <w:spacing w:after="0" w:line="240" w:lineRule="auto"/>
        <w:ind w:left="567" w:hanging="141"/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 xml:space="preserve"> 2.  Отличать гипотезы от научных теорий. </w:t>
      </w:r>
    </w:p>
    <w:p w:rsidR="00032BAA" w:rsidRPr="00032BAA" w:rsidRDefault="00032BAA" w:rsidP="00B742CD">
      <w:pPr>
        <w:spacing w:after="0" w:line="240" w:lineRule="auto"/>
        <w:ind w:left="567" w:hanging="141"/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 xml:space="preserve"> 3.  Делать выводы на основе экспериментальных данных.</w:t>
      </w:r>
    </w:p>
    <w:p w:rsidR="00032BAA" w:rsidRPr="00032BAA" w:rsidRDefault="00032BAA" w:rsidP="00B742CD">
      <w:pPr>
        <w:spacing w:after="0" w:line="240" w:lineRule="auto"/>
        <w:ind w:left="567" w:hanging="141"/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 xml:space="preserve"> 4.  Приводить примеры, показывающие что: наблюдение и эксперимент,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явления.</w:t>
      </w:r>
    </w:p>
    <w:p w:rsidR="00032BAA" w:rsidRPr="00032BAA" w:rsidRDefault="00032BAA" w:rsidP="00B742CD">
      <w:pPr>
        <w:spacing w:after="0" w:line="240" w:lineRule="auto"/>
        <w:ind w:left="567" w:hanging="141"/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 xml:space="preserve"> 5.  Приводить примеры практического использования физических знаний: законов механики, термодинамики и электродинамики, различных видов электромагнитных излучений для развития радио-, телекоммуникаций, квантовой физики в создании ядерной энергетики, лазеров.</w:t>
      </w:r>
    </w:p>
    <w:p w:rsidR="00032BAA" w:rsidRPr="00032BAA" w:rsidRDefault="00032BAA" w:rsidP="00B742CD">
      <w:pPr>
        <w:autoSpaceDE w:val="0"/>
        <w:spacing w:after="0" w:line="240" w:lineRule="auto"/>
        <w:ind w:left="567" w:hanging="141"/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>6.  Воспринимать на основе полученных знаний и самостоятельно оценивать информацию, содержащуюся в сообщениях СМИ, Интернете, научно-популярных статьях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032BAA" w:rsidRPr="00A03A59" w:rsidRDefault="00032BAA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032BAA" w:rsidRPr="00A03A59" w:rsidRDefault="00032BAA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198 часа, в том числе:</w:t>
      </w:r>
    </w:p>
    <w:p w:rsidR="00032BAA" w:rsidRPr="00A03A59" w:rsidRDefault="00032BAA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132 часов;</w:t>
      </w:r>
    </w:p>
    <w:p w:rsidR="00032BAA" w:rsidRPr="00A03A59" w:rsidRDefault="00032BAA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самостоятельной работы обучающегося 66 часов.</w:t>
      </w:r>
    </w:p>
    <w:p w:rsidR="00032BAA" w:rsidRDefault="00032BAA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032BAA" w:rsidRDefault="00032BAA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ОДП.04 АСТРОНОМИЯ</w:t>
      </w:r>
    </w:p>
    <w:p w:rsidR="00B742CD" w:rsidRPr="00A03A59" w:rsidRDefault="00B742CD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Программа общеобразовательной учебной дисциплины «Астрономия» предназначена для изучения астрономии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образовательной программы СПО (ООП СПО) на базе основного общего образования при подготовке специалистов среднего звена.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Программа  разработана  на основе требований ФГОС среднего общего образования,  предъявляемых к структуре, содержанию и результатам освоения учебной дисциплины 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образования, с учетом приказа "О внесении изменений в федеральный компонент государственного образовательного стандарта, утвержденный приказом Минобразования России 5 марта 2004 г. N 1089" от 7 июня 2017 г. N 506.</w:t>
      </w:r>
    </w:p>
    <w:p w:rsidR="00032BAA" w:rsidRDefault="00032BAA" w:rsidP="00B742CD">
      <w:pPr>
        <w:numPr>
          <w:ilvl w:val="0"/>
          <w:numId w:val="42"/>
        </w:num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письмом Минобрнауки России от 20 июня 2017 №ТС-194/08 «Об организации изучения </w:t>
      </w:r>
      <w:r w:rsidR="006C1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 «Астрономия»</w:t>
      </w:r>
    </w:p>
    <w:p w:rsidR="006C18D7" w:rsidRPr="00A03A59" w:rsidRDefault="006C18D7" w:rsidP="006C18D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«Астрономия» направлено на достижение следующих целей:</w:t>
      </w:r>
    </w:p>
    <w:p w:rsidR="00032BAA" w:rsidRPr="00A03A59" w:rsidRDefault="00032BAA" w:rsidP="00B742CD">
      <w:pPr>
        <w:numPr>
          <w:ilvl w:val="0"/>
          <w:numId w:val="43"/>
        </w:num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понять сущность повседневно наблюдаемых и редких астрономических явлений, познакомиться с научными методами и историей изучения Вселенной; получить представление о действии во Вселенной физических законов, открытых в земных 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условиях, и единстве мегамира и микромира - осознать свое место в Солнечной системе и Галактике;</w:t>
      </w:r>
    </w:p>
    <w:p w:rsidR="00032BAA" w:rsidRPr="00A03A59" w:rsidRDefault="00032BAA" w:rsidP="00B742CD">
      <w:pPr>
        <w:numPr>
          <w:ilvl w:val="0"/>
          <w:numId w:val="43"/>
        </w:num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ощутить связь своего существования со всей историей эволюции Метагалактики; выработать сознательное отношение к активно внедряемой в нашу жизнь астрологии и другим оккультным (эзотерическим) наукам.</w:t>
      </w:r>
    </w:p>
    <w:p w:rsidR="00032BAA" w:rsidRPr="00A03A59" w:rsidRDefault="00032BAA" w:rsidP="00B742CD">
      <w:pPr>
        <w:numPr>
          <w:ilvl w:val="0"/>
          <w:numId w:val="43"/>
        </w:num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</w:t>
      </w:r>
    </w:p>
    <w:p w:rsidR="00032BAA" w:rsidRPr="00A03A59" w:rsidRDefault="00032BAA" w:rsidP="00B742CD">
      <w:pPr>
        <w:numPr>
          <w:ilvl w:val="0"/>
          <w:numId w:val="43"/>
        </w:num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32BAA" w:rsidRPr="00A03A59" w:rsidRDefault="00032BAA" w:rsidP="00B742CD">
      <w:pPr>
        <w:numPr>
          <w:ilvl w:val="0"/>
          <w:numId w:val="43"/>
        </w:num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32BAA" w:rsidRPr="00A03A59" w:rsidRDefault="00032BAA" w:rsidP="00B742CD">
      <w:pPr>
        <w:numPr>
          <w:ilvl w:val="0"/>
          <w:numId w:val="43"/>
        </w:num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среды, и возможность применения знаний при решении задач, возникающих в последующей профессиональной деятельности.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В программу включено содержание, направленное на формирование у студентов компетенций, необходимых для качественного освоения ООП СПО на базе основного общего образования с получением среднего общего образования; программы подготовки специалистов среднего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звена (ППССЗ) для специальности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BAA" w:rsidRDefault="00032BAA" w:rsidP="00B742CD">
      <w:pPr>
        <w:widowControl w:val="0"/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35.02.08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Электрификация и автоматизация сельского хозяйства</w:t>
      </w:r>
    </w:p>
    <w:p w:rsidR="00D86997" w:rsidRPr="00A03A59" w:rsidRDefault="00D86997" w:rsidP="00B742CD">
      <w:pPr>
        <w:widowControl w:val="0"/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32BAA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Изучение общеобразовательной учебной дисциплины «Астрономия» завершается подведением итогов в форме дифференцированного зачета в рамках промежуточной аттестации студентов в процессе освоения ООП СПО с получением среднего общего образования (ППССЗ).</w:t>
      </w:r>
    </w:p>
    <w:p w:rsidR="00D86997" w:rsidRPr="00A03A59" w:rsidRDefault="00D86997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BAA" w:rsidRPr="00A03A59" w:rsidRDefault="00032BAA" w:rsidP="00B742CD">
      <w:pPr>
        <w:pStyle w:val="a3"/>
        <w:spacing w:before="0" w:beforeAutospacing="0" w:after="0" w:afterAutospacing="0"/>
        <w:ind w:left="567" w:hanging="141"/>
        <w:jc w:val="both"/>
        <w:rPr>
          <w:b/>
        </w:rPr>
      </w:pPr>
      <w:r w:rsidRPr="00A03A59">
        <w:rPr>
          <w:color w:val="000000"/>
        </w:rPr>
        <w:t xml:space="preserve">    </w:t>
      </w:r>
      <w:r w:rsidRPr="00A03A59">
        <w:rPr>
          <w:b/>
          <w:color w:val="000000"/>
        </w:rPr>
        <w:t>1.2</w:t>
      </w:r>
      <w:r w:rsidRPr="00A03A59">
        <w:t xml:space="preserve"> </w:t>
      </w:r>
      <w:r w:rsidRPr="00A03A59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Учебная дисциплина «Астрономия» является обязательным учебным предметом из предметной области «Естественные науки» ФГОС среднего общего образования. Учебная дисциплина «Астрономия» изучается в общеобразовательном цикле учебного плана ООП СПО на базе основного общего образования с получением среднего общего образования (ППССЗ). В учебных планах ППССЗ место учебной дисциплины «Астрономия» в составе обязательных общеобразовательных учебных дисциплин.</w:t>
      </w:r>
    </w:p>
    <w:p w:rsidR="00032BAA" w:rsidRPr="00A03A59" w:rsidRDefault="00032BAA" w:rsidP="00B742CD">
      <w:pPr>
        <w:widowControl w:val="0"/>
        <w:suppressAutoHyphens/>
        <w:autoSpaceDE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BAA" w:rsidRPr="00A03A59" w:rsidRDefault="00032BAA" w:rsidP="00B742CD">
      <w:pPr>
        <w:widowControl w:val="0"/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 Результаты освоения учебной дисциплины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Освоение содержания учебной дисциплины «Астрономия» обеспечивает достижение студентами следующих </w:t>
      </w:r>
      <w:r w:rsidRPr="00A03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результатов: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личностных: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чувство гордости и уважения к истории и достижениям отечественной науки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самостоятельно добывать новые для себя знания, используя для этого доступные источники информации;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выстраивать конструктивные взаимоотношения в команде по решению общих задач;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метапредметных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генерировать идеи и определять средства, необходимые для их реализации;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использовать различные источники для получения физической информации, оценивать ее достоверность;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анализировать и представлять информацию в различных видах;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предметных: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решать задачи;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собственной позиции по отношению к информации, получаемой из разных источников.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астрономии обучающийся должен знать/понимать: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 -  </w:t>
      </w:r>
      <w:r w:rsidRPr="00A03A59">
        <w:rPr>
          <w:rFonts w:ascii="Times New Roman" w:hAnsi="Times New Roman" w:cs="Times New Roman"/>
          <w:sz w:val="24"/>
          <w:szCs w:val="24"/>
        </w:rPr>
        <w:t>смысл понятий: геоцентрическая и гелиоцентрическая система, видимая звездная величина, созвездие, противостояние и соединение планет, комета, астероид, метеор, метеорит, метеорит, планета, спутник, звезда, Солнечная система, Галактика, Вселенная, всемирное и поясное время, внесолнечная планета (экзопланета) спектральная классификация звезд, параллакс реликтовое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излучение, Большой взрыв, черная дыра;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A03A59">
        <w:rPr>
          <w:rFonts w:ascii="Times New Roman" w:hAnsi="Times New Roman" w:cs="Times New Roman"/>
          <w:sz w:val="24"/>
          <w:szCs w:val="24"/>
        </w:rPr>
        <w:t>смысл физического закона Хаббла;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основные этапы освоения космического пространства;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гипотезы происхождения Солнечной системы;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основные характеристики и строение Солнца, солнечной атмосферы;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размеры Галактики, положение и период обращения Солнца относительно центра Галактики;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b/>
          <w:i/>
          <w:sz w:val="24"/>
          <w:szCs w:val="24"/>
        </w:rPr>
      </w:pPr>
      <w:r w:rsidRPr="00A03A59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 xml:space="preserve">описывать и объяснять различия календарей, условия наступления солнечных и лунных затмений, фазы Луны, суточные движения светил, причины возникновения приливов и </w:t>
      </w:r>
      <w:r w:rsidRPr="00A03A59">
        <w:rPr>
          <w:rFonts w:ascii="Times New Roman" w:hAnsi="Times New Roman" w:cs="Times New Roman"/>
          <w:sz w:val="24"/>
          <w:szCs w:val="24"/>
        </w:rPr>
        <w:lastRenderedPageBreak/>
        <w:t>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равновесия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звезд, источник энергии звезд и происхождение химических элементов, красное смещение с помощью эффекта Доплера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находить  на небе основные созвездия Северного полушария, в том числе Большую Медведицу, Малую Медведицу, Волопас, Лебедь, Кассиопею, Орион; самые яркие звезды, в том числе Полярную звезда, Арктур, Вегу, Капеллу, Сириус, Бетельгейзе;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сток для данного населённого пункта;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     </w:t>
      </w:r>
      <w:r w:rsidRPr="00A03A59">
        <w:rPr>
          <w:rFonts w:ascii="Times New Roman" w:hAnsi="Times New Roman" w:cs="Times New Roman"/>
          <w:sz w:val="24"/>
          <w:szCs w:val="24"/>
        </w:rPr>
        <w:t>для понимания взаимосвязи астрономии и с другими науками, в основе которых лежат знания по астрономии, отделение ее от лженаук;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    </w:t>
      </w:r>
      <w:r w:rsidRPr="00A03A59">
        <w:rPr>
          <w:rFonts w:ascii="Times New Roman" w:hAnsi="Times New Roman" w:cs="Times New Roman"/>
          <w:sz w:val="24"/>
          <w:szCs w:val="24"/>
        </w:rPr>
        <w:t>для оценивания информации, содержащейся в сообщения СМИ, Интернете, научно-популярных статьях</w:t>
      </w:r>
    </w:p>
    <w:p w:rsidR="00032BAA" w:rsidRPr="00A03A59" w:rsidRDefault="00032BAA" w:rsidP="00B74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2BAA" w:rsidRPr="00A03A59" w:rsidRDefault="00032BAA" w:rsidP="00B74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 Количество часов на освоение рабочей программы учебной дисциплины:</w:t>
      </w:r>
    </w:p>
    <w:p w:rsidR="00032BAA" w:rsidRPr="00A03A59" w:rsidRDefault="00032BAA" w:rsidP="00B74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максимальной учебной нагрузки обучающегося 55 часа, в том числе:</w:t>
      </w:r>
    </w:p>
    <w:p w:rsidR="00032BAA" w:rsidRPr="00A03A59" w:rsidRDefault="00032BAA" w:rsidP="00B74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обязательной аудиторной учебной нагрузки обучающегося 37 часов;</w:t>
      </w:r>
    </w:p>
    <w:p w:rsidR="00032BAA" w:rsidRPr="00A03A59" w:rsidRDefault="00032BAA" w:rsidP="00B74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самостоятельной работы обучающегося 18 часов.</w:t>
      </w:r>
    </w:p>
    <w:p w:rsidR="00032BAA" w:rsidRPr="00A03A59" w:rsidRDefault="00032BAA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9222BC" w:rsidRPr="00CA2F05" w:rsidRDefault="009222BC" w:rsidP="00D86997">
      <w:pPr>
        <w:tabs>
          <w:tab w:val="left" w:pos="8700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Аннатации </w:t>
      </w:r>
      <w:r w:rsidR="00B726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рабочих </w:t>
      </w: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программ </w:t>
      </w: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дисциплин общего гуманитарного и социально-экономического цикла</w:t>
      </w:r>
    </w:p>
    <w:p w:rsidR="00337290" w:rsidRDefault="00337290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center"/>
        <w:rPr>
          <w:rFonts w:ascii="Times New Roman" w:hAnsi="Times New Roman"/>
          <w:b/>
          <w:sz w:val="28"/>
          <w:szCs w:val="28"/>
        </w:rPr>
      </w:pPr>
    </w:p>
    <w:p w:rsidR="005E1F53" w:rsidRPr="004827C6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center"/>
        <w:rPr>
          <w:rFonts w:ascii="Times New Roman" w:hAnsi="Times New Roman"/>
          <w:b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>ЕН.01 Математика</w:t>
      </w:r>
    </w:p>
    <w:p w:rsidR="005E1F53" w:rsidRPr="008B6526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</w:p>
    <w:p w:rsidR="005E1F53" w:rsidRPr="008B6526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 xml:space="preserve"> Область применения программы</w:t>
      </w:r>
    </w:p>
    <w:p w:rsidR="009E66F0" w:rsidRDefault="005E1F53" w:rsidP="00B742CD">
      <w:pPr>
        <w:pStyle w:val="Style22"/>
        <w:widowControl/>
        <w:tabs>
          <w:tab w:val="left" w:pos="1128"/>
        </w:tabs>
        <w:spacing w:line="240" w:lineRule="auto"/>
        <w:ind w:left="567" w:hanging="141"/>
        <w:jc w:val="both"/>
        <w:rPr>
          <w:b/>
        </w:rPr>
      </w:pPr>
      <w:r w:rsidRPr="008B6526">
        <w:rPr>
          <w:rStyle w:val="FontStyle38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8B6526">
        <w:rPr>
          <w:rStyle w:val="FontStyle38"/>
          <w:sz w:val="24"/>
          <w:szCs w:val="24"/>
        </w:rPr>
        <w:t xml:space="preserve"> </w:t>
      </w:r>
      <w:r w:rsidRPr="008B6526">
        <w:rPr>
          <w:rStyle w:val="FontStyle38"/>
          <w:sz w:val="24"/>
          <w:szCs w:val="24"/>
        </w:rPr>
        <w:t xml:space="preserve">в соответствии с ФГОС по специальности СПО </w:t>
      </w:r>
      <w:r w:rsidR="00983C79">
        <w:rPr>
          <w:szCs w:val="28"/>
        </w:rPr>
        <w:t>35.02.08</w:t>
      </w:r>
      <w:r w:rsidR="009E66F0">
        <w:rPr>
          <w:szCs w:val="28"/>
        </w:rPr>
        <w:t xml:space="preserve"> </w:t>
      </w:r>
      <w:r w:rsidR="00983C79">
        <w:rPr>
          <w:szCs w:val="28"/>
        </w:rPr>
        <w:t>Электрификация и автоматизация сельского хозяйства</w:t>
      </w:r>
      <w:r w:rsidR="009E66F0" w:rsidRPr="008B6526">
        <w:rPr>
          <w:b/>
        </w:rPr>
        <w:t xml:space="preserve"> </w:t>
      </w:r>
    </w:p>
    <w:p w:rsidR="009E66F0" w:rsidRDefault="009E66F0" w:rsidP="00B742CD">
      <w:pPr>
        <w:pStyle w:val="Style22"/>
        <w:widowControl/>
        <w:tabs>
          <w:tab w:val="left" w:pos="1128"/>
        </w:tabs>
        <w:spacing w:line="240" w:lineRule="auto"/>
        <w:ind w:left="567" w:hanging="141"/>
        <w:jc w:val="both"/>
        <w:rPr>
          <w:b/>
        </w:rPr>
      </w:pPr>
    </w:p>
    <w:p w:rsidR="005E1F53" w:rsidRPr="008B6526" w:rsidRDefault="005E1F53" w:rsidP="00B742CD">
      <w:pPr>
        <w:pStyle w:val="Style22"/>
        <w:widowControl/>
        <w:tabs>
          <w:tab w:val="left" w:pos="1128"/>
        </w:tabs>
        <w:spacing w:line="240" w:lineRule="auto"/>
        <w:ind w:left="567" w:hanging="141"/>
        <w:jc w:val="both"/>
        <w:rPr>
          <w:b/>
        </w:rPr>
      </w:pPr>
      <w:r w:rsidRPr="008B6526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8B6526">
        <w:t>дисциплина входит в математический и общий естественнонаучный цикл.</w:t>
      </w:r>
    </w:p>
    <w:p w:rsidR="005E1F53" w:rsidRPr="008B6526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</w:p>
    <w:p w:rsidR="005E1F53" w:rsidRPr="008B6526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E1F53" w:rsidRPr="008B6526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B6526">
        <w:rPr>
          <w:rFonts w:ascii="Times New Roman" w:hAnsi="Times New Roman"/>
          <w:b/>
          <w:sz w:val="24"/>
          <w:szCs w:val="24"/>
        </w:rPr>
        <w:t>уметь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8B6526" w:rsidRDefault="005E1F53" w:rsidP="00B742CD">
      <w:pPr>
        <w:tabs>
          <w:tab w:val="left" w:pos="273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решать прикладные задачи в области профессиональной деятельности;</w:t>
      </w:r>
    </w:p>
    <w:p w:rsidR="005E1F53" w:rsidRPr="008B6526" w:rsidRDefault="005E1F53" w:rsidP="00B742CD">
      <w:pPr>
        <w:tabs>
          <w:tab w:val="left" w:pos="273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- </w:t>
      </w:r>
    </w:p>
    <w:p w:rsidR="005E1F53" w:rsidRPr="008B6526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B6526">
        <w:rPr>
          <w:rFonts w:ascii="Times New Roman" w:hAnsi="Times New Roman"/>
          <w:b/>
          <w:sz w:val="24"/>
          <w:szCs w:val="24"/>
        </w:rPr>
        <w:t>знать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8B6526" w:rsidRDefault="005E1F53" w:rsidP="00B742CD">
      <w:pPr>
        <w:tabs>
          <w:tab w:val="left" w:pos="273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значение математики в профессиональной деятельности и при освоении профессиональной образовательной программы;</w:t>
      </w:r>
    </w:p>
    <w:p w:rsidR="005E1F53" w:rsidRPr="008B652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основные математические методы решения прикладных задач в области профессиональной деятельности;</w:t>
      </w:r>
    </w:p>
    <w:p w:rsidR="005E1F53" w:rsidRPr="008B652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5E1F53" w:rsidRPr="008B6526" w:rsidRDefault="005E1F53" w:rsidP="00B742CD">
      <w:pPr>
        <w:shd w:val="clear" w:color="auto" w:fill="FFFFFF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основы интегрального и дифференциального исчисления.</w:t>
      </w:r>
    </w:p>
    <w:p w:rsidR="005E1F53" w:rsidRPr="008B6526" w:rsidRDefault="005E1F53" w:rsidP="00B742CD">
      <w:pPr>
        <w:shd w:val="clear" w:color="auto" w:fill="FFFFFF"/>
        <w:spacing w:after="0" w:line="240" w:lineRule="auto"/>
        <w:ind w:left="567" w:hanging="141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E1F53" w:rsidRPr="008B6526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5E1F53" w:rsidRPr="008B6526" w:rsidRDefault="005E1F53" w:rsidP="00B742CD">
      <w:pPr>
        <w:shd w:val="clear" w:color="auto" w:fill="FFFFFF"/>
        <w:spacing w:after="0" w:line="240" w:lineRule="auto"/>
        <w:ind w:left="567" w:hanging="141"/>
        <w:jc w:val="both"/>
        <w:rPr>
          <w:rFonts w:ascii="Times New Roman" w:hAnsi="Times New Roman"/>
          <w:spacing w:val="-1"/>
          <w:sz w:val="24"/>
          <w:szCs w:val="24"/>
        </w:rPr>
      </w:pPr>
      <w:r w:rsidRPr="008B6526">
        <w:rPr>
          <w:rFonts w:ascii="Times New Roman" w:hAnsi="Times New Roman"/>
          <w:spacing w:val="-1"/>
          <w:sz w:val="24"/>
          <w:szCs w:val="24"/>
        </w:rPr>
        <w:t>Максимальной учебной нагрузки обучающегося 60 часов, в том числе: обязательной аудиторной учебной нагрузки обучающегося – 40 часов;</w:t>
      </w:r>
    </w:p>
    <w:p w:rsidR="005E1F53" w:rsidRPr="008B6526" w:rsidRDefault="005E1F53" w:rsidP="00B742CD">
      <w:pPr>
        <w:shd w:val="clear" w:color="auto" w:fill="FFFFFF"/>
        <w:spacing w:after="0" w:line="240" w:lineRule="auto"/>
        <w:ind w:left="567" w:hanging="141"/>
        <w:jc w:val="both"/>
        <w:rPr>
          <w:rFonts w:ascii="Times New Roman" w:hAnsi="Times New Roman"/>
          <w:spacing w:val="-1"/>
          <w:sz w:val="24"/>
          <w:szCs w:val="24"/>
        </w:rPr>
      </w:pPr>
      <w:r w:rsidRPr="008B6526">
        <w:rPr>
          <w:rFonts w:ascii="Times New Roman" w:hAnsi="Times New Roman"/>
          <w:spacing w:val="-1"/>
          <w:sz w:val="24"/>
          <w:szCs w:val="24"/>
        </w:rPr>
        <w:lastRenderedPageBreak/>
        <w:t>самостоятельной работы обучающегося – 20 часов.</w:t>
      </w:r>
    </w:p>
    <w:p w:rsidR="004827C6" w:rsidRDefault="004827C6" w:rsidP="00B742CD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8"/>
          <w:szCs w:val="28"/>
        </w:rPr>
      </w:pPr>
    </w:p>
    <w:p w:rsidR="005E1F53" w:rsidRPr="004827C6" w:rsidRDefault="004827C6" w:rsidP="00B742CD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ЕН.02 </w:t>
      </w:r>
      <w:r w:rsidR="005E1F53" w:rsidRPr="004827C6"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</w:p>
    <w:p w:rsidR="005E1F53" w:rsidRPr="004827C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E66F0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Рабочая 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E66F0">
        <w:rPr>
          <w:rStyle w:val="12"/>
          <w:rFonts w:eastAsiaTheme="minorHAnsi"/>
          <w:i/>
          <w:sz w:val="24"/>
          <w:szCs w:val="24"/>
        </w:rPr>
        <w:t xml:space="preserve"> </w:t>
      </w:r>
      <w:r w:rsidRPr="008B6526">
        <w:rPr>
          <w:rFonts w:ascii="Times New Roman" w:hAnsi="Times New Roman"/>
          <w:sz w:val="24"/>
          <w:szCs w:val="24"/>
        </w:rPr>
        <w:t>в соотв</w:t>
      </w:r>
      <w:r w:rsidR="009E66F0">
        <w:rPr>
          <w:rFonts w:ascii="Times New Roman" w:hAnsi="Times New Roman"/>
          <w:sz w:val="24"/>
          <w:szCs w:val="24"/>
        </w:rPr>
        <w:t>етствии с ФГОС по специальности</w:t>
      </w:r>
      <w:r w:rsidRPr="008B6526">
        <w:rPr>
          <w:rFonts w:ascii="Times New Roman" w:hAnsi="Times New Roman"/>
          <w:sz w:val="24"/>
          <w:szCs w:val="24"/>
        </w:rPr>
        <w:t xml:space="preserve">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 w:rsidR="009E66F0">
        <w:rPr>
          <w:rFonts w:ascii="Times New Roman" w:hAnsi="Times New Roman" w:cs="Times New Roman"/>
          <w:sz w:val="24"/>
          <w:szCs w:val="28"/>
        </w:rPr>
        <w:t xml:space="preserve"> «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 w:rsidR="009E66F0">
        <w:rPr>
          <w:rFonts w:ascii="Times New Roman" w:hAnsi="Times New Roman" w:cs="Times New Roman"/>
          <w:sz w:val="24"/>
          <w:szCs w:val="28"/>
        </w:rPr>
        <w:t>»</w:t>
      </w:r>
      <w:r w:rsidR="009E66F0">
        <w:rPr>
          <w:rFonts w:ascii="Times New Roman" w:hAnsi="Times New Roman"/>
          <w:sz w:val="24"/>
          <w:szCs w:val="24"/>
        </w:rPr>
        <w:t>.</w:t>
      </w:r>
    </w:p>
    <w:p w:rsidR="005E1F53" w:rsidRPr="008B652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Рабочая программа учебной дисциплины может быть  использована в дополнительном профессиональном образовании (в программах повышения  квалификации и переподготовки).</w:t>
      </w:r>
    </w:p>
    <w:p w:rsidR="005E1F53" w:rsidRPr="008B652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общеобразовательной программы: </w:t>
      </w:r>
      <w:r w:rsidRPr="004827C6">
        <w:rPr>
          <w:rFonts w:ascii="Times New Roman" w:hAnsi="Times New Roman"/>
          <w:sz w:val="24"/>
          <w:szCs w:val="24"/>
        </w:rPr>
        <w:t>дисциплина входит в математический и общий  естественнонаучный цикл.</w:t>
      </w:r>
    </w:p>
    <w:p w:rsidR="005E1F53" w:rsidRPr="008B6526" w:rsidRDefault="005E1F53" w:rsidP="00B742CD">
      <w:pPr>
        <w:pStyle w:val="a5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Цели и задачи дисциплины -  требования  к результатам освоения дисциплины:</w:t>
      </w:r>
    </w:p>
    <w:p w:rsidR="005E1F53" w:rsidRPr="008B652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В результате освоения  дисциплины обучающийся должен уметь: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анализировать и прогнозировать экологические последствия различных видов деятельности: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соблюдать регламенты по экологической безопасности в профессиональной деятельности.</w:t>
      </w:r>
    </w:p>
    <w:p w:rsidR="005E1F53" w:rsidRPr="008B652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</w:p>
    <w:p w:rsidR="005E1F53" w:rsidRPr="008B652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4827C6">
        <w:rPr>
          <w:rFonts w:ascii="Times New Roman" w:hAnsi="Times New Roman"/>
          <w:b/>
          <w:sz w:val="24"/>
          <w:szCs w:val="24"/>
        </w:rPr>
        <w:t>должен знать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особенности взаимодействия общества и природы;-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и методы рационального природопользования;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источники техногенного воздействия на окружающую среду;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размещения производств различного типа;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группы отходов, их источники и масштабы образования;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отходов;-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методы экологического регулирования;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понятие и принципы мониторинга окружающей среды;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E1F53" w:rsidRPr="004827C6">
        <w:rPr>
          <w:rFonts w:ascii="Times New Roman" w:hAnsi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природоресурсный потенциал Российской   Федерации;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охраняемые природные территории;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производственного экологического контроля;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условия устойчивого состояния экосистем.</w:t>
      </w:r>
    </w:p>
    <w:p w:rsidR="005E1F53" w:rsidRPr="008B6526" w:rsidRDefault="005E1F53" w:rsidP="00B742CD">
      <w:pPr>
        <w:pStyle w:val="a5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4827C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48 часов, в том числе </w:t>
      </w:r>
    </w:p>
    <w:p w:rsidR="005E1F53" w:rsidRPr="008B652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32 часа;</w:t>
      </w:r>
    </w:p>
    <w:p w:rsidR="006F7045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E1F53" w:rsidRPr="008B6526">
        <w:rPr>
          <w:rFonts w:ascii="Times New Roman" w:hAnsi="Times New Roman"/>
          <w:sz w:val="24"/>
          <w:szCs w:val="24"/>
        </w:rPr>
        <w:t>Самостоятельной работы обучающегося 16 часов.</w:t>
      </w:r>
    </w:p>
    <w:p w:rsidR="00D86997" w:rsidRPr="008B6526" w:rsidRDefault="00D86997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ОГСЭ.01 Основы философии </w:t>
      </w: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Область применения программы </w:t>
      </w:r>
    </w:p>
    <w:p w:rsidR="005E1F53" w:rsidRPr="00B72608" w:rsidRDefault="005E1F53" w:rsidP="00B742CD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специальностей СПО технического профиля  и обучающиеся в учреждении  СПО  по данному профилю изучают основы философии в объёме 48 часов. </w:t>
      </w: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Место дисциплины в структуре основной профессиональной образовательной программы: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5E1F53" w:rsidRPr="00B72608" w:rsidRDefault="005E1F53" w:rsidP="00B742CD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B72608" w:rsidRDefault="005E1F53" w:rsidP="00B742CD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E1F53" w:rsidRPr="00B72608" w:rsidRDefault="005E1F53" w:rsidP="00B742CD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B72608" w:rsidRDefault="005E1F53" w:rsidP="00B742CD">
      <w:pPr>
        <w:pStyle w:val="a6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Философия относится к циклу общих гуманитарных и социально-экономических дисциплин и нацелена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мировоззрения.</w:t>
      </w:r>
    </w:p>
    <w:p w:rsidR="005E1F53" w:rsidRPr="00B72608" w:rsidRDefault="005E1F53" w:rsidP="00B742CD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  <w:r w:rsidRPr="00B72608"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5E1F53" w:rsidRPr="00B72608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i/>
          <w:iCs/>
          <w:sz w:val="24"/>
          <w:szCs w:val="24"/>
        </w:rPr>
        <w:t>Цель</w:t>
      </w:r>
      <w:r w:rsidRPr="00B72608">
        <w:rPr>
          <w:rFonts w:ascii="Times New Roman" w:hAnsi="Times New Roman" w:cs="Times New Roman"/>
          <w:sz w:val="24"/>
          <w:szCs w:val="24"/>
        </w:rPr>
        <w:t xml:space="preserve"> 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</w:p>
    <w:p w:rsidR="005E1F53" w:rsidRPr="00B72608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Задачи </w:t>
      </w:r>
      <w:r w:rsidRPr="00B726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</w:rPr>
        <w:t>– студент должен знать основную проблематику философии и осознанно ориентироваться в истории человеческой мысли, в основных проблемах, касающихся условий формирования личности, свободы и ответственности, отношения к другим людям, к социальным и этическим проблемам развития современной культуры, науки и техники, понимания необходимости сохранения окружающей культурной и природной среды.</w:t>
      </w: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Перечень формируемых компетенций:</w:t>
      </w: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компетенции: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изучения философии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5E1F53" w:rsidRPr="00B72608" w:rsidRDefault="005E1F53" w:rsidP="00B742CD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53" w:rsidRPr="00B72608" w:rsidRDefault="005E1F53" w:rsidP="00B742CD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F53" w:rsidRPr="00B72608" w:rsidRDefault="005E1F53" w:rsidP="00B742CD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способностью приобретать новые научные и профессиональные знания, используя современные  образовательные и информационные технологии;</w:t>
      </w:r>
    </w:p>
    <w:p w:rsidR="005E1F53" w:rsidRPr="00B72608" w:rsidRDefault="005E1F53" w:rsidP="00B742CD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5E1F53" w:rsidRPr="00B72608" w:rsidRDefault="005E1F53" w:rsidP="00B742CD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5E1F53" w:rsidRPr="00B72608" w:rsidRDefault="005E1F53" w:rsidP="00B742CD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5E1F53" w:rsidRPr="00B72608" w:rsidRDefault="005E1F53" w:rsidP="00B742CD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72 часа, в том числе: </w:t>
      </w: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48 часов; </w:t>
      </w: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самостоятельной работы обучающегося 24 часа. </w:t>
      </w:r>
    </w:p>
    <w:p w:rsidR="00775B1C" w:rsidRDefault="00775B1C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F53" w:rsidRPr="00B72608" w:rsidRDefault="00B72608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08">
        <w:rPr>
          <w:rFonts w:ascii="Times New Roman" w:hAnsi="Times New Roman" w:cs="Times New Roman"/>
          <w:b/>
          <w:sz w:val="28"/>
          <w:szCs w:val="28"/>
        </w:rPr>
        <w:t>О</w:t>
      </w:r>
      <w:r w:rsidR="005E1F53" w:rsidRPr="00B72608">
        <w:rPr>
          <w:rFonts w:ascii="Times New Roman" w:hAnsi="Times New Roman" w:cs="Times New Roman"/>
          <w:b/>
          <w:sz w:val="28"/>
          <w:szCs w:val="28"/>
        </w:rPr>
        <w:t>ГСЭ.02</w:t>
      </w:r>
      <w:r w:rsidR="0070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53" w:rsidRPr="00B72608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5E1F53" w:rsidRPr="00B72608" w:rsidRDefault="00B72608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E1F53" w:rsidRPr="00B72608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9E66F0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Fonts w:ascii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</w:rPr>
        <w:t>в соответствии с ФГОС по  специальностям СПО</w:t>
      </w:r>
      <w:r w:rsidR="008B6526">
        <w:rPr>
          <w:rFonts w:ascii="Times New Roman" w:hAnsi="Times New Roman" w:cs="Times New Roman"/>
          <w:sz w:val="24"/>
          <w:szCs w:val="24"/>
        </w:rPr>
        <w:t xml:space="preserve">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 w:rsidR="009E66F0">
        <w:rPr>
          <w:rFonts w:ascii="Times New Roman" w:hAnsi="Times New Roman" w:cs="Times New Roman"/>
          <w:sz w:val="24"/>
          <w:szCs w:val="28"/>
        </w:rPr>
        <w:t xml:space="preserve"> «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 w:rsidR="009E66F0">
        <w:rPr>
          <w:rFonts w:ascii="Times New Roman" w:hAnsi="Times New Roman" w:cs="Times New Roman"/>
          <w:sz w:val="24"/>
          <w:szCs w:val="28"/>
        </w:rPr>
        <w:t>»</w:t>
      </w:r>
      <w:r w:rsidR="009E66F0" w:rsidRPr="00B726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дисциплины в структуре основной профессиональной образовательной программы: </w:t>
      </w:r>
      <w:r w:rsidRPr="00B72608">
        <w:rPr>
          <w:rFonts w:ascii="Times New Roman" w:hAnsi="Times New Roman" w:cs="Times New Roman"/>
          <w:sz w:val="24"/>
          <w:szCs w:val="24"/>
        </w:rPr>
        <w:t>дисциплина входит в общий  гуманитарный и социально-экономический цикл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7260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  - ориентироваться в современной экономической, политической  и культурной ситуации в России и в мире;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7260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- основные направления развития ключевых регионов мира на рубеже веков  (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2608">
        <w:rPr>
          <w:rFonts w:ascii="Times New Roman" w:hAnsi="Times New Roman" w:cs="Times New Roman"/>
          <w:sz w:val="24"/>
          <w:szCs w:val="24"/>
        </w:rPr>
        <w:t xml:space="preserve">   и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72608">
        <w:rPr>
          <w:rFonts w:ascii="Times New Roman" w:hAnsi="Times New Roman" w:cs="Times New Roman"/>
          <w:sz w:val="24"/>
          <w:szCs w:val="24"/>
        </w:rPr>
        <w:t xml:space="preserve"> вв.);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- сущность и причины локальных, региональных, межгосударственных конфликтов в конце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2608">
        <w:rPr>
          <w:rFonts w:ascii="Times New Roman" w:hAnsi="Times New Roman" w:cs="Times New Roman"/>
          <w:sz w:val="24"/>
          <w:szCs w:val="24"/>
        </w:rPr>
        <w:t xml:space="preserve">   - начале 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72608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политкультурные, миграционные и иные) политического и экономического развития ведущих государств и регионов мира.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72 часа, в том числе: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 48  часов;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самостоятельной работы обучающегося  24  часа.</w:t>
      </w:r>
    </w:p>
    <w:p w:rsidR="00FA7DD3" w:rsidRDefault="00FA7DD3" w:rsidP="00B742CD">
      <w:pPr>
        <w:pStyle w:val="Style2"/>
        <w:widowControl/>
        <w:ind w:left="567" w:hanging="141"/>
        <w:jc w:val="center"/>
        <w:rPr>
          <w:rStyle w:val="FontStyle39"/>
          <w:sz w:val="28"/>
          <w:szCs w:val="28"/>
        </w:rPr>
      </w:pPr>
    </w:p>
    <w:p w:rsidR="00B571BE" w:rsidRPr="00C53706" w:rsidRDefault="00B571BE" w:rsidP="00B742CD">
      <w:pPr>
        <w:pStyle w:val="Style2"/>
        <w:widowControl/>
        <w:ind w:left="567" w:hanging="141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ОГСЭ.03 </w:t>
      </w:r>
      <w:r w:rsidRPr="00C53706">
        <w:rPr>
          <w:rStyle w:val="FontStyle39"/>
          <w:sz w:val="28"/>
          <w:szCs w:val="28"/>
        </w:rPr>
        <w:t>Иностранный язык</w:t>
      </w:r>
    </w:p>
    <w:p w:rsidR="00B571BE" w:rsidRPr="00B72608" w:rsidRDefault="00B72608" w:rsidP="00B742CD">
      <w:pPr>
        <w:pStyle w:val="Style20"/>
        <w:widowControl/>
        <w:tabs>
          <w:tab w:val="left" w:pos="499"/>
        </w:tabs>
        <w:spacing w:line="240" w:lineRule="auto"/>
        <w:ind w:left="567" w:hanging="141"/>
        <w:rPr>
          <w:rStyle w:val="FontStyle33"/>
          <w:sz w:val="24"/>
          <w:szCs w:val="24"/>
        </w:rPr>
      </w:pPr>
      <w:r>
        <w:rPr>
          <w:rStyle w:val="FontStyle39"/>
          <w:sz w:val="28"/>
          <w:szCs w:val="28"/>
        </w:rPr>
        <w:tab/>
      </w:r>
      <w:r w:rsidR="00B571BE" w:rsidRPr="00B72608">
        <w:rPr>
          <w:rStyle w:val="FontStyle39"/>
          <w:sz w:val="24"/>
          <w:szCs w:val="24"/>
        </w:rPr>
        <w:t>Область применения программы</w:t>
      </w:r>
    </w:p>
    <w:p w:rsidR="00B571BE" w:rsidRPr="00B72608" w:rsidRDefault="00B571BE" w:rsidP="00B742CD">
      <w:pPr>
        <w:pStyle w:val="Style5"/>
        <w:widowControl/>
        <w:spacing w:line="240" w:lineRule="auto"/>
        <w:ind w:left="567" w:hanging="14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Style w:val="FontStyle41"/>
          <w:sz w:val="24"/>
          <w:szCs w:val="24"/>
        </w:rPr>
        <w:t xml:space="preserve"> </w:t>
      </w:r>
      <w:r w:rsidRPr="00B72608">
        <w:rPr>
          <w:rStyle w:val="FontStyle41"/>
          <w:sz w:val="24"/>
          <w:szCs w:val="24"/>
        </w:rPr>
        <w:t xml:space="preserve">в соответствии с ФГОС по специальности СПО, входящим в состав укрупненной группы направлений и специальностей </w:t>
      </w:r>
      <w:r w:rsidR="00983C79">
        <w:rPr>
          <w:szCs w:val="28"/>
        </w:rPr>
        <w:t>35.02.08</w:t>
      </w:r>
      <w:r w:rsidR="009E66F0">
        <w:rPr>
          <w:szCs w:val="28"/>
        </w:rPr>
        <w:t xml:space="preserve"> «</w:t>
      </w:r>
      <w:r w:rsidR="00983C79">
        <w:rPr>
          <w:szCs w:val="28"/>
        </w:rPr>
        <w:t>Электрификация и автоматизация сельского хозяйства</w:t>
      </w:r>
      <w:r w:rsidR="009E66F0">
        <w:rPr>
          <w:szCs w:val="28"/>
        </w:rPr>
        <w:t>».</w:t>
      </w:r>
      <w:r w:rsidRPr="00B72608">
        <w:rPr>
          <w:rStyle w:val="FontStyle41"/>
          <w:sz w:val="24"/>
          <w:szCs w:val="24"/>
        </w:rPr>
        <w:t xml:space="preserve"> </w:t>
      </w:r>
    </w:p>
    <w:p w:rsidR="00B571BE" w:rsidRPr="00B72608" w:rsidRDefault="00B571BE" w:rsidP="00B742CD">
      <w:pPr>
        <w:pStyle w:val="Style21"/>
        <w:widowControl/>
        <w:tabs>
          <w:tab w:val="left" w:pos="274"/>
        </w:tabs>
        <w:spacing w:line="240" w:lineRule="auto"/>
        <w:ind w:left="567" w:hanging="141"/>
        <w:rPr>
          <w:rStyle w:val="FontStyle41"/>
          <w:sz w:val="24"/>
          <w:szCs w:val="24"/>
        </w:rPr>
      </w:pPr>
    </w:p>
    <w:p w:rsidR="00B571BE" w:rsidRPr="00B72608" w:rsidRDefault="00B571BE" w:rsidP="00B742CD">
      <w:pPr>
        <w:pStyle w:val="Style20"/>
        <w:widowControl/>
        <w:tabs>
          <w:tab w:val="left" w:pos="499"/>
        </w:tabs>
        <w:spacing w:line="240" w:lineRule="auto"/>
        <w:ind w:left="567" w:hanging="141"/>
        <w:rPr>
          <w:rStyle w:val="FontStyle41"/>
          <w:b/>
          <w:bCs/>
          <w:sz w:val="24"/>
          <w:szCs w:val="24"/>
        </w:rPr>
      </w:pPr>
      <w:r w:rsidRPr="00B72608">
        <w:rPr>
          <w:rStyle w:val="FontStyle39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B72608">
        <w:rPr>
          <w:rStyle w:val="FontStyle41"/>
          <w:sz w:val="24"/>
          <w:szCs w:val="24"/>
        </w:rPr>
        <w:t>дисциплина относится к общему гуманитарному и социально-экономическому циклу.</w:t>
      </w:r>
    </w:p>
    <w:p w:rsidR="00B571BE" w:rsidRPr="00B72608" w:rsidRDefault="00B571BE" w:rsidP="00B742CD">
      <w:pPr>
        <w:pStyle w:val="Style20"/>
        <w:widowControl/>
        <w:tabs>
          <w:tab w:val="left" w:pos="499"/>
        </w:tabs>
        <w:spacing w:line="240" w:lineRule="auto"/>
        <w:ind w:left="567" w:hanging="141"/>
        <w:rPr>
          <w:rStyle w:val="FontStyle33"/>
          <w:sz w:val="24"/>
          <w:szCs w:val="24"/>
        </w:rPr>
      </w:pPr>
    </w:p>
    <w:p w:rsidR="00B571BE" w:rsidRPr="00B72608" w:rsidRDefault="00B571BE" w:rsidP="00B742CD">
      <w:pPr>
        <w:pStyle w:val="Style20"/>
        <w:widowControl/>
        <w:tabs>
          <w:tab w:val="left" w:pos="499"/>
        </w:tabs>
        <w:spacing w:line="240" w:lineRule="auto"/>
        <w:ind w:left="567" w:hanging="141"/>
        <w:rPr>
          <w:rStyle w:val="FontStyle33"/>
          <w:sz w:val="24"/>
          <w:szCs w:val="24"/>
        </w:rPr>
      </w:pPr>
      <w:r w:rsidRPr="00B72608">
        <w:rPr>
          <w:rStyle w:val="FontStyle39"/>
          <w:sz w:val="24"/>
          <w:szCs w:val="24"/>
        </w:rPr>
        <w:t xml:space="preserve">Цели и задачи дисциплины </w:t>
      </w:r>
      <w:r w:rsidRPr="00B72608">
        <w:rPr>
          <w:rStyle w:val="FontStyle33"/>
          <w:sz w:val="24"/>
          <w:szCs w:val="24"/>
        </w:rPr>
        <w:t xml:space="preserve">- </w:t>
      </w:r>
      <w:r w:rsidRPr="00B72608">
        <w:rPr>
          <w:rStyle w:val="FontStyle39"/>
          <w:sz w:val="24"/>
          <w:szCs w:val="24"/>
        </w:rPr>
        <w:t>требования к результатам освоения дисциплины:</w:t>
      </w:r>
    </w:p>
    <w:p w:rsidR="00B571BE" w:rsidRPr="00B72608" w:rsidRDefault="00B571BE" w:rsidP="00B742CD">
      <w:pPr>
        <w:pStyle w:val="Style6"/>
        <w:widowControl/>
        <w:spacing w:line="240" w:lineRule="auto"/>
        <w:ind w:left="567" w:hanging="14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В результате освоения учебной дисциплины обучающийся должен уметь:</w:t>
      </w:r>
    </w:p>
    <w:p w:rsidR="00B571BE" w:rsidRPr="00B72608" w:rsidRDefault="00B571BE" w:rsidP="00B742CD">
      <w:pPr>
        <w:pStyle w:val="Style21"/>
        <w:widowControl/>
        <w:tabs>
          <w:tab w:val="left" w:pos="182"/>
        </w:tabs>
        <w:spacing w:line="240" w:lineRule="auto"/>
        <w:ind w:left="567" w:hanging="14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-</w:t>
      </w:r>
      <w:r w:rsidRPr="00B72608">
        <w:rPr>
          <w:rStyle w:val="FontStyle41"/>
          <w:sz w:val="24"/>
          <w:szCs w:val="24"/>
        </w:rPr>
        <w:tab/>
        <w:t>общаться (устно и письменно) на иностранном языке на профессиональные и повседневные темы;</w:t>
      </w:r>
    </w:p>
    <w:p w:rsidR="00B571BE" w:rsidRPr="00B72608" w:rsidRDefault="00B571BE" w:rsidP="00B742CD">
      <w:pPr>
        <w:pStyle w:val="Style21"/>
        <w:widowControl/>
        <w:numPr>
          <w:ilvl w:val="0"/>
          <w:numId w:val="10"/>
        </w:numPr>
        <w:tabs>
          <w:tab w:val="left" w:pos="384"/>
        </w:tabs>
        <w:spacing w:line="240" w:lineRule="auto"/>
        <w:ind w:left="567" w:hanging="141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B571BE" w:rsidRPr="00B72608" w:rsidRDefault="00B571BE" w:rsidP="00B742CD">
      <w:pPr>
        <w:pStyle w:val="Style21"/>
        <w:widowControl/>
        <w:tabs>
          <w:tab w:val="left" w:pos="211"/>
        </w:tabs>
        <w:spacing w:line="240" w:lineRule="auto"/>
        <w:ind w:left="567" w:hanging="14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-</w:t>
      </w:r>
      <w:r w:rsidRPr="00B72608">
        <w:rPr>
          <w:rStyle w:val="FontStyle41"/>
          <w:sz w:val="24"/>
          <w:szCs w:val="24"/>
        </w:rPr>
        <w:tab/>
        <w:t>самостоятельно совершенствовать устную и письменную речь, пополнять словарный запас.</w:t>
      </w:r>
    </w:p>
    <w:p w:rsidR="00B571BE" w:rsidRPr="00B72608" w:rsidRDefault="00B571BE" w:rsidP="00B742CD">
      <w:pPr>
        <w:pStyle w:val="Style6"/>
        <w:widowControl/>
        <w:spacing w:line="240" w:lineRule="auto"/>
        <w:ind w:left="567" w:hanging="14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В результате освоения учебной дисциплины обучающийся должен знать:</w:t>
      </w:r>
    </w:p>
    <w:p w:rsidR="00B571BE" w:rsidRPr="00B72608" w:rsidRDefault="00B571BE" w:rsidP="00B742CD">
      <w:pPr>
        <w:pStyle w:val="Style6"/>
        <w:widowControl/>
        <w:spacing w:line="240" w:lineRule="auto"/>
        <w:ind w:left="567" w:hanging="14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571BE" w:rsidRPr="00B72608" w:rsidRDefault="00B571BE" w:rsidP="00B742CD">
      <w:pPr>
        <w:pStyle w:val="Style2"/>
        <w:widowControl/>
        <w:ind w:left="567" w:hanging="141"/>
      </w:pPr>
    </w:p>
    <w:p w:rsidR="00B571BE" w:rsidRPr="00B72608" w:rsidRDefault="00B571BE" w:rsidP="00B742CD">
      <w:pPr>
        <w:pStyle w:val="Style2"/>
        <w:widowControl/>
        <w:ind w:left="567" w:hanging="141"/>
        <w:rPr>
          <w:rStyle w:val="FontStyle39"/>
          <w:sz w:val="24"/>
          <w:szCs w:val="24"/>
        </w:rPr>
      </w:pPr>
      <w:r w:rsidRPr="00B72608">
        <w:rPr>
          <w:rStyle w:val="FontStyle39"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9E66F0" w:rsidRDefault="00B571BE" w:rsidP="00B742CD">
      <w:pPr>
        <w:spacing w:after="0" w:line="240" w:lineRule="auto"/>
        <w:ind w:left="567" w:hanging="141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максимальной учебной нагрузки обучающегося 240 часов, в том числе:</w:t>
      </w:r>
    </w:p>
    <w:p w:rsidR="009E66F0" w:rsidRDefault="00B571BE" w:rsidP="00B742CD">
      <w:pPr>
        <w:spacing w:after="0" w:line="240" w:lineRule="auto"/>
        <w:ind w:left="567" w:hanging="141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 обязательной аудиторной учебной нагрузки обучающегося 160 часов;</w:t>
      </w:r>
    </w:p>
    <w:p w:rsidR="00B571BE" w:rsidRDefault="00B571BE" w:rsidP="00B742CD">
      <w:pPr>
        <w:spacing w:after="0" w:line="240" w:lineRule="auto"/>
        <w:ind w:left="567" w:hanging="141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 самостоятельной работы обучающегося 80 часов.</w:t>
      </w:r>
    </w:p>
    <w:p w:rsidR="009E66F0" w:rsidRPr="00B72608" w:rsidRDefault="009E66F0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6C00FA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DD3">
        <w:rPr>
          <w:rFonts w:ascii="Times New Roman" w:hAnsi="Times New Roman" w:cs="Times New Roman"/>
          <w:b/>
          <w:sz w:val="24"/>
          <w:szCs w:val="24"/>
        </w:rPr>
        <w:t>ОГСЭ.07</w:t>
      </w:r>
      <w:r w:rsidR="00FA7DD3" w:rsidRPr="006C00FA">
        <w:rPr>
          <w:rFonts w:ascii="Times New Roman" w:hAnsi="Times New Roman" w:cs="Times New Roman"/>
          <w:b/>
          <w:sz w:val="24"/>
          <w:szCs w:val="24"/>
        </w:rPr>
        <w:t xml:space="preserve"> ДЕЛОВОЕ</w:t>
      </w:r>
      <w:r w:rsidR="00FA7DD3" w:rsidRPr="006C00F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ОБЩЕНИЕ</w:t>
      </w:r>
    </w:p>
    <w:p w:rsidR="00B571BE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71BE" w:rsidRPr="006C00FA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Область применения программы 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>
        <w:rPr>
          <w:rFonts w:ascii="Times New Roman" w:hAnsi="Times New Roman"/>
          <w:sz w:val="24"/>
          <w:szCs w:val="24"/>
        </w:rPr>
        <w:t xml:space="preserve"> </w:t>
      </w:r>
      <w:r w:rsidR="006C00FA">
        <w:rPr>
          <w:rFonts w:ascii="Times New Roman" w:hAnsi="Times New Roman"/>
          <w:sz w:val="24"/>
          <w:szCs w:val="24"/>
        </w:rPr>
        <w:t>специальностей СПО.</w:t>
      </w:r>
    </w:p>
    <w:p w:rsidR="00B571BE" w:rsidRPr="006C00FA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lastRenderedPageBreak/>
        <w:t>Весь курс изучается в одном семестре, итог изучения - дифференцированный зачёт.</w:t>
      </w:r>
    </w:p>
    <w:p w:rsidR="00B571BE" w:rsidRPr="006C00FA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1BE" w:rsidRPr="006C00FA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/>
          <w:bCs/>
          <w:color w:val="000000"/>
          <w:sz w:val="24"/>
          <w:szCs w:val="24"/>
        </w:rPr>
        <w:t xml:space="preserve">относится к вариативной части гуманитарного и социально-экономического цикла по специальности 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sz w:val="24"/>
          <w:szCs w:val="24"/>
        </w:rPr>
        <w:t>Дисциплина «Деловое общение», развивающая искусство делового общения, основанного на знании психологических особенностей и применении психологических методов, необходима специалистам, работа которых предполагает постоянные контакты типа «Человек-Человек», в особенности менеджерам. Умение стоить отношения с людьми, находить подход к ним, располагать к себе лежит в основе жизненного и профессионального успеха.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/>
          <w:color w:val="262626"/>
          <w:sz w:val="24"/>
          <w:szCs w:val="24"/>
          <w:lang w:eastAsia="ar-SA"/>
        </w:rPr>
      </w:pPr>
      <w:r w:rsidRPr="006C00FA">
        <w:rPr>
          <w:rFonts w:ascii="Times New Roman" w:hAnsi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6C00FA">
        <w:rPr>
          <w:rFonts w:ascii="Times New Roman" w:hAnsi="Times New Roman"/>
          <w:sz w:val="24"/>
          <w:szCs w:val="24"/>
        </w:rPr>
        <w:t xml:space="preserve"> – сформировать у студентов представления о деловом общении, его основных характеристиках, о роли личности в деловом общении, о вербальных и невербальных аспектах общения, об основных формах делового общения, о психологических приемах и принципах общения, о культуре ведения споров, об управлении конфликтными ситуациями, об основных правилах делового этикета, об общих правилах оформления документов.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b/>
          <w:i/>
          <w:iCs/>
          <w:sz w:val="24"/>
          <w:szCs w:val="24"/>
        </w:rPr>
        <w:t xml:space="preserve">Задачи </w:t>
      </w:r>
      <w:r w:rsidRPr="006C00F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00FA">
        <w:rPr>
          <w:rFonts w:ascii="Times New Roman" w:hAnsi="Times New Roman"/>
          <w:sz w:val="24"/>
          <w:szCs w:val="24"/>
        </w:rPr>
        <w:t>– студент должен знать определение и функции общения, структуру общения и его виды, стили и виды общения,  определение понятия «личность», принципы делового общения, методы ведения деловых переговоров, особенности критики в споре, понятие и причины конфликтов, модель конфликтного поведения, основные понятия об этикете.</w:t>
      </w:r>
    </w:p>
    <w:p w:rsidR="00B571BE" w:rsidRPr="006C00FA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71BE" w:rsidRPr="006C00FA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color w:val="000000"/>
          <w:sz w:val="24"/>
          <w:szCs w:val="24"/>
        </w:rPr>
        <w:t xml:space="preserve"> Перечень формируемых компетенций:</w:t>
      </w:r>
    </w:p>
    <w:p w:rsidR="00B571BE" w:rsidRPr="006C00FA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sz w:val="24"/>
          <w:szCs w:val="24"/>
          <w:lang w:eastAsia="ru-RU"/>
        </w:rPr>
        <w:t xml:space="preserve">Общие компетенции: 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в процессе изучения делового общения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6C00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71BE" w:rsidRPr="006C00FA" w:rsidRDefault="00B571BE" w:rsidP="00B742CD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Обладать способностью приобретать новые научные и профессиональные знания, используя современные  образовательные и информационные технологии;</w:t>
      </w:r>
    </w:p>
    <w:p w:rsidR="00B571BE" w:rsidRPr="006C00FA" w:rsidRDefault="00B571BE" w:rsidP="00B742CD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B571BE" w:rsidRPr="006C00FA" w:rsidRDefault="00B571BE" w:rsidP="00B742CD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B571BE" w:rsidRPr="006C00FA" w:rsidRDefault="00B571BE" w:rsidP="00B742CD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B571BE" w:rsidRPr="006C00FA" w:rsidRDefault="00B571BE" w:rsidP="00B742CD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1BE" w:rsidRPr="006C00FA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1.5. Рекомендуемое количество часов на освоение программы дисциплины: </w:t>
      </w:r>
    </w:p>
    <w:p w:rsidR="00B571BE" w:rsidRPr="006C00FA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максимальной учебной нагрузки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48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часа, в том числе: </w:t>
      </w:r>
    </w:p>
    <w:p w:rsidR="00B571BE" w:rsidRPr="006C00FA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обязательной аудиторной учебной нагрузки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32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9E66F0">
        <w:rPr>
          <w:rFonts w:ascii="Times New Roman" w:hAnsi="Times New Roman"/>
          <w:color w:val="000000"/>
          <w:sz w:val="24"/>
          <w:szCs w:val="24"/>
        </w:rPr>
        <w:t>а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571BE" w:rsidRPr="006C00FA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>практические работы – 24 часа</w:t>
      </w:r>
    </w:p>
    <w:p w:rsidR="00B571BE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16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часа. </w:t>
      </w:r>
    </w:p>
    <w:p w:rsidR="00D86997" w:rsidRPr="006C00FA" w:rsidRDefault="00D86997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1BE" w:rsidRPr="006C00FA" w:rsidRDefault="00FA7DD3" w:rsidP="00B742CD">
      <w:pPr>
        <w:pStyle w:val="10"/>
        <w:spacing w:before="0" w:beforeAutospacing="0" w:after="0" w:afterAutospacing="0"/>
        <w:ind w:left="567" w:hanging="141"/>
        <w:jc w:val="center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>ОГСЭ.04 РУССКИЙ ЯЗЫК И КУЛЬТУРА РЕЧИ</w:t>
      </w:r>
    </w:p>
    <w:p w:rsidR="008B6526" w:rsidRPr="00D86997" w:rsidRDefault="00B571BE" w:rsidP="00B742CD">
      <w:pPr>
        <w:pStyle w:val="10"/>
        <w:spacing w:before="0" w:beforeAutospacing="0" w:after="0" w:afterAutospacing="0"/>
        <w:ind w:left="567" w:hanging="141"/>
        <w:jc w:val="both"/>
        <w:rPr>
          <w:b w:val="0"/>
          <w:sz w:val="24"/>
          <w:szCs w:val="24"/>
        </w:rPr>
      </w:pPr>
      <w:r w:rsidRPr="006C00FA">
        <w:rPr>
          <w:bCs w:val="0"/>
          <w:iCs/>
          <w:sz w:val="24"/>
          <w:szCs w:val="24"/>
        </w:rPr>
        <w:t>Область применения программы</w:t>
      </w:r>
      <w:r w:rsidRPr="006C00FA">
        <w:rPr>
          <w:b w:val="0"/>
          <w:bCs w:val="0"/>
          <w:iCs/>
          <w:sz w:val="24"/>
          <w:szCs w:val="24"/>
        </w:rPr>
        <w:t>.</w:t>
      </w:r>
      <w:r w:rsidRPr="006C00FA">
        <w:rPr>
          <w:b w:val="0"/>
          <w:sz w:val="24"/>
          <w:szCs w:val="24"/>
        </w:rPr>
        <w:t xml:space="preserve"> Рабочая программа учебной дисциплины является частью </w:t>
      </w:r>
      <w:r w:rsidR="009E66F0" w:rsidRPr="009E66F0">
        <w:rPr>
          <w:rStyle w:val="FontStyle36"/>
          <w:b w:val="0"/>
          <w:i w:val="0"/>
          <w:sz w:val="24"/>
          <w:szCs w:val="24"/>
        </w:rPr>
        <w:t>программы подготовки специалистов среднего звена</w:t>
      </w:r>
      <w:r w:rsidR="009E66F0" w:rsidRPr="006C00FA">
        <w:rPr>
          <w:b w:val="0"/>
          <w:sz w:val="24"/>
          <w:szCs w:val="24"/>
        </w:rPr>
        <w:t xml:space="preserve"> </w:t>
      </w:r>
      <w:r w:rsidRPr="006C00FA">
        <w:rPr>
          <w:b w:val="0"/>
          <w:sz w:val="24"/>
          <w:szCs w:val="24"/>
        </w:rPr>
        <w:t>в соответствии с ФГОС по специальн</w:t>
      </w:r>
      <w:r w:rsidR="006C00FA">
        <w:rPr>
          <w:b w:val="0"/>
          <w:sz w:val="24"/>
          <w:szCs w:val="24"/>
        </w:rPr>
        <w:t xml:space="preserve">остям  </w:t>
      </w:r>
      <w:bookmarkStart w:id="13" w:name="_Toc283296927"/>
      <w:bookmarkStart w:id="14" w:name="_Toc283648308"/>
      <w:r w:rsidR="00983C79" w:rsidRPr="00D86997">
        <w:rPr>
          <w:b w:val="0"/>
          <w:sz w:val="24"/>
          <w:szCs w:val="28"/>
        </w:rPr>
        <w:t>35.02.08</w:t>
      </w:r>
      <w:r w:rsidR="009E66F0" w:rsidRPr="00D86997">
        <w:rPr>
          <w:b w:val="0"/>
          <w:sz w:val="24"/>
          <w:szCs w:val="28"/>
        </w:rPr>
        <w:t xml:space="preserve"> </w:t>
      </w:r>
      <w:r w:rsidR="00983C79" w:rsidRPr="00D86997">
        <w:rPr>
          <w:b w:val="0"/>
          <w:sz w:val="24"/>
          <w:szCs w:val="28"/>
        </w:rPr>
        <w:t>Электрификация и автоматизация сельского хозяйства</w:t>
      </w:r>
      <w:r w:rsidR="009E66F0" w:rsidRPr="00D86997">
        <w:rPr>
          <w:b w:val="0"/>
          <w:sz w:val="24"/>
          <w:szCs w:val="28"/>
        </w:rPr>
        <w:t>.</w:t>
      </w:r>
    </w:p>
    <w:p w:rsidR="008B6526" w:rsidRDefault="00B571BE" w:rsidP="00B742CD">
      <w:pPr>
        <w:pStyle w:val="10"/>
        <w:spacing w:before="0" w:beforeAutospacing="0" w:after="0" w:afterAutospacing="0"/>
        <w:ind w:left="567" w:hanging="141"/>
        <w:jc w:val="both"/>
        <w:rPr>
          <w:bCs w:val="0"/>
          <w:i/>
          <w:iCs/>
          <w:sz w:val="24"/>
          <w:szCs w:val="24"/>
        </w:rPr>
      </w:pPr>
      <w:r w:rsidRPr="006C00FA">
        <w:rPr>
          <w:bCs w:val="0"/>
          <w:i/>
          <w:iCs/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</w:t>
      </w:r>
      <w:bookmarkEnd w:id="13"/>
      <w:bookmarkEnd w:id="14"/>
    </w:p>
    <w:p w:rsidR="00B571BE" w:rsidRPr="008B6526" w:rsidRDefault="00B571BE" w:rsidP="00B742CD">
      <w:pPr>
        <w:pStyle w:val="10"/>
        <w:spacing w:before="0" w:beforeAutospacing="0" w:after="0" w:afterAutospacing="0"/>
        <w:ind w:left="567" w:hanging="141"/>
        <w:jc w:val="both"/>
        <w:rPr>
          <w:b w:val="0"/>
          <w:sz w:val="24"/>
          <w:szCs w:val="24"/>
        </w:rPr>
      </w:pPr>
      <w:r w:rsidRPr="008B6526">
        <w:rPr>
          <w:b w:val="0"/>
          <w:sz w:val="24"/>
          <w:szCs w:val="24"/>
        </w:rPr>
        <w:lastRenderedPageBreak/>
        <w:t>Дисциплина «Русский язык и культура речи» является частью цикла «Общие и гуманитарные и социально-экономические дисциплины».</w:t>
      </w:r>
    </w:p>
    <w:p w:rsidR="00B571BE" w:rsidRPr="006C00FA" w:rsidRDefault="00B571BE" w:rsidP="00B742CD">
      <w:pPr>
        <w:pStyle w:val="2"/>
        <w:spacing w:before="0" w:after="0"/>
        <w:ind w:left="567" w:hanging="141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15" w:name="_Toc283296928"/>
      <w:bookmarkStart w:id="16" w:name="_Toc283648309"/>
      <w:r w:rsidRPr="006C00F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  <w:bookmarkEnd w:id="15"/>
      <w:bookmarkEnd w:id="16"/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Изучение дисциплины «Русский язык и культура речи» преследует цели формирования современной языковой личности, повышения общей речевой культуры студентов; совершенствования владения нормами устного и письменного литературного языка; развития навыков и умений эффективного речевого поведения в различных ситуациях общения. Основные задачи изучения дисциплины формулируются следующим образом: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1. Дать общее представление о современном состоянии русского литературного языка (РЛЯ), основных законах и направлениях его функционирования и развития, актуальных проблемах языковой культуры общества. 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2. Познакомить студентов с системой норм современного русского языка на уровне произношения, морфологии, синтаксиса, словоупотребления и правописания, объяснить закономерности их формирования и развития.  3.  Показать многообразие стилистических возможностей русского языка в разных функциональных стилях (прежде всего в научной и официально-деловой речи), а также специфику устной и письменной форм существования РЛЯ, выделив их разновидности.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4. Расширить активный словарный запас студентов, раскрыть богатство русской лексики, фразеологии, познакомить с различными словарями и справочниками, отражающими взаимодействие языка и культуры. 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5. Сформировать у студентов навыки правильного использования терминологии в учебно-профессиональной и официально-деловой сферах общения.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6. Сформировать у студентов сознательное отношение к своей и чужой устной и письменной речи с учетом таких принципов, как правильность, точность, лаконичность, чистота речи, ее богатство и разнообразие, образность и выразительность, логичность, уместность.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7. Сформировать у студентов умение выступать публично; научить эффективному общению в различных речевых ситуациях. 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8. Познакомить с основными положениями техники речи — важной стороной ораторского мастерства.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студенты будут</w:t>
      </w:r>
    </w:p>
    <w:p w:rsid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  <w:r w:rsid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1BE" w:rsidRPr="006C00FA" w:rsidRDefault="006C00FA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71BE" w:rsidRPr="006C00FA">
        <w:rPr>
          <w:rFonts w:ascii="Times New Roman" w:hAnsi="Times New Roman" w:cs="Times New Roman"/>
          <w:sz w:val="24"/>
          <w:szCs w:val="24"/>
        </w:rPr>
        <w:t>– нормы современного русского литературного языка, специфику их использования в устной и письменной речи, а также в функциональных разновидностях литературного языка;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– основные правила эффективной речевой коммуникации;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– анализировать чужую и строить собственную речь с учетом принципов правильности, точности, лаконичности, чистоты речи, ее богатства и выразительности, логичности и уместности;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– работать с лексикографическими изданиями (словарями, справочниками).</w:t>
      </w:r>
    </w:p>
    <w:p w:rsidR="00B571BE" w:rsidRPr="006C00FA" w:rsidRDefault="00B571BE" w:rsidP="00B742CD">
      <w:pPr>
        <w:pStyle w:val="2"/>
        <w:spacing w:before="0" w:after="0"/>
        <w:ind w:left="567" w:hanging="141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7" w:name="_Toc283296929"/>
      <w:bookmarkStart w:id="18" w:name="_Toc283648310"/>
      <w:r w:rsidRPr="006C00F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bookmarkStart w:id="19" w:name="_Toc283648311"/>
      <w:bookmarkEnd w:id="17"/>
      <w:bookmarkEnd w:id="18"/>
      <w:r w:rsidRPr="006C00F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Рекомендуемое количество часов на освоение рабочей программы учебной дисциплины (по ФГОС):</w:t>
      </w:r>
      <w:bookmarkEnd w:id="19"/>
    </w:p>
    <w:p w:rsidR="00B571BE" w:rsidRPr="006C00FA" w:rsidRDefault="00B571BE" w:rsidP="00B742C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84 часа, в том числе:</w:t>
      </w:r>
    </w:p>
    <w:p w:rsidR="00B571BE" w:rsidRPr="006C00FA" w:rsidRDefault="00B571BE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обязательная аудиторная  учебная  нагрузка  56  часов,</w:t>
      </w:r>
    </w:p>
    <w:p w:rsidR="005E1F53" w:rsidRPr="006C00FA" w:rsidRDefault="006C00FA" w:rsidP="00B742CD">
      <w:pPr>
        <w:tabs>
          <w:tab w:val="left" w:pos="1830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71BE" w:rsidRPr="006C00FA">
        <w:rPr>
          <w:rFonts w:ascii="Times New Roman" w:hAnsi="Times New Roman" w:cs="Times New Roman"/>
          <w:sz w:val="24"/>
          <w:szCs w:val="24"/>
        </w:rPr>
        <w:t>- самостоятельная  работа обучающегося  28  часов.</w:t>
      </w:r>
    </w:p>
    <w:p w:rsidR="006C00FA" w:rsidRDefault="006C00FA" w:rsidP="00B742CD">
      <w:pPr>
        <w:pStyle w:val="Style3"/>
        <w:widowControl/>
        <w:ind w:left="567" w:hanging="141"/>
        <w:jc w:val="center"/>
        <w:rPr>
          <w:rStyle w:val="FontStyle36"/>
          <w:sz w:val="28"/>
          <w:szCs w:val="28"/>
        </w:rPr>
      </w:pPr>
    </w:p>
    <w:p w:rsidR="00B571BE" w:rsidRPr="00FA7DD3" w:rsidRDefault="006C00FA" w:rsidP="00B742CD">
      <w:pPr>
        <w:pStyle w:val="Style3"/>
        <w:widowControl/>
        <w:ind w:left="567" w:hanging="141"/>
        <w:jc w:val="center"/>
        <w:rPr>
          <w:rStyle w:val="FontStyle36"/>
          <w:b/>
          <w:i w:val="0"/>
          <w:sz w:val="28"/>
          <w:szCs w:val="28"/>
        </w:rPr>
      </w:pPr>
      <w:r w:rsidRPr="00FA7DD3">
        <w:rPr>
          <w:rStyle w:val="FontStyle36"/>
          <w:b/>
          <w:i w:val="0"/>
          <w:sz w:val="28"/>
          <w:szCs w:val="28"/>
        </w:rPr>
        <w:t xml:space="preserve">ОП.01 ИНЖЕНЕРНАЯ ГРАФИКА    </w:t>
      </w:r>
    </w:p>
    <w:p w:rsidR="00B571BE" w:rsidRPr="00FA7DD3" w:rsidRDefault="00B571BE" w:rsidP="00B742CD">
      <w:pPr>
        <w:pStyle w:val="Style19"/>
        <w:widowControl/>
        <w:spacing w:line="240" w:lineRule="auto"/>
        <w:ind w:left="567" w:hanging="141"/>
        <w:jc w:val="left"/>
        <w:rPr>
          <w:sz w:val="28"/>
          <w:szCs w:val="28"/>
        </w:rPr>
      </w:pPr>
    </w:p>
    <w:p w:rsidR="00B571BE" w:rsidRPr="006C00FA" w:rsidRDefault="006C00FA" w:rsidP="00B742CD">
      <w:pPr>
        <w:pStyle w:val="Style19"/>
        <w:widowControl/>
        <w:tabs>
          <w:tab w:val="left" w:pos="470"/>
        </w:tabs>
        <w:spacing w:line="240" w:lineRule="auto"/>
        <w:ind w:left="567" w:hanging="141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ab/>
      </w:r>
      <w:r w:rsidR="00B571BE" w:rsidRPr="006C00FA">
        <w:rPr>
          <w:rStyle w:val="FontStyle36"/>
          <w:sz w:val="24"/>
          <w:szCs w:val="24"/>
        </w:rPr>
        <w:t>Область применения программы</w:t>
      </w:r>
    </w:p>
    <w:p w:rsidR="00D86997" w:rsidRDefault="00B571BE" w:rsidP="00B742CD">
      <w:pPr>
        <w:pStyle w:val="Style6"/>
        <w:widowControl/>
        <w:spacing w:line="240" w:lineRule="auto"/>
        <w:ind w:left="567" w:hanging="141"/>
        <w:rPr>
          <w:szCs w:val="28"/>
        </w:rPr>
      </w:pPr>
      <w:r w:rsidRPr="006C00FA">
        <w:rPr>
          <w:rStyle w:val="FontStyle35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Style w:val="FontStyle35"/>
          <w:sz w:val="24"/>
          <w:szCs w:val="24"/>
        </w:rPr>
        <w:t xml:space="preserve"> в соответствии с ФГОС по специальности (специальностям) СПО</w:t>
      </w:r>
      <w:r w:rsidR="009E66F0" w:rsidRPr="009E66F0">
        <w:rPr>
          <w:szCs w:val="28"/>
        </w:rPr>
        <w:t xml:space="preserve"> </w:t>
      </w:r>
      <w:r w:rsidR="00983C79">
        <w:rPr>
          <w:szCs w:val="28"/>
        </w:rPr>
        <w:t>35.02.08</w:t>
      </w:r>
      <w:r w:rsidR="009E66F0">
        <w:rPr>
          <w:szCs w:val="28"/>
        </w:rPr>
        <w:t xml:space="preserve"> </w:t>
      </w:r>
      <w:r w:rsidR="00983C79">
        <w:rPr>
          <w:szCs w:val="28"/>
        </w:rPr>
        <w:t>Электрификация и автоматизация сельского хозяйства</w:t>
      </w:r>
      <w:r w:rsidR="00D86997">
        <w:rPr>
          <w:szCs w:val="28"/>
        </w:rPr>
        <w:t>.</w:t>
      </w:r>
    </w:p>
    <w:p w:rsidR="0083750B" w:rsidRDefault="009E66F0" w:rsidP="00B742CD">
      <w:pPr>
        <w:pStyle w:val="Style6"/>
        <w:widowControl/>
        <w:spacing w:line="240" w:lineRule="auto"/>
        <w:ind w:left="567" w:hanging="141"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lastRenderedPageBreak/>
        <w:t xml:space="preserve"> </w:t>
      </w:r>
    </w:p>
    <w:p w:rsidR="00B571BE" w:rsidRPr="006C00FA" w:rsidRDefault="00B571BE" w:rsidP="00B742CD">
      <w:pPr>
        <w:pStyle w:val="Style6"/>
        <w:widowControl/>
        <w:spacing w:line="240" w:lineRule="auto"/>
        <w:ind w:left="567" w:hanging="141"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Место дисциплины в структуре основной профессиональной</w:t>
      </w:r>
      <w:r w:rsidRPr="006C00FA">
        <w:rPr>
          <w:rStyle w:val="FontStyle36"/>
          <w:sz w:val="24"/>
          <w:szCs w:val="24"/>
        </w:rPr>
        <w:br/>
        <w:t>образовательной программы:</w:t>
      </w:r>
    </w:p>
    <w:p w:rsidR="00B571BE" w:rsidRDefault="00B571BE" w:rsidP="00B742CD">
      <w:pPr>
        <w:pStyle w:val="Style9"/>
        <w:widowControl/>
        <w:spacing w:line="240" w:lineRule="auto"/>
        <w:ind w:left="567" w:hanging="14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D86997" w:rsidRPr="006C00FA" w:rsidRDefault="00D86997" w:rsidP="00B742CD">
      <w:pPr>
        <w:pStyle w:val="Style9"/>
        <w:widowControl/>
        <w:spacing w:line="240" w:lineRule="auto"/>
        <w:ind w:left="567" w:hanging="141"/>
        <w:rPr>
          <w:rStyle w:val="FontStyle35"/>
          <w:sz w:val="24"/>
          <w:szCs w:val="24"/>
        </w:rPr>
      </w:pPr>
    </w:p>
    <w:p w:rsidR="00B571BE" w:rsidRPr="006C00FA" w:rsidRDefault="00B571BE" w:rsidP="00B742CD">
      <w:pPr>
        <w:pStyle w:val="Style19"/>
        <w:widowControl/>
        <w:tabs>
          <w:tab w:val="left" w:pos="552"/>
        </w:tabs>
        <w:spacing w:line="240" w:lineRule="auto"/>
        <w:ind w:left="567" w:hanging="141"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Цели и задачи дисциплины - требования к результатам освоения дисциплины:</w:t>
      </w:r>
    </w:p>
    <w:p w:rsidR="00B571BE" w:rsidRPr="006C00FA" w:rsidRDefault="00B571BE" w:rsidP="00B742CD">
      <w:pPr>
        <w:pStyle w:val="Style9"/>
        <w:widowControl/>
        <w:spacing w:line="240" w:lineRule="auto"/>
        <w:ind w:left="567" w:hanging="141"/>
      </w:pPr>
    </w:p>
    <w:p w:rsidR="00B571BE" w:rsidRPr="006C00FA" w:rsidRDefault="00B571BE" w:rsidP="00B742CD">
      <w:pPr>
        <w:pStyle w:val="Style9"/>
        <w:widowControl/>
        <w:spacing w:line="240" w:lineRule="auto"/>
        <w:ind w:left="567" w:hanging="14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 результате освоения дисциплины обучающийся должен уметь:</w:t>
      </w:r>
    </w:p>
    <w:p w:rsidR="00B571BE" w:rsidRPr="006C00FA" w:rsidRDefault="00B571BE" w:rsidP="00B742CD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240" w:lineRule="auto"/>
        <w:ind w:left="567" w:hanging="141"/>
        <w:rPr>
          <w:rStyle w:val="FontStyle36"/>
          <w:sz w:val="24"/>
          <w:szCs w:val="24"/>
        </w:rPr>
      </w:pPr>
      <w:r w:rsidRPr="006C00FA">
        <w:rPr>
          <w:rStyle w:val="FontStyle35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B571BE" w:rsidRPr="006C00FA" w:rsidRDefault="00B571BE" w:rsidP="00B742CD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240" w:lineRule="auto"/>
        <w:ind w:left="567" w:hanging="141"/>
        <w:rPr>
          <w:rStyle w:val="FontStyle36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комплексные чертежи геометрических тел и проекции точек лежащих на их поверхности;</w:t>
      </w:r>
    </w:p>
    <w:p w:rsidR="00B571BE" w:rsidRPr="006C00FA" w:rsidRDefault="00B571BE" w:rsidP="00B742CD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240" w:lineRule="auto"/>
        <w:ind w:left="567" w:hanging="14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эскизы, технические рисунки и чертежи деталей, их элементов, узлов;</w:t>
      </w:r>
    </w:p>
    <w:p w:rsidR="00B571BE" w:rsidRPr="006C00FA" w:rsidRDefault="00B571BE" w:rsidP="00B742CD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240" w:lineRule="auto"/>
        <w:ind w:left="567" w:hanging="14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графические изображения технологического оборудования и технологических схем;</w:t>
      </w:r>
    </w:p>
    <w:p w:rsidR="00B571BE" w:rsidRPr="006C00FA" w:rsidRDefault="00B571BE" w:rsidP="00B742CD">
      <w:pPr>
        <w:pStyle w:val="Style7"/>
        <w:widowControl/>
        <w:spacing w:line="240" w:lineRule="auto"/>
        <w:ind w:left="567" w:hanging="14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B571BE" w:rsidRPr="006C00FA" w:rsidRDefault="00B571BE" w:rsidP="00B742CD">
      <w:pPr>
        <w:pStyle w:val="Style7"/>
        <w:widowControl/>
        <w:spacing w:line="240" w:lineRule="auto"/>
        <w:ind w:left="567" w:hanging="14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В результате освоения дисциплины обучающийся должен знать: </w:t>
      </w:r>
    </w:p>
    <w:p w:rsidR="00B571BE" w:rsidRPr="006C00FA" w:rsidRDefault="00B571BE" w:rsidP="00B742CD">
      <w:pPr>
        <w:pStyle w:val="Style7"/>
        <w:widowControl/>
        <w:spacing w:line="240" w:lineRule="auto"/>
        <w:ind w:left="567" w:hanging="14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-правила чтения конструкторской и технологической документации; </w:t>
      </w:r>
    </w:p>
    <w:p w:rsidR="00B571BE" w:rsidRPr="006C00FA" w:rsidRDefault="00B571BE" w:rsidP="00B742CD">
      <w:pPr>
        <w:pStyle w:val="Style7"/>
        <w:widowControl/>
        <w:spacing w:line="240" w:lineRule="auto"/>
        <w:ind w:left="567" w:hanging="14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-способы: графического представления объектов, пространственных образов, технологического оборудования и схем;</w:t>
      </w:r>
    </w:p>
    <w:p w:rsidR="00B571BE" w:rsidRPr="006C00FA" w:rsidRDefault="00B571BE" w:rsidP="00B742CD">
      <w:pPr>
        <w:pStyle w:val="Style24"/>
        <w:widowControl/>
        <w:numPr>
          <w:ilvl w:val="0"/>
          <w:numId w:val="13"/>
        </w:numPr>
        <w:tabs>
          <w:tab w:val="left" w:pos="158"/>
        </w:tabs>
        <w:spacing w:line="240" w:lineRule="auto"/>
        <w:ind w:left="567" w:hanging="14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законы, методы и приемы проекционного черчения;</w:t>
      </w:r>
    </w:p>
    <w:p w:rsidR="00B571BE" w:rsidRPr="006C00FA" w:rsidRDefault="00B571BE" w:rsidP="00B742CD">
      <w:pPr>
        <w:pStyle w:val="Style24"/>
        <w:widowControl/>
        <w:numPr>
          <w:ilvl w:val="0"/>
          <w:numId w:val="13"/>
        </w:numPr>
        <w:tabs>
          <w:tab w:val="left" w:pos="158"/>
        </w:tabs>
        <w:spacing w:line="240" w:lineRule="auto"/>
        <w:ind w:left="567" w:hanging="14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B571BE" w:rsidRPr="006C00FA" w:rsidRDefault="00B571BE" w:rsidP="00B742CD">
      <w:pPr>
        <w:pStyle w:val="Style7"/>
        <w:widowControl/>
        <w:spacing w:line="240" w:lineRule="auto"/>
        <w:ind w:left="567" w:hanging="14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-правила выполнения чертежей, технических рисунков, эскизов и схем; технику и принципы нанесения размеров; </w:t>
      </w:r>
    </w:p>
    <w:p w:rsidR="00B571BE" w:rsidRPr="006C00FA" w:rsidRDefault="00B571BE" w:rsidP="00B742CD">
      <w:pPr>
        <w:pStyle w:val="Style7"/>
        <w:widowControl/>
        <w:spacing w:line="240" w:lineRule="auto"/>
        <w:ind w:left="567" w:hanging="14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-классы точности и их обозначение на чертежах;</w:t>
      </w:r>
    </w:p>
    <w:p w:rsidR="00B571BE" w:rsidRDefault="00B571BE" w:rsidP="00B742CD">
      <w:pPr>
        <w:pStyle w:val="Style24"/>
        <w:widowControl/>
        <w:numPr>
          <w:ilvl w:val="0"/>
          <w:numId w:val="13"/>
        </w:numPr>
        <w:tabs>
          <w:tab w:val="left" w:pos="158"/>
        </w:tabs>
        <w:spacing w:line="240" w:lineRule="auto"/>
        <w:ind w:left="567" w:hanging="14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типы и назначение спецификаций, правила их чтения и составления.</w:t>
      </w:r>
    </w:p>
    <w:p w:rsidR="006C00FA" w:rsidRPr="006C00FA" w:rsidRDefault="006C00FA" w:rsidP="00B742CD">
      <w:pPr>
        <w:pStyle w:val="Style24"/>
        <w:widowControl/>
        <w:tabs>
          <w:tab w:val="left" w:pos="158"/>
        </w:tabs>
        <w:spacing w:line="240" w:lineRule="auto"/>
        <w:ind w:left="567" w:hanging="141"/>
        <w:rPr>
          <w:rStyle w:val="FontStyle35"/>
          <w:sz w:val="24"/>
          <w:szCs w:val="24"/>
        </w:rPr>
      </w:pPr>
    </w:p>
    <w:p w:rsidR="00B571BE" w:rsidRPr="006C00FA" w:rsidRDefault="00B571BE" w:rsidP="00B742CD">
      <w:pPr>
        <w:pStyle w:val="Style3"/>
        <w:widowControl/>
        <w:ind w:left="567" w:hanging="141"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Рекомендуемое количество часов на освоение программы дисциплины:</w:t>
      </w:r>
    </w:p>
    <w:p w:rsidR="00B571BE" w:rsidRPr="006C00FA" w:rsidRDefault="00B571BE" w:rsidP="00B742CD">
      <w:pPr>
        <w:pStyle w:val="Style7"/>
        <w:widowControl/>
        <w:spacing w:line="240" w:lineRule="auto"/>
        <w:ind w:left="567" w:hanging="14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максимальной у</w:t>
      </w:r>
      <w:r w:rsidR="007007F9">
        <w:rPr>
          <w:rStyle w:val="FontStyle35"/>
          <w:sz w:val="24"/>
          <w:szCs w:val="24"/>
        </w:rPr>
        <w:t>чебной нагрузки обучающегося 177</w:t>
      </w:r>
      <w:r w:rsidRPr="006C00FA">
        <w:rPr>
          <w:rStyle w:val="FontStyle35"/>
          <w:sz w:val="24"/>
          <w:szCs w:val="24"/>
        </w:rPr>
        <w:t xml:space="preserve"> часов, в том числе:</w:t>
      </w:r>
    </w:p>
    <w:p w:rsidR="00B571BE" w:rsidRPr="006C00FA" w:rsidRDefault="00B571BE" w:rsidP="00B742CD">
      <w:pPr>
        <w:pStyle w:val="Style7"/>
        <w:widowControl/>
        <w:spacing w:line="240" w:lineRule="auto"/>
        <w:ind w:left="567" w:hanging="14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обязательной аудиторной у</w:t>
      </w:r>
      <w:r w:rsidR="007007F9">
        <w:rPr>
          <w:rStyle w:val="FontStyle35"/>
          <w:sz w:val="24"/>
          <w:szCs w:val="24"/>
        </w:rPr>
        <w:t>чебной нагрузки обучающегося 118</w:t>
      </w:r>
      <w:r w:rsidRPr="006C00FA">
        <w:rPr>
          <w:rStyle w:val="FontStyle35"/>
          <w:sz w:val="24"/>
          <w:szCs w:val="24"/>
        </w:rPr>
        <w:t xml:space="preserve"> часов по РУП;</w:t>
      </w:r>
    </w:p>
    <w:p w:rsidR="00B571BE" w:rsidRDefault="006C00FA" w:rsidP="00B742CD">
      <w:pPr>
        <w:tabs>
          <w:tab w:val="left" w:pos="1830"/>
        </w:tabs>
        <w:spacing w:after="0" w:line="240" w:lineRule="auto"/>
        <w:ind w:left="567" w:hanging="141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      </w:t>
      </w:r>
      <w:r w:rsidR="00B571BE" w:rsidRPr="006C00FA">
        <w:rPr>
          <w:rStyle w:val="FontStyle35"/>
          <w:sz w:val="24"/>
          <w:szCs w:val="24"/>
        </w:rPr>
        <w:t>самос</w:t>
      </w:r>
      <w:r w:rsidR="007007F9">
        <w:rPr>
          <w:rStyle w:val="FontStyle35"/>
          <w:sz w:val="24"/>
          <w:szCs w:val="24"/>
        </w:rPr>
        <w:t>тоятельной работы обучающегося 59</w:t>
      </w:r>
      <w:r w:rsidR="00D86997">
        <w:rPr>
          <w:rStyle w:val="FontStyle35"/>
          <w:sz w:val="24"/>
          <w:szCs w:val="24"/>
        </w:rPr>
        <w:t xml:space="preserve"> часов по РУП.</w:t>
      </w:r>
    </w:p>
    <w:p w:rsidR="00D86997" w:rsidRPr="006C00FA" w:rsidRDefault="00D86997" w:rsidP="00B742CD">
      <w:pPr>
        <w:tabs>
          <w:tab w:val="left" w:pos="1830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</w:p>
    <w:p w:rsidR="00B571BE" w:rsidRPr="002048F4" w:rsidRDefault="00B571BE" w:rsidP="00D86997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  <w:t>ОП.</w:t>
      </w:r>
      <w:r w:rsidR="00FA7DD3">
        <w:rPr>
          <w:sz w:val="24"/>
          <w:szCs w:val="24"/>
        </w:rPr>
        <w:t>02 ТЕХНИЧЕСКАЯ</w:t>
      </w:r>
      <w:r w:rsidR="00FA7DD3">
        <w:rPr>
          <w:sz w:val="28"/>
          <w:szCs w:val="28"/>
        </w:rPr>
        <w:t xml:space="preserve"> МЕХАНИКА</w:t>
      </w:r>
    </w:p>
    <w:p w:rsidR="00B571BE" w:rsidRPr="006C00FA" w:rsidRDefault="004827C6" w:rsidP="00D86997">
      <w:pPr>
        <w:pStyle w:val="22"/>
        <w:keepNext/>
        <w:keepLines/>
        <w:shd w:val="clear" w:color="auto" w:fill="auto"/>
        <w:tabs>
          <w:tab w:val="left" w:pos="495"/>
        </w:tabs>
        <w:spacing w:before="0" w:line="240" w:lineRule="auto"/>
        <w:jc w:val="both"/>
        <w:rPr>
          <w:sz w:val="24"/>
          <w:szCs w:val="24"/>
        </w:rPr>
      </w:pPr>
      <w:bookmarkStart w:id="20" w:name="bookmark3"/>
      <w:r>
        <w:rPr>
          <w:sz w:val="24"/>
          <w:szCs w:val="24"/>
        </w:rPr>
        <w:t xml:space="preserve"> </w:t>
      </w:r>
      <w:r w:rsidR="00B571BE" w:rsidRPr="006C00FA">
        <w:rPr>
          <w:sz w:val="24"/>
          <w:szCs w:val="24"/>
        </w:rPr>
        <w:t>Область применения программы</w:t>
      </w:r>
      <w:bookmarkEnd w:id="20"/>
    </w:p>
    <w:p w:rsidR="00B571BE" w:rsidRDefault="00B571BE" w:rsidP="00D86997">
      <w:pPr>
        <w:pStyle w:val="3"/>
        <w:shd w:val="clear" w:color="auto" w:fill="auto"/>
        <w:spacing w:after="0" w:line="240" w:lineRule="auto"/>
        <w:ind w:firstLine="831"/>
        <w:jc w:val="both"/>
        <w:rPr>
          <w:b w:val="0"/>
          <w:sz w:val="24"/>
          <w:szCs w:val="28"/>
        </w:rPr>
      </w:pPr>
      <w:r w:rsidRPr="006C00FA">
        <w:rPr>
          <w:b w:val="0"/>
          <w:sz w:val="24"/>
          <w:szCs w:val="24"/>
        </w:rPr>
        <w:t xml:space="preserve">  Рабочая программа учебной дисциплины является частью </w:t>
      </w:r>
      <w:r w:rsidR="0083750B" w:rsidRPr="0083750B">
        <w:rPr>
          <w:rStyle w:val="FontStyle36"/>
          <w:b w:val="0"/>
          <w:i w:val="0"/>
          <w:sz w:val="24"/>
          <w:szCs w:val="24"/>
        </w:rPr>
        <w:t>программы подготовки специалистов среднего звена</w:t>
      </w:r>
      <w:r w:rsidRPr="0083750B">
        <w:rPr>
          <w:b w:val="0"/>
          <w:sz w:val="24"/>
          <w:szCs w:val="24"/>
        </w:rPr>
        <w:t xml:space="preserve"> в соответствии с ФГОС по специальности СПО</w:t>
      </w:r>
      <w:r w:rsidR="0083750B" w:rsidRPr="0083750B">
        <w:rPr>
          <w:b w:val="0"/>
          <w:sz w:val="24"/>
          <w:szCs w:val="28"/>
        </w:rPr>
        <w:t xml:space="preserve"> </w:t>
      </w:r>
      <w:r w:rsidR="00983C79">
        <w:rPr>
          <w:b w:val="0"/>
          <w:sz w:val="24"/>
          <w:szCs w:val="28"/>
        </w:rPr>
        <w:t>35.02.08</w:t>
      </w:r>
      <w:r w:rsidR="0083750B" w:rsidRPr="0083750B">
        <w:rPr>
          <w:b w:val="0"/>
          <w:sz w:val="24"/>
          <w:szCs w:val="28"/>
        </w:rPr>
        <w:t xml:space="preserve"> </w:t>
      </w:r>
      <w:r w:rsidR="00983C79">
        <w:rPr>
          <w:b w:val="0"/>
          <w:sz w:val="24"/>
          <w:szCs w:val="28"/>
        </w:rPr>
        <w:t>Электрификация и автоматизация сельского хозяйства</w:t>
      </w:r>
      <w:r w:rsidR="0083750B" w:rsidRPr="0083750B">
        <w:rPr>
          <w:b w:val="0"/>
          <w:sz w:val="24"/>
          <w:szCs w:val="28"/>
        </w:rPr>
        <w:t>.</w:t>
      </w:r>
    </w:p>
    <w:p w:rsidR="0083750B" w:rsidRPr="0083750B" w:rsidRDefault="0083750B" w:rsidP="00D86997">
      <w:pPr>
        <w:pStyle w:val="3"/>
        <w:shd w:val="clear" w:color="auto" w:fill="auto"/>
        <w:spacing w:after="0" w:line="240" w:lineRule="auto"/>
        <w:ind w:firstLine="831"/>
        <w:jc w:val="both"/>
        <w:rPr>
          <w:b w:val="0"/>
          <w:sz w:val="24"/>
          <w:szCs w:val="24"/>
        </w:rPr>
      </w:pPr>
    </w:p>
    <w:p w:rsidR="00B571BE" w:rsidRPr="006C00FA" w:rsidRDefault="004827C6" w:rsidP="00D86997">
      <w:pPr>
        <w:pStyle w:val="22"/>
        <w:keepNext/>
        <w:keepLines/>
        <w:shd w:val="clear" w:color="auto" w:fill="auto"/>
        <w:tabs>
          <w:tab w:val="left" w:pos="582"/>
        </w:tabs>
        <w:spacing w:before="0" w:line="240" w:lineRule="auto"/>
        <w:jc w:val="both"/>
        <w:rPr>
          <w:sz w:val="24"/>
          <w:szCs w:val="24"/>
        </w:rPr>
      </w:pPr>
      <w:bookmarkStart w:id="21" w:name="bookmark4"/>
      <w:r>
        <w:rPr>
          <w:sz w:val="24"/>
          <w:szCs w:val="24"/>
        </w:rPr>
        <w:t xml:space="preserve">  </w:t>
      </w:r>
      <w:r w:rsidR="00B571BE" w:rsidRPr="006C00FA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  <w:bookmarkEnd w:id="21"/>
    </w:p>
    <w:p w:rsidR="00B571BE" w:rsidRPr="006C00FA" w:rsidRDefault="00B571BE" w:rsidP="00D86997">
      <w:pPr>
        <w:pStyle w:val="3"/>
        <w:shd w:val="clear" w:color="auto" w:fill="auto"/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 Дисциплина относится к группе общепрофессиональных дисциплин профессионального цикла.</w:t>
      </w:r>
    </w:p>
    <w:p w:rsidR="00B571BE" w:rsidRPr="006C00FA" w:rsidRDefault="00B571BE" w:rsidP="00D86997">
      <w:pPr>
        <w:pStyle w:val="3"/>
        <w:shd w:val="clear" w:color="auto" w:fill="auto"/>
        <w:spacing w:after="0" w:line="240" w:lineRule="auto"/>
        <w:ind w:firstLine="831"/>
        <w:jc w:val="both"/>
        <w:rPr>
          <w:b w:val="0"/>
          <w:sz w:val="24"/>
          <w:szCs w:val="24"/>
        </w:rPr>
      </w:pPr>
    </w:p>
    <w:p w:rsidR="00B571BE" w:rsidRPr="006C00FA" w:rsidRDefault="00B571BE" w:rsidP="00D86997">
      <w:pPr>
        <w:pStyle w:val="22"/>
        <w:keepNext/>
        <w:keepLines/>
        <w:shd w:val="clear" w:color="auto" w:fill="auto"/>
        <w:tabs>
          <w:tab w:val="left" w:pos="572"/>
        </w:tabs>
        <w:spacing w:before="0" w:line="240" w:lineRule="auto"/>
        <w:jc w:val="both"/>
        <w:rPr>
          <w:sz w:val="24"/>
          <w:szCs w:val="24"/>
        </w:rPr>
      </w:pPr>
      <w:bookmarkStart w:id="22" w:name="bookmark5"/>
      <w:r w:rsidRPr="006C00FA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22"/>
    </w:p>
    <w:p w:rsidR="00B571BE" w:rsidRPr="006C00FA" w:rsidRDefault="00B571BE" w:rsidP="00D86997">
      <w:pPr>
        <w:pStyle w:val="3"/>
        <w:shd w:val="clear" w:color="auto" w:fill="auto"/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 результате освоения дисциплины обучающийся должен уметь:</w:t>
      </w:r>
    </w:p>
    <w:p w:rsidR="00B571BE" w:rsidRPr="006C00FA" w:rsidRDefault="00B571BE" w:rsidP="00D86997">
      <w:pPr>
        <w:pStyle w:val="3"/>
        <w:shd w:val="clear" w:color="auto" w:fill="auto"/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-  читать кинематические схемы;</w:t>
      </w:r>
    </w:p>
    <w:p w:rsidR="00B571BE" w:rsidRPr="006C00FA" w:rsidRDefault="00B571BE" w:rsidP="00D86997">
      <w:pPr>
        <w:pStyle w:val="3"/>
        <w:shd w:val="clear" w:color="auto" w:fill="auto"/>
        <w:tabs>
          <w:tab w:val="left" w:pos="265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-  проводить расчет и проектировать детали и сборочные единицы </w:t>
      </w:r>
    </w:p>
    <w:p w:rsidR="00B571BE" w:rsidRPr="006C00FA" w:rsidRDefault="00B571BE" w:rsidP="00D86997">
      <w:pPr>
        <w:pStyle w:val="3"/>
        <w:shd w:val="clear" w:color="auto" w:fill="auto"/>
        <w:tabs>
          <w:tab w:val="left" w:pos="265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   общего назначения;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tabs>
          <w:tab w:val="left" w:pos="-426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проводить сборочно - разборочные работы в соответствии с характером соединений деталей и сборочных единиц;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определять напряжение в конструкционных элементах;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tabs>
          <w:tab w:val="left" w:pos="279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производить расчеты элементов конструкций на прочность, жесткость и </w:t>
      </w:r>
      <w:r w:rsidRPr="006C00FA">
        <w:rPr>
          <w:b w:val="0"/>
          <w:sz w:val="24"/>
          <w:szCs w:val="24"/>
        </w:rPr>
        <w:lastRenderedPageBreak/>
        <w:t>устойчивость;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tabs>
          <w:tab w:val="left" w:pos="142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определять передаточное отношение.</w:t>
      </w:r>
    </w:p>
    <w:p w:rsidR="00B571BE" w:rsidRPr="006C00FA" w:rsidRDefault="00B571BE" w:rsidP="00D86997">
      <w:pPr>
        <w:pStyle w:val="3"/>
        <w:shd w:val="clear" w:color="auto" w:fill="auto"/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 результате освоения дисциплины обучающийся должен знать: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виды машин и механизмов, принципы действия, кинематические и динамические характеристики;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типы соединения деталей и машин;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tabs>
          <w:tab w:val="left" w:pos="343"/>
          <w:tab w:val="left" w:pos="709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основные сборочные единицы и детали;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tabs>
          <w:tab w:val="left" w:pos="334"/>
          <w:tab w:val="left" w:pos="709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характер соединения деталей и сборочных единиц;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tabs>
          <w:tab w:val="left" w:pos="338"/>
          <w:tab w:val="left" w:pos="709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принцип взаимозаменяемости;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tabs>
          <w:tab w:val="left" w:pos="338"/>
          <w:tab w:val="left" w:pos="709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виды движений и преобразующие движения механизмы;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tabs>
          <w:tab w:val="left" w:pos="434"/>
          <w:tab w:val="left" w:pos="709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виды передач, их устройство, назначение, преимущество и недостатки, условные обозначения на схемах;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tabs>
          <w:tab w:val="left" w:pos="338"/>
          <w:tab w:val="left" w:pos="709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передаточное отношение и число;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tabs>
          <w:tab w:val="left" w:pos="473"/>
          <w:tab w:val="left" w:pos="709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деформации.</w:t>
      </w:r>
    </w:p>
    <w:p w:rsidR="00B571BE" w:rsidRPr="006C00FA" w:rsidRDefault="00B571BE" w:rsidP="00D86997">
      <w:pPr>
        <w:pStyle w:val="22"/>
        <w:keepNext/>
        <w:keepLines/>
        <w:shd w:val="clear" w:color="auto" w:fill="auto"/>
        <w:tabs>
          <w:tab w:val="left" w:pos="929"/>
        </w:tabs>
        <w:spacing w:before="0" w:line="240" w:lineRule="auto"/>
        <w:jc w:val="both"/>
        <w:rPr>
          <w:sz w:val="24"/>
          <w:szCs w:val="24"/>
        </w:rPr>
      </w:pPr>
      <w:bookmarkStart w:id="23" w:name="bookmark6"/>
      <w:r w:rsidRPr="006C00FA">
        <w:rPr>
          <w:sz w:val="24"/>
          <w:szCs w:val="24"/>
        </w:rPr>
        <w:t>Рекомендуемое количество часов на освоение программы дисциплины:</w:t>
      </w:r>
      <w:bookmarkEnd w:id="23"/>
    </w:p>
    <w:p w:rsidR="0083750B" w:rsidRDefault="00B571BE" w:rsidP="00D86997">
      <w:pPr>
        <w:pStyle w:val="3"/>
        <w:shd w:val="clear" w:color="auto" w:fill="auto"/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Максимальной у</w:t>
      </w:r>
      <w:r w:rsidR="007007F9">
        <w:rPr>
          <w:b w:val="0"/>
          <w:sz w:val="24"/>
          <w:szCs w:val="24"/>
        </w:rPr>
        <w:t>чебной нагрузки обучающегося 129</w:t>
      </w:r>
      <w:r w:rsidRPr="006C00FA">
        <w:rPr>
          <w:b w:val="0"/>
          <w:sz w:val="24"/>
          <w:szCs w:val="24"/>
        </w:rPr>
        <w:t xml:space="preserve"> часов, в том числе:</w:t>
      </w:r>
    </w:p>
    <w:p w:rsidR="00B571BE" w:rsidRPr="006C00FA" w:rsidRDefault="00B571BE" w:rsidP="00D86997">
      <w:pPr>
        <w:pStyle w:val="3"/>
        <w:shd w:val="clear" w:color="auto" w:fill="auto"/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 обязательной аудиторной </w:t>
      </w:r>
      <w:r w:rsidR="0083750B">
        <w:rPr>
          <w:b w:val="0"/>
          <w:sz w:val="24"/>
          <w:szCs w:val="24"/>
        </w:rPr>
        <w:t>у</w:t>
      </w:r>
      <w:r w:rsidR="007007F9">
        <w:rPr>
          <w:b w:val="0"/>
          <w:sz w:val="24"/>
          <w:szCs w:val="24"/>
        </w:rPr>
        <w:t>чебной нагрузки обучающегося 86</w:t>
      </w:r>
      <w:r w:rsidRPr="006C00FA">
        <w:rPr>
          <w:b w:val="0"/>
          <w:sz w:val="24"/>
          <w:szCs w:val="24"/>
        </w:rPr>
        <w:t xml:space="preserve"> часов по РУП;</w:t>
      </w:r>
    </w:p>
    <w:p w:rsidR="00B571BE" w:rsidRPr="006C00FA" w:rsidRDefault="00B571BE" w:rsidP="00D86997">
      <w:pPr>
        <w:pStyle w:val="3"/>
        <w:shd w:val="clear" w:color="auto" w:fill="auto"/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самост</w:t>
      </w:r>
      <w:r w:rsidR="007007F9">
        <w:rPr>
          <w:b w:val="0"/>
          <w:sz w:val="24"/>
          <w:szCs w:val="24"/>
        </w:rPr>
        <w:t>оятельной работы обучающегося 43</w:t>
      </w:r>
      <w:r w:rsidRPr="006C00FA">
        <w:rPr>
          <w:b w:val="0"/>
          <w:sz w:val="24"/>
          <w:szCs w:val="24"/>
        </w:rPr>
        <w:t xml:space="preserve"> часов по РУП;</w:t>
      </w:r>
    </w:p>
    <w:p w:rsidR="00FA7DD3" w:rsidRDefault="00FA7DD3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BE" w:rsidRPr="004827C6" w:rsidRDefault="00FA7DD3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7C6">
        <w:rPr>
          <w:rFonts w:ascii="Times New Roman" w:hAnsi="Times New Roman" w:cs="Times New Roman"/>
          <w:b/>
          <w:sz w:val="28"/>
          <w:szCs w:val="28"/>
        </w:rPr>
        <w:t>ОП.03 МАТЕРИАЛОВЕДЕНИЕ</w:t>
      </w:r>
    </w:p>
    <w:p w:rsidR="007007F9" w:rsidRPr="007007F9" w:rsidRDefault="007007F9" w:rsidP="00D86997">
      <w:pPr>
        <w:pStyle w:val="Style19"/>
        <w:widowControl/>
        <w:tabs>
          <w:tab w:val="left" w:pos="470"/>
        </w:tabs>
        <w:spacing w:line="240" w:lineRule="auto"/>
        <w:ind w:firstLine="900"/>
        <w:rPr>
          <w:rStyle w:val="FontStyle36"/>
          <w:sz w:val="24"/>
          <w:szCs w:val="24"/>
        </w:rPr>
      </w:pPr>
      <w:r w:rsidRPr="007007F9">
        <w:rPr>
          <w:rStyle w:val="FontStyle36"/>
          <w:sz w:val="24"/>
          <w:szCs w:val="24"/>
        </w:rPr>
        <w:t>1.1.</w:t>
      </w:r>
      <w:r w:rsidRPr="007007F9">
        <w:rPr>
          <w:rStyle w:val="FontStyle36"/>
          <w:sz w:val="24"/>
          <w:szCs w:val="24"/>
        </w:rPr>
        <w:tab/>
        <w:t>Область применения программы</w:t>
      </w:r>
    </w:p>
    <w:p w:rsidR="007007F9" w:rsidRPr="007007F9" w:rsidRDefault="007007F9" w:rsidP="00D86997">
      <w:pPr>
        <w:pStyle w:val="Style6"/>
        <w:widowControl/>
        <w:spacing w:line="240" w:lineRule="auto"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 ФГОС по специальности (специальностям) СПО, входящим в состав укрупненной группы профессий 35.00.00 Сельское и рыбное хозяйство,35.02.08 Электрификация и автоматизация сельского хозяйства</w:t>
      </w:r>
    </w:p>
    <w:p w:rsidR="007007F9" w:rsidRPr="007007F9" w:rsidRDefault="007007F9" w:rsidP="00D86997">
      <w:pPr>
        <w:pStyle w:val="Style9"/>
        <w:widowControl/>
        <w:spacing w:line="240" w:lineRule="auto"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Рабочая программа учебной дисциплины может быть использована:</w:t>
      </w:r>
    </w:p>
    <w:p w:rsidR="007007F9" w:rsidRPr="007007F9" w:rsidRDefault="007007F9" w:rsidP="00D86997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240" w:lineRule="auto"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электромонтёр;</w:t>
      </w:r>
    </w:p>
    <w:p w:rsidR="007007F9" w:rsidRPr="007007F9" w:rsidRDefault="007007F9" w:rsidP="00D86997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240" w:lineRule="auto"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7007F9" w:rsidRPr="007007F9" w:rsidRDefault="007007F9" w:rsidP="00D86997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240" w:lineRule="auto"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в дополнительном обучении рабочим профессиям по специальностям:</w:t>
      </w:r>
    </w:p>
    <w:p w:rsidR="007007F9" w:rsidRPr="007007F9" w:rsidRDefault="007007F9" w:rsidP="00D86997">
      <w:pPr>
        <w:pStyle w:val="Style9"/>
        <w:widowControl/>
        <w:spacing w:line="240" w:lineRule="auto"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19850 Электромонтёр по обслуживанию электроустройств;</w:t>
      </w:r>
    </w:p>
    <w:p w:rsidR="00D86997" w:rsidRDefault="00D86997" w:rsidP="00D86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7F9" w:rsidRPr="007007F9" w:rsidRDefault="007007F9" w:rsidP="00D86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b/>
          <w:sz w:val="24"/>
          <w:szCs w:val="24"/>
        </w:rPr>
        <w:t>1.2.Место учебной дисциплины в структуре основной профессиональной образовательной программы.</w:t>
      </w:r>
    </w:p>
    <w:p w:rsidR="007007F9" w:rsidRDefault="007007F9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Общепрофессиональная дисциплина в профессиональном цикле</w:t>
      </w:r>
    </w:p>
    <w:p w:rsidR="00D86997" w:rsidRPr="007007F9" w:rsidRDefault="00D86997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7F9" w:rsidRPr="007007F9" w:rsidRDefault="007007F9" w:rsidP="00D86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b/>
          <w:sz w:val="24"/>
          <w:szCs w:val="24"/>
        </w:rPr>
        <w:t>1.3.Цели и задачи учебной дисциплины, требования к результатам освоения дисциплины.</w:t>
      </w:r>
    </w:p>
    <w:p w:rsidR="007007F9" w:rsidRPr="007007F9" w:rsidRDefault="007007F9" w:rsidP="00D8699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007F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распознавать и классифицировать конструкционные, электротехнические и сырьевые материалы по внешнему виду, происхождению и свойствам.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подбирать материалы по их назначению и условиям эксплуатации для выполнения работ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выбирать и расшифровывать марки конструкционных материалов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определять твердость металлов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определять режимы отжига, закалки, отпуска стали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подбирать способы и режимы обработки металлов (литьем, сваркой, давлением, резанием) для изготовления различных деталей.</w:t>
      </w:r>
    </w:p>
    <w:p w:rsidR="007007F9" w:rsidRPr="007007F9" w:rsidRDefault="007007F9" w:rsidP="00D869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007F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основные виды конструкционных, электротехнических и сырьевых металлических и неметаллических материалов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lastRenderedPageBreak/>
        <w:t>- классификацию, свойства, маркировку и область применения конструкционных материалов, принципы их выбора для применения в производстве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основные сведения о назначении и свойствах металлов и сплавов , о технологии их производства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-особенности строения металлов и их сплавов, закономерности процессов кристаллизации и структурообразования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виды обработок металлов и сплавов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сущность технологических процессов литья, сварки, обработки металлов давлением, резанием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основы термообработки металлов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 способы защиты металлов от коррозии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требования к качеству обработки деталей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виды износа деталей и узлов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особенности строения, назначения и свойства различных групп неметаллических материалов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свойства смазочных и абразивных материалов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классификацию и способы получения композиционных материалов.</w:t>
      </w:r>
    </w:p>
    <w:p w:rsidR="007007F9" w:rsidRPr="007007F9" w:rsidRDefault="007007F9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Перечень формируемых компетенций:</w:t>
      </w:r>
    </w:p>
    <w:p w:rsidR="007007F9" w:rsidRPr="007007F9" w:rsidRDefault="007007F9" w:rsidP="00D86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b/>
          <w:sz w:val="24"/>
          <w:szCs w:val="24"/>
        </w:rPr>
        <w:t>1.4.Рекомендуемое количество часов на освоение примерной программы учебной дисциплины.</w:t>
      </w:r>
    </w:p>
    <w:p w:rsidR="007007F9" w:rsidRPr="007007F9" w:rsidRDefault="007007F9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Максимальная учебная нагрузка - 96 часов</w:t>
      </w:r>
    </w:p>
    <w:p w:rsidR="007007F9" w:rsidRPr="007007F9" w:rsidRDefault="007007F9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Обязательная учебная нагрузка - 64 часа</w:t>
      </w:r>
    </w:p>
    <w:p w:rsidR="007007F9" w:rsidRPr="007007F9" w:rsidRDefault="007007F9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Самостоятельная работа обучающегося -32 часов</w:t>
      </w:r>
    </w:p>
    <w:p w:rsidR="007007F9" w:rsidRDefault="007007F9" w:rsidP="00D86997">
      <w:pPr>
        <w:pStyle w:val="Style2"/>
        <w:widowControl/>
        <w:ind w:right="24" w:firstLine="851"/>
        <w:rPr>
          <w:rStyle w:val="FontStyle37"/>
          <w:sz w:val="28"/>
          <w:szCs w:val="28"/>
        </w:rPr>
      </w:pPr>
    </w:p>
    <w:p w:rsidR="007007F9" w:rsidRDefault="00FA7DD3" w:rsidP="00D86997">
      <w:pPr>
        <w:pStyle w:val="Style2"/>
        <w:widowControl/>
        <w:ind w:right="24" w:firstLine="851"/>
        <w:jc w:val="center"/>
        <w:rPr>
          <w:rStyle w:val="FontStyle37"/>
        </w:rPr>
      </w:pPr>
      <w:r w:rsidRPr="008B6526">
        <w:rPr>
          <w:rStyle w:val="FontStyle37"/>
          <w:sz w:val="28"/>
          <w:szCs w:val="28"/>
        </w:rPr>
        <w:t xml:space="preserve">ОП.04 </w:t>
      </w:r>
      <w:r>
        <w:rPr>
          <w:rStyle w:val="FontStyle37"/>
        </w:rPr>
        <w:t>ОСНОВЫ ЭЛЕКТРОТЕХНИКИ</w:t>
      </w:r>
    </w:p>
    <w:p w:rsidR="007007F9" w:rsidRPr="00496D1B" w:rsidRDefault="007007F9" w:rsidP="00D86997">
      <w:pPr>
        <w:pStyle w:val="Style2"/>
        <w:widowControl/>
        <w:ind w:right="24" w:firstLine="851"/>
        <w:rPr>
          <w:rStyle w:val="FontStyle37"/>
        </w:rPr>
      </w:pPr>
    </w:p>
    <w:p w:rsidR="007007F9" w:rsidRPr="007007F9" w:rsidRDefault="007007F9" w:rsidP="00D86997">
      <w:pPr>
        <w:pStyle w:val="Style21"/>
        <w:widowControl/>
        <w:tabs>
          <w:tab w:val="left" w:pos="490"/>
        </w:tabs>
        <w:spacing w:line="240" w:lineRule="auto"/>
        <w:ind w:firstLine="851"/>
        <w:jc w:val="both"/>
        <w:rPr>
          <w:rStyle w:val="FontStyle37"/>
          <w:sz w:val="24"/>
          <w:szCs w:val="24"/>
        </w:rPr>
      </w:pPr>
      <w:r w:rsidRPr="007007F9">
        <w:rPr>
          <w:rStyle w:val="FontStyle37"/>
          <w:sz w:val="24"/>
          <w:szCs w:val="24"/>
        </w:rPr>
        <w:t>1.1.</w:t>
      </w:r>
      <w:r w:rsidRPr="007007F9">
        <w:rPr>
          <w:rStyle w:val="FontStyle37"/>
          <w:sz w:val="24"/>
          <w:szCs w:val="24"/>
        </w:rPr>
        <w:tab/>
        <w:t>Область применения программы</w:t>
      </w:r>
    </w:p>
    <w:p w:rsidR="007007F9" w:rsidRPr="007007F9" w:rsidRDefault="007007F9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СПО, входящим в состав укрупненной группы профессий 35.00.00 «Сельское и рыбное хозяйство». </w:t>
      </w:r>
    </w:p>
    <w:p w:rsidR="007007F9" w:rsidRPr="007007F9" w:rsidRDefault="007007F9" w:rsidP="00D86997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35.02.08.</w:t>
      </w:r>
      <w:r w:rsidRPr="007007F9">
        <w:rPr>
          <w:rStyle w:val="FontStyle38"/>
          <w:sz w:val="24"/>
          <w:szCs w:val="24"/>
        </w:rPr>
        <w:tab/>
        <w:t>«</w:t>
      </w:r>
      <w:r w:rsidRPr="007007F9">
        <w:rPr>
          <w:rStyle w:val="FontStyle30"/>
          <w:sz w:val="24"/>
          <w:szCs w:val="24"/>
        </w:rPr>
        <w:t>Электрификация и автоматизация сельского хозяйства»</w:t>
      </w:r>
      <w:r w:rsidRPr="007007F9">
        <w:rPr>
          <w:rStyle w:val="FontStyle38"/>
          <w:sz w:val="24"/>
          <w:szCs w:val="24"/>
        </w:rPr>
        <w:t>;</w:t>
      </w:r>
    </w:p>
    <w:p w:rsidR="007007F9" w:rsidRPr="007007F9" w:rsidRDefault="007007F9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7007F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007F9" w:rsidRPr="007007F9" w:rsidRDefault="007007F9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007F9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7007F9" w:rsidRPr="007007F9" w:rsidRDefault="007007F9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7007F9" w:rsidRPr="007007F9" w:rsidRDefault="007007F9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 xml:space="preserve">- в дополнительном обучении рабочим профессиям по специальностям: </w:t>
      </w:r>
    </w:p>
    <w:p w:rsidR="007007F9" w:rsidRPr="007007F9" w:rsidRDefault="007007F9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19850 Электромонтер по обслуживанию электроустройств;</w:t>
      </w:r>
    </w:p>
    <w:p w:rsidR="007007F9" w:rsidRPr="007007F9" w:rsidRDefault="007007F9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</w:p>
    <w:p w:rsidR="007007F9" w:rsidRPr="007007F9" w:rsidRDefault="007007F9" w:rsidP="00D86997">
      <w:pPr>
        <w:pStyle w:val="Style21"/>
        <w:widowControl/>
        <w:tabs>
          <w:tab w:val="left" w:pos="490"/>
        </w:tabs>
        <w:spacing w:line="240" w:lineRule="auto"/>
        <w:ind w:firstLine="851"/>
        <w:jc w:val="both"/>
        <w:rPr>
          <w:rStyle w:val="FontStyle37"/>
          <w:sz w:val="24"/>
          <w:szCs w:val="24"/>
        </w:rPr>
      </w:pPr>
      <w:r w:rsidRPr="007007F9">
        <w:rPr>
          <w:rStyle w:val="FontStyle37"/>
          <w:sz w:val="24"/>
          <w:szCs w:val="24"/>
        </w:rPr>
        <w:t>1.2.</w:t>
      </w:r>
      <w:r w:rsidRPr="007007F9">
        <w:rPr>
          <w:rStyle w:val="FontStyle37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7007F9" w:rsidRDefault="007007F9" w:rsidP="00D86997">
      <w:pPr>
        <w:pStyle w:val="Style6"/>
        <w:widowControl/>
        <w:spacing w:line="240" w:lineRule="auto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D86997" w:rsidRPr="007007F9" w:rsidRDefault="00D86997" w:rsidP="00D86997">
      <w:pPr>
        <w:pStyle w:val="Style6"/>
        <w:widowControl/>
        <w:spacing w:line="240" w:lineRule="auto"/>
        <w:rPr>
          <w:rStyle w:val="FontStyle38"/>
          <w:sz w:val="24"/>
          <w:szCs w:val="24"/>
        </w:rPr>
      </w:pPr>
    </w:p>
    <w:p w:rsidR="007007F9" w:rsidRPr="007007F9" w:rsidRDefault="007007F9" w:rsidP="00D86997">
      <w:pPr>
        <w:pStyle w:val="Style19"/>
        <w:widowControl/>
        <w:spacing w:line="240" w:lineRule="auto"/>
        <w:ind w:firstLine="851"/>
        <w:rPr>
          <w:rStyle w:val="FontStyle37"/>
          <w:sz w:val="24"/>
          <w:szCs w:val="24"/>
        </w:rPr>
      </w:pPr>
      <w:r w:rsidRPr="007007F9">
        <w:rPr>
          <w:rStyle w:val="FontStyle37"/>
          <w:sz w:val="24"/>
          <w:szCs w:val="24"/>
        </w:rPr>
        <w:t>1.3. Цели и задачи учебной дисциплины - требования к результатам освоения учебной дисциплины:</w:t>
      </w:r>
    </w:p>
    <w:p w:rsidR="007007F9" w:rsidRPr="007007F9" w:rsidRDefault="007007F9" w:rsidP="00D86997">
      <w:pPr>
        <w:pStyle w:val="Style23"/>
        <w:widowControl/>
        <w:spacing w:line="240" w:lineRule="auto"/>
        <w:ind w:firstLine="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7007F9" w:rsidRPr="007007F9" w:rsidRDefault="007007F9" w:rsidP="00D86997">
      <w:pPr>
        <w:pStyle w:val="Style23"/>
        <w:widowControl/>
        <w:spacing w:line="240" w:lineRule="auto"/>
        <w:ind w:firstLine="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-использовать основные законы и принципы теоретической </w:t>
      </w:r>
      <w:r w:rsidR="00FA7DD3" w:rsidRPr="007007F9">
        <w:rPr>
          <w:rStyle w:val="FontStyle38"/>
          <w:sz w:val="24"/>
          <w:szCs w:val="24"/>
        </w:rPr>
        <w:t>электротехники в</w:t>
      </w:r>
      <w:r w:rsidRPr="007007F9">
        <w:rPr>
          <w:rStyle w:val="FontStyle38"/>
          <w:sz w:val="24"/>
          <w:szCs w:val="24"/>
        </w:rPr>
        <w:t xml:space="preserve"> профессиональной деятельности; </w:t>
      </w:r>
    </w:p>
    <w:p w:rsidR="007007F9" w:rsidRPr="007007F9" w:rsidRDefault="007007F9" w:rsidP="00D86997">
      <w:pPr>
        <w:pStyle w:val="Style6"/>
        <w:widowControl/>
        <w:spacing w:line="240" w:lineRule="auto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-читать принципиальные, электрические и монтажные схемы; </w:t>
      </w:r>
    </w:p>
    <w:p w:rsidR="007007F9" w:rsidRPr="007007F9" w:rsidRDefault="007007F9" w:rsidP="00D86997">
      <w:pPr>
        <w:pStyle w:val="Style6"/>
        <w:widowControl/>
        <w:spacing w:line="240" w:lineRule="auto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-рассчитывать параметры электрических, магнитных цепей; </w:t>
      </w:r>
    </w:p>
    <w:p w:rsidR="007007F9" w:rsidRPr="007007F9" w:rsidRDefault="007007F9" w:rsidP="00D86997">
      <w:pPr>
        <w:pStyle w:val="Style6"/>
        <w:widowControl/>
        <w:spacing w:line="240" w:lineRule="auto"/>
        <w:rPr>
          <w:rStyle w:val="FontStyle37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-пользоваться электроизмерительными приборами и приспособлениями; </w:t>
      </w:r>
    </w:p>
    <w:p w:rsidR="007007F9" w:rsidRPr="007007F9" w:rsidRDefault="007007F9" w:rsidP="00D86997">
      <w:pPr>
        <w:pStyle w:val="Style6"/>
        <w:widowControl/>
        <w:spacing w:line="240" w:lineRule="auto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lastRenderedPageBreak/>
        <w:t>-собирать электрические схемы.</w:t>
      </w:r>
    </w:p>
    <w:p w:rsidR="007007F9" w:rsidRPr="007007F9" w:rsidRDefault="007007F9" w:rsidP="00D86997">
      <w:pPr>
        <w:pStyle w:val="Style6"/>
        <w:widowControl/>
        <w:spacing w:line="240" w:lineRule="auto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В результате освоения дисциплины обучающийся должен знать:</w:t>
      </w:r>
    </w:p>
    <w:p w:rsidR="007007F9" w:rsidRPr="007007F9" w:rsidRDefault="007007F9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способы получения, передачи и использования электрической энергии;</w:t>
      </w:r>
    </w:p>
    <w:p w:rsidR="007007F9" w:rsidRPr="007007F9" w:rsidRDefault="007007F9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электротехническую терминологию;</w:t>
      </w:r>
    </w:p>
    <w:p w:rsidR="007007F9" w:rsidRPr="007007F9" w:rsidRDefault="007007F9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основные законы электротехники;</w:t>
      </w:r>
    </w:p>
    <w:p w:rsidR="007007F9" w:rsidRPr="007007F9" w:rsidRDefault="007007F9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характеристики и параметры электрических и магнитных полей;</w:t>
      </w:r>
    </w:p>
    <w:p w:rsidR="007007F9" w:rsidRPr="007007F9" w:rsidRDefault="007007F9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свойства проводников, полупроводников, электроизоляционных, магнитных материалов;</w:t>
      </w:r>
    </w:p>
    <w:p w:rsidR="007007F9" w:rsidRPr="007007F9" w:rsidRDefault="007007F9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7007F9" w:rsidRPr="007007F9" w:rsidRDefault="007007F9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методы расчета и измерения основных параметров электрических, магнитных цепей;</w:t>
      </w:r>
    </w:p>
    <w:p w:rsidR="007007F9" w:rsidRPr="007007F9" w:rsidRDefault="007007F9" w:rsidP="00D86997">
      <w:pPr>
        <w:pStyle w:val="Style15"/>
        <w:widowControl/>
        <w:ind w:firstLine="851"/>
        <w:jc w:val="both"/>
        <w:rPr>
          <w:rStyle w:val="FontStyle37"/>
          <w:sz w:val="24"/>
          <w:szCs w:val="24"/>
        </w:rPr>
      </w:pPr>
    </w:p>
    <w:p w:rsidR="007007F9" w:rsidRPr="007007F9" w:rsidRDefault="007007F9" w:rsidP="00D86997">
      <w:pPr>
        <w:pStyle w:val="Style15"/>
        <w:widowControl/>
        <w:ind w:firstLine="851"/>
        <w:jc w:val="both"/>
        <w:rPr>
          <w:rStyle w:val="FontStyle37"/>
          <w:sz w:val="24"/>
          <w:szCs w:val="24"/>
        </w:rPr>
      </w:pPr>
      <w:r w:rsidRPr="007007F9">
        <w:rPr>
          <w:rStyle w:val="FontStyle37"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7007F9" w:rsidRPr="007007F9" w:rsidRDefault="007007F9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максимальной учебной нагрузки обучающегося – 240 часов, </w:t>
      </w:r>
    </w:p>
    <w:p w:rsidR="007007F9" w:rsidRPr="007007F9" w:rsidRDefault="007007F9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в том числе: </w:t>
      </w:r>
    </w:p>
    <w:p w:rsidR="007007F9" w:rsidRPr="007007F9" w:rsidRDefault="007007F9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обязательной аудиторной учебной нагрузки обучающегося - 160 часа по РУП;</w:t>
      </w:r>
    </w:p>
    <w:p w:rsidR="007007F9" w:rsidRPr="007007F9" w:rsidRDefault="007007F9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самостоятельной работы обучающегося - 80 часа по РУП; </w:t>
      </w:r>
    </w:p>
    <w:p w:rsidR="007007F9" w:rsidRPr="007007F9" w:rsidRDefault="007007F9" w:rsidP="00D86997">
      <w:pPr>
        <w:pStyle w:val="Style2"/>
        <w:widowControl/>
        <w:ind w:firstLine="851"/>
        <w:jc w:val="both"/>
      </w:pPr>
    </w:p>
    <w:p w:rsidR="00045FB0" w:rsidRDefault="00045FB0" w:rsidP="00D86997">
      <w:pPr>
        <w:pStyle w:val="Default"/>
        <w:jc w:val="center"/>
        <w:rPr>
          <w:sz w:val="28"/>
          <w:szCs w:val="28"/>
        </w:rPr>
      </w:pPr>
    </w:p>
    <w:p w:rsidR="00BD5296" w:rsidRPr="00FA7DD3" w:rsidRDefault="00FA7DD3" w:rsidP="00D86997">
      <w:pPr>
        <w:pStyle w:val="Default"/>
        <w:tabs>
          <w:tab w:val="left" w:pos="3780"/>
        </w:tabs>
        <w:jc w:val="center"/>
        <w:rPr>
          <w:b/>
          <w:bCs/>
        </w:rPr>
      </w:pPr>
      <w:r w:rsidRPr="00FA7DD3">
        <w:rPr>
          <w:b/>
        </w:rPr>
        <w:t xml:space="preserve">ОП.06 </w:t>
      </w:r>
      <w:r w:rsidRPr="00FA7DD3">
        <w:rPr>
          <w:b/>
          <w:bCs/>
        </w:rPr>
        <w:t>ИНФОРМАЦИОННЫЕ ТЕХНОЛОГИИ В ПРОФЕССИОНАЛЬНОЙ ДЕЯТЕЛЬНОСТИ</w:t>
      </w:r>
    </w:p>
    <w:p w:rsidR="00BD5296" w:rsidRPr="00FA7DD3" w:rsidRDefault="00BD5296" w:rsidP="00D86997">
      <w:pPr>
        <w:pStyle w:val="Default"/>
        <w:jc w:val="center"/>
        <w:rPr>
          <w:b/>
        </w:rPr>
      </w:pP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rPr>
          <w:b/>
          <w:bCs/>
        </w:rPr>
        <w:t xml:space="preserve">1.1. Область применения рабочей  программы </w:t>
      </w: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t xml:space="preserve">Рабочая программа учебной дисциплины является частью основной профессиональной образовательной программы специальностей СПО технического профиля и обучающееся в учреждении СПО по данному профилю изучают информационные технологии в профессиональной деятельности  в объеме 90 часов. </w:t>
      </w:r>
    </w:p>
    <w:p w:rsidR="00BD5296" w:rsidRPr="00045FB0" w:rsidRDefault="00BD5296" w:rsidP="00D86997">
      <w:pPr>
        <w:pStyle w:val="Default"/>
        <w:ind w:right="-6" w:firstLine="900"/>
      </w:pPr>
      <w:r w:rsidRPr="00045FB0">
        <w:t xml:space="preserve">Рабочая программа ориентирована на достижение следующих целей: </w:t>
      </w: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освоение </w:t>
      </w:r>
      <w:r w:rsidRPr="00045FB0"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овладение </w:t>
      </w:r>
      <w:r w:rsidRPr="00045FB0"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развитие </w:t>
      </w:r>
      <w:r w:rsidRPr="00045FB0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воспитание </w:t>
      </w:r>
      <w:r w:rsidRPr="00045FB0">
        <w:t xml:space="preserve">ответственного отношения к соблюдению этических и правовых норм информационной деятельности; </w:t>
      </w: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приобретение </w:t>
      </w:r>
      <w:r w:rsidRPr="00045FB0"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BD5296" w:rsidRDefault="00BD5296" w:rsidP="00D86997">
      <w:pPr>
        <w:pStyle w:val="Default"/>
        <w:ind w:right="-6" w:firstLine="900"/>
        <w:jc w:val="both"/>
      </w:pPr>
      <w:r w:rsidRPr="00045FB0"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D86997" w:rsidRPr="00045FB0" w:rsidRDefault="00D86997" w:rsidP="00D86997">
      <w:pPr>
        <w:pStyle w:val="Default"/>
        <w:ind w:right="-6" w:firstLine="900"/>
        <w:jc w:val="both"/>
      </w:pPr>
    </w:p>
    <w:p w:rsidR="00BD5296" w:rsidRPr="00045FB0" w:rsidRDefault="00BD5296" w:rsidP="00D86997">
      <w:pPr>
        <w:pStyle w:val="Default"/>
        <w:ind w:right="-6" w:firstLine="900"/>
        <w:jc w:val="both"/>
        <w:rPr>
          <w:b/>
          <w:bCs/>
        </w:rPr>
      </w:pPr>
      <w:r w:rsidRPr="00045FB0">
        <w:rPr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rPr>
          <w:b/>
          <w:bCs/>
        </w:rPr>
        <w:lastRenderedPageBreak/>
        <w:t xml:space="preserve"> </w:t>
      </w:r>
      <w:r w:rsidRPr="00045FB0">
        <w:t xml:space="preserve">дисциплина входит в общепрофессиональный цикл и относится к профильным общепрофессиональным дисциплинам. </w:t>
      </w:r>
    </w:p>
    <w:p w:rsidR="00BD5296" w:rsidRPr="00045FB0" w:rsidRDefault="00BD5296" w:rsidP="00D86997">
      <w:pPr>
        <w:pStyle w:val="Default"/>
        <w:ind w:right="-6" w:firstLine="900"/>
        <w:jc w:val="both"/>
      </w:pP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rPr>
          <w:b/>
          <w:bCs/>
        </w:rPr>
        <w:t xml:space="preserve">1.3. Цели и задачи учебной дисциплины – требования к результатам освоения дисциплины: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В результате освоения учебной дисциплины обучающийся должен уметь: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оценивать достоверность информации, сопоставляя различные источники;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распознавать информационные процессы в различных системах;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осуществлять выбор способа представления информации в соответствии с поставленной задачей;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иллюстрировать учебные работы с использованием средств информационных технологий;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создавать информационные объекты сложной структуры, в том числе гипертекстовые;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просматривать, создавать, редактировать, сохранять записи в базах данных; </w:t>
      </w:r>
    </w:p>
    <w:p w:rsidR="00BD5296" w:rsidRPr="00045FB0" w:rsidRDefault="00BD5296" w:rsidP="00D86997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представлять числовую информацию различными способами (таблица, массив, график, диаграмма и пр.);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соблюдать правила техники безопасности и гигиенические рекомендации при использовании средств ИКТ. </w:t>
      </w: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t xml:space="preserve">В результате освоения учебной дисциплины обучающийся должен знать/понимать: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различные подходы к определению понятия «информация»; </w:t>
      </w:r>
    </w:p>
    <w:p w:rsidR="00BD5296" w:rsidRPr="00045FB0" w:rsidRDefault="00BD5296" w:rsidP="00D86997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назначение и виды информационных моделей, описывающих реальные объекты или процессы;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использование алгоритма как способа автоматизации деятельности;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назначение и функции операционных систем; </w:t>
      </w: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эффективной организации индивидуального информационного пространства;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автоматизации коммуникационной деятельности; </w:t>
      </w:r>
    </w:p>
    <w:p w:rsidR="00BD5296" w:rsidRPr="00045FB0" w:rsidRDefault="00BD5296" w:rsidP="00D86997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</w:t>
      </w:r>
    </w:p>
    <w:p w:rsidR="00BD5296" w:rsidRPr="00045FB0" w:rsidRDefault="00BD5296" w:rsidP="00D86997">
      <w:pPr>
        <w:pStyle w:val="Default"/>
        <w:ind w:right="-6" w:firstLine="900"/>
        <w:jc w:val="both"/>
        <w:rPr>
          <w:b/>
          <w:bCs/>
        </w:rPr>
      </w:pPr>
      <w:r w:rsidRPr="00045FB0">
        <w:rPr>
          <w:b/>
          <w:bCs/>
        </w:rPr>
        <w:t xml:space="preserve">1.4. Количество часов на освоение рабочей программы учебной дисциплины: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максимальной учебной нагрузки обучающегося 132 часа, в том числе: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обязательной аудиторной учебной нагрузки обучающегося 88 часов;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самостоятельной работы обучающегося 44 часа. </w:t>
      </w:r>
    </w:p>
    <w:p w:rsidR="00BD5296" w:rsidRPr="00045FB0" w:rsidRDefault="00BD5296" w:rsidP="00D86997">
      <w:pPr>
        <w:pStyle w:val="Default"/>
        <w:ind w:right="-6" w:firstLine="900"/>
        <w:jc w:val="both"/>
        <w:rPr>
          <w:b/>
          <w:bCs/>
        </w:rPr>
      </w:pP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ОП.07 </w:t>
      </w:r>
      <w:r w:rsidR="00B571BE"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b/>
          <w:sz w:val="24"/>
          <w:szCs w:val="24"/>
        </w:rPr>
        <w:t>Метрология, стандартизация и подтверждение качества.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ФГОС по специальности (специальностям) СПО  профессии (профессиям) НПО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>входящим в состав укрупненной группы профессий 35.00.00 «Сельское и рыбное хозяйство», по 35.02.08 «Электрификация и автоматизация сельского хозяйства».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45FB0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 xml:space="preserve">- в дополнительном обучении рабочим профессиям по специальностям: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19850 Электромонтер по обслуживанию электроустройств;</w:t>
      </w:r>
    </w:p>
    <w:p w:rsidR="00D86997" w:rsidRDefault="00D86997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BD5296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D86997" w:rsidRPr="00045FB0" w:rsidRDefault="00D86997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применять требования нормативных документов к основным видам продукции (услуг) и процессов;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оформлять технологическую и техническую документацию в соответствии с действующей нормативной базой;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использовать в профессиональной деятельности документацию систем качества;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приводить несистемные величины измерений в соответствии с действующими стандартами и международной системой единиц СИ;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пользоваться электроизмерительными приборами. 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знать: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45FB0">
        <w:rPr>
          <w:rFonts w:ascii="Times New Roman" w:hAnsi="Times New Roman" w:cs="Times New Roman"/>
          <w:sz w:val="24"/>
          <w:szCs w:val="24"/>
        </w:rPr>
        <w:t xml:space="preserve">основные понятия метрологии;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задачи стандартизации, ее экономическую эффективность;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формы подтверждения качества;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терминологию и единицы измерения величин в соответствии с действующими стандартами и международной системой единиц СИ;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метрологические службы, обеспечивающие единство измерений, государственный метрологический контроль и надзор.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90 часов, в том числе: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60 часов;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самостоятельной работы обучающегося  30 часов по РУП.</w:t>
      </w:r>
    </w:p>
    <w:p w:rsidR="00045FB0" w:rsidRDefault="00B571BE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</w:r>
    </w:p>
    <w:p w:rsidR="00BD5296" w:rsidRDefault="00B571BE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ОП.0</w:t>
      </w:r>
      <w:r w:rsidR="00BD5296" w:rsidRPr="00045FB0">
        <w:rPr>
          <w:rFonts w:ascii="Times New Roman" w:hAnsi="Times New Roman" w:cs="Times New Roman"/>
          <w:b/>
          <w:sz w:val="24"/>
          <w:szCs w:val="24"/>
        </w:rPr>
        <w:t>8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b/>
          <w:sz w:val="24"/>
          <w:szCs w:val="24"/>
        </w:rPr>
        <w:tab/>
      </w:r>
      <w:r w:rsidR="00BD5296" w:rsidRPr="00045FB0">
        <w:rPr>
          <w:rFonts w:ascii="Times New Roman" w:hAnsi="Times New Roman" w:cs="Times New Roman"/>
          <w:b/>
          <w:sz w:val="24"/>
          <w:szCs w:val="24"/>
        </w:rPr>
        <w:t>ОСНОВЫ ЭКОН</w:t>
      </w:r>
      <w:r w:rsidR="00045FB0">
        <w:rPr>
          <w:rFonts w:ascii="Times New Roman" w:hAnsi="Times New Roman" w:cs="Times New Roman"/>
          <w:b/>
          <w:sz w:val="24"/>
          <w:szCs w:val="24"/>
        </w:rPr>
        <w:t>ОМИКИ, МЕНЕДЖМЕНТА И МАРКЕТИНГА</w:t>
      </w:r>
    </w:p>
    <w:p w:rsidR="006C18D7" w:rsidRPr="00045FB0" w:rsidRDefault="006C18D7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BD5296" w:rsidRPr="00045FB0" w:rsidRDefault="00BD5296" w:rsidP="00D86997">
      <w:pPr>
        <w:pStyle w:val="Default"/>
        <w:ind w:right="-180" w:firstLine="700"/>
        <w:jc w:val="both"/>
      </w:pPr>
      <w:r w:rsidRPr="00045FB0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35.02.08 Электрификация и автоматизация сельского хозяйства. </w:t>
      </w:r>
    </w:p>
    <w:p w:rsidR="00BD5296" w:rsidRPr="00045FB0" w:rsidRDefault="00BD5296" w:rsidP="00D86997">
      <w:pPr>
        <w:pStyle w:val="Default"/>
        <w:ind w:right="-180" w:firstLine="700"/>
        <w:jc w:val="both"/>
      </w:pPr>
      <w:r w:rsidRPr="00045FB0">
        <w:t xml:space="preserve">Рабочая программа учебной дисциплины может быть использована: </w:t>
      </w:r>
    </w:p>
    <w:p w:rsidR="00BD5296" w:rsidRPr="00045FB0" w:rsidRDefault="00BD5296" w:rsidP="00D86997">
      <w:pPr>
        <w:pStyle w:val="Default"/>
        <w:ind w:right="-180"/>
        <w:jc w:val="both"/>
      </w:pPr>
      <w:r w:rsidRPr="00045FB0">
        <w:t xml:space="preserve">- в дополнительном профессиональном образовании (в программах повышения квалификации и переподготовки) по программе повышения квалификации при наличии начального профессионального образования по профессии «тракторист-машинист сельскохозяйственного производства»; </w:t>
      </w:r>
    </w:p>
    <w:p w:rsidR="00BD5296" w:rsidRPr="00045FB0" w:rsidRDefault="00BD5296" w:rsidP="00D86997">
      <w:pPr>
        <w:pStyle w:val="Default"/>
        <w:ind w:right="-180"/>
        <w:jc w:val="both"/>
      </w:pPr>
      <w:r w:rsidRPr="00045FB0">
        <w:t xml:space="preserve"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045FB0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BD5296" w:rsidRPr="00045FB0" w:rsidRDefault="00BD5296" w:rsidP="00D86997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BD5296" w:rsidRPr="00045FB0" w:rsidRDefault="00BD5296" w:rsidP="00D86997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применять в профессиональной деятельности приемы делового и управленческого общения;</w:t>
      </w:r>
    </w:p>
    <w:p w:rsidR="00BD5296" w:rsidRPr="00045FB0" w:rsidRDefault="00BD5296" w:rsidP="00D86997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анализировать ситуацию на рынке товаров и услуг.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дисциплины обучающийся должен знать:</w:t>
      </w:r>
    </w:p>
    <w:p w:rsidR="00BD5296" w:rsidRPr="00045FB0" w:rsidRDefault="00BD5296" w:rsidP="00D8699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BD5296" w:rsidRPr="00045FB0" w:rsidRDefault="00BD5296" w:rsidP="00D8699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BD5296" w:rsidRPr="00045FB0" w:rsidRDefault="00BD5296" w:rsidP="00D8699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отрасли;</w:t>
      </w:r>
    </w:p>
    <w:p w:rsidR="00BD5296" w:rsidRPr="00045FB0" w:rsidRDefault="00BD5296" w:rsidP="00D8699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роли и организацию хозяйствующих субъектов в рыночной экономике;</w:t>
      </w:r>
    </w:p>
    <w:p w:rsidR="00BD5296" w:rsidRPr="00045FB0" w:rsidRDefault="00BD5296" w:rsidP="00D8699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механизмы ценообразования на продукцию (услуги);</w:t>
      </w:r>
    </w:p>
    <w:p w:rsidR="00BD5296" w:rsidRPr="00045FB0" w:rsidRDefault="00BD5296" w:rsidP="00D8699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BD5296" w:rsidRPr="00045FB0" w:rsidRDefault="00BD5296" w:rsidP="00D8699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</w:rPr>
        <w:t>стили управления, виды коммуникации;</w:t>
      </w:r>
    </w:p>
    <w:p w:rsidR="00BD5296" w:rsidRPr="00045FB0" w:rsidRDefault="00BD5296" w:rsidP="00D8699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принципы делового общения в коллективе;</w:t>
      </w:r>
    </w:p>
    <w:p w:rsidR="00BD5296" w:rsidRPr="00045FB0" w:rsidRDefault="00BD5296" w:rsidP="00D8699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BD5296" w:rsidRPr="00045FB0" w:rsidRDefault="00BD5296" w:rsidP="00D8699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особенности менеджмента в </w:t>
      </w:r>
      <w:r w:rsidRPr="00045FB0">
        <w:rPr>
          <w:rFonts w:ascii="Times New Roman" w:hAnsi="Times New Roman" w:cs="Times New Roman"/>
          <w:bCs/>
          <w:sz w:val="24"/>
          <w:szCs w:val="24"/>
        </w:rPr>
        <w:t>области механизации сельского хозяйства;</w:t>
      </w:r>
    </w:p>
    <w:p w:rsidR="00BD5296" w:rsidRPr="00045FB0" w:rsidRDefault="00BD5296" w:rsidP="00D8699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BD5296" w:rsidRPr="00045FB0" w:rsidRDefault="00BD5296" w:rsidP="00D8699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формы адаптации производства и сбыта к рыночной ситуации.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дисциплины: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150 часов, в том числе: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100 часов;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самостоятельной работы обучающегося 50 часов.</w:t>
      </w:r>
    </w:p>
    <w:p w:rsidR="00045FB0" w:rsidRDefault="00045FB0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997" w:rsidRDefault="00D86997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Default="00FA7DD3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ОП.09 ПРАВОВЫЕ ОСНОВЫ ПРОФЕССИОНАЛЬНОЙ ДЕЯТЕЛЬНОСТИ</w:t>
      </w:r>
    </w:p>
    <w:p w:rsidR="00045FB0" w:rsidRPr="00045FB0" w:rsidRDefault="00045FB0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>1.1. Область применения программы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</w:t>
      </w:r>
      <w:r w:rsidRPr="00045FB0">
        <w:rPr>
          <w:rFonts w:ascii="Times New Roman" w:hAnsi="Times New Roman" w:cs="Times New Roman"/>
          <w:b/>
          <w:bCs/>
          <w:sz w:val="24"/>
          <w:szCs w:val="24"/>
        </w:rPr>
        <w:t xml:space="preserve">«Правовые основы профессиональной деятельности» </w:t>
      </w:r>
      <w:r w:rsidRPr="00045FB0">
        <w:rPr>
          <w:rFonts w:ascii="Times New Roman" w:hAnsi="Times New Roman" w:cs="Times New Roman"/>
          <w:bCs/>
          <w:sz w:val="24"/>
          <w:szCs w:val="24"/>
        </w:rPr>
        <w:t xml:space="preserve">разработана в соответствии с Федеральным государственным образовательным стандартом среднего профессионального образования </w:t>
      </w:r>
      <w:r w:rsidRPr="00045FB0">
        <w:rPr>
          <w:rStyle w:val="FontStyle36"/>
          <w:sz w:val="24"/>
          <w:szCs w:val="24"/>
        </w:rPr>
        <w:t xml:space="preserve">по специальностям: </w:t>
      </w:r>
      <w:r w:rsidRPr="00045FB0">
        <w:rPr>
          <w:rStyle w:val="FontStyle36"/>
          <w:b/>
          <w:sz w:val="24"/>
          <w:szCs w:val="24"/>
        </w:rPr>
        <w:t>35.02.08 Электрификация и автоматизация сельского хозяйства</w:t>
      </w:r>
      <w:r w:rsidRPr="00045FB0">
        <w:rPr>
          <w:rStyle w:val="FontStyle36"/>
          <w:sz w:val="24"/>
          <w:szCs w:val="24"/>
        </w:rPr>
        <w:t xml:space="preserve">, утвержденного приказом Министерства образования и науки Российской Федерации от 07.05.2014 N457 </w:t>
      </w:r>
      <w:r w:rsidRPr="00045FB0">
        <w:rPr>
          <w:rFonts w:ascii="Times New Roman" w:hAnsi="Times New Roman" w:cs="Times New Roman"/>
          <w:sz w:val="24"/>
          <w:szCs w:val="24"/>
        </w:rPr>
        <w:t xml:space="preserve">и </w:t>
      </w:r>
      <w:bookmarkStart w:id="24" w:name="_Hlk14343961"/>
      <w:r w:rsidRPr="00045FB0">
        <w:rPr>
          <w:rFonts w:ascii="Times New Roman" w:hAnsi="Times New Roman" w:cs="Times New Roman"/>
          <w:sz w:val="24"/>
          <w:szCs w:val="24"/>
        </w:rPr>
        <w:t>составлена на основании примерной программы учебной дисциплины ОП.09 «Правовые основы профессиональной деятельности» для образовательных учреждений, реализующих образовательные программы СПО, и отвечает требованиям к минимуму содержания и уровню подготовки выпускников.</w:t>
      </w:r>
      <w:bookmarkEnd w:id="24"/>
    </w:p>
    <w:p w:rsidR="00BD5296" w:rsidRPr="00045FB0" w:rsidRDefault="00BD5296" w:rsidP="00D86997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«Правовые основы профессиональной деятельности» является частью программы подготовки специалистов среднего звена (ППССЗ) в соответствии с ФГОС по специальности СПО </w:t>
      </w:r>
      <w:r w:rsidRPr="00045FB0">
        <w:rPr>
          <w:rStyle w:val="FontStyle36"/>
          <w:b/>
          <w:sz w:val="24"/>
          <w:szCs w:val="24"/>
        </w:rPr>
        <w:t>35.02.08 Электрификация и автоматизация сельского хозяйства</w:t>
      </w:r>
      <w:r w:rsidRPr="00045FB0">
        <w:rPr>
          <w:rFonts w:ascii="Times New Roman" w:hAnsi="Times New Roman" w:cs="Times New Roman"/>
          <w:sz w:val="24"/>
          <w:szCs w:val="24"/>
        </w:rPr>
        <w:t xml:space="preserve"> (базовая подготовка), входящей в состав укрупненной группы специальностей УГС 35.00.00 Сельское, лесное и рыбное хозяйство в части освоения основного вида профессиональной деятельности (ВПД): Подготовка сельскохозяйственных машин и механизмов к работе, комплектование сборочных единиц.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BD5296" w:rsidRPr="00045FB0" w:rsidRDefault="00BD5296" w:rsidP="00D86997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Настоящая дисциплина относится к профессиональному циклу общепрофессиональных дисциплин, изучается в образовательном учреждении с учётом технического профиля (профиль технический Код УГС 35.00.00 Сельское, лесное и рыбное хозяйство), относится к ОП.00 цикл общепрофессиональных дисциплин.</w:t>
      </w:r>
    </w:p>
    <w:p w:rsidR="00BD5296" w:rsidRPr="00045FB0" w:rsidRDefault="00BD5296" w:rsidP="00D8699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 xml:space="preserve">Место курса в образовательном процессе определяется его тесной связью с читаемыми на факультете учебными дисциплинами гуманитарного и социально - экономического и профессионального профиля. </w:t>
      </w:r>
    </w:p>
    <w:p w:rsidR="00BD5296" w:rsidRPr="00045FB0" w:rsidRDefault="00BD5296" w:rsidP="00D8699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>Содержательно дисциплина «Правовые основы профессиональной деятельности» тесно связана с профессиональными модулями ПМ.01 «Подготовка машин, механизмов, установок, приспособлений к работе, комплектование сборочных единиц»; ПМ.02 «Эксплуатация сельскохозяйственной техники» (</w:t>
      </w:r>
      <w:r w:rsidRPr="00045FB0">
        <w:rPr>
          <w:rFonts w:ascii="Times New Roman" w:hAnsi="Times New Roman" w:cs="Times New Roman"/>
          <w:i/>
          <w:sz w:val="24"/>
          <w:szCs w:val="24"/>
        </w:rPr>
        <w:t>правила техники безопасности, охраны труда и окружающей среды.</w:t>
      </w:r>
      <w:r w:rsidRPr="00045FB0">
        <w:rPr>
          <w:rFonts w:ascii="Times New Roman" w:hAnsi="Times New Roman" w:cs="Times New Roman"/>
          <w:sz w:val="24"/>
          <w:szCs w:val="24"/>
        </w:rPr>
        <w:t>); ПМ.03 «Техническое обслуживание и диагностирование неисправностей сельскохозяйственных машин и механизмов;»; ПМ.04 «Управление работами машинно-тракторного парка сельскохозяйственного предприятия» (</w:t>
      </w:r>
      <w:r w:rsidRPr="00045FB0">
        <w:rPr>
          <w:rFonts w:ascii="Times New Roman" w:hAnsi="Times New Roman" w:cs="Times New Roman"/>
          <w:i/>
          <w:sz w:val="24"/>
          <w:szCs w:val="24"/>
        </w:rPr>
        <w:t xml:space="preserve">МДК.04.01. Управление структурным подразделением организации (предприятия)). </w:t>
      </w:r>
    </w:p>
    <w:p w:rsidR="00BD5296" w:rsidRPr="00045FB0" w:rsidRDefault="00BD5296" w:rsidP="00D8699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ab/>
        <w:t>Базовыми для изучения дисциплины являются общеобразовательные дисциплины ОП.12 «Охрана труда», «Обществознание», «История».</w:t>
      </w:r>
    </w:p>
    <w:p w:rsidR="00BD5296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Содержание учебной дисциплины предусматривает развитие у обучающихся учебных умений и навыков, универсальных способов деятельности, акцентирует внимание на формировании опыта самостоятельной работы с правовой информацией, источниками права, в том числе с нормативными правовыми актами, необходимыми для обеспечения правовой защиты и поддержки в профессиональной деятельности.</w:t>
      </w:r>
    </w:p>
    <w:p w:rsidR="00D86997" w:rsidRPr="00045FB0" w:rsidRDefault="00D86997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5296" w:rsidRPr="00045FB0" w:rsidRDefault="00BD5296" w:rsidP="00D86997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 xml:space="preserve">Целью </w:t>
      </w:r>
      <w:r w:rsidRPr="00045FB0">
        <w:rPr>
          <w:rFonts w:ascii="Times New Roman" w:hAnsi="Times New Roman" w:cs="Times New Roman"/>
          <w:sz w:val="24"/>
          <w:szCs w:val="24"/>
        </w:rPr>
        <w:t>обеспечение обучающихся теоретическими знаниями о правах и ответственности в соответствии с гражданским, гражданско-процессуальным и трудовым законодательством; умениями и практическими навыками использования нормативно правовых документов, регламентирующих профессиональную деятельность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>Задачи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дисциплины: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изучить права и свободы человека и гражданина, механизмы их реализации, понятие правового регулирования в сфере профессиональной деятельности, определить права и обязанности работников в сфере профессиональной деятельности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ознакомить студентов с основными законами гражданско-процессуального и трудового права;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и профессиональной деятельности и повседневной жизни.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BD5296" w:rsidRPr="00045FB0" w:rsidRDefault="00BD5296" w:rsidP="00D86997">
      <w:pPr>
        <w:pStyle w:val="a5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использовать нормативные правовые акты, регламентирующие профессиональную деятельность; </w:t>
      </w:r>
    </w:p>
    <w:p w:rsidR="00BD5296" w:rsidRPr="00045FB0" w:rsidRDefault="00BD5296" w:rsidP="00D86997">
      <w:pPr>
        <w:pStyle w:val="a5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защищать свои права в соответствии с действующим законодательством;</w:t>
      </w:r>
      <w:r w:rsidRPr="00045FB0">
        <w:rPr>
          <w:rFonts w:ascii="Times New Roman" w:hAnsi="Times New Roman" w:cs="Times New Roman"/>
          <w:b/>
          <w:sz w:val="24"/>
          <w:szCs w:val="24"/>
        </w:rPr>
        <w:tab/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BD5296" w:rsidRPr="00045FB0" w:rsidRDefault="00BD5296" w:rsidP="00D86997">
      <w:pPr>
        <w:pStyle w:val="a5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основные положения Конституции Российской Федерации; </w:t>
      </w:r>
    </w:p>
    <w:p w:rsidR="00BD5296" w:rsidRPr="00045FB0" w:rsidRDefault="00BD5296" w:rsidP="00D86997">
      <w:pPr>
        <w:pStyle w:val="a5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права и свободы человека и гражданина, механизмы их реализации; </w:t>
      </w:r>
    </w:p>
    <w:p w:rsidR="00BD5296" w:rsidRPr="00045FB0" w:rsidRDefault="00BD5296" w:rsidP="00D86997">
      <w:pPr>
        <w:pStyle w:val="a5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понятие правового регулирования в сфере профессиональной деятельности; </w:t>
      </w:r>
    </w:p>
    <w:p w:rsidR="00BD5296" w:rsidRPr="00045FB0" w:rsidRDefault="00BD5296" w:rsidP="00D86997">
      <w:pPr>
        <w:pStyle w:val="a5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законодательные акты и другие нормативные документы, регулирующие правоотношения в процессе профессиональной деятельности; </w:t>
      </w:r>
    </w:p>
    <w:p w:rsidR="00BD5296" w:rsidRPr="00045FB0" w:rsidRDefault="00BD5296" w:rsidP="00D86997">
      <w:pPr>
        <w:pStyle w:val="a5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BD5296" w:rsidRPr="00045FB0" w:rsidRDefault="00BD5296" w:rsidP="00D869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BD5296" w:rsidP="00D869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учебной дисциплине</w:t>
      </w:r>
    </w:p>
    <w:p w:rsidR="00BD5296" w:rsidRPr="00045FB0" w:rsidRDefault="00BD5296" w:rsidP="00D869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BD5296" w:rsidP="00D86997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</w:r>
      <w:r w:rsidRPr="00045FB0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общих компетенций (ОК):</w:t>
      </w:r>
    </w:p>
    <w:p w:rsidR="00BD5296" w:rsidRPr="00045FB0" w:rsidRDefault="00BD5296" w:rsidP="00D86997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6804"/>
      </w:tblGrid>
      <w:tr w:rsidR="00BD5296" w:rsidRPr="00045FB0" w:rsidTr="0042158D">
        <w:trPr>
          <w:tblHeader/>
        </w:trPr>
        <w:tc>
          <w:tcPr>
            <w:tcW w:w="3572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  <w:p w:rsidR="00BD5296" w:rsidRPr="00045FB0" w:rsidRDefault="00BD5296" w:rsidP="00D8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(формируемая компетенция)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результата обучения,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формируемая практикой</w:t>
            </w:r>
          </w:p>
        </w:tc>
      </w:tr>
      <w:tr w:rsidR="00BD5296" w:rsidRPr="00045FB0" w:rsidTr="0042158D">
        <w:trPr>
          <w:tblHeader/>
        </w:trPr>
        <w:tc>
          <w:tcPr>
            <w:tcW w:w="3572" w:type="dxa"/>
            <w:shd w:val="clear" w:color="auto" w:fill="C0C0C0"/>
            <w:vAlign w:val="center"/>
          </w:tcPr>
          <w:p w:rsidR="00BD5296" w:rsidRPr="00045FB0" w:rsidRDefault="00BD5296" w:rsidP="00D86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C0C0C0"/>
            <w:vAlign w:val="center"/>
          </w:tcPr>
          <w:p w:rsidR="00BD5296" w:rsidRPr="00045FB0" w:rsidRDefault="00BD5296" w:rsidP="00D86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5296" w:rsidRPr="00045FB0" w:rsidTr="0042158D">
        <w:trPr>
          <w:trHeight w:val="557"/>
        </w:trPr>
        <w:tc>
          <w:tcPr>
            <w:tcW w:w="3572" w:type="dxa"/>
            <w:vAlign w:val="center"/>
          </w:tcPr>
          <w:p w:rsidR="00BD5296" w:rsidRPr="00045FB0" w:rsidRDefault="00BD5296" w:rsidP="00D86997">
            <w:pPr>
              <w:pStyle w:val="af7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D8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 </w:t>
            </w:r>
            <w:r w:rsidRPr="00045FB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Конституции РФ, действующий законодательные и иные</w:t>
            </w:r>
          </w:p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документы, регулирующие правоотношения в процессе профессиональной (трудовой) деятельности.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D86997">
            <w:pPr>
              <w:pStyle w:val="af7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D8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045FB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оценивать результаты и последствия действия (бездействия) с правовой точки зрения.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3.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нестандартную ситуацию, определять степень ее новизны, взаимосвязь с другими проблемами, осуществлять классификацию и формализацию проблемы при эксплуатации и обслуживании многоквартирного дома.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находить и анализировать информацию с точки зрения наличия в нем явной, скрытой, основной и второстепенной информации.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технические средства ИКТ (компьютер, принтер, сканер и т.п.) в своей работе, самостоятельно осуществлять поиск информации на заданную тему в сети </w:t>
            </w:r>
            <w:r w:rsidRPr="0004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, оформлять документы с помощью </w:t>
            </w:r>
            <w:r w:rsidRPr="0004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-технологий.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Работать в коллективе и команде, эффективно общаться с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коллегами, руководством, потребителями.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эффективно работать в коллективе и команде, общаться с коллегами, руководством и потребителями.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и результат выполнения работы.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Merge w:val="restart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учебным материалом, текстами и графическими материалами технической документации, заниматься самообразованием.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Merge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уровень своих профессиональных способностей.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Ориентироваться в условиях частой смены технологий в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045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 при эксплуатации и обслуживании многоквартирного дома.</w:t>
            </w:r>
          </w:p>
        </w:tc>
      </w:tr>
    </w:tbl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296" w:rsidRPr="00045FB0" w:rsidRDefault="00BD5296" w:rsidP="00D86997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</w:r>
      <w:bookmarkStart w:id="25" w:name="_Hlk22997440"/>
      <w:r w:rsidRPr="00045FB0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профессиональных компетенций (ПК):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FB0">
        <w:rPr>
          <w:rFonts w:ascii="Times New Roman" w:hAnsi="Times New Roman" w:cs="Times New Roman"/>
          <w:i/>
          <w:sz w:val="24"/>
          <w:szCs w:val="24"/>
        </w:rPr>
        <w:t>ПК 4.5. Вести утвержденную учетно-отчетную документацию.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5"/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учащегося 72 часа, в том числе: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обучающегося - </w:t>
      </w:r>
      <w:r w:rsidRPr="00045FB0">
        <w:rPr>
          <w:rFonts w:ascii="Times New Roman" w:hAnsi="Times New Roman" w:cs="Times New Roman"/>
          <w:b/>
          <w:sz w:val="24"/>
          <w:szCs w:val="24"/>
        </w:rPr>
        <w:t>48 часов</w:t>
      </w:r>
      <w:r w:rsidRPr="00045F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самостоятельная работа обучающегося - 24 часа.</w:t>
      </w:r>
    </w:p>
    <w:p w:rsidR="008B6526" w:rsidRPr="00045FB0" w:rsidRDefault="008B6526" w:rsidP="00D869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952" w:rsidRPr="00045FB0" w:rsidRDefault="00FA7DD3" w:rsidP="00D86997">
      <w:pPr>
        <w:pStyle w:val="Style3"/>
        <w:widowControl/>
        <w:jc w:val="center"/>
        <w:rPr>
          <w:rStyle w:val="FontStyle29"/>
          <w:sz w:val="24"/>
          <w:szCs w:val="24"/>
        </w:rPr>
      </w:pPr>
      <w:r w:rsidRPr="00045FB0">
        <w:rPr>
          <w:rStyle w:val="FontStyle29"/>
          <w:sz w:val="24"/>
          <w:szCs w:val="24"/>
        </w:rPr>
        <w:t>ОП.12 ОХРАНА ТРУДА.</w:t>
      </w:r>
    </w:p>
    <w:p w:rsidR="00BD5296" w:rsidRPr="00045FB0" w:rsidRDefault="00BD5296" w:rsidP="00D86997">
      <w:pPr>
        <w:pStyle w:val="Style19"/>
        <w:widowControl/>
        <w:tabs>
          <w:tab w:val="left" w:pos="470"/>
        </w:tabs>
        <w:spacing w:line="240" w:lineRule="auto"/>
        <w:ind w:firstLine="900"/>
        <w:rPr>
          <w:rStyle w:val="FontStyle36"/>
          <w:sz w:val="24"/>
          <w:szCs w:val="24"/>
        </w:rPr>
      </w:pPr>
      <w:r w:rsidRPr="00045FB0">
        <w:rPr>
          <w:rStyle w:val="FontStyle36"/>
          <w:sz w:val="24"/>
          <w:szCs w:val="24"/>
        </w:rPr>
        <w:t>1.1.</w:t>
      </w:r>
      <w:r w:rsidRPr="00045FB0">
        <w:rPr>
          <w:rStyle w:val="FontStyle36"/>
          <w:sz w:val="24"/>
          <w:szCs w:val="24"/>
        </w:rPr>
        <w:tab/>
        <w:t>Область применения программы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Рабочая программа учебной дисциплины является частью программы подготоки специалистов среднего звена ФГОС по специальности (специальностям) СПО, входящим в состав укрупненной группы профессий 35.00.00 Сельское и рыбное хозяйство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35.02.08 Электрификация и автоматизация сельского хозяйства</w:t>
      </w:r>
    </w:p>
    <w:p w:rsidR="00BD5296" w:rsidRPr="00045FB0" w:rsidRDefault="00BD5296" w:rsidP="00D86997">
      <w:pPr>
        <w:pStyle w:val="Style9"/>
        <w:widowControl/>
        <w:spacing w:line="240" w:lineRule="auto"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Рабочая программа учебной дисциплины может быть использована:</w:t>
      </w:r>
    </w:p>
    <w:p w:rsidR="00BD5296" w:rsidRPr="00045FB0" w:rsidRDefault="00BD5296" w:rsidP="00D86997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240" w:lineRule="auto"/>
        <w:ind w:firstLine="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электромонтёр;</w:t>
      </w:r>
    </w:p>
    <w:p w:rsidR="00BD5296" w:rsidRPr="00045FB0" w:rsidRDefault="00BD5296" w:rsidP="00D86997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240" w:lineRule="auto"/>
        <w:ind w:firstLine="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BD5296" w:rsidRPr="00045FB0" w:rsidRDefault="00D86997" w:rsidP="00D86997">
      <w:pPr>
        <w:pStyle w:val="Style20"/>
        <w:widowControl/>
        <w:tabs>
          <w:tab w:val="left" w:pos="168"/>
        </w:tabs>
        <w:spacing w:line="240" w:lineRule="auto"/>
        <w:ind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- </w:t>
      </w:r>
      <w:r w:rsidR="00BD5296" w:rsidRPr="00045FB0">
        <w:rPr>
          <w:rStyle w:val="FontStyle35"/>
          <w:sz w:val="24"/>
          <w:szCs w:val="24"/>
        </w:rPr>
        <w:t>в дополнительном обучении рабочим профессиям по специальност</w:t>
      </w:r>
      <w:r>
        <w:rPr>
          <w:rStyle w:val="FontStyle35"/>
          <w:sz w:val="24"/>
          <w:szCs w:val="24"/>
        </w:rPr>
        <w:t xml:space="preserve">и </w:t>
      </w:r>
      <w:r w:rsidR="00BD5296" w:rsidRPr="00045FB0">
        <w:rPr>
          <w:rStyle w:val="FontStyle35"/>
          <w:sz w:val="24"/>
          <w:szCs w:val="24"/>
        </w:rPr>
        <w:t>19850 Электромонтёр по обслуживанию электроустройств;</w:t>
      </w:r>
    </w:p>
    <w:p w:rsidR="00D86997" w:rsidRDefault="00D86997" w:rsidP="00D86997">
      <w:pPr>
        <w:pStyle w:val="Style16"/>
        <w:widowControl/>
        <w:tabs>
          <w:tab w:val="left" w:pos="706"/>
        </w:tabs>
        <w:spacing w:line="240" w:lineRule="auto"/>
        <w:ind w:firstLine="851"/>
        <w:rPr>
          <w:rStyle w:val="FontStyle29"/>
          <w:sz w:val="24"/>
          <w:szCs w:val="24"/>
        </w:rPr>
      </w:pPr>
    </w:p>
    <w:p w:rsidR="00BD5296" w:rsidRPr="00045FB0" w:rsidRDefault="00BD5296" w:rsidP="00D86997">
      <w:pPr>
        <w:pStyle w:val="Style16"/>
        <w:widowControl/>
        <w:tabs>
          <w:tab w:val="left" w:pos="706"/>
        </w:tabs>
        <w:spacing w:line="240" w:lineRule="auto"/>
        <w:ind w:firstLine="851"/>
        <w:rPr>
          <w:rStyle w:val="FontStyle29"/>
          <w:sz w:val="24"/>
          <w:szCs w:val="24"/>
        </w:rPr>
      </w:pPr>
      <w:r w:rsidRPr="00045FB0">
        <w:rPr>
          <w:rStyle w:val="FontStyle29"/>
          <w:sz w:val="24"/>
          <w:szCs w:val="24"/>
        </w:rPr>
        <w:t>1.2.</w:t>
      </w:r>
      <w:r w:rsidRPr="00045FB0">
        <w:rPr>
          <w:rStyle w:val="FontStyle29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BD5296" w:rsidRPr="00045FB0" w:rsidRDefault="00BD5296" w:rsidP="00D86997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BD5296" w:rsidRPr="00045FB0" w:rsidRDefault="00BD5296" w:rsidP="00D86997">
      <w:pPr>
        <w:pStyle w:val="Style16"/>
        <w:widowControl/>
        <w:tabs>
          <w:tab w:val="left" w:pos="547"/>
        </w:tabs>
        <w:spacing w:line="240" w:lineRule="auto"/>
        <w:ind w:firstLine="851"/>
        <w:rPr>
          <w:rStyle w:val="FontStyle29"/>
          <w:sz w:val="24"/>
          <w:szCs w:val="24"/>
        </w:rPr>
      </w:pPr>
      <w:r w:rsidRPr="00045FB0">
        <w:rPr>
          <w:rStyle w:val="FontStyle29"/>
          <w:sz w:val="24"/>
          <w:szCs w:val="24"/>
        </w:rPr>
        <w:t>1.3.</w:t>
      </w:r>
      <w:r w:rsidRPr="00045FB0">
        <w:rPr>
          <w:rStyle w:val="FontStyle29"/>
          <w:sz w:val="24"/>
          <w:szCs w:val="24"/>
        </w:rPr>
        <w:tab/>
        <w:t>Цели и задачи дисциплины - требования к результатам освоения дисциплины: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В результате освоения дисциплины обучающийся должен уметь: 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-разъяснять подчиненным работникам (персоналу) содержание установленных требований охраны труда;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-контролировать навыки, необходимые для достижения требуемого уровня безопасности труда;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-вести документацию  установленного  образца по охране труда,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соблюдать сроки ее заполнения и условия хранения;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В результате освоения дисциплины обучающийся должен знать: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-системы управления охраной труда в организации;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lastRenderedPageBreak/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-обязанности работников в области охраны труда;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-порядок и периодичность инструктирования подчиненных работников (персонала);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-порядок хранения и использования средств коллективной и индивидуальной защиты;</w:t>
      </w:r>
    </w:p>
    <w:p w:rsidR="00BD5296" w:rsidRPr="00045FB0" w:rsidRDefault="00BD5296" w:rsidP="00D86997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-порядок проведения аттестации рабочих мест по условиям труда, в т.ч. методику оценки условий труда и травмобезопасности</w:t>
      </w:r>
    </w:p>
    <w:p w:rsidR="00BD5296" w:rsidRPr="00045FB0" w:rsidRDefault="00BD5296" w:rsidP="00D86997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</w:p>
    <w:p w:rsidR="00BD5296" w:rsidRPr="00045FB0" w:rsidRDefault="00BD5296" w:rsidP="00D86997">
      <w:pPr>
        <w:pStyle w:val="Style3"/>
        <w:widowControl/>
        <w:ind w:firstLine="851"/>
        <w:rPr>
          <w:rStyle w:val="FontStyle29"/>
          <w:sz w:val="24"/>
          <w:szCs w:val="24"/>
        </w:rPr>
      </w:pPr>
      <w:r w:rsidRPr="00045FB0">
        <w:rPr>
          <w:rStyle w:val="FontStyle28"/>
          <w:sz w:val="24"/>
          <w:szCs w:val="24"/>
        </w:rPr>
        <w:t xml:space="preserve">1.4. </w:t>
      </w:r>
      <w:r w:rsidRPr="00045FB0">
        <w:rPr>
          <w:rStyle w:val="FontStyle29"/>
          <w:sz w:val="24"/>
          <w:szCs w:val="24"/>
        </w:rPr>
        <w:t>Рекомендуемое количество часов на освоение программы дисциплины:</w:t>
      </w:r>
    </w:p>
    <w:p w:rsidR="00BD5296" w:rsidRPr="00045FB0" w:rsidRDefault="00BD5296" w:rsidP="00D86997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максимальной учебной нагрузки обучающегося 90 часов, в том числе: </w:t>
      </w:r>
    </w:p>
    <w:p w:rsidR="00BD5296" w:rsidRPr="00045FB0" w:rsidRDefault="00BD5296" w:rsidP="00D86997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обязательной аудиторной учебной нагрузки обучающегося 60 часов по РУП;</w:t>
      </w:r>
    </w:p>
    <w:p w:rsidR="00BD5296" w:rsidRPr="00045FB0" w:rsidRDefault="00BD5296" w:rsidP="00D86997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самостоятельной работы обучающегося 30 часов по РУП.</w:t>
      </w:r>
    </w:p>
    <w:p w:rsidR="00BD5296" w:rsidRPr="00045FB0" w:rsidRDefault="00BD5296" w:rsidP="00D86997">
      <w:pPr>
        <w:spacing w:after="0" w:line="240" w:lineRule="auto"/>
        <w:ind w:firstLine="851"/>
        <w:jc w:val="center"/>
        <w:rPr>
          <w:rStyle w:val="FontStyle30"/>
          <w:sz w:val="24"/>
          <w:szCs w:val="24"/>
        </w:rPr>
      </w:pPr>
    </w:p>
    <w:p w:rsidR="00BD5296" w:rsidRPr="00045FB0" w:rsidRDefault="00045FB0" w:rsidP="00D86997">
      <w:pPr>
        <w:pStyle w:val="Style2"/>
        <w:widowControl/>
        <w:ind w:right="24" w:firstLine="851"/>
        <w:jc w:val="center"/>
        <w:rPr>
          <w:rStyle w:val="FontStyle37"/>
          <w:sz w:val="24"/>
          <w:szCs w:val="24"/>
        </w:rPr>
      </w:pPr>
      <w:r w:rsidRPr="00045FB0">
        <w:rPr>
          <w:b/>
        </w:rPr>
        <w:t>ОП.11</w:t>
      </w:r>
      <w:r w:rsidRPr="00045FB0">
        <w:t xml:space="preserve"> </w:t>
      </w:r>
      <w:r w:rsidRPr="00045FB0">
        <w:rPr>
          <w:rStyle w:val="FontStyle37"/>
          <w:sz w:val="24"/>
          <w:szCs w:val="24"/>
        </w:rPr>
        <w:t>ЭЛЕКТРОННАЯ ТЕХНИКА</w:t>
      </w:r>
    </w:p>
    <w:p w:rsidR="00BD5296" w:rsidRPr="00045FB0" w:rsidRDefault="00BD5296" w:rsidP="00D86997">
      <w:pPr>
        <w:pStyle w:val="Style2"/>
        <w:widowControl/>
        <w:ind w:right="24" w:firstLine="851"/>
        <w:rPr>
          <w:rStyle w:val="FontStyle37"/>
          <w:sz w:val="24"/>
          <w:szCs w:val="24"/>
        </w:rPr>
      </w:pPr>
    </w:p>
    <w:p w:rsidR="00BD5296" w:rsidRPr="00045FB0" w:rsidRDefault="00BD5296" w:rsidP="00D86997">
      <w:pPr>
        <w:pStyle w:val="Style21"/>
        <w:widowControl/>
        <w:tabs>
          <w:tab w:val="left" w:pos="490"/>
        </w:tabs>
        <w:spacing w:line="240" w:lineRule="auto"/>
        <w:ind w:firstLine="851"/>
        <w:jc w:val="both"/>
        <w:rPr>
          <w:rStyle w:val="FontStyle37"/>
          <w:sz w:val="24"/>
          <w:szCs w:val="24"/>
        </w:rPr>
      </w:pPr>
      <w:r w:rsidRPr="00045FB0">
        <w:rPr>
          <w:rStyle w:val="FontStyle37"/>
          <w:sz w:val="24"/>
          <w:szCs w:val="24"/>
        </w:rPr>
        <w:t>1.1.</w:t>
      </w:r>
      <w:r w:rsidRPr="00045FB0">
        <w:rPr>
          <w:rStyle w:val="FontStyle37"/>
          <w:sz w:val="24"/>
          <w:szCs w:val="24"/>
        </w:rPr>
        <w:tab/>
        <w:t>Область применения программы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СПО, входящим в состав укрупненной группы профессий 110000 Сельское и рыбное хозяйство, по направлению подготовки 110800 Агроинженерия: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110810 Электрификация и автоматизация сельского хозяйства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Рабочая программа учебной дисциплины может быть использована:</w:t>
      </w:r>
    </w:p>
    <w:p w:rsidR="00BD5296" w:rsidRPr="00045FB0" w:rsidRDefault="00BD5296" w:rsidP="00D86997">
      <w:pPr>
        <w:pStyle w:val="Style22"/>
        <w:widowControl/>
        <w:numPr>
          <w:ilvl w:val="0"/>
          <w:numId w:val="12"/>
        </w:numPr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BD5296" w:rsidRPr="00045FB0" w:rsidRDefault="00BD5296" w:rsidP="00D86997">
      <w:pPr>
        <w:pStyle w:val="Style22"/>
        <w:widowControl/>
        <w:numPr>
          <w:ilvl w:val="0"/>
          <w:numId w:val="12"/>
        </w:numPr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BD5296" w:rsidRPr="00045FB0" w:rsidRDefault="00BD5296" w:rsidP="00D86997">
      <w:pPr>
        <w:pStyle w:val="Style22"/>
        <w:widowControl/>
        <w:numPr>
          <w:ilvl w:val="0"/>
          <w:numId w:val="12"/>
        </w:numPr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в дополнительном обучении рабочим профессиям по специальности: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19850 Электромонтер по обслуживанию электроустройств;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</w:p>
    <w:p w:rsidR="00BD5296" w:rsidRPr="00045FB0" w:rsidRDefault="00BD5296" w:rsidP="00D86997">
      <w:pPr>
        <w:pStyle w:val="Style21"/>
        <w:widowControl/>
        <w:tabs>
          <w:tab w:val="left" w:pos="490"/>
        </w:tabs>
        <w:spacing w:line="240" w:lineRule="auto"/>
        <w:ind w:firstLine="851"/>
        <w:jc w:val="both"/>
        <w:rPr>
          <w:rStyle w:val="FontStyle37"/>
          <w:sz w:val="24"/>
          <w:szCs w:val="24"/>
        </w:rPr>
      </w:pPr>
      <w:r w:rsidRPr="00045FB0">
        <w:rPr>
          <w:rStyle w:val="FontStyle37"/>
          <w:sz w:val="24"/>
          <w:szCs w:val="24"/>
        </w:rPr>
        <w:t>1.2.</w:t>
      </w:r>
      <w:r w:rsidRPr="00045FB0">
        <w:rPr>
          <w:rStyle w:val="FontStyle37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BD5296" w:rsidRPr="00045FB0" w:rsidRDefault="00BD5296" w:rsidP="00D86997">
      <w:pPr>
        <w:pStyle w:val="Style6"/>
        <w:widowControl/>
        <w:spacing w:line="240" w:lineRule="auto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BD5296" w:rsidRPr="00045FB0" w:rsidRDefault="00BD5296" w:rsidP="00D86997">
      <w:pPr>
        <w:pStyle w:val="Style24"/>
        <w:widowControl/>
        <w:spacing w:line="240" w:lineRule="auto"/>
        <w:ind w:firstLine="900"/>
        <w:rPr>
          <w:rStyle w:val="FontStyle43"/>
          <w:sz w:val="24"/>
          <w:szCs w:val="24"/>
        </w:rPr>
      </w:pPr>
      <w:r w:rsidRPr="00045FB0">
        <w:rPr>
          <w:rStyle w:val="FontStyle43"/>
          <w:sz w:val="24"/>
          <w:szCs w:val="24"/>
        </w:rPr>
        <w:t>Программа обучения рассчитана на определенный уровень подготовки студентов:</w:t>
      </w:r>
    </w:p>
    <w:p w:rsidR="00BD5296" w:rsidRPr="00045FB0" w:rsidRDefault="00BD5296" w:rsidP="00D86997">
      <w:pPr>
        <w:pStyle w:val="Style5"/>
        <w:widowControl/>
        <w:spacing w:line="240" w:lineRule="auto"/>
        <w:ind w:firstLine="900"/>
        <w:rPr>
          <w:rStyle w:val="FontStyle43"/>
          <w:sz w:val="24"/>
          <w:szCs w:val="24"/>
        </w:rPr>
      </w:pPr>
      <w:r w:rsidRPr="00045FB0">
        <w:rPr>
          <w:rStyle w:val="FontStyle43"/>
          <w:sz w:val="24"/>
          <w:szCs w:val="24"/>
        </w:rPr>
        <w:t>-базовые знания по электротехники;</w:t>
      </w:r>
    </w:p>
    <w:p w:rsidR="00BD5296" w:rsidRPr="00045FB0" w:rsidRDefault="00BD5296" w:rsidP="00D86997">
      <w:pPr>
        <w:pStyle w:val="Style5"/>
        <w:widowControl/>
        <w:spacing w:line="240" w:lineRule="auto"/>
        <w:ind w:firstLine="900"/>
        <w:rPr>
          <w:rStyle w:val="FontStyle43"/>
          <w:sz w:val="24"/>
          <w:szCs w:val="24"/>
        </w:rPr>
      </w:pPr>
      <w:r w:rsidRPr="00045FB0">
        <w:rPr>
          <w:rStyle w:val="FontStyle43"/>
          <w:sz w:val="24"/>
          <w:szCs w:val="24"/>
        </w:rPr>
        <w:t>-владение основными приемами работы электрорадиоизмерительными приборами.</w:t>
      </w:r>
    </w:p>
    <w:p w:rsidR="00BD5296" w:rsidRPr="00045FB0" w:rsidRDefault="00BD5296" w:rsidP="00D86997">
      <w:pPr>
        <w:pStyle w:val="Style24"/>
        <w:widowControl/>
        <w:spacing w:line="240" w:lineRule="auto"/>
        <w:ind w:firstLine="900"/>
      </w:pPr>
    </w:p>
    <w:p w:rsidR="00BD5296" w:rsidRPr="00045FB0" w:rsidRDefault="00BD5296" w:rsidP="00D86997">
      <w:pPr>
        <w:pStyle w:val="Style19"/>
        <w:widowControl/>
        <w:spacing w:line="240" w:lineRule="auto"/>
        <w:ind w:firstLine="851"/>
        <w:rPr>
          <w:rStyle w:val="FontStyle37"/>
          <w:sz w:val="24"/>
          <w:szCs w:val="24"/>
        </w:rPr>
      </w:pPr>
      <w:r w:rsidRPr="00045FB0">
        <w:rPr>
          <w:rStyle w:val="FontStyle37"/>
          <w:sz w:val="24"/>
          <w:szCs w:val="24"/>
        </w:rPr>
        <w:t>1.3. Цели и задачи учебной дисциплины - требования к результатам освоения учебной дисциплины:</w:t>
      </w:r>
    </w:p>
    <w:p w:rsidR="00BD5296" w:rsidRPr="00045FB0" w:rsidRDefault="00BD5296" w:rsidP="00D86997">
      <w:pPr>
        <w:pStyle w:val="Style23"/>
        <w:widowControl/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BD5296" w:rsidRPr="00045FB0" w:rsidRDefault="00BD5296" w:rsidP="00D86997">
      <w:pPr>
        <w:pStyle w:val="Style23"/>
        <w:widowControl/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-читать электрические схемы; 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-проводить проверку работоспособности электронных приборов;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7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-пользоваться электроизмерительными приборами и приспособлениями; 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-читать и составлять простейшие схемы электронных устройств;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-рассчитывать параметры электрических  цепей электронных устройств; 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-находить типовые неисправности и делать простой ремонт.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-подбирать устройства электронной техники, электрические приборы и оборудование   с определенными параметрами и характеристиками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lastRenderedPageBreak/>
        <w:t>-собирать электрические схемы.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В результате освоения дисциплины обучающийся должен знать:</w:t>
      </w:r>
    </w:p>
    <w:p w:rsidR="00BD5296" w:rsidRPr="00045FB0" w:rsidRDefault="00BD5296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конструкцию и принцип работы электронных устройств;</w:t>
      </w:r>
    </w:p>
    <w:p w:rsidR="00BD5296" w:rsidRPr="00045FB0" w:rsidRDefault="00BD5296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электротехническую терминологию;</w:t>
      </w:r>
    </w:p>
    <w:p w:rsidR="00BD5296" w:rsidRPr="00045FB0" w:rsidRDefault="00BD5296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типовые схемы электронных устройств;</w:t>
      </w:r>
    </w:p>
    <w:p w:rsidR="00BD5296" w:rsidRPr="00045FB0" w:rsidRDefault="00BD5296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область применения электронной техники в сельском хозяйстве;</w:t>
      </w:r>
    </w:p>
    <w:p w:rsidR="00BD5296" w:rsidRPr="00045FB0" w:rsidRDefault="00BD5296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свойства полупроводников;</w:t>
      </w:r>
    </w:p>
    <w:p w:rsidR="00BD5296" w:rsidRPr="00045FB0" w:rsidRDefault="00BD5296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принципы выбора электрических и электронных устройств и приборов, составление электрических и электронных цепей;</w:t>
      </w:r>
    </w:p>
    <w:p w:rsidR="00BD5296" w:rsidRPr="00045FB0" w:rsidRDefault="00BD5296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простейшие неисправности электронной техники;</w:t>
      </w:r>
    </w:p>
    <w:p w:rsidR="00BD5296" w:rsidRPr="00045FB0" w:rsidRDefault="00BD5296" w:rsidP="00D86997">
      <w:pPr>
        <w:pStyle w:val="Style15"/>
        <w:widowControl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 правила эксплуатации электрооборудования. </w:t>
      </w:r>
    </w:p>
    <w:p w:rsidR="00BD5296" w:rsidRPr="00045FB0" w:rsidRDefault="00BD5296" w:rsidP="00D86997">
      <w:pPr>
        <w:pStyle w:val="Style15"/>
        <w:widowControl/>
        <w:ind w:firstLine="851"/>
        <w:jc w:val="both"/>
        <w:rPr>
          <w:rStyle w:val="FontStyle37"/>
          <w:sz w:val="24"/>
          <w:szCs w:val="24"/>
        </w:rPr>
      </w:pPr>
    </w:p>
    <w:p w:rsidR="00BD5296" w:rsidRPr="00045FB0" w:rsidRDefault="00BD5296" w:rsidP="00D86997">
      <w:pPr>
        <w:pStyle w:val="Style15"/>
        <w:widowControl/>
        <w:ind w:firstLine="851"/>
        <w:jc w:val="both"/>
        <w:rPr>
          <w:rStyle w:val="FontStyle37"/>
          <w:sz w:val="24"/>
          <w:szCs w:val="24"/>
        </w:rPr>
      </w:pPr>
      <w:r w:rsidRPr="00045FB0">
        <w:rPr>
          <w:rStyle w:val="FontStyle37"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максимальной учебной нагрузки обучающегося – 135 часов, 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в том числе: 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обязательной аудиторной учебной нагрузки обучающегося - 90 часов по РУП;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самостоятельной работы обучающегося - 45 часов по РУП; </w:t>
      </w:r>
    </w:p>
    <w:p w:rsidR="00BD5296" w:rsidRPr="00045FB0" w:rsidRDefault="00BD5296" w:rsidP="00D86997">
      <w:pPr>
        <w:pStyle w:val="Style2"/>
        <w:widowControl/>
        <w:ind w:firstLine="851"/>
        <w:jc w:val="both"/>
      </w:pPr>
    </w:p>
    <w:p w:rsidR="00BD5296" w:rsidRPr="00045FB0" w:rsidRDefault="00045FB0" w:rsidP="00D86997">
      <w:pPr>
        <w:tabs>
          <w:tab w:val="left" w:pos="916"/>
          <w:tab w:val="left" w:pos="1832"/>
          <w:tab w:val="left" w:pos="2748"/>
          <w:tab w:val="left" w:pos="28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5296" w:rsidRPr="00775B1C">
        <w:rPr>
          <w:rFonts w:ascii="Times New Roman" w:hAnsi="Times New Roman" w:cs="Times New Roman"/>
          <w:b/>
          <w:sz w:val="24"/>
          <w:szCs w:val="24"/>
        </w:rPr>
        <w:t>ОП.12</w:t>
      </w:r>
      <w:r w:rsidR="00BD5296" w:rsidRPr="00045FB0">
        <w:rPr>
          <w:rFonts w:ascii="Times New Roman" w:hAnsi="Times New Roman" w:cs="Times New Roman"/>
          <w:b/>
          <w:sz w:val="24"/>
          <w:szCs w:val="24"/>
        </w:rPr>
        <w:t xml:space="preserve"> ЭФФЕКТИВНОЕ ПОВЕДЕНИЕ НА РЫНКЕ ТРУДА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BD5296" w:rsidRPr="00045FB0" w:rsidRDefault="00BD5296" w:rsidP="00D86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45FB0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«Эффективное поведение на рынке труда» является вариативной частью Программы среднего профессионального образования по подготовке специалистов, квалифицированных рабочих и служащих.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</w:t>
      </w:r>
      <w:r w:rsidR="00C263B8" w:rsidRPr="00045FB0">
        <w:rPr>
          <w:rFonts w:ascii="Times New Roman" w:hAnsi="Times New Roman" w:cs="Times New Roman"/>
          <w:b/>
          <w:sz w:val="24"/>
          <w:szCs w:val="24"/>
        </w:rPr>
        <w:t>структуре образовательной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программы среднего профессионального образования: </w:t>
      </w:r>
    </w:p>
    <w:p w:rsidR="00BD5296" w:rsidRPr="00045FB0" w:rsidRDefault="00BD5296" w:rsidP="00D86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 xml:space="preserve">Данная дисциплина входит в общепрофессиональный цикл Программы среднего профессионального образования по подготовке специалистов, квалифицированных рабочих и служащих; разработана в рамках реализации </w:t>
      </w:r>
      <w:r w:rsidRPr="00045FB0">
        <w:rPr>
          <w:rFonts w:ascii="Times New Roman" w:hAnsi="Times New Roman" w:cs="Times New Roman"/>
          <w:bCs/>
          <w:iCs/>
          <w:sz w:val="24"/>
          <w:szCs w:val="24"/>
        </w:rPr>
        <w:t>областной целевой программы «Обеспечение приоритетных направлений развития экономики Ярославской области квалифицированными кадрами рабочих и специалистов на 2013-2015 годы».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45FB0">
        <w:rPr>
          <w:rFonts w:ascii="Times New Roman" w:hAnsi="Times New Roman" w:cs="Times New Roman"/>
          <w:sz w:val="24"/>
          <w:szCs w:val="24"/>
        </w:rPr>
        <w:t>Она также может быть использована в рамках программ профессиональной подготовки и программ дополнительного профессионального образования.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 xml:space="preserve">Целью дисциплины </w:t>
      </w:r>
      <w:r w:rsidRPr="00045FB0">
        <w:rPr>
          <w:rFonts w:ascii="Times New Roman" w:hAnsi="Times New Roman" w:cs="Times New Roman"/>
          <w:sz w:val="24"/>
          <w:szCs w:val="24"/>
        </w:rPr>
        <w:t>является формирование готовности выпускников к эффективному поведению на рынке труда, которая рассматривается как социально-профессиональная компетентность, обеспечивающая возможности оперативно решать актуальные социально – профессиональные и трудовые задачи на рынке труда, содействуя тем самым занятости и социальной адаптации обучающихся на рынке труда</w:t>
      </w:r>
    </w:p>
    <w:p w:rsidR="00BD5296" w:rsidRPr="00045FB0" w:rsidRDefault="00BD5296" w:rsidP="00D869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BD5296" w:rsidRPr="00045FB0" w:rsidRDefault="00BD5296" w:rsidP="00D86997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045FB0">
        <w:rPr>
          <w:rFonts w:ascii="Times New Roman" w:hAnsi="Times New Roman" w:cs="Times New Roman"/>
          <w:bCs/>
          <w:iCs/>
          <w:sz w:val="24"/>
          <w:szCs w:val="24"/>
        </w:rPr>
        <w:t>- формирование у обучающихся общего представления о рынке труда и профессий и умение ориентироваться в нем;</w:t>
      </w:r>
    </w:p>
    <w:p w:rsidR="00BD5296" w:rsidRPr="00045FB0" w:rsidRDefault="00BD5296" w:rsidP="00D86997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 формирование представления о себе как специалисте и модели </w:t>
      </w:r>
      <w:r w:rsidR="00775B1C" w:rsidRPr="00045FB0">
        <w:rPr>
          <w:rFonts w:ascii="Times New Roman" w:hAnsi="Times New Roman" w:cs="Times New Roman"/>
          <w:sz w:val="24"/>
          <w:szCs w:val="24"/>
        </w:rPr>
        <w:t>будущей профессиональной</w:t>
      </w:r>
      <w:r w:rsidRPr="00045FB0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BD5296" w:rsidRPr="00045FB0" w:rsidRDefault="00BD5296" w:rsidP="00D86997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формирование представления о п</w:t>
      </w:r>
      <w:r w:rsidRPr="00045FB0">
        <w:rPr>
          <w:rFonts w:ascii="Times New Roman" w:hAnsi="Times New Roman" w:cs="Times New Roman"/>
          <w:bCs/>
          <w:sz w:val="24"/>
          <w:szCs w:val="24"/>
        </w:rPr>
        <w:t>равовых основах трудоустройства;</w:t>
      </w:r>
    </w:p>
    <w:p w:rsidR="00BD5296" w:rsidRPr="00045FB0" w:rsidRDefault="00BD5296" w:rsidP="00D86997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освоение некоторых навыков и способов поведения, необходимых для успешного решения различных задач на рынке труда: самопрезентации и подготовки презентационных документов; стратегии и тактики поиска работы; делового общения; прохождения собеседования и различного рода испытаний при трудоустройстве; успешной адаптации на рабочем месте и планирования дальнейшего профессионального развития.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>В результате освоения учебной дисциплины обучающийся должен у</w:t>
      </w:r>
      <w:r w:rsidRPr="00045FB0">
        <w:rPr>
          <w:rFonts w:ascii="Times New Roman" w:hAnsi="Times New Roman" w:cs="Times New Roman"/>
          <w:b/>
          <w:i/>
          <w:sz w:val="24"/>
          <w:szCs w:val="24"/>
        </w:rPr>
        <w:t>меть/владеть:</w:t>
      </w:r>
    </w:p>
    <w:p w:rsidR="00BD5296" w:rsidRPr="00045FB0" w:rsidRDefault="00BD5296" w:rsidP="00D86997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 xml:space="preserve">владеть способами анализа информации о современном состоянии и тенденциях развития рынка </w:t>
      </w:r>
      <w:r w:rsidR="00775B1C" w:rsidRPr="00045FB0">
        <w:rPr>
          <w:rFonts w:ascii="Times New Roman" w:hAnsi="Times New Roman" w:cs="Times New Roman"/>
          <w:sz w:val="24"/>
          <w:szCs w:val="24"/>
        </w:rPr>
        <w:t>труда, уметь</w:t>
      </w:r>
      <w:r w:rsidRPr="00045FB0">
        <w:rPr>
          <w:rFonts w:ascii="Times New Roman" w:hAnsi="Times New Roman" w:cs="Times New Roman"/>
          <w:sz w:val="24"/>
          <w:szCs w:val="24"/>
        </w:rPr>
        <w:t xml:space="preserve"> использовать различные источники информации в целях рассмотрения вариантов трудоустройства;</w:t>
      </w:r>
    </w:p>
    <w:p w:rsidR="00BD5296" w:rsidRPr="00045FB0" w:rsidRDefault="00BD5296" w:rsidP="00D86997">
      <w:pPr>
        <w:pStyle w:val="af8"/>
        <w:numPr>
          <w:ilvl w:val="0"/>
          <w:numId w:val="32"/>
        </w:numPr>
        <w:tabs>
          <w:tab w:val="clear" w:pos="240"/>
          <w:tab w:val="left" w:pos="0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>владеть</w:t>
      </w:r>
      <w:r w:rsidRPr="00045FB0">
        <w:rPr>
          <w:color w:val="FF0000"/>
          <w:sz w:val="24"/>
          <w:szCs w:val="24"/>
        </w:rPr>
        <w:t xml:space="preserve"> </w:t>
      </w:r>
      <w:r w:rsidRPr="00045FB0">
        <w:rPr>
          <w:sz w:val="24"/>
          <w:szCs w:val="24"/>
        </w:rPr>
        <w:t xml:space="preserve">способами анализа своей конкурентоспособности; оценки активности своей позиции на рынке труда; </w:t>
      </w:r>
    </w:p>
    <w:p w:rsidR="00BD5296" w:rsidRPr="00045FB0" w:rsidRDefault="00BD5296" w:rsidP="00D86997">
      <w:pPr>
        <w:pStyle w:val="af8"/>
        <w:numPr>
          <w:ilvl w:val="0"/>
          <w:numId w:val="32"/>
        </w:numPr>
        <w:tabs>
          <w:tab w:val="clear" w:pos="240"/>
          <w:tab w:val="left" w:pos="0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 xml:space="preserve">владеть способами анализа собственных </w:t>
      </w:r>
      <w:r w:rsidR="00775B1C" w:rsidRPr="00045FB0">
        <w:rPr>
          <w:sz w:val="24"/>
          <w:szCs w:val="24"/>
        </w:rPr>
        <w:t>профессиональных целей</w:t>
      </w:r>
      <w:r w:rsidRPr="00045FB0">
        <w:rPr>
          <w:sz w:val="24"/>
          <w:szCs w:val="24"/>
        </w:rPr>
        <w:t xml:space="preserve"> и ценностей;</w:t>
      </w:r>
    </w:p>
    <w:p w:rsidR="00BD5296" w:rsidRPr="00045FB0" w:rsidRDefault="00BD5296" w:rsidP="00D86997">
      <w:pPr>
        <w:pStyle w:val="af8"/>
        <w:numPr>
          <w:ilvl w:val="0"/>
          <w:numId w:val="32"/>
        </w:numPr>
        <w:tabs>
          <w:tab w:val="clear" w:pos="240"/>
          <w:tab w:val="left" w:pos="0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 xml:space="preserve">владеть способами составления собственного профессионально-психологического портрета и портфолио; проведения </w:t>
      </w:r>
      <w:r w:rsidR="00775B1C" w:rsidRPr="00045FB0">
        <w:rPr>
          <w:sz w:val="24"/>
          <w:szCs w:val="24"/>
        </w:rPr>
        <w:t>самопрезентации в</w:t>
      </w:r>
      <w:r w:rsidRPr="00045FB0">
        <w:rPr>
          <w:sz w:val="24"/>
          <w:szCs w:val="24"/>
        </w:rPr>
        <w:t xml:space="preserve"> ситуации поиска работы и трудоустройства;</w:t>
      </w:r>
    </w:p>
    <w:p w:rsidR="00BD5296" w:rsidRPr="00045FB0" w:rsidRDefault="00BD5296" w:rsidP="00D86997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владеть способами подготовки презентационных документов: профессиональное резюме, мини-</w:t>
      </w:r>
      <w:r w:rsidR="00775B1C" w:rsidRPr="00045FB0">
        <w:rPr>
          <w:rFonts w:ascii="Times New Roman" w:hAnsi="Times New Roman" w:cs="Times New Roman"/>
          <w:sz w:val="24"/>
          <w:szCs w:val="24"/>
        </w:rPr>
        <w:t>резюме, автобиография, сопроводительное</w:t>
      </w:r>
      <w:r w:rsidRPr="00045FB0">
        <w:rPr>
          <w:rFonts w:ascii="Times New Roman" w:hAnsi="Times New Roman" w:cs="Times New Roman"/>
          <w:sz w:val="24"/>
          <w:szCs w:val="24"/>
        </w:rPr>
        <w:t xml:space="preserve"> письмо,</w:t>
      </w:r>
      <w:r w:rsidRPr="00045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 xml:space="preserve">поисковое письмо, </w:t>
      </w:r>
      <w:r w:rsidRPr="00045FB0">
        <w:rPr>
          <w:rFonts w:ascii="Times New Roman" w:hAnsi="Times New Roman" w:cs="Times New Roman"/>
          <w:bCs/>
          <w:sz w:val="24"/>
          <w:szCs w:val="24"/>
        </w:rPr>
        <w:t>рекомендательное письмо</w:t>
      </w:r>
      <w:r w:rsidRPr="00045FB0">
        <w:rPr>
          <w:rFonts w:ascii="Times New Roman" w:hAnsi="Times New Roman" w:cs="Times New Roman"/>
          <w:sz w:val="24"/>
          <w:szCs w:val="24"/>
        </w:rPr>
        <w:t>;</w:t>
      </w:r>
    </w:p>
    <w:p w:rsidR="00BD5296" w:rsidRPr="00045FB0" w:rsidRDefault="00BD5296" w:rsidP="00D86997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владеть способами поиска работы, способами работы </w:t>
      </w:r>
      <w:r w:rsidR="00775B1C" w:rsidRPr="00045FB0">
        <w:rPr>
          <w:rFonts w:ascii="Times New Roman" w:hAnsi="Times New Roman" w:cs="Times New Roman"/>
          <w:sz w:val="24"/>
          <w:szCs w:val="24"/>
        </w:rPr>
        <w:t>с «</w:t>
      </w:r>
      <w:r w:rsidRPr="00045FB0">
        <w:rPr>
          <w:rFonts w:ascii="Times New Roman" w:hAnsi="Times New Roman" w:cs="Times New Roman"/>
          <w:sz w:val="24"/>
          <w:szCs w:val="24"/>
        </w:rPr>
        <w:t>Дневником поиска работы»;</w:t>
      </w:r>
    </w:p>
    <w:p w:rsidR="00BD5296" w:rsidRPr="00045FB0" w:rsidRDefault="00BD5296" w:rsidP="00D86997">
      <w:pPr>
        <w:pStyle w:val="af8"/>
        <w:numPr>
          <w:ilvl w:val="0"/>
          <w:numId w:val="32"/>
        </w:numPr>
        <w:tabs>
          <w:tab w:val="clear" w:pos="240"/>
          <w:tab w:val="left" w:pos="0"/>
          <w:tab w:val="left" w:pos="709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 xml:space="preserve">владеть способами структурного, процессуального и </w:t>
      </w:r>
      <w:r w:rsidR="00775B1C" w:rsidRPr="00045FB0">
        <w:rPr>
          <w:sz w:val="24"/>
          <w:szCs w:val="24"/>
        </w:rPr>
        <w:t>ролевого анализа</w:t>
      </w:r>
      <w:r w:rsidRPr="00045FB0">
        <w:rPr>
          <w:sz w:val="24"/>
          <w:szCs w:val="24"/>
        </w:rPr>
        <w:t xml:space="preserve"> делового общения;</w:t>
      </w:r>
    </w:p>
    <w:p w:rsidR="00BD5296" w:rsidRPr="00045FB0" w:rsidRDefault="00BD5296" w:rsidP="00D86997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владеть способами </w:t>
      </w:r>
      <w:r w:rsidR="00775B1C" w:rsidRPr="00045FB0">
        <w:rPr>
          <w:rFonts w:ascii="Times New Roman" w:hAnsi="Times New Roman" w:cs="Times New Roman"/>
          <w:sz w:val="24"/>
          <w:szCs w:val="24"/>
        </w:rPr>
        <w:t>проведения собеседования</w:t>
      </w:r>
      <w:r w:rsidRPr="00045FB0">
        <w:rPr>
          <w:rFonts w:ascii="Times New Roman" w:hAnsi="Times New Roman" w:cs="Times New Roman"/>
          <w:sz w:val="24"/>
          <w:szCs w:val="24"/>
        </w:rPr>
        <w:t xml:space="preserve"> при приеме на работу;</w:t>
      </w:r>
    </w:p>
    <w:p w:rsidR="00BD5296" w:rsidRPr="00045FB0" w:rsidRDefault="00BD5296" w:rsidP="00D86997">
      <w:pPr>
        <w:pStyle w:val="af8"/>
        <w:numPr>
          <w:ilvl w:val="0"/>
          <w:numId w:val="32"/>
        </w:numPr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>владеть</w:t>
      </w:r>
      <w:r w:rsidRPr="00045FB0">
        <w:rPr>
          <w:bCs/>
          <w:sz w:val="24"/>
          <w:szCs w:val="24"/>
        </w:rPr>
        <w:t xml:space="preserve"> способами подготовки к испытаниям при приеме на работу;</w:t>
      </w:r>
    </w:p>
    <w:p w:rsidR="00BD5296" w:rsidRPr="00045FB0" w:rsidRDefault="00BD5296" w:rsidP="00D86997">
      <w:pPr>
        <w:pStyle w:val="16"/>
        <w:numPr>
          <w:ilvl w:val="0"/>
          <w:numId w:val="3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</w:t>
      </w:r>
      <w:r w:rsidR="00775B1C" w:rsidRPr="00045FB0">
        <w:rPr>
          <w:rFonts w:ascii="Times New Roman" w:hAnsi="Times New Roman"/>
          <w:sz w:val="24"/>
          <w:szCs w:val="24"/>
        </w:rPr>
        <w:t>от гражданско</w:t>
      </w:r>
      <w:r w:rsidRPr="00045FB0">
        <w:rPr>
          <w:rFonts w:ascii="Times New Roman" w:hAnsi="Times New Roman"/>
          <w:sz w:val="24"/>
          <w:szCs w:val="24"/>
        </w:rPr>
        <w:t xml:space="preserve"> – правового договора в сфере </w:t>
      </w:r>
      <w:r w:rsidR="00775B1C" w:rsidRPr="00045FB0">
        <w:rPr>
          <w:rFonts w:ascii="Times New Roman" w:hAnsi="Times New Roman"/>
          <w:sz w:val="24"/>
          <w:szCs w:val="24"/>
        </w:rPr>
        <w:t>труда; срочного</w:t>
      </w:r>
      <w:r w:rsidRPr="00045FB0">
        <w:rPr>
          <w:rFonts w:ascii="Times New Roman" w:hAnsi="Times New Roman"/>
          <w:sz w:val="24"/>
          <w:szCs w:val="24"/>
        </w:rPr>
        <w:t xml:space="preserve"> трудового договора от трудового договора, заключенного на неопределенный срок;</w:t>
      </w:r>
    </w:p>
    <w:p w:rsidR="00BD5296" w:rsidRPr="00045FB0" w:rsidRDefault="00BD5296" w:rsidP="00D86997">
      <w:pPr>
        <w:pStyle w:val="16"/>
        <w:numPr>
          <w:ilvl w:val="0"/>
          <w:numId w:val="3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уметь осуществлять поиск необходимой информации в нормативно-правовых актах и других </w:t>
      </w:r>
      <w:r w:rsidR="00775B1C" w:rsidRPr="00045FB0">
        <w:rPr>
          <w:rFonts w:ascii="Times New Roman" w:hAnsi="Times New Roman"/>
          <w:sz w:val="24"/>
          <w:szCs w:val="24"/>
        </w:rPr>
        <w:t>источниках и</w:t>
      </w:r>
      <w:r w:rsidRPr="00045FB0">
        <w:rPr>
          <w:rFonts w:ascii="Times New Roman" w:hAnsi="Times New Roman"/>
          <w:sz w:val="24"/>
          <w:szCs w:val="24"/>
        </w:rPr>
        <w:t xml:space="preserve"> применять её </w:t>
      </w:r>
      <w:r w:rsidR="00775B1C" w:rsidRPr="00045FB0">
        <w:rPr>
          <w:rFonts w:ascii="Times New Roman" w:hAnsi="Times New Roman"/>
          <w:sz w:val="24"/>
          <w:szCs w:val="24"/>
        </w:rPr>
        <w:t>для решения</w:t>
      </w:r>
      <w:r w:rsidRPr="00045FB0">
        <w:rPr>
          <w:rFonts w:ascii="Times New Roman" w:hAnsi="Times New Roman"/>
          <w:sz w:val="24"/>
          <w:szCs w:val="24"/>
        </w:rPr>
        <w:t xml:space="preserve"> проблем трудоустройства </w:t>
      </w:r>
      <w:r w:rsidR="00775B1C" w:rsidRPr="00045FB0">
        <w:rPr>
          <w:rFonts w:ascii="Times New Roman" w:hAnsi="Times New Roman"/>
          <w:sz w:val="24"/>
          <w:szCs w:val="24"/>
        </w:rPr>
        <w:t>и защиты</w:t>
      </w:r>
      <w:r w:rsidRPr="00045FB0">
        <w:rPr>
          <w:rFonts w:ascii="Times New Roman" w:hAnsi="Times New Roman"/>
          <w:sz w:val="24"/>
          <w:szCs w:val="24"/>
        </w:rPr>
        <w:t xml:space="preserve"> трудовых прав;</w:t>
      </w:r>
    </w:p>
    <w:p w:rsidR="00BD5296" w:rsidRPr="00045FB0" w:rsidRDefault="00BD5296" w:rsidP="00D86997">
      <w:pPr>
        <w:pStyle w:val="16"/>
        <w:numPr>
          <w:ilvl w:val="0"/>
          <w:numId w:val="3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владеть способами адаптации на рабочем месте: уметь анализировать свое </w:t>
      </w:r>
      <w:r w:rsidR="00775B1C" w:rsidRPr="00045FB0">
        <w:rPr>
          <w:rFonts w:ascii="Times New Roman" w:hAnsi="Times New Roman"/>
          <w:sz w:val="24"/>
          <w:szCs w:val="24"/>
        </w:rPr>
        <w:t>поведение, уметь</w:t>
      </w:r>
      <w:r w:rsidRPr="00045FB0">
        <w:rPr>
          <w:rFonts w:ascii="Times New Roman" w:hAnsi="Times New Roman"/>
          <w:sz w:val="24"/>
          <w:szCs w:val="24"/>
        </w:rPr>
        <w:t xml:space="preserve"> подготовиться к первому рабочему </w:t>
      </w:r>
      <w:r w:rsidR="00775B1C" w:rsidRPr="00045FB0">
        <w:rPr>
          <w:rFonts w:ascii="Times New Roman" w:hAnsi="Times New Roman"/>
          <w:sz w:val="24"/>
          <w:szCs w:val="24"/>
        </w:rPr>
        <w:t>дню, первым</w:t>
      </w:r>
      <w:r w:rsidRPr="00045FB0">
        <w:rPr>
          <w:rFonts w:ascii="Times New Roman" w:hAnsi="Times New Roman"/>
          <w:sz w:val="24"/>
          <w:szCs w:val="24"/>
        </w:rPr>
        <w:t xml:space="preserve"> дням и месяцам работы;</w:t>
      </w:r>
    </w:p>
    <w:p w:rsidR="00BD5296" w:rsidRPr="00045FB0" w:rsidRDefault="00BD5296" w:rsidP="00D86997">
      <w:pPr>
        <w:pStyle w:val="af8"/>
        <w:numPr>
          <w:ilvl w:val="0"/>
          <w:numId w:val="32"/>
        </w:numPr>
        <w:tabs>
          <w:tab w:val="clear" w:pos="240"/>
          <w:tab w:val="left" w:pos="0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 xml:space="preserve">владеть приемами и способами саморегуляции для управления поведением в напряженных (стрессовых) ситуациях, направленными на улучшение адаптации выпускников; </w:t>
      </w:r>
    </w:p>
    <w:p w:rsidR="00BD5296" w:rsidRPr="00045FB0" w:rsidRDefault="00BD5296" w:rsidP="00D86997">
      <w:pPr>
        <w:pStyle w:val="af8"/>
        <w:numPr>
          <w:ilvl w:val="0"/>
          <w:numId w:val="32"/>
        </w:numPr>
        <w:tabs>
          <w:tab w:val="clear" w:pos="240"/>
          <w:tab w:val="left" w:pos="-180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>владеть способами планирования п</w:t>
      </w:r>
      <w:r w:rsidRPr="00045FB0">
        <w:rPr>
          <w:bCs/>
          <w:sz w:val="24"/>
          <w:szCs w:val="24"/>
        </w:rPr>
        <w:t xml:space="preserve">рофессионального развития и создания своего </w:t>
      </w:r>
      <w:r w:rsidRPr="00045FB0">
        <w:rPr>
          <w:sz w:val="24"/>
          <w:szCs w:val="24"/>
        </w:rPr>
        <w:t xml:space="preserve">плана развития.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045FB0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296" w:rsidRPr="00045FB0" w:rsidRDefault="00BD5296" w:rsidP="00D86997">
      <w:pPr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основные понятия, значимые для данной дисциплины, и их значение для эффективного поиска работы и трудоустройства; </w:t>
      </w:r>
    </w:p>
    <w:p w:rsidR="00BD5296" w:rsidRPr="00045FB0" w:rsidRDefault="00BD5296" w:rsidP="00D86997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 xml:space="preserve">структуру рынка </w:t>
      </w:r>
      <w:r w:rsidR="00775B1C" w:rsidRPr="00045FB0">
        <w:rPr>
          <w:sz w:val="24"/>
          <w:szCs w:val="24"/>
        </w:rPr>
        <w:t>труда, современные</w:t>
      </w:r>
      <w:r w:rsidRPr="00045FB0">
        <w:rPr>
          <w:sz w:val="24"/>
          <w:szCs w:val="24"/>
        </w:rPr>
        <w:t xml:space="preserve"> тенденции российского и регионального рынка труда и рынка профессий;</w:t>
      </w:r>
    </w:p>
    <w:p w:rsidR="00BD5296" w:rsidRPr="00045FB0" w:rsidRDefault="00BD5296" w:rsidP="00D86997">
      <w:pPr>
        <w:numPr>
          <w:ilvl w:val="0"/>
          <w:numId w:val="33"/>
        </w:numPr>
        <w:tabs>
          <w:tab w:val="left" w:pos="709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Cs/>
          <w:sz w:val="24"/>
          <w:szCs w:val="24"/>
        </w:rPr>
        <w:t>составляющие конкурентоспособности работника на рынке труда; преимущества выпускников, осваивающих данную профессию,</w:t>
      </w:r>
      <w:r w:rsidRPr="00045FB0">
        <w:rPr>
          <w:rFonts w:ascii="Times New Roman" w:hAnsi="Times New Roman" w:cs="Times New Roman"/>
          <w:sz w:val="24"/>
          <w:szCs w:val="24"/>
        </w:rPr>
        <w:t xml:space="preserve"> способы повышения конкурентоспособности; </w:t>
      </w:r>
    </w:p>
    <w:p w:rsidR="00BD5296" w:rsidRPr="00045FB0" w:rsidRDefault="00775B1C" w:rsidP="00D86997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>преимущества целенаправленного</w:t>
      </w:r>
      <w:r w:rsidR="00BD5296" w:rsidRPr="00045FB0">
        <w:rPr>
          <w:sz w:val="24"/>
          <w:szCs w:val="24"/>
        </w:rPr>
        <w:t xml:space="preserve"> поведения в ситуации поиска работы, способы повышения эффективности постановки целей;</w:t>
      </w:r>
    </w:p>
    <w:p w:rsidR="00BD5296" w:rsidRPr="00045FB0" w:rsidRDefault="00BD5296" w:rsidP="00D86997">
      <w:pPr>
        <w:pStyle w:val="af8"/>
        <w:numPr>
          <w:ilvl w:val="0"/>
          <w:numId w:val="33"/>
        </w:numPr>
        <w:tabs>
          <w:tab w:val="left" w:pos="709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 xml:space="preserve">структуру и способы </w:t>
      </w:r>
      <w:r w:rsidR="00775B1C" w:rsidRPr="00045FB0">
        <w:rPr>
          <w:sz w:val="24"/>
          <w:szCs w:val="24"/>
        </w:rPr>
        <w:t>составления профессионально</w:t>
      </w:r>
      <w:r w:rsidRPr="00045FB0">
        <w:rPr>
          <w:sz w:val="24"/>
          <w:szCs w:val="24"/>
        </w:rPr>
        <w:t xml:space="preserve">-психологического портрета и собственного портфолио; </w:t>
      </w:r>
    </w:p>
    <w:p w:rsidR="00BD5296" w:rsidRPr="00045FB0" w:rsidRDefault="00BD5296" w:rsidP="00D86997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 xml:space="preserve">целевое назначение, виды, структуру </w:t>
      </w:r>
      <w:r w:rsidR="00775B1C" w:rsidRPr="00045FB0">
        <w:rPr>
          <w:sz w:val="24"/>
          <w:szCs w:val="24"/>
        </w:rPr>
        <w:t>и требования</w:t>
      </w:r>
      <w:r w:rsidRPr="00045FB0">
        <w:rPr>
          <w:sz w:val="24"/>
          <w:szCs w:val="24"/>
        </w:rPr>
        <w:t xml:space="preserve"> к подготовке   презентационных документов: профессиональное резюме, </w:t>
      </w:r>
      <w:r w:rsidRPr="00045FB0">
        <w:rPr>
          <w:sz w:val="24"/>
          <w:szCs w:val="24"/>
          <w:lang w:val="en-US"/>
        </w:rPr>
        <w:t>CV</w:t>
      </w:r>
      <w:r w:rsidRPr="00045FB0">
        <w:rPr>
          <w:sz w:val="24"/>
          <w:szCs w:val="24"/>
        </w:rPr>
        <w:t xml:space="preserve"> (курикулум витэ), мини-резюме, </w:t>
      </w:r>
      <w:r w:rsidR="00775B1C" w:rsidRPr="00045FB0">
        <w:rPr>
          <w:sz w:val="24"/>
          <w:szCs w:val="24"/>
        </w:rPr>
        <w:t>автобиография, сопроводительное</w:t>
      </w:r>
      <w:r w:rsidRPr="00045FB0">
        <w:rPr>
          <w:sz w:val="24"/>
          <w:szCs w:val="24"/>
        </w:rPr>
        <w:t xml:space="preserve"> письмо,</w:t>
      </w:r>
      <w:r w:rsidRPr="00045FB0">
        <w:rPr>
          <w:bCs/>
          <w:sz w:val="24"/>
          <w:szCs w:val="24"/>
        </w:rPr>
        <w:t xml:space="preserve"> </w:t>
      </w:r>
      <w:r w:rsidRPr="00045FB0">
        <w:rPr>
          <w:sz w:val="24"/>
          <w:szCs w:val="24"/>
        </w:rPr>
        <w:t xml:space="preserve">поисковое письмо, </w:t>
      </w:r>
      <w:r w:rsidRPr="00045FB0">
        <w:rPr>
          <w:bCs/>
          <w:sz w:val="24"/>
          <w:szCs w:val="24"/>
        </w:rPr>
        <w:t>рекомендация;</w:t>
      </w:r>
      <w:r w:rsidRPr="00045FB0">
        <w:rPr>
          <w:sz w:val="24"/>
          <w:szCs w:val="24"/>
        </w:rPr>
        <w:t xml:space="preserve"> </w:t>
      </w:r>
    </w:p>
    <w:p w:rsidR="00BD5296" w:rsidRPr="00045FB0" w:rsidRDefault="00BD5296" w:rsidP="00D86997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>пути и способы поиска работы, их возможности; возможные ошибки и затруднения при поиске работы, способы их преодоления;</w:t>
      </w:r>
    </w:p>
    <w:p w:rsidR="00BD5296" w:rsidRPr="00045FB0" w:rsidRDefault="00775B1C" w:rsidP="00D86997">
      <w:pPr>
        <w:pStyle w:val="af8"/>
        <w:numPr>
          <w:ilvl w:val="0"/>
          <w:numId w:val="33"/>
        </w:numPr>
        <w:tabs>
          <w:tab w:val="clear" w:pos="240"/>
          <w:tab w:val="left" w:pos="709"/>
          <w:tab w:val="left" w:pos="993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>структуру и</w:t>
      </w:r>
      <w:r w:rsidR="00BD5296" w:rsidRPr="00045FB0">
        <w:rPr>
          <w:sz w:val="24"/>
          <w:szCs w:val="24"/>
        </w:rPr>
        <w:t xml:space="preserve"> этапы делового общения, вербальные и невербальные компоненты и средства </w:t>
      </w:r>
      <w:r w:rsidRPr="00045FB0">
        <w:rPr>
          <w:sz w:val="24"/>
          <w:szCs w:val="24"/>
        </w:rPr>
        <w:t xml:space="preserve">общения; </w:t>
      </w:r>
      <w:r w:rsidRPr="00045FB0">
        <w:rPr>
          <w:sz w:val="24"/>
          <w:szCs w:val="24"/>
        </w:rPr>
        <w:tab/>
      </w:r>
      <w:r w:rsidR="00BD5296" w:rsidRPr="00045FB0">
        <w:rPr>
          <w:sz w:val="24"/>
          <w:szCs w:val="24"/>
        </w:rPr>
        <w:t>трудности делового общения (коммуникативные барьеры, конфликты, манипуляции в процессе взаимодействии) и основные способы их преодоления;</w:t>
      </w:r>
    </w:p>
    <w:p w:rsidR="00BD5296" w:rsidRPr="00045FB0" w:rsidRDefault="00BD5296" w:rsidP="00D86997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 xml:space="preserve">требования </w:t>
      </w:r>
      <w:r w:rsidR="00775B1C" w:rsidRPr="00045FB0">
        <w:rPr>
          <w:sz w:val="24"/>
          <w:szCs w:val="24"/>
        </w:rPr>
        <w:t>к подготовке</w:t>
      </w:r>
      <w:r w:rsidRPr="00045FB0">
        <w:rPr>
          <w:sz w:val="24"/>
          <w:szCs w:val="24"/>
        </w:rPr>
        <w:t xml:space="preserve"> и прохождению собеседования при приеме на работу;</w:t>
      </w:r>
    </w:p>
    <w:p w:rsidR="00BD5296" w:rsidRPr="00045FB0" w:rsidRDefault="00BD5296" w:rsidP="00D86997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</w:tabs>
        <w:ind w:left="0" w:firstLine="0"/>
        <w:rPr>
          <w:sz w:val="24"/>
          <w:szCs w:val="24"/>
        </w:rPr>
      </w:pPr>
      <w:r w:rsidRPr="00045FB0">
        <w:rPr>
          <w:bCs/>
          <w:sz w:val="24"/>
          <w:szCs w:val="24"/>
        </w:rPr>
        <w:t>основные формы испытаний, используемых при приеме на работу;</w:t>
      </w:r>
      <w:r w:rsidRPr="00045FB0">
        <w:rPr>
          <w:sz w:val="24"/>
          <w:szCs w:val="24"/>
        </w:rPr>
        <w:t xml:space="preserve"> </w:t>
      </w:r>
    </w:p>
    <w:p w:rsidR="00BD5296" w:rsidRPr="00045FB0" w:rsidRDefault="00BD5296" w:rsidP="00D86997">
      <w:pPr>
        <w:pStyle w:val="16"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lastRenderedPageBreak/>
        <w:t>документы, необходимые работнику при приеме на работу</w:t>
      </w:r>
      <w:r w:rsidRPr="00045F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45FB0">
        <w:rPr>
          <w:rFonts w:ascii="Times New Roman" w:hAnsi="Times New Roman"/>
          <w:sz w:val="24"/>
          <w:szCs w:val="24"/>
        </w:rPr>
        <w:t xml:space="preserve">и оформлении трудового правоотношения работника и работодателя; документы, необходимые работнику при приеме на работу; условия заключения трудового договора, его содержание, гарантии </w:t>
      </w:r>
      <w:r w:rsidR="00775B1C" w:rsidRPr="00045FB0">
        <w:rPr>
          <w:rFonts w:ascii="Times New Roman" w:hAnsi="Times New Roman"/>
          <w:sz w:val="24"/>
          <w:szCs w:val="24"/>
        </w:rPr>
        <w:t>при его</w:t>
      </w:r>
      <w:r w:rsidRPr="00045FB0">
        <w:rPr>
          <w:rFonts w:ascii="Times New Roman" w:hAnsi="Times New Roman"/>
          <w:sz w:val="24"/>
          <w:szCs w:val="24"/>
        </w:rPr>
        <w:t xml:space="preserve"> заключении;</w:t>
      </w:r>
      <w:r w:rsidRPr="00045FB0">
        <w:rPr>
          <w:rFonts w:ascii="Times New Roman" w:hAnsi="Times New Roman"/>
          <w:sz w:val="24"/>
          <w:szCs w:val="24"/>
        </w:rPr>
        <w:tab/>
      </w:r>
    </w:p>
    <w:p w:rsidR="00BD5296" w:rsidRPr="00045FB0" w:rsidRDefault="00BD5296" w:rsidP="00D86997">
      <w:pPr>
        <w:pStyle w:val="16"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нормативно-правовые акты, </w:t>
      </w:r>
      <w:r w:rsidR="00775B1C" w:rsidRPr="00045FB0">
        <w:rPr>
          <w:rFonts w:ascii="Times New Roman" w:hAnsi="Times New Roman"/>
          <w:sz w:val="24"/>
          <w:szCs w:val="24"/>
        </w:rPr>
        <w:t>помогающие понять условия</w:t>
      </w:r>
      <w:r w:rsidRPr="00045FB0">
        <w:rPr>
          <w:rFonts w:ascii="Times New Roman" w:hAnsi="Times New Roman"/>
          <w:sz w:val="24"/>
          <w:szCs w:val="24"/>
        </w:rPr>
        <w:t xml:space="preserve">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</w:t>
      </w:r>
    </w:p>
    <w:p w:rsidR="00BD5296" w:rsidRPr="00045FB0" w:rsidRDefault="00BD5296" w:rsidP="00D86997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</w:r>
    </w:p>
    <w:p w:rsidR="00BD5296" w:rsidRPr="00045FB0" w:rsidRDefault="00BD5296" w:rsidP="00D86997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>приемы и способы саморегуляции для управления поведением в напряженных (стрессовых) ситуациях;</w:t>
      </w:r>
    </w:p>
    <w:p w:rsidR="00BD5296" w:rsidRPr="00045FB0" w:rsidRDefault="00BD5296" w:rsidP="00D86997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 xml:space="preserve">стадии профессионального развития и факторы, обеспечивающие успешное профессиональное продвижение. </w:t>
      </w:r>
    </w:p>
    <w:p w:rsidR="00BD5296" w:rsidRPr="00045FB0" w:rsidRDefault="00BD5296" w:rsidP="00D86997">
      <w:pPr>
        <w:pStyle w:val="a3"/>
        <w:spacing w:before="0" w:beforeAutospacing="0" w:after="0" w:afterAutospacing="0"/>
        <w:ind w:right="43"/>
        <w:rPr>
          <w:b/>
        </w:rPr>
      </w:pPr>
      <w:r w:rsidRPr="00045FB0">
        <w:rPr>
          <w:b/>
        </w:rPr>
        <w:t xml:space="preserve">1.4. Рекомендуемое количество часов на освоение программы учебной дисциплины: </w:t>
      </w:r>
    </w:p>
    <w:p w:rsidR="00BD5296" w:rsidRPr="00045FB0" w:rsidRDefault="00BD5296" w:rsidP="00D86997">
      <w:pPr>
        <w:pStyle w:val="a3"/>
        <w:spacing w:before="0" w:beforeAutospacing="0" w:after="0" w:afterAutospacing="0"/>
        <w:ind w:right="43"/>
        <w:rPr>
          <w:i/>
        </w:rPr>
      </w:pPr>
      <w:r w:rsidRPr="00045FB0">
        <w:t xml:space="preserve">максимальной учебной нагрузки </w:t>
      </w:r>
      <w:r w:rsidR="00775B1C" w:rsidRPr="00045FB0">
        <w:t>обучающегося 72</w:t>
      </w:r>
      <w:r w:rsidRPr="00045FB0">
        <w:t xml:space="preserve"> часа, </w:t>
      </w:r>
      <w:r w:rsidRPr="00045FB0">
        <w:rPr>
          <w:i/>
        </w:rPr>
        <w:t>в том числе:</w:t>
      </w:r>
    </w:p>
    <w:p w:rsidR="00BD5296" w:rsidRPr="00045FB0" w:rsidRDefault="00BD5296" w:rsidP="00D86997">
      <w:pPr>
        <w:numPr>
          <w:ilvl w:val="0"/>
          <w:numId w:val="3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34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="00775B1C" w:rsidRPr="00045FB0">
        <w:rPr>
          <w:rFonts w:ascii="Times New Roman" w:hAnsi="Times New Roman" w:cs="Times New Roman"/>
          <w:sz w:val="24"/>
          <w:szCs w:val="24"/>
        </w:rPr>
        <w:t>обучающегося в</w:t>
      </w:r>
      <w:r w:rsidRPr="00045FB0">
        <w:rPr>
          <w:rFonts w:ascii="Times New Roman" w:hAnsi="Times New Roman" w:cs="Times New Roman"/>
          <w:sz w:val="24"/>
          <w:szCs w:val="24"/>
        </w:rPr>
        <w:t xml:space="preserve"> объеме 56 часов</w:t>
      </w:r>
    </w:p>
    <w:p w:rsidR="00BD5296" w:rsidRPr="00045FB0" w:rsidRDefault="00BD5296" w:rsidP="00D86997">
      <w:pPr>
        <w:numPr>
          <w:ilvl w:val="0"/>
          <w:numId w:val="3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34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самостоятельной работы обучающихся 28 часов.;</w:t>
      </w:r>
    </w:p>
    <w:p w:rsidR="00BD5296" w:rsidRPr="00045FB0" w:rsidRDefault="00BD5296" w:rsidP="00D8699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296" w:rsidRPr="00045FB0" w:rsidRDefault="00BD5296" w:rsidP="00D8699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FB0" w:rsidRDefault="00045FB0" w:rsidP="00D869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ОП.13 УПРАВЛЕНИЕ ТРУДОВЫМ КОЛЛЕКТИВОМ</w:t>
      </w:r>
    </w:p>
    <w:p w:rsidR="006C18D7" w:rsidRPr="00045FB0" w:rsidRDefault="006C18D7" w:rsidP="00D869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BD5296" w:rsidP="00D869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 w:cs="Times New Roman"/>
          <w:b/>
          <w:sz w:val="24"/>
          <w:szCs w:val="24"/>
        </w:rPr>
        <w:t>1. Область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применения примерной рабочей программы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вариативной частью программы подготовки специалистов среднего звена (ППССЗ) по специальности </w:t>
      </w:r>
      <w:r w:rsidRPr="00045FB0">
        <w:rPr>
          <w:rFonts w:ascii="Times New Roman" w:hAnsi="Times New Roman" w:cs="Times New Roman"/>
          <w:b/>
          <w:sz w:val="24"/>
          <w:szCs w:val="24"/>
        </w:rPr>
        <w:t>СПО 35.02.08 «Электрификация и автоматизация сельского хозяйства»</w:t>
      </w:r>
      <w:r w:rsidRPr="00045FB0">
        <w:rPr>
          <w:rFonts w:ascii="Times New Roman" w:hAnsi="Times New Roman" w:cs="Times New Roman"/>
          <w:sz w:val="24"/>
          <w:szCs w:val="24"/>
        </w:rPr>
        <w:t xml:space="preserve"> (базовый уровень), входящей в укрупненную группу </w:t>
      </w:r>
      <w:r w:rsidRPr="00045FB0">
        <w:rPr>
          <w:rFonts w:ascii="Times New Roman" w:hAnsi="Times New Roman" w:cs="Times New Roman"/>
          <w:b/>
          <w:sz w:val="24"/>
          <w:szCs w:val="24"/>
        </w:rPr>
        <w:t>35.00.00 Сельское, лесное и рыбное хозяйство.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программах для заочной формы обучения по специальности </w:t>
      </w:r>
      <w:r w:rsidRPr="00045FB0">
        <w:rPr>
          <w:rFonts w:ascii="Times New Roman" w:hAnsi="Times New Roman" w:cs="Times New Roman"/>
          <w:b/>
          <w:sz w:val="24"/>
          <w:szCs w:val="24"/>
        </w:rPr>
        <w:t>35.02.08 Электрификация и автоматизация сельского хозяйства.</w:t>
      </w:r>
    </w:p>
    <w:p w:rsidR="00BD5296" w:rsidRPr="00045FB0" w:rsidRDefault="00BD5296" w:rsidP="00D869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 w:cs="Times New Roman"/>
          <w:b/>
          <w:sz w:val="24"/>
          <w:szCs w:val="24"/>
        </w:rPr>
        <w:t>2. Место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 в структуре программы подготовки специалистов среднего звена</w:t>
      </w:r>
    </w:p>
    <w:p w:rsidR="00BD5296" w:rsidRPr="00045FB0" w:rsidRDefault="00BD5296" w:rsidP="00D869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частью программы подготовки специалистов среднего звена по специальности СПО </w:t>
      </w:r>
      <w:r w:rsidRPr="00045FB0">
        <w:rPr>
          <w:rFonts w:ascii="Times New Roman" w:hAnsi="Times New Roman" w:cs="Times New Roman"/>
          <w:b/>
          <w:sz w:val="24"/>
          <w:szCs w:val="24"/>
        </w:rPr>
        <w:t>35.02.08 Электрификация и автоматизация сельского хозяйства.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 w:cs="Times New Roman"/>
          <w:b/>
          <w:sz w:val="24"/>
          <w:szCs w:val="24"/>
        </w:rPr>
        <w:t>3. Цели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и задачи учебной дисциплины, требования к результатам освоения дисциплины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Целью учебной дисциплины «Управление трудовым коллективом» является освоение студентами знаний о роли человека в организации, современной концепции управления персоналом, основах формирования и организации системы управления персоналом, технологии управления персоналом и его развития, оценки эффективности системы управления, а также основные навыки практической реализации указанных направлений деятельности</w:t>
      </w:r>
    </w:p>
    <w:p w:rsidR="00BD5296" w:rsidRPr="00045FB0" w:rsidRDefault="00BD5296" w:rsidP="00D869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BD5296" w:rsidRPr="00045FB0" w:rsidRDefault="00BD5296" w:rsidP="00D86997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уяснение студентами сущности управления человеческими ресурсами как интегрального компонента общего процесса управления;</w:t>
      </w:r>
    </w:p>
    <w:p w:rsidR="00BD5296" w:rsidRPr="00045FB0" w:rsidRDefault="00BD5296" w:rsidP="00D86997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ознакомление с основами управления персоналом;</w:t>
      </w:r>
    </w:p>
    <w:p w:rsidR="00BD5296" w:rsidRPr="00045FB0" w:rsidRDefault="00BD5296" w:rsidP="00D86997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изучение сущности набора и селекции персонала;</w:t>
      </w:r>
    </w:p>
    <w:p w:rsidR="00BD5296" w:rsidRPr="00045FB0" w:rsidRDefault="00BD5296" w:rsidP="00D86997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формирование навыков деловой оценки персонала;</w:t>
      </w:r>
    </w:p>
    <w:p w:rsidR="00BD5296" w:rsidRPr="00045FB0" w:rsidRDefault="00BD5296" w:rsidP="00D86997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выработка умения построения систем вознаграждения персонала;</w:t>
      </w:r>
    </w:p>
    <w:p w:rsidR="00BD5296" w:rsidRPr="00045FB0" w:rsidRDefault="00BD5296" w:rsidP="00D86997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ознакомление с основами подготовки и развития персонала;</w:t>
      </w:r>
    </w:p>
    <w:p w:rsidR="00BD5296" w:rsidRPr="00045FB0" w:rsidRDefault="00BD5296" w:rsidP="00D86997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изучение отношений в организации, участия персонала в управлении;</w:t>
      </w:r>
    </w:p>
    <w:p w:rsidR="00BD5296" w:rsidRPr="00045FB0" w:rsidRDefault="00BD5296" w:rsidP="00D86997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формирование навыков эффективных коммуникаций.</w:t>
      </w:r>
    </w:p>
    <w:p w:rsidR="00BD5296" w:rsidRPr="00045FB0" w:rsidRDefault="00BD5296" w:rsidP="00D86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45F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D5296" w:rsidRPr="00045FB0" w:rsidRDefault="00BD5296" w:rsidP="00D86997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создавать благоприятный психологический климат в коллективе;</w:t>
      </w:r>
    </w:p>
    <w:p w:rsidR="00BD5296" w:rsidRPr="00045FB0" w:rsidRDefault="00BD5296" w:rsidP="00D86997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применять методы и принципы управления персоналом в решении конкретных хозяйственных ситуаций;</w:t>
      </w:r>
    </w:p>
    <w:p w:rsidR="00BD5296" w:rsidRPr="00045FB0" w:rsidRDefault="00BD5296" w:rsidP="00D86997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планировать и анализировать использование рабочего времени, пользоваться принципами самоменеджмента;</w:t>
      </w:r>
    </w:p>
    <w:p w:rsidR="00BD5296" w:rsidRPr="00045FB0" w:rsidRDefault="00BD5296" w:rsidP="00D86997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использовать технологии проведения профориентационной работы, обучения, социальной адаптации в коллективе;</w:t>
      </w:r>
    </w:p>
    <w:p w:rsidR="00BD5296" w:rsidRPr="00045FB0" w:rsidRDefault="00BD5296" w:rsidP="00D86997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вводить первичную информацию кадрового учета;</w:t>
      </w:r>
    </w:p>
    <w:p w:rsidR="00BD5296" w:rsidRPr="00045FB0" w:rsidRDefault="00BD5296" w:rsidP="00D86997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формировать необходимые кадровые документы, а также интерпретировать их итоги.</w:t>
      </w:r>
    </w:p>
    <w:p w:rsidR="00BD5296" w:rsidRPr="00045FB0" w:rsidRDefault="00BD5296" w:rsidP="00D86997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45F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D5296" w:rsidRPr="00045FB0" w:rsidRDefault="00BD5296" w:rsidP="00D86997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содержание кадрового, информационного, технического и правового обеспечения системы управления трудовым коллективом;</w:t>
      </w:r>
    </w:p>
    <w:p w:rsidR="00BD5296" w:rsidRPr="00045FB0" w:rsidRDefault="00BD5296" w:rsidP="00D86997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организационную структуру службы управления трудовым коллективом;</w:t>
      </w:r>
    </w:p>
    <w:p w:rsidR="00BD5296" w:rsidRPr="00045FB0" w:rsidRDefault="00BD5296" w:rsidP="00D86997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общие принципы управления трудовым коллективом;</w:t>
      </w:r>
    </w:p>
    <w:p w:rsidR="00BD5296" w:rsidRPr="00045FB0" w:rsidRDefault="00BD5296" w:rsidP="00D86997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принципы организации кадровой работы;</w:t>
      </w:r>
    </w:p>
    <w:p w:rsidR="00BD5296" w:rsidRPr="00045FB0" w:rsidRDefault="00BD5296" w:rsidP="00D86997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психологические аспекты управления, способы разрешения конфликтных ситуаций в коллективе;</w:t>
      </w:r>
    </w:p>
    <w:p w:rsidR="00BD5296" w:rsidRPr="00045FB0" w:rsidRDefault="00BD5296" w:rsidP="00D86997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способы воздействия на трудовую мотивацию сотрудников организации.</w:t>
      </w:r>
    </w:p>
    <w:p w:rsidR="00BD5296" w:rsidRPr="00045FB0" w:rsidRDefault="00BD5296" w:rsidP="00D86997">
      <w:pPr>
        <w:spacing w:after="0" w:line="240" w:lineRule="auto"/>
        <w:ind w:firstLine="63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СПО 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35.02.08 Электрификация и автоматизация сельского хозяйства </w:t>
      </w:r>
      <w:r w:rsidRPr="00045FB0">
        <w:rPr>
          <w:rFonts w:ascii="Times New Roman" w:hAnsi="Times New Roman" w:cs="Times New Roman"/>
          <w:sz w:val="24"/>
          <w:szCs w:val="24"/>
        </w:rPr>
        <w:t xml:space="preserve">и овладению профессиональными компетенциями: 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 1. 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техники: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формироваться общие компетенции (ОК):</w:t>
      </w:r>
    </w:p>
    <w:p w:rsidR="00BD5296" w:rsidRPr="00045FB0" w:rsidRDefault="00BD5296" w:rsidP="00D8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1 – Понимать сущность и социальную значимость своей будущей профессии, проявлять к ней устойчивый интерес.</w:t>
      </w:r>
    </w:p>
    <w:p w:rsidR="00BD5296" w:rsidRPr="00045FB0" w:rsidRDefault="00BD5296" w:rsidP="00D8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2 –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D5296" w:rsidRPr="00045FB0" w:rsidRDefault="00BD5296" w:rsidP="00D8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3 – Решать проблемы, оценивать риски и принимать решения в нестандартных ситуациях.</w:t>
      </w:r>
    </w:p>
    <w:p w:rsidR="00BD5296" w:rsidRPr="00045FB0" w:rsidRDefault="00BD5296" w:rsidP="00D8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4 –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D5296" w:rsidRPr="00045FB0" w:rsidRDefault="00BD5296" w:rsidP="00D8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5 – Использовать информационно-коммуникационные технологии для совершенствования профессиональной деятельности.</w:t>
      </w:r>
    </w:p>
    <w:p w:rsidR="00BD5296" w:rsidRPr="00045FB0" w:rsidRDefault="00BD5296" w:rsidP="00D8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6 – Работать в коллективе и команде, обеспечивать ее сплочение, эффективно общаться с коллегами, руководством, потребителями.</w:t>
      </w:r>
    </w:p>
    <w:p w:rsidR="00BD5296" w:rsidRPr="00045FB0" w:rsidRDefault="00BD5296" w:rsidP="00D8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7 –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D5296" w:rsidRPr="00045FB0" w:rsidRDefault="00BD5296" w:rsidP="00D8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8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D5296" w:rsidRPr="00045FB0" w:rsidRDefault="00BD5296" w:rsidP="00D8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9 – Быть готовым к смене технологий в профессиональной деятельности.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296" w:rsidRPr="00045FB0" w:rsidRDefault="00BD5296" w:rsidP="00D869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lastRenderedPageBreak/>
        <w:t>1.4. Рекомендуемое количество часов на освоение рабочей программы учебной дисциплины</w:t>
      </w:r>
    </w:p>
    <w:p w:rsidR="00BD5296" w:rsidRPr="00045FB0" w:rsidRDefault="00BD5296" w:rsidP="00D869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Максимальная учебная нагрузка – 66 часов</w:t>
      </w:r>
    </w:p>
    <w:p w:rsidR="00BD5296" w:rsidRPr="00045FB0" w:rsidRDefault="00BD5296" w:rsidP="00D869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Обязательная учебная нагрузка – 44 часов</w:t>
      </w:r>
    </w:p>
    <w:p w:rsidR="00BD5296" w:rsidRPr="00045FB0" w:rsidRDefault="00BD5296" w:rsidP="00D869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Самостоятельная работа обучающегося – 22 часа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045FB0" w:rsidP="00D86997">
      <w:pPr>
        <w:pStyle w:val="Style2"/>
        <w:widowControl/>
        <w:ind w:right="173"/>
        <w:jc w:val="center"/>
        <w:rPr>
          <w:rStyle w:val="FontStyle42"/>
          <w:b/>
          <w:sz w:val="24"/>
          <w:szCs w:val="24"/>
        </w:rPr>
      </w:pPr>
      <w:r w:rsidRPr="00045FB0">
        <w:rPr>
          <w:b/>
        </w:rPr>
        <w:t>ОП.14</w:t>
      </w:r>
      <w:r w:rsidRPr="00045FB0">
        <w:rPr>
          <w:rStyle w:val="FontStyle42"/>
          <w:b/>
          <w:sz w:val="24"/>
          <w:szCs w:val="24"/>
        </w:rPr>
        <w:t xml:space="preserve"> ОСНОВЫ АГРОНОМИИ И ЗООТЕХНИИ</w:t>
      </w:r>
    </w:p>
    <w:p w:rsidR="00BD5296" w:rsidRPr="00045FB0" w:rsidRDefault="00BD5296" w:rsidP="00D86997">
      <w:pPr>
        <w:pStyle w:val="Style2"/>
        <w:widowControl/>
      </w:pPr>
    </w:p>
    <w:p w:rsidR="00BD5296" w:rsidRPr="00045FB0" w:rsidRDefault="00BD5296" w:rsidP="00D86997">
      <w:pPr>
        <w:pStyle w:val="Style2"/>
        <w:widowControl/>
        <w:ind w:firstLine="851"/>
        <w:rPr>
          <w:rStyle w:val="FontStyle42"/>
          <w:sz w:val="24"/>
          <w:szCs w:val="24"/>
        </w:rPr>
      </w:pPr>
      <w:r w:rsidRPr="00045FB0">
        <w:rPr>
          <w:rStyle w:val="FontStyle42"/>
          <w:sz w:val="24"/>
          <w:szCs w:val="24"/>
        </w:rPr>
        <w:t>1.</w:t>
      </w:r>
      <w:r w:rsidR="00775B1C" w:rsidRPr="00045FB0">
        <w:rPr>
          <w:rStyle w:val="FontStyle42"/>
          <w:sz w:val="24"/>
          <w:szCs w:val="24"/>
        </w:rPr>
        <w:t>1. Область</w:t>
      </w:r>
      <w:r w:rsidRPr="00045FB0">
        <w:rPr>
          <w:rStyle w:val="FontStyle42"/>
          <w:sz w:val="24"/>
          <w:szCs w:val="24"/>
        </w:rPr>
        <w:t xml:space="preserve"> применения рабочей программы</w:t>
      </w:r>
    </w:p>
    <w:p w:rsidR="00BD5296" w:rsidRPr="00045FB0" w:rsidRDefault="00BD5296" w:rsidP="00D86997">
      <w:pPr>
        <w:pStyle w:val="Style21"/>
        <w:widowControl/>
        <w:spacing w:line="240" w:lineRule="auto"/>
        <w:ind w:firstLine="851"/>
        <w:jc w:val="both"/>
      </w:pPr>
      <w:r w:rsidRPr="00045FB0">
        <w:rPr>
          <w:rStyle w:val="FontStyle41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</w:t>
      </w:r>
      <w:r w:rsidR="00045FB0">
        <w:rPr>
          <w:rStyle w:val="FontStyle41"/>
          <w:sz w:val="24"/>
          <w:szCs w:val="24"/>
        </w:rPr>
        <w:t xml:space="preserve"> </w:t>
      </w:r>
      <w:r w:rsidRPr="00045FB0">
        <w:t>35.02.08 Электрификация и автоматизация сельского хозяйства</w:t>
      </w:r>
    </w:p>
    <w:p w:rsidR="00BD5296" w:rsidRPr="00045FB0" w:rsidRDefault="00BD5296" w:rsidP="00D86997">
      <w:pPr>
        <w:pStyle w:val="Style21"/>
        <w:widowControl/>
        <w:spacing w:line="240" w:lineRule="auto"/>
        <w:ind w:firstLine="851"/>
        <w:jc w:val="both"/>
      </w:pP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45FB0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в дополнительном обучении рабочим профессиям по специальностям: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19850 Электромонтер по обслуживанию электроустройств;</w:t>
      </w:r>
    </w:p>
    <w:p w:rsidR="00BD5296" w:rsidRPr="00045FB0" w:rsidRDefault="00BD5296" w:rsidP="00D86997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</w:p>
    <w:p w:rsidR="00BD5296" w:rsidRPr="00045FB0" w:rsidRDefault="00BD5296" w:rsidP="00D86997">
      <w:pPr>
        <w:pStyle w:val="Style23"/>
        <w:widowControl/>
        <w:numPr>
          <w:ilvl w:val="0"/>
          <w:numId w:val="36"/>
        </w:numPr>
        <w:tabs>
          <w:tab w:val="left" w:pos="494"/>
        </w:tabs>
        <w:spacing w:line="240" w:lineRule="auto"/>
        <w:ind w:firstLine="851"/>
        <w:jc w:val="both"/>
        <w:rPr>
          <w:rStyle w:val="FontStyle41"/>
          <w:b/>
          <w:bCs/>
          <w:sz w:val="24"/>
          <w:szCs w:val="24"/>
        </w:rPr>
      </w:pPr>
      <w:r w:rsidRPr="00045FB0">
        <w:rPr>
          <w:rStyle w:val="FontStyle42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программ: </w:t>
      </w:r>
      <w:r w:rsidRPr="00045FB0">
        <w:rPr>
          <w:rStyle w:val="FontStyle41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BD5296" w:rsidRPr="00045FB0" w:rsidRDefault="00BD5296" w:rsidP="00D86997">
      <w:pPr>
        <w:pStyle w:val="Style23"/>
        <w:widowControl/>
        <w:tabs>
          <w:tab w:val="left" w:pos="494"/>
        </w:tabs>
        <w:spacing w:line="240" w:lineRule="auto"/>
        <w:rPr>
          <w:rStyle w:val="FontStyle42"/>
          <w:sz w:val="24"/>
          <w:szCs w:val="24"/>
        </w:rPr>
      </w:pPr>
    </w:p>
    <w:p w:rsidR="00BD5296" w:rsidRPr="00045FB0" w:rsidRDefault="00BD5296" w:rsidP="00D86997">
      <w:pPr>
        <w:pStyle w:val="Style23"/>
        <w:widowControl/>
        <w:numPr>
          <w:ilvl w:val="0"/>
          <w:numId w:val="36"/>
        </w:numPr>
        <w:tabs>
          <w:tab w:val="left" w:pos="494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045FB0">
        <w:rPr>
          <w:rStyle w:val="FontStyle42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BD5296" w:rsidRPr="00045FB0" w:rsidRDefault="00BD5296" w:rsidP="00D86997">
      <w:pPr>
        <w:pStyle w:val="Style21"/>
        <w:widowControl/>
        <w:spacing w:line="240" w:lineRule="auto"/>
        <w:ind w:firstLine="851"/>
        <w:jc w:val="both"/>
      </w:pPr>
    </w:p>
    <w:p w:rsidR="00BD5296" w:rsidRPr="00045FB0" w:rsidRDefault="00BD5296" w:rsidP="00D86997">
      <w:pPr>
        <w:pStyle w:val="Style21"/>
        <w:widowControl/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В результате освоения учебной дисциплины обучающийся должен уметь:</w:t>
      </w:r>
    </w:p>
    <w:p w:rsidR="00BD5296" w:rsidRPr="00045FB0" w:rsidRDefault="00BD5296" w:rsidP="00D86997">
      <w:pPr>
        <w:pStyle w:val="Style22"/>
        <w:widowControl/>
        <w:tabs>
          <w:tab w:val="left" w:pos="168"/>
          <w:tab w:val="left" w:pos="1134"/>
          <w:tab w:val="left" w:pos="1418"/>
          <w:tab w:val="left" w:pos="1843"/>
          <w:tab w:val="left" w:pos="1985"/>
        </w:tabs>
        <w:spacing w:line="240" w:lineRule="auto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определять особенности выращивания отдельных сельскохозяйственных культур с учётом их биологических особенностей.</w:t>
      </w:r>
    </w:p>
    <w:p w:rsidR="00BD5296" w:rsidRPr="00045FB0" w:rsidRDefault="00BD5296" w:rsidP="00D86997">
      <w:pPr>
        <w:pStyle w:val="Style22"/>
        <w:widowControl/>
        <w:tabs>
          <w:tab w:val="left" w:pos="168"/>
        </w:tabs>
        <w:spacing w:line="240" w:lineRule="auto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определять методы производства продукции животноводства.</w:t>
      </w:r>
    </w:p>
    <w:p w:rsidR="00BD5296" w:rsidRPr="00045FB0" w:rsidRDefault="00BD5296" w:rsidP="00D86997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</w:p>
    <w:p w:rsidR="00BD5296" w:rsidRPr="00045FB0" w:rsidRDefault="00BD5296" w:rsidP="00D86997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В результате освоения учебной дисциплины обучающийся должен знать:</w:t>
      </w:r>
    </w:p>
    <w:p w:rsidR="00BD5296" w:rsidRPr="00045FB0" w:rsidRDefault="00BD5296" w:rsidP="00D86997">
      <w:pPr>
        <w:pStyle w:val="Style22"/>
        <w:widowControl/>
        <w:tabs>
          <w:tab w:val="left" w:pos="168"/>
        </w:tabs>
        <w:spacing w:line="240" w:lineRule="auto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основные культурные растения,</w:t>
      </w:r>
    </w:p>
    <w:p w:rsidR="00BD5296" w:rsidRPr="00045FB0" w:rsidRDefault="00BD5296" w:rsidP="00D86997">
      <w:pPr>
        <w:pStyle w:val="Style22"/>
        <w:widowControl/>
        <w:tabs>
          <w:tab w:val="left" w:pos="168"/>
        </w:tabs>
        <w:spacing w:line="240" w:lineRule="auto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их происхождение и одомашнивание,</w:t>
      </w:r>
    </w:p>
    <w:p w:rsidR="00BD5296" w:rsidRPr="00045FB0" w:rsidRDefault="00BD5296" w:rsidP="00D86997">
      <w:pPr>
        <w:pStyle w:val="Style22"/>
        <w:widowControl/>
        <w:tabs>
          <w:tab w:val="left" w:pos="168"/>
        </w:tabs>
        <w:spacing w:line="240" w:lineRule="auto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возможности хозяйственного использования культурных растений,</w:t>
      </w:r>
    </w:p>
    <w:p w:rsidR="00BD5296" w:rsidRPr="00045FB0" w:rsidRDefault="00BD5296" w:rsidP="00D86997">
      <w:pPr>
        <w:pStyle w:val="Style22"/>
        <w:widowControl/>
        <w:tabs>
          <w:tab w:val="left" w:pos="168"/>
        </w:tabs>
        <w:spacing w:line="240" w:lineRule="auto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традиционные и современные агротехнологии (системы обработки почвы),</w:t>
      </w:r>
    </w:p>
    <w:p w:rsidR="00BD5296" w:rsidRPr="00045FB0" w:rsidRDefault="00BD5296" w:rsidP="00D86997">
      <w:pPr>
        <w:pStyle w:val="Style22"/>
        <w:widowControl/>
        <w:tabs>
          <w:tab w:val="left" w:pos="168"/>
        </w:tabs>
        <w:spacing w:line="240" w:lineRule="auto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зональные системы земледелия, технологии возделывания основных сельскохозяйственных культур, приёмы и методы растениеводства),</w:t>
      </w:r>
    </w:p>
    <w:p w:rsidR="00BD5296" w:rsidRPr="00045FB0" w:rsidRDefault="00BD5296" w:rsidP="00D86997">
      <w:pPr>
        <w:pStyle w:val="Style22"/>
        <w:widowControl/>
        <w:tabs>
          <w:tab w:val="left" w:pos="168"/>
        </w:tabs>
        <w:spacing w:line="240" w:lineRule="auto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основные виды и породы сельскохозяйственных животных,</w:t>
      </w:r>
    </w:p>
    <w:p w:rsidR="00BD5296" w:rsidRPr="00045FB0" w:rsidRDefault="00BD5296" w:rsidP="00D86997">
      <w:pPr>
        <w:pStyle w:val="Style22"/>
        <w:widowControl/>
        <w:tabs>
          <w:tab w:val="left" w:pos="168"/>
        </w:tabs>
        <w:spacing w:line="240" w:lineRule="auto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научные основы разведения и кормления животных.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Перечень формируемых компетенций: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потребителями.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выполнения заданий.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самообразованием, осознанно планировать повышение квалификации.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5.2.2. Обеспечение электроснабжения сельскохозяйственных предприятий.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BD5296" w:rsidRPr="00045FB0" w:rsidRDefault="00BD5296" w:rsidP="00D86997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</w:p>
    <w:p w:rsidR="00BD5296" w:rsidRPr="00600AD7" w:rsidRDefault="00BD5296" w:rsidP="00D86997">
      <w:pPr>
        <w:pStyle w:val="Style2"/>
        <w:widowControl/>
        <w:ind w:firstLine="851"/>
        <w:rPr>
          <w:rStyle w:val="FontStyle42"/>
          <w:b/>
          <w:sz w:val="24"/>
          <w:szCs w:val="24"/>
        </w:rPr>
      </w:pPr>
      <w:r w:rsidRPr="00600AD7">
        <w:rPr>
          <w:rStyle w:val="FontStyle42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600AD7" w:rsidRDefault="00BD5296" w:rsidP="00D86997">
      <w:pPr>
        <w:pStyle w:val="Style21"/>
        <w:widowControl/>
        <w:spacing w:line="240" w:lineRule="auto"/>
        <w:ind w:right="998"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 xml:space="preserve">максимальной учебной нагрузки обучающегося 120 часов, в том числе: обязательной аудиторной учебной нагрузки обучающегося 80 часов; </w:t>
      </w:r>
    </w:p>
    <w:p w:rsidR="00BD5296" w:rsidRPr="00045FB0" w:rsidRDefault="00BD5296" w:rsidP="00D86997">
      <w:pPr>
        <w:pStyle w:val="Style21"/>
        <w:widowControl/>
        <w:spacing w:line="240" w:lineRule="auto"/>
        <w:ind w:right="998"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самостоятельной работы обучающегося 40 часов.</w:t>
      </w:r>
    </w:p>
    <w:p w:rsidR="00BD5296" w:rsidRPr="00045FB0" w:rsidRDefault="00BD5296" w:rsidP="00D86997">
      <w:pPr>
        <w:pStyle w:val="Style2"/>
        <w:widowControl/>
        <w:ind w:right="67" w:firstLine="851"/>
      </w:pPr>
    </w:p>
    <w:p w:rsidR="00FA3952" w:rsidRPr="00600AD7" w:rsidRDefault="00600AD7" w:rsidP="00D86997">
      <w:pPr>
        <w:pStyle w:val="Style2"/>
        <w:widowControl/>
        <w:ind w:right="67" w:firstLine="851"/>
        <w:jc w:val="center"/>
        <w:rPr>
          <w:rStyle w:val="FontStyle30"/>
          <w:b/>
          <w:sz w:val="24"/>
          <w:szCs w:val="24"/>
        </w:rPr>
      </w:pPr>
      <w:r w:rsidRPr="00600AD7">
        <w:rPr>
          <w:b/>
        </w:rPr>
        <w:t>ОП.15</w:t>
      </w:r>
      <w:r w:rsidRPr="00600AD7">
        <w:rPr>
          <w:rStyle w:val="FontStyle30"/>
          <w:b/>
          <w:sz w:val="24"/>
          <w:szCs w:val="24"/>
        </w:rPr>
        <w:t xml:space="preserve"> БЕЗОПАСНОСТЬ ЖИЗНЕДЕЯТЕЛЬНОСТИ</w:t>
      </w:r>
    </w:p>
    <w:p w:rsidR="00FA3952" w:rsidRPr="00045FB0" w:rsidRDefault="00FA3952" w:rsidP="00D86997">
      <w:pPr>
        <w:pStyle w:val="Style18"/>
        <w:widowControl/>
        <w:spacing w:line="240" w:lineRule="auto"/>
        <w:ind w:right="-4" w:firstLine="851"/>
      </w:pPr>
    </w:p>
    <w:p w:rsidR="00FA3952" w:rsidRPr="00045FB0" w:rsidRDefault="00FA3952" w:rsidP="00D86997">
      <w:pPr>
        <w:pStyle w:val="Style18"/>
        <w:widowControl/>
        <w:tabs>
          <w:tab w:val="left" w:pos="470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045FB0">
        <w:rPr>
          <w:rStyle w:val="FontStyle30"/>
          <w:b/>
          <w:sz w:val="24"/>
          <w:szCs w:val="24"/>
        </w:rPr>
        <w:t>Область применения рабочей программы</w:t>
      </w:r>
    </w:p>
    <w:p w:rsidR="0083750B" w:rsidRPr="00045FB0" w:rsidRDefault="00FA3952" w:rsidP="00D86997">
      <w:pPr>
        <w:pStyle w:val="Style4"/>
        <w:widowControl/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 xml:space="preserve">Рабочая программа учебной дисциплины является </w:t>
      </w:r>
      <w:r w:rsidR="002E2D82" w:rsidRPr="00045FB0">
        <w:rPr>
          <w:rStyle w:val="FontStyle29"/>
          <w:b w:val="0"/>
          <w:sz w:val="24"/>
          <w:szCs w:val="24"/>
        </w:rPr>
        <w:t xml:space="preserve">частью </w:t>
      </w:r>
      <w:r w:rsidR="002E2D82" w:rsidRPr="00045FB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045FB0">
        <w:rPr>
          <w:rStyle w:val="FontStyle29"/>
          <w:b w:val="0"/>
          <w:sz w:val="24"/>
          <w:szCs w:val="24"/>
        </w:rPr>
        <w:t xml:space="preserve"> </w:t>
      </w:r>
      <w:r w:rsidRPr="00045FB0">
        <w:rPr>
          <w:rStyle w:val="FontStyle29"/>
          <w:b w:val="0"/>
          <w:sz w:val="24"/>
          <w:szCs w:val="24"/>
        </w:rPr>
        <w:t xml:space="preserve">в соответствии с ФГОС по </w:t>
      </w:r>
      <w:r w:rsidR="002139AF" w:rsidRPr="00045FB0">
        <w:rPr>
          <w:rStyle w:val="FontStyle29"/>
          <w:b w:val="0"/>
          <w:sz w:val="24"/>
          <w:szCs w:val="24"/>
        </w:rPr>
        <w:t>специальности</w:t>
      </w:r>
      <w:r w:rsidR="0083750B" w:rsidRPr="00045FB0">
        <w:rPr>
          <w:rStyle w:val="FontStyle29"/>
          <w:b w:val="0"/>
          <w:sz w:val="24"/>
          <w:szCs w:val="24"/>
        </w:rPr>
        <w:t xml:space="preserve"> </w:t>
      </w:r>
      <w:r w:rsidR="00983C79" w:rsidRPr="00045FB0">
        <w:t>35.02.08</w:t>
      </w:r>
      <w:r w:rsidR="0083750B" w:rsidRPr="00045FB0">
        <w:t xml:space="preserve"> «</w:t>
      </w:r>
      <w:r w:rsidR="00983C79" w:rsidRPr="00045FB0">
        <w:t>Электрификация и автоматизация сельского хозяйства</w:t>
      </w:r>
      <w:r w:rsidR="0083750B" w:rsidRPr="00045FB0">
        <w:t>»</w:t>
      </w:r>
      <w:r w:rsidR="0083750B" w:rsidRPr="00045FB0">
        <w:rPr>
          <w:rStyle w:val="FontStyle30"/>
          <w:b/>
          <w:sz w:val="24"/>
          <w:szCs w:val="24"/>
        </w:rPr>
        <w:t xml:space="preserve"> </w:t>
      </w:r>
    </w:p>
    <w:p w:rsidR="0083750B" w:rsidRPr="00045FB0" w:rsidRDefault="0083750B" w:rsidP="00D86997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</w:p>
    <w:p w:rsidR="00FA3952" w:rsidRPr="00045FB0" w:rsidRDefault="00FA3952" w:rsidP="00D86997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045FB0">
        <w:rPr>
          <w:rStyle w:val="FontStyle30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A3952" w:rsidRPr="00045FB0" w:rsidRDefault="00FA3952" w:rsidP="00D86997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FA3952" w:rsidRPr="00045FB0" w:rsidRDefault="00FA3952" w:rsidP="00D86997">
      <w:pPr>
        <w:pStyle w:val="Style18"/>
        <w:widowControl/>
        <w:spacing w:line="240" w:lineRule="auto"/>
        <w:ind w:right="-4" w:firstLine="851"/>
      </w:pPr>
    </w:p>
    <w:p w:rsidR="00FA3952" w:rsidRPr="00045FB0" w:rsidRDefault="00FA3952" w:rsidP="00D86997">
      <w:pPr>
        <w:pStyle w:val="Style18"/>
        <w:widowControl/>
        <w:tabs>
          <w:tab w:val="left" w:pos="562"/>
        </w:tabs>
        <w:spacing w:line="240" w:lineRule="auto"/>
        <w:ind w:right="-4" w:firstLine="851"/>
        <w:rPr>
          <w:rStyle w:val="FontStyle30"/>
          <w:sz w:val="24"/>
          <w:szCs w:val="24"/>
        </w:rPr>
      </w:pPr>
      <w:r w:rsidRPr="00045FB0">
        <w:rPr>
          <w:rStyle w:val="FontStyle30"/>
          <w:b/>
          <w:sz w:val="24"/>
          <w:szCs w:val="24"/>
        </w:rPr>
        <w:t>Цели и задачи учебной дисциплины - требования к результатам освоения учебной дисциплины</w:t>
      </w:r>
      <w:r w:rsidRPr="00045FB0">
        <w:rPr>
          <w:rStyle w:val="FontStyle30"/>
          <w:sz w:val="24"/>
          <w:szCs w:val="24"/>
        </w:rPr>
        <w:t>:</w:t>
      </w:r>
    </w:p>
    <w:p w:rsidR="00FA3952" w:rsidRPr="00045FB0" w:rsidRDefault="00FA3952" w:rsidP="00D86997">
      <w:pPr>
        <w:pStyle w:val="Style7"/>
        <w:widowControl/>
        <w:spacing w:line="240" w:lineRule="auto"/>
        <w:ind w:right="-4" w:firstLine="851"/>
      </w:pPr>
    </w:p>
    <w:p w:rsidR="00FA3952" w:rsidRPr="00045FB0" w:rsidRDefault="00FA3952" w:rsidP="00D86997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В результате освоения учебной дисциплины обучающийся должен уметь: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</w:tabs>
        <w:spacing w:line="240" w:lineRule="auto"/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</w:tabs>
        <w:spacing w:line="240" w:lineRule="auto"/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</w:tabs>
        <w:spacing w:line="240" w:lineRule="auto"/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FA3952" w:rsidRPr="00045FB0" w:rsidRDefault="00FA3952" w:rsidP="005C1772">
      <w:pPr>
        <w:pStyle w:val="Style15"/>
        <w:widowControl/>
        <w:numPr>
          <w:ilvl w:val="0"/>
          <w:numId w:val="17"/>
        </w:numPr>
        <w:tabs>
          <w:tab w:val="left" w:pos="422"/>
        </w:tabs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применять первичные средства пожаротушения;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</w:tabs>
        <w:spacing w:line="240" w:lineRule="auto"/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</w:tabs>
        <w:spacing w:line="240" w:lineRule="auto"/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</w:tabs>
        <w:spacing w:line="240" w:lineRule="auto"/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</w:tabs>
        <w:spacing w:line="240" w:lineRule="auto"/>
        <w:ind w:right="-4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оказывать первую помощь пострадавшим;</w:t>
      </w:r>
    </w:p>
    <w:p w:rsidR="00FA3952" w:rsidRPr="00045FB0" w:rsidRDefault="00FA3952" w:rsidP="00D86997">
      <w:pPr>
        <w:pStyle w:val="Style5"/>
        <w:widowControl/>
        <w:spacing w:line="240" w:lineRule="auto"/>
        <w:ind w:right="-4" w:firstLine="0"/>
      </w:pPr>
    </w:p>
    <w:p w:rsidR="00FA3952" w:rsidRPr="00045FB0" w:rsidRDefault="00FA3952" w:rsidP="00D86997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</w:tabs>
        <w:spacing w:line="240" w:lineRule="auto"/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основы военной службы и обороны государства;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задачи и основные мероприятия гражданской обороны;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способы защиты населения от оружия массового поражения;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меры пожарной безопасности и правила безопасного поведения при пожарах;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область применения получаемых профессиональных знаний при исполнении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обязанностей военной службы;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порядок и правила оказания первой помощи пострадавшим</w:t>
      </w:r>
    </w:p>
    <w:p w:rsidR="00FA3952" w:rsidRPr="00045FB0" w:rsidRDefault="00FA3952" w:rsidP="00D86997">
      <w:pPr>
        <w:pStyle w:val="Style14"/>
        <w:widowControl/>
        <w:tabs>
          <w:tab w:val="left" w:pos="1418"/>
        </w:tabs>
        <w:ind w:right="-4"/>
      </w:pPr>
    </w:p>
    <w:p w:rsidR="00FA3952" w:rsidRPr="00045FB0" w:rsidRDefault="00FA3952" w:rsidP="00D86997">
      <w:pPr>
        <w:pStyle w:val="Style14"/>
        <w:widowControl/>
        <w:ind w:right="-4"/>
        <w:rPr>
          <w:rStyle w:val="FontStyle30"/>
          <w:b/>
          <w:sz w:val="24"/>
          <w:szCs w:val="24"/>
        </w:rPr>
      </w:pPr>
      <w:r w:rsidRPr="00045FB0">
        <w:rPr>
          <w:rStyle w:val="FontStyle30"/>
          <w:b/>
          <w:sz w:val="24"/>
          <w:szCs w:val="24"/>
        </w:rPr>
        <w:t xml:space="preserve"> Рекомендуемое количество часов на освоение рабочей программы учебной дисциплины:</w:t>
      </w:r>
    </w:p>
    <w:p w:rsidR="002139AF" w:rsidRPr="00045FB0" w:rsidRDefault="00FA3952" w:rsidP="00D86997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максимальной учебной нагрузки обучающегося 102 часа, в том числе:</w:t>
      </w:r>
    </w:p>
    <w:p w:rsidR="00FA3952" w:rsidRPr="00045FB0" w:rsidRDefault="00FA3952" w:rsidP="00D86997">
      <w:pPr>
        <w:pStyle w:val="Style5"/>
        <w:widowControl/>
        <w:spacing w:line="240" w:lineRule="auto"/>
        <w:ind w:right="-4" w:firstLine="203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обязательной аудиторной учебной на</w:t>
      </w:r>
      <w:r w:rsidR="00775B1C">
        <w:rPr>
          <w:rStyle w:val="FontStyle29"/>
          <w:b w:val="0"/>
          <w:sz w:val="24"/>
          <w:szCs w:val="24"/>
        </w:rPr>
        <w:t xml:space="preserve">грузки обучающегося 68 часов по </w:t>
      </w:r>
      <w:r w:rsidR="00775B1C" w:rsidRPr="00045FB0">
        <w:rPr>
          <w:rStyle w:val="FontStyle29"/>
          <w:b w:val="0"/>
          <w:sz w:val="24"/>
          <w:szCs w:val="24"/>
        </w:rPr>
        <w:t xml:space="preserve">РУП;  </w:t>
      </w:r>
      <w:r w:rsidR="002139AF" w:rsidRPr="00045FB0">
        <w:rPr>
          <w:rStyle w:val="FontStyle29"/>
          <w:b w:val="0"/>
          <w:sz w:val="24"/>
          <w:szCs w:val="24"/>
        </w:rPr>
        <w:t xml:space="preserve">   </w:t>
      </w:r>
      <w:r w:rsidRPr="00045FB0">
        <w:rPr>
          <w:rStyle w:val="FontStyle29"/>
          <w:b w:val="0"/>
          <w:sz w:val="24"/>
          <w:szCs w:val="24"/>
        </w:rPr>
        <w:t>самостоятельной работы обучающегося 34 часа по РУП.</w:t>
      </w:r>
    </w:p>
    <w:p w:rsidR="00FA3952" w:rsidRPr="00045FB0" w:rsidRDefault="00FA3952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52" w:rsidRDefault="00DF2179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ОП.16</w:t>
      </w:r>
      <w:r w:rsidR="00FA3952" w:rsidRPr="00045FB0">
        <w:rPr>
          <w:rFonts w:ascii="Times New Roman" w:hAnsi="Times New Roman" w:cs="Times New Roman"/>
          <w:b/>
          <w:sz w:val="24"/>
          <w:szCs w:val="24"/>
        </w:rPr>
        <w:t xml:space="preserve"> КОМПЬЮТЕРНАЯ ГРАФИКА</w:t>
      </w:r>
    </w:p>
    <w:p w:rsidR="006C18D7" w:rsidRPr="00045FB0" w:rsidRDefault="006C18D7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3952" w:rsidRPr="00045FB0" w:rsidRDefault="00FA3952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2E2D82" w:rsidRPr="00045FB0" w:rsidRDefault="00FA3952" w:rsidP="00D86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E2D82" w:rsidRPr="00045FB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045FB0">
        <w:rPr>
          <w:rFonts w:ascii="Times New Roman" w:hAnsi="Times New Roman" w:cs="Times New Roman"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2139AF" w:rsidRPr="00045FB0">
        <w:rPr>
          <w:rFonts w:ascii="Times New Roman" w:hAnsi="Times New Roman" w:cs="Times New Roman"/>
          <w:sz w:val="24"/>
          <w:szCs w:val="24"/>
        </w:rPr>
        <w:t>ГОС специальности</w:t>
      </w:r>
      <w:r w:rsidR="002E2D82" w:rsidRPr="00045FB0">
        <w:rPr>
          <w:rFonts w:ascii="Times New Roman" w:hAnsi="Times New Roman" w:cs="Times New Roman"/>
          <w:sz w:val="24"/>
          <w:szCs w:val="24"/>
        </w:rPr>
        <w:t xml:space="preserve"> </w:t>
      </w:r>
      <w:r w:rsidR="00983C79" w:rsidRPr="00045FB0">
        <w:rPr>
          <w:rFonts w:ascii="Times New Roman" w:hAnsi="Times New Roman" w:cs="Times New Roman"/>
          <w:sz w:val="24"/>
          <w:szCs w:val="24"/>
        </w:rPr>
        <w:t>35.02.08</w:t>
      </w:r>
      <w:r w:rsidR="002E2D82" w:rsidRPr="00045FB0">
        <w:rPr>
          <w:rFonts w:ascii="Times New Roman" w:hAnsi="Times New Roman" w:cs="Times New Roman"/>
          <w:sz w:val="24"/>
          <w:szCs w:val="24"/>
        </w:rPr>
        <w:t xml:space="preserve"> «</w:t>
      </w:r>
      <w:r w:rsidR="00983C79" w:rsidRPr="00045FB0">
        <w:rPr>
          <w:rFonts w:ascii="Times New Roman" w:hAnsi="Times New Roman" w:cs="Times New Roman"/>
          <w:sz w:val="24"/>
          <w:szCs w:val="24"/>
        </w:rPr>
        <w:t>Электрификация и автоматизация сельского хозяйства</w:t>
      </w:r>
      <w:r w:rsidR="002E2D82" w:rsidRPr="00045FB0">
        <w:rPr>
          <w:rFonts w:ascii="Times New Roman" w:hAnsi="Times New Roman" w:cs="Times New Roman"/>
          <w:sz w:val="24"/>
          <w:szCs w:val="24"/>
        </w:rPr>
        <w:t>»</w:t>
      </w:r>
      <w:r w:rsidR="002E2D82" w:rsidRPr="00045FB0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FA3952" w:rsidRPr="00045FB0" w:rsidRDefault="00FA3952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045FB0">
        <w:rPr>
          <w:rFonts w:ascii="Times New Roman" w:hAnsi="Times New Roman" w:cs="Times New Roman"/>
          <w:sz w:val="24"/>
          <w:szCs w:val="24"/>
        </w:rPr>
        <w:t xml:space="preserve"> </w:t>
      </w:r>
      <w:r w:rsidR="002139AF" w:rsidRPr="00045FB0">
        <w:rPr>
          <w:rFonts w:ascii="Times New Roman" w:hAnsi="Times New Roman" w:cs="Times New Roman"/>
          <w:sz w:val="24"/>
          <w:szCs w:val="24"/>
        </w:rPr>
        <w:t>входит в професси ональный цикл</w:t>
      </w:r>
      <w:r w:rsidRPr="00045FB0">
        <w:rPr>
          <w:rFonts w:ascii="Times New Roman" w:hAnsi="Times New Roman" w:cs="Times New Roman"/>
          <w:sz w:val="24"/>
          <w:szCs w:val="24"/>
        </w:rPr>
        <w:t>.</w:t>
      </w:r>
    </w:p>
    <w:p w:rsidR="00FA3952" w:rsidRPr="00045FB0" w:rsidRDefault="00FA3952" w:rsidP="00D86997">
      <w:pPr>
        <w:tabs>
          <w:tab w:val="left" w:pos="100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– требования к результатам освоения учебной дисциплины: </w:t>
      </w:r>
    </w:p>
    <w:p w:rsidR="00FA3952" w:rsidRPr="00045FB0" w:rsidRDefault="00FA3952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45FB0">
        <w:rPr>
          <w:rFonts w:ascii="Times New Roman" w:hAnsi="Times New Roman" w:cs="Times New Roman"/>
          <w:b/>
          <w:sz w:val="24"/>
          <w:szCs w:val="24"/>
        </w:rPr>
        <w:t>уметь</w:t>
      </w:r>
      <w:r w:rsidRPr="00045FB0">
        <w:rPr>
          <w:rFonts w:ascii="Times New Roman" w:hAnsi="Times New Roman" w:cs="Times New Roman"/>
          <w:sz w:val="24"/>
          <w:szCs w:val="24"/>
        </w:rPr>
        <w:t>:</w:t>
      </w:r>
    </w:p>
    <w:p w:rsidR="00FA3952" w:rsidRPr="00045FB0" w:rsidRDefault="00FA3952" w:rsidP="00D8699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 современными средствами обработки изображений;</w:t>
      </w:r>
    </w:p>
    <w:p w:rsidR="00FA3952" w:rsidRPr="00045FB0" w:rsidRDefault="00FA3952" w:rsidP="00D8699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FA3952" w:rsidRPr="00045FB0" w:rsidRDefault="00FA3952" w:rsidP="00D8699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в профессиональной деятельности различные виды программного обеспечения, в т.ч. специального; </w:t>
      </w:r>
    </w:p>
    <w:p w:rsidR="00FA3952" w:rsidRPr="00045FB0" w:rsidRDefault="00FA3952" w:rsidP="00D86997">
      <w:pPr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применять знание графических пакетов; </w:t>
      </w:r>
    </w:p>
    <w:p w:rsidR="00FA3952" w:rsidRPr="00045FB0" w:rsidRDefault="00FA3952" w:rsidP="00D8699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обеспечивать информационную безопасность; </w:t>
      </w:r>
    </w:p>
    <w:p w:rsidR="00FA3952" w:rsidRPr="00045FB0" w:rsidRDefault="00FA3952" w:rsidP="00D8699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поиск необходимой информации;</w:t>
      </w:r>
    </w:p>
    <w:p w:rsidR="002139AF" w:rsidRPr="00045FB0" w:rsidRDefault="002139AF" w:rsidP="00D869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045FB0" w:rsidRDefault="00FA3952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45FB0">
        <w:rPr>
          <w:rFonts w:ascii="Times New Roman" w:hAnsi="Times New Roman" w:cs="Times New Roman"/>
          <w:b/>
          <w:sz w:val="24"/>
          <w:szCs w:val="24"/>
        </w:rPr>
        <w:t>знать</w:t>
      </w:r>
      <w:r w:rsidRPr="00045FB0">
        <w:rPr>
          <w:rFonts w:ascii="Times New Roman" w:hAnsi="Times New Roman" w:cs="Times New Roman"/>
          <w:sz w:val="24"/>
          <w:szCs w:val="24"/>
        </w:rPr>
        <w:t>:</w:t>
      </w:r>
    </w:p>
    <w:p w:rsidR="00FA3952" w:rsidRPr="00045FB0" w:rsidRDefault="00FA3952" w:rsidP="005C1772">
      <w:pPr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состав, функции и возможности использования средств компьтерной графики в профессиональной деятельности;</w:t>
      </w:r>
    </w:p>
    <w:p w:rsidR="00FA3952" w:rsidRPr="00045FB0" w:rsidRDefault="00FA3952" w:rsidP="005C1772">
      <w:pPr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организацию деятельности в графических редакторах; </w:t>
      </w:r>
    </w:p>
    <w:p w:rsidR="00FA3952" w:rsidRPr="00045FB0" w:rsidRDefault="00FA3952" w:rsidP="005C1772">
      <w:pPr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прикладное программное обеспечение и информационные ресурсы в проектировании, разработке и представлении графических компьютерных материалов; </w:t>
      </w:r>
    </w:p>
    <w:p w:rsidR="00FA3952" w:rsidRPr="00045FB0" w:rsidRDefault="00FA3952" w:rsidP="005C1772">
      <w:pPr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методы и приемы обеспечения информационной безопасности</w:t>
      </w:r>
      <w:r w:rsidRPr="00045FB0">
        <w:rPr>
          <w:rFonts w:ascii="Times New Roman" w:hAnsi="Times New Roman" w:cs="Times New Roman"/>
          <w:sz w:val="24"/>
          <w:szCs w:val="24"/>
        </w:rPr>
        <w:t>.</w:t>
      </w:r>
    </w:p>
    <w:p w:rsidR="002139AF" w:rsidRPr="00045FB0" w:rsidRDefault="002139AF" w:rsidP="00D8699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045FB0" w:rsidRDefault="00FA3952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FA3952" w:rsidRPr="00045FB0" w:rsidRDefault="00FA3952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</w:t>
      </w:r>
      <w:r w:rsidR="00DF2179" w:rsidRPr="00045FB0">
        <w:rPr>
          <w:rFonts w:ascii="Times New Roman" w:hAnsi="Times New Roman" w:cs="Times New Roman"/>
          <w:sz w:val="24"/>
          <w:szCs w:val="24"/>
        </w:rPr>
        <w:t>агрузки обучающегося - 66</w:t>
      </w:r>
      <w:r w:rsidRPr="00045FB0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A3952" w:rsidRPr="00045FB0" w:rsidRDefault="00FA3952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обязательной аудиторной уче</w:t>
      </w:r>
      <w:r w:rsidR="00DF2179" w:rsidRPr="00045FB0">
        <w:rPr>
          <w:rFonts w:ascii="Times New Roman" w:hAnsi="Times New Roman" w:cs="Times New Roman"/>
          <w:sz w:val="24"/>
          <w:szCs w:val="24"/>
        </w:rPr>
        <w:t>бной нагрузки обучающегося - 44</w:t>
      </w:r>
      <w:r w:rsidRPr="00045FB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A3952" w:rsidRPr="00045FB0" w:rsidRDefault="00FA3952" w:rsidP="00D869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DF2179" w:rsidRPr="00045FB0">
        <w:rPr>
          <w:rFonts w:ascii="Times New Roman" w:hAnsi="Times New Roman" w:cs="Times New Roman"/>
          <w:b/>
          <w:sz w:val="24"/>
          <w:szCs w:val="24"/>
        </w:rPr>
        <w:t>22</w:t>
      </w:r>
      <w:r w:rsidRPr="00045FB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A3952" w:rsidRPr="00045FB0" w:rsidRDefault="00FA3952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B1C" w:rsidRDefault="00775B1C" w:rsidP="00133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C1772" w:rsidRDefault="005C1772" w:rsidP="00133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C1772" w:rsidRDefault="005C1772" w:rsidP="00133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A3952" w:rsidRPr="00045FB0" w:rsidRDefault="002139AF" w:rsidP="00133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45FB0">
        <w:rPr>
          <w:rFonts w:ascii="Times New Roman" w:hAnsi="Times New Roman" w:cs="Times New Roman"/>
          <w:b/>
          <w:caps/>
          <w:sz w:val="24"/>
          <w:szCs w:val="24"/>
        </w:rPr>
        <w:t>анатации рабочих</w:t>
      </w:r>
      <w:r w:rsidR="00FA3952" w:rsidRPr="00045FB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b/>
          <w:caps/>
          <w:sz w:val="24"/>
          <w:szCs w:val="24"/>
        </w:rPr>
        <w:t>ПРОГРАММ</w:t>
      </w:r>
      <w:r w:rsidR="00FA3952" w:rsidRPr="00045FB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FA3952" w:rsidRPr="00045FB0" w:rsidRDefault="002139AF" w:rsidP="00133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45FB0">
        <w:rPr>
          <w:rFonts w:ascii="Times New Roman" w:hAnsi="Times New Roman" w:cs="Times New Roman"/>
          <w:b/>
          <w:caps/>
          <w:sz w:val="24"/>
          <w:szCs w:val="24"/>
        </w:rPr>
        <w:t>ПРОФЕССИОНАЛЬНых МОДУЛей</w:t>
      </w:r>
    </w:p>
    <w:p w:rsidR="00FA3952" w:rsidRPr="00045FB0" w:rsidRDefault="00FA3952" w:rsidP="00FA3952">
      <w:pPr>
        <w:pStyle w:val="23"/>
        <w:widowControl w:val="0"/>
        <w:ind w:left="0" w:firstLine="851"/>
        <w:jc w:val="center"/>
        <w:rPr>
          <w:b/>
        </w:rPr>
      </w:pPr>
    </w:p>
    <w:p w:rsidR="00DF2179" w:rsidRPr="00045FB0" w:rsidRDefault="00600AD7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ПМ.01 МОНТАЖ, НАЛАДКА И ЭКСПЛУАТАЦИЯ ЭЛЕКТРООБОРУДОВАНИЯ (В Т.Ч. ЭЛЕКТРООСВЕЩЕНИЯ) АВТОМАТИЗАЦИЯ СЕЛЬСКОХОЗЯЙСТВЕННЫХ ПРЕДПРИЯТИЙ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DF2179" w:rsidRPr="00045FB0" w:rsidRDefault="00DF2179" w:rsidP="00DF2179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специальности СПО </w:t>
      </w:r>
      <w:r w:rsidRPr="00045FB0">
        <w:rPr>
          <w:rFonts w:ascii="Times New Roman" w:hAnsi="Times New Roman" w:cs="Times New Roman"/>
          <w:b/>
          <w:sz w:val="24"/>
          <w:szCs w:val="24"/>
        </w:rPr>
        <w:t>35.02.08 Электрификация и автоматизация сельского хозяйства</w:t>
      </w:r>
      <w:r w:rsidRPr="00045FB0">
        <w:rPr>
          <w:rFonts w:ascii="Times New Roman" w:hAnsi="Times New Roman" w:cs="Times New Roman"/>
          <w:sz w:val="24"/>
          <w:szCs w:val="24"/>
        </w:rPr>
        <w:t xml:space="preserve"> (базовой подготовки) в части освоения основного вида профессиональной деятельности (ВПД): 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Монтаж, наладка и эксплуатация электрооборудования (в т.ч. электроосвещения), автоматизация сельскохозяйственных предприятий </w:t>
      </w:r>
      <w:r w:rsidRPr="00045FB0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1.  Выполнять монтаж электрооборудования и автоматических систем</w:t>
      </w:r>
      <w:r w:rsidR="00600AD7">
        <w:rPr>
          <w:rFonts w:ascii="Times New Roman" w:hAnsi="Times New Roman" w:cs="Times New Roman"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 xml:space="preserve">    управления.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2.  Выполнять монтаж и эксплуатацию осветительных и</w:t>
      </w:r>
      <w:r w:rsidR="00600AD7">
        <w:rPr>
          <w:rFonts w:ascii="Times New Roman" w:hAnsi="Times New Roman" w:cs="Times New Roman"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>электронагревательных установок.</w:t>
      </w:r>
    </w:p>
    <w:p w:rsidR="00DF2179" w:rsidRPr="00045FB0" w:rsidRDefault="00DF2179" w:rsidP="00DF2179">
      <w:pPr>
        <w:ind w:left="36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3. Поддерживать режимы работы и заданные параметры электрифицированных </w:t>
      </w:r>
      <w:r w:rsidR="00775B1C" w:rsidRPr="00045FB0">
        <w:rPr>
          <w:rFonts w:ascii="Times New Roman" w:hAnsi="Times New Roman" w:cs="Times New Roman"/>
          <w:sz w:val="24"/>
          <w:szCs w:val="24"/>
        </w:rPr>
        <w:t xml:space="preserve">и </w:t>
      </w:r>
      <w:r w:rsidR="00775B1C">
        <w:rPr>
          <w:rFonts w:ascii="Times New Roman" w:hAnsi="Times New Roman" w:cs="Times New Roman"/>
          <w:sz w:val="24"/>
          <w:szCs w:val="24"/>
        </w:rPr>
        <w:t>автоматических</w:t>
      </w:r>
      <w:r w:rsidR="00775B1C" w:rsidRPr="00045FB0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045FB0">
        <w:rPr>
          <w:rFonts w:ascii="Times New Roman" w:hAnsi="Times New Roman" w:cs="Times New Roman"/>
          <w:sz w:val="24"/>
          <w:szCs w:val="24"/>
        </w:rPr>
        <w:t xml:space="preserve"> управления технологическими процессами.</w:t>
      </w:r>
    </w:p>
    <w:p w:rsidR="00DF2179" w:rsidRPr="00045FB0" w:rsidRDefault="00DF2179" w:rsidP="00DF21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>Рабочая программа профессионального модуля может быть использована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работников в области электрификации и автоматизации сельскохозяйственного </w:t>
      </w:r>
      <w:r w:rsidR="00775B1C" w:rsidRPr="00045FB0">
        <w:rPr>
          <w:rFonts w:ascii="Times New Roman" w:hAnsi="Times New Roman" w:cs="Times New Roman"/>
          <w:sz w:val="24"/>
          <w:szCs w:val="24"/>
        </w:rPr>
        <w:t>производства при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наличии среднего (полного) общего образования. Опыт работы не требуется.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lastRenderedPageBreak/>
        <w:t>1.2. Цели и задачи профессионального модуля – требования к результатам освоения профессионального модуля: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DF2179" w:rsidRPr="00045FB0" w:rsidRDefault="00DF2179" w:rsidP="0013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F2179" w:rsidRPr="00045FB0" w:rsidRDefault="00DF2179" w:rsidP="0013398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монтажа и наладки электрооборудования сельскохозяйственных предприятий;</w:t>
      </w:r>
    </w:p>
    <w:p w:rsidR="00DF2179" w:rsidRPr="00045FB0" w:rsidRDefault="00DF2179" w:rsidP="0013398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эксплуатации электрооборудования сельскохозяйственных предприятий;</w:t>
      </w:r>
    </w:p>
    <w:p w:rsidR="00DF2179" w:rsidRPr="00045FB0" w:rsidRDefault="00DF2179" w:rsidP="0013398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монтажа, наладки и эксплуатации систем централизованного контроля и    автоматизированного управления технологическими процессами   сельскохозяйственного производства;</w:t>
      </w:r>
    </w:p>
    <w:p w:rsidR="00DF2179" w:rsidRPr="00045FB0" w:rsidRDefault="00DF2179" w:rsidP="0013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производить монтаж и наладку приборов освещения, </w:t>
      </w:r>
      <w:r w:rsidR="00775B1C" w:rsidRPr="00045FB0">
        <w:rPr>
          <w:rFonts w:ascii="Times New Roman" w:hAnsi="Times New Roman" w:cs="Times New Roman"/>
          <w:sz w:val="24"/>
          <w:szCs w:val="24"/>
        </w:rPr>
        <w:t>сигнализации, контрольно</w:t>
      </w:r>
      <w:r w:rsidRPr="00045FB0">
        <w:rPr>
          <w:rFonts w:ascii="Times New Roman" w:hAnsi="Times New Roman" w:cs="Times New Roman"/>
          <w:sz w:val="24"/>
          <w:szCs w:val="24"/>
        </w:rPr>
        <w:t>-измерительных приб</w:t>
      </w:r>
      <w:r w:rsidR="0013398D">
        <w:rPr>
          <w:rFonts w:ascii="Times New Roman" w:hAnsi="Times New Roman" w:cs="Times New Roman"/>
          <w:sz w:val="24"/>
          <w:szCs w:val="24"/>
        </w:rPr>
        <w:t>оров, звуковой сигнализации 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предохранителей в тракторах, автомобилях и</w:t>
      </w:r>
      <w:r w:rsidR="0013398D">
        <w:rPr>
          <w:rFonts w:ascii="Times New Roman" w:hAnsi="Times New Roman" w:cs="Times New Roman"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>сельскохозяйственной технике;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подбирать электропривод для основных сельскохозяйственных машин и     установок;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производить монтаж и наладку элементов систем централизованного контроля   и автоматизированного управления технологическими процессами   сельскохозяйственного производства;</w:t>
      </w:r>
    </w:p>
    <w:p w:rsidR="00DF2179" w:rsidRPr="00045FB0" w:rsidRDefault="00DF2179" w:rsidP="0013398D">
      <w:pPr>
        <w:tabs>
          <w:tab w:val="left" w:pos="2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проводить утилизацию и ликвидацию отходов электрического хозяйства;</w:t>
      </w:r>
    </w:p>
    <w:p w:rsidR="00DF2179" w:rsidRPr="00045FB0" w:rsidRDefault="00DF2179" w:rsidP="0013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основные средства и способы механизации производственных процессов в   растениеводстве и животноводстве;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принцип действия и особенности работы электропривода в условиях   сельскохозяйственного производства;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назначение светотехнических и электротехнологических установок;</w:t>
      </w:r>
    </w:p>
    <w:p w:rsidR="00DF2179" w:rsidRPr="00045FB0" w:rsidRDefault="00DF2179" w:rsidP="0013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технологические основы автоматизации и систему централизованного</w:t>
      </w:r>
      <w:r w:rsidR="0013398D">
        <w:rPr>
          <w:rFonts w:ascii="Times New Roman" w:hAnsi="Times New Roman" w:cs="Times New Roman"/>
          <w:sz w:val="24"/>
          <w:szCs w:val="24"/>
        </w:rPr>
        <w:t xml:space="preserve"> к</w:t>
      </w:r>
      <w:r w:rsidRPr="00045FB0">
        <w:rPr>
          <w:rFonts w:ascii="Times New Roman" w:hAnsi="Times New Roman" w:cs="Times New Roman"/>
          <w:sz w:val="24"/>
          <w:szCs w:val="24"/>
        </w:rPr>
        <w:t>онтроля и автоматизированного управления технологическими проце</w:t>
      </w:r>
      <w:r w:rsidR="0013398D">
        <w:rPr>
          <w:rFonts w:ascii="Times New Roman" w:hAnsi="Times New Roman" w:cs="Times New Roman"/>
          <w:sz w:val="24"/>
          <w:szCs w:val="24"/>
        </w:rPr>
        <w:t xml:space="preserve">ссами </w:t>
      </w:r>
      <w:r w:rsidRPr="00045FB0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807 </w:t>
      </w:r>
      <w:r w:rsidRPr="00045FB0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519 часов, включая: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342 </w:t>
      </w:r>
      <w:r w:rsidRPr="00045FB0">
        <w:rPr>
          <w:rFonts w:ascii="Times New Roman" w:hAnsi="Times New Roman" w:cs="Times New Roman"/>
          <w:sz w:val="24"/>
          <w:szCs w:val="24"/>
        </w:rPr>
        <w:t>часов;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Pr="00045FB0">
        <w:rPr>
          <w:rFonts w:ascii="Times New Roman" w:hAnsi="Times New Roman" w:cs="Times New Roman"/>
          <w:b/>
          <w:sz w:val="24"/>
          <w:szCs w:val="24"/>
        </w:rPr>
        <w:t>173</w:t>
      </w:r>
      <w:r w:rsidRPr="00045FB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учебной и производственной практики – 288 часов.</w:t>
      </w:r>
    </w:p>
    <w:p w:rsidR="002139AF" w:rsidRPr="00045FB0" w:rsidRDefault="002139AF" w:rsidP="00DF2179">
      <w:pPr>
        <w:pStyle w:val="23"/>
        <w:widowControl w:val="0"/>
        <w:ind w:left="0" w:firstLine="851"/>
        <w:jc w:val="center"/>
        <w:rPr>
          <w:b/>
        </w:rPr>
      </w:pPr>
    </w:p>
    <w:p w:rsidR="002139AF" w:rsidRPr="00045FB0" w:rsidRDefault="002139AF" w:rsidP="00FA3952">
      <w:pPr>
        <w:pStyle w:val="23"/>
        <w:widowControl w:val="0"/>
        <w:ind w:left="0" w:firstLine="0"/>
        <w:jc w:val="center"/>
        <w:rPr>
          <w:b/>
        </w:rPr>
      </w:pPr>
    </w:p>
    <w:p w:rsidR="00045FB0" w:rsidRPr="00045FB0" w:rsidRDefault="00600AD7" w:rsidP="00045FB0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ПМ.02 ОБЕСПЕЧЕНИЕ ЭЛЕКТРОСНАБЖЕНИЯ СЕЛЬСКОХОЗЯЙСТВЕННЫХ ОРГАНИЗАЦИЙ</w:t>
      </w:r>
    </w:p>
    <w:p w:rsidR="00045FB0" w:rsidRPr="00045FB0" w:rsidRDefault="00045FB0" w:rsidP="00045FB0">
      <w:pPr>
        <w:pStyle w:val="af5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045FB0">
      <w:pPr>
        <w:pStyle w:val="af5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/>
          <w:b/>
          <w:sz w:val="24"/>
          <w:szCs w:val="24"/>
        </w:rPr>
        <w:t>1. Область</w:t>
      </w:r>
      <w:r w:rsidRPr="00045FB0">
        <w:rPr>
          <w:rFonts w:ascii="Times New Roman" w:hAnsi="Times New Roman"/>
          <w:b/>
          <w:sz w:val="24"/>
          <w:szCs w:val="24"/>
        </w:rPr>
        <w:t xml:space="preserve"> применения рабочей программы</w:t>
      </w:r>
    </w:p>
    <w:p w:rsidR="00045FB0" w:rsidRPr="00045FB0" w:rsidRDefault="00045FB0" w:rsidP="00045FB0">
      <w:pPr>
        <w:pStyle w:val="af5"/>
        <w:ind w:left="360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</w:t>
      </w:r>
      <w:r w:rsidRPr="00045FB0">
        <w:rPr>
          <w:rFonts w:ascii="Times New Roman" w:hAnsi="Times New Roman"/>
          <w:sz w:val="24"/>
          <w:szCs w:val="24"/>
        </w:rPr>
        <w:tab/>
        <w:t xml:space="preserve">Рабочая программа профессионального модуля  (далее примерная программа) – является частью программы подготовки специалистов среднего звена ФГОС по специальности СПО </w:t>
      </w:r>
      <w:r w:rsidRPr="00045FB0">
        <w:rPr>
          <w:rFonts w:ascii="Times New Roman" w:hAnsi="Times New Roman"/>
          <w:b/>
          <w:sz w:val="24"/>
          <w:szCs w:val="24"/>
        </w:rPr>
        <w:t>35.02.08  Электрификация и автоматизация сельского хозяйства</w:t>
      </w:r>
      <w:r w:rsidRPr="00045FB0">
        <w:rPr>
          <w:rFonts w:ascii="Times New Roman" w:hAnsi="Times New Roman"/>
          <w:sz w:val="24"/>
          <w:szCs w:val="24"/>
        </w:rPr>
        <w:t xml:space="preserve"> (базовой подготовки), входящей в укрупненную группу специальностей </w:t>
      </w:r>
      <w:r w:rsidRPr="00045FB0">
        <w:rPr>
          <w:rFonts w:ascii="Times New Roman" w:hAnsi="Times New Roman"/>
          <w:b/>
          <w:sz w:val="24"/>
          <w:szCs w:val="24"/>
        </w:rPr>
        <w:t>35.00.00 Сельское и рыбное хозяйство</w:t>
      </w:r>
      <w:r w:rsidRPr="00045FB0">
        <w:rPr>
          <w:rFonts w:ascii="Times New Roman" w:hAnsi="Times New Roman"/>
          <w:sz w:val="24"/>
          <w:szCs w:val="24"/>
        </w:rPr>
        <w:t xml:space="preserve">, в части освоения основного вида профессиональной деятельности (ВПД) </w:t>
      </w:r>
      <w:r w:rsidRPr="00045FB0">
        <w:rPr>
          <w:rFonts w:ascii="Times New Roman" w:hAnsi="Times New Roman"/>
          <w:b/>
          <w:sz w:val="24"/>
          <w:szCs w:val="24"/>
        </w:rPr>
        <w:t xml:space="preserve">Обеспечение </w:t>
      </w:r>
      <w:r w:rsidRPr="00045FB0">
        <w:rPr>
          <w:rFonts w:ascii="Times New Roman" w:hAnsi="Times New Roman"/>
          <w:b/>
          <w:sz w:val="24"/>
          <w:szCs w:val="24"/>
        </w:rPr>
        <w:lastRenderedPageBreak/>
        <w:t xml:space="preserve">электроснабжения сельскохозяйственных организаций </w:t>
      </w:r>
      <w:r w:rsidRPr="00045FB0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045FB0" w:rsidRPr="00045FB0" w:rsidRDefault="00045FB0" w:rsidP="00045FB0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1.Выполнять мероприятия по бесперебойному электроснабжению сельскохозяйственных предприятий.</w:t>
      </w:r>
    </w:p>
    <w:p w:rsidR="00045FB0" w:rsidRPr="00045FB0" w:rsidRDefault="00045FB0" w:rsidP="00045FB0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2.Выполнять монтаж воздушных линий электропередач и трансформаторных подстанций.</w:t>
      </w:r>
    </w:p>
    <w:p w:rsidR="00045FB0" w:rsidRPr="00045FB0" w:rsidRDefault="00045FB0" w:rsidP="00045FB0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3.Обеспечивать электробезопасность.</w:t>
      </w:r>
    </w:p>
    <w:p w:rsidR="00045FB0" w:rsidRPr="00045FB0" w:rsidRDefault="00045FB0" w:rsidP="00045FB0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может </w:t>
      </w:r>
      <w:r w:rsidR="00775B1C" w:rsidRPr="00045FB0">
        <w:rPr>
          <w:rFonts w:ascii="Times New Roman" w:hAnsi="Times New Roman"/>
          <w:sz w:val="24"/>
          <w:szCs w:val="24"/>
        </w:rPr>
        <w:t>быть использована</w:t>
      </w:r>
      <w:r w:rsidRPr="00045FB0">
        <w:rPr>
          <w:rFonts w:ascii="Times New Roman" w:hAnsi="Times New Roman"/>
          <w:sz w:val="24"/>
          <w:szCs w:val="24"/>
        </w:rPr>
        <w:t xml:space="preserve"> в дополнительном профессиональном образовании и профессиональной подготовки работников в области монтажа и строительстве линий электропередач и трансформаторных подстанций при наличии среднего (полного) общего образования. Опыт работы не требуется.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/>
          <w:b/>
          <w:sz w:val="24"/>
          <w:szCs w:val="24"/>
        </w:rPr>
        <w:t>2. Цели</w:t>
      </w:r>
      <w:r w:rsidRPr="00045FB0">
        <w:rPr>
          <w:rFonts w:ascii="Times New Roman" w:hAnsi="Times New Roman"/>
          <w:b/>
          <w:sz w:val="24"/>
          <w:szCs w:val="24"/>
        </w:rPr>
        <w:t xml:space="preserve"> и задачи профессионального модуля – требования к результатам освоения профессионального модуля: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участия в монтаже воздушных линий электропередач и трансформаторных подстанций;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технического обслуживания систем электроснабжения сельскохозяйственных предприятий;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уметь: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рассчитывать нагрузки и потери энергии в электрических сетях;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рассчитывать разомкнутые и замкнутые сети, токи короткого замыкания, заземляющие устройства;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безопасно выполнять монтажные работы, в том числе на высоте;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знать: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сведения о производстве, передаче и распределении электрической энергии;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технические характеристики проводов, кабелей и методику их выбора для внутренних проводок и кабельных линий;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методику выбора схем типовых районных и потребительских подстанций, схем защиты высоковольтных и низковольтных линий;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правила утилизации и ликвидации отходов электрического хозяйства;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/>
          <w:b/>
          <w:sz w:val="24"/>
          <w:szCs w:val="24"/>
        </w:rPr>
        <w:t>3. Рекомендуемое</w:t>
      </w:r>
      <w:r w:rsidRPr="00045FB0">
        <w:rPr>
          <w:rFonts w:ascii="Times New Roman" w:hAnsi="Times New Roman"/>
          <w:b/>
          <w:sz w:val="24"/>
          <w:szCs w:val="24"/>
        </w:rPr>
        <w:t xml:space="preserve"> количество часов на освоение рабочей программы профессионального модуля:</w:t>
      </w:r>
    </w:p>
    <w:p w:rsidR="00045FB0" w:rsidRPr="00045FB0" w:rsidRDefault="00045FB0" w:rsidP="00045FB0">
      <w:pPr>
        <w:pStyle w:val="af5"/>
        <w:ind w:left="708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всего – 525 часа, </w:t>
      </w:r>
    </w:p>
    <w:p w:rsidR="00045FB0" w:rsidRPr="00045FB0" w:rsidRDefault="00045FB0" w:rsidP="00045FB0">
      <w:pPr>
        <w:pStyle w:val="af5"/>
        <w:ind w:left="708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в том числе:</w:t>
      </w:r>
    </w:p>
    <w:p w:rsidR="00045FB0" w:rsidRPr="00045FB0" w:rsidRDefault="00045FB0" w:rsidP="00045FB0">
      <w:pPr>
        <w:pStyle w:val="af5"/>
        <w:ind w:firstLine="708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максимальной учебной нагрузки обучающегося – 345 часов, включая: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</w:t>
      </w:r>
      <w:r w:rsidRPr="00045FB0">
        <w:rPr>
          <w:rFonts w:ascii="Times New Roman" w:hAnsi="Times New Roman"/>
          <w:sz w:val="24"/>
          <w:szCs w:val="24"/>
        </w:rPr>
        <w:tab/>
        <w:t>обязательной аудиторной учебной нагрузки обучающегося – 230 часов;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    самостоятельной работы обучающегося – 115 часов</w:t>
      </w:r>
    </w:p>
    <w:p w:rsidR="00FA3952" w:rsidRPr="00045FB0" w:rsidRDefault="00045FB0" w:rsidP="00045FB0">
      <w:pPr>
        <w:pStyle w:val="23"/>
        <w:widowControl w:val="0"/>
        <w:ind w:left="0" w:firstLine="0"/>
        <w:jc w:val="center"/>
      </w:pPr>
      <w:r w:rsidRPr="00045FB0">
        <w:t xml:space="preserve">          учебной и производственной практики – 180 часов</w:t>
      </w:r>
    </w:p>
    <w:p w:rsidR="00045FB0" w:rsidRPr="00045FB0" w:rsidRDefault="00045FB0" w:rsidP="00045FB0">
      <w:pPr>
        <w:pStyle w:val="23"/>
        <w:widowControl w:val="0"/>
        <w:ind w:left="0" w:firstLine="0"/>
        <w:jc w:val="center"/>
      </w:pPr>
    </w:p>
    <w:p w:rsidR="00045FB0" w:rsidRPr="00045FB0" w:rsidRDefault="00045FB0" w:rsidP="00045FB0">
      <w:pPr>
        <w:pStyle w:val="23"/>
        <w:widowControl w:val="0"/>
        <w:ind w:left="0" w:firstLine="0"/>
        <w:jc w:val="center"/>
        <w:rPr>
          <w:b/>
          <w:caps/>
        </w:rPr>
      </w:pPr>
    </w:p>
    <w:p w:rsidR="00045FB0" w:rsidRPr="00045FB0" w:rsidRDefault="00600AD7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ПМ.03 ТЕХНИЧЕСКОЕ ОБСЛУЖИВАНИЕ</w:t>
      </w:r>
      <w:r w:rsidRPr="00045FB0">
        <w:rPr>
          <w:rFonts w:ascii="Times New Roman" w:hAnsi="Times New Roman" w:cs="Times New Roman"/>
          <w:b/>
          <w:iCs/>
          <w:sz w:val="24"/>
          <w:szCs w:val="24"/>
        </w:rPr>
        <w:t xml:space="preserve">, ДИАГНОСТИРОВАНИЕ НЕИСПРАВНОСТЕЙ </w:t>
      </w:r>
      <w:r w:rsidRPr="00045FB0">
        <w:rPr>
          <w:rFonts w:ascii="Times New Roman" w:hAnsi="Times New Roman" w:cs="Times New Roman"/>
          <w:b/>
          <w:sz w:val="24"/>
          <w:szCs w:val="24"/>
        </w:rPr>
        <w:t>И РЕМОНТ ЭЛЕКТРООБОРУДОВАНИЯ И АВТОМАТИЗИРОВАННЫХ СИСТЕМ СЕЛЬСКОХОЗЯЙСТВЕННОЙ ТЕХНИКИ.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 программа профессионального модуля  является частью основной профессиональной образовательной программы в соответствии с ФГОС по специальности СПО </w:t>
      </w:r>
      <w:r w:rsidRPr="00045FB0">
        <w:rPr>
          <w:rFonts w:ascii="Times New Roman" w:hAnsi="Times New Roman" w:cs="Times New Roman"/>
          <w:sz w:val="24"/>
          <w:szCs w:val="24"/>
        </w:rPr>
        <w:lastRenderedPageBreak/>
        <w:t xml:space="preserve">35.02.08  </w:t>
      </w:r>
      <w:r w:rsidRPr="00045FB0">
        <w:rPr>
          <w:rFonts w:ascii="Times New Roman" w:hAnsi="Times New Roman" w:cs="Times New Roman"/>
          <w:b/>
          <w:sz w:val="24"/>
          <w:szCs w:val="24"/>
        </w:rPr>
        <w:t>Электрификация и автоматизация сельского хозяйства</w:t>
      </w:r>
      <w:r w:rsidRPr="00045FB0">
        <w:rPr>
          <w:rFonts w:ascii="Times New Roman" w:hAnsi="Times New Roman" w:cs="Times New Roman"/>
          <w:sz w:val="24"/>
          <w:szCs w:val="24"/>
        </w:rPr>
        <w:t xml:space="preserve"> (базовой подготовки), в составе укрупненной группы специальностей 35.00.00 Сельское и рыбное хозяйство в части освоения основного вида профессиональной деятельности (ВПД):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Техническое обслуживание</w:t>
      </w:r>
      <w:r w:rsidRPr="00045FB0">
        <w:rPr>
          <w:rFonts w:ascii="Times New Roman" w:hAnsi="Times New Roman" w:cs="Times New Roman"/>
          <w:b/>
          <w:iCs/>
          <w:sz w:val="24"/>
          <w:szCs w:val="24"/>
        </w:rPr>
        <w:t xml:space="preserve">, диагностирование неисправностей </w:t>
      </w:r>
      <w:r w:rsidRPr="00045FB0">
        <w:rPr>
          <w:rFonts w:ascii="Times New Roman" w:hAnsi="Times New Roman" w:cs="Times New Roman"/>
          <w:b/>
          <w:sz w:val="24"/>
          <w:szCs w:val="24"/>
        </w:rPr>
        <w:t>и ремонт электрооборудования и автоматизированных систем сельскохозяйственной техники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 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1. Осуществлять техническое обслуживание электрооборудования и автоматизированных систем сельскохозяйственной техники.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2. 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3. Осуществлять надзор и контроль за состоянием и эксплуатацией электрооборудования и автоматизированных систем сельскохозяйственной техники. 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4. Участвовать в проведении испытаний электрооборудования сельхозпроизводства.</w:t>
      </w:r>
    </w:p>
    <w:p w:rsidR="00045FB0" w:rsidRPr="00045FB0" w:rsidRDefault="00775B1C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045FB0" w:rsidRPr="00045FB0">
        <w:rPr>
          <w:rFonts w:ascii="Times New Roman" w:hAnsi="Times New Roman" w:cs="Times New Roman"/>
          <w:sz w:val="24"/>
          <w:szCs w:val="24"/>
        </w:rPr>
        <w:t xml:space="preserve"> профессионального модуля может быть использована</w:t>
      </w:r>
      <w:r w:rsidR="00045FB0"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FB0" w:rsidRPr="00045FB0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работников в области обслуживания и эксплуатации электрооборудования, применяемого в сельском хозяйстве, при наличии среднего (полного) общего образования. Опыт работы не требуется. 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модуля: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эксплуатации и ремонта электротехнических изделий, используемых в сельскохозяйственном производстве;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технического обслуживания и ремонта автоматизированных систем сельскохозяйственной техники;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использовать электрические машины и аппараты; 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использовать средства автоматики;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осуществлять надзор и контроль за состоянием и эксплуатацией светотехнических и электротехнологических установок;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назначение, устройство, принцип работы машин постоянного тока, трансформаторов, асинхронных машин и машин специального назначения;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элементы и системы автоматики и телемеханики, методы анализа и оценки их надежности и технико-экономической эффективности;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всего – 666 часов, в том числе: 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414часа, включая: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- 276часа;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самостоятельной работы обучающегося - 138часов;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учебной и производственной практики – 252 часа.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5FB0" w:rsidRPr="00045FB0" w:rsidRDefault="00600AD7" w:rsidP="00600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ПМ.04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</w:r>
    </w:p>
    <w:p w:rsidR="00045FB0" w:rsidRPr="00045FB0" w:rsidRDefault="00045FB0" w:rsidP="00045FB0">
      <w:pPr>
        <w:pStyle w:val="af5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870C38">
      <w:pPr>
        <w:pStyle w:val="af5"/>
        <w:numPr>
          <w:ilvl w:val="1"/>
          <w:numId w:val="37"/>
        </w:numPr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 xml:space="preserve">Область применения </w:t>
      </w:r>
      <w:r w:rsidR="00775B1C" w:rsidRPr="00045FB0">
        <w:rPr>
          <w:rFonts w:ascii="Times New Roman" w:hAnsi="Times New Roman"/>
          <w:b/>
          <w:sz w:val="24"/>
          <w:szCs w:val="24"/>
        </w:rPr>
        <w:t>рабочей программы</w:t>
      </w:r>
    </w:p>
    <w:p w:rsidR="00045FB0" w:rsidRPr="00045FB0" w:rsidRDefault="00045FB0" w:rsidP="00045FB0">
      <w:pPr>
        <w:pStyle w:val="af5"/>
        <w:ind w:left="360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  Рабочая  программа профессионального модуля   является частью основной профессиональной образовательной программы по специальности СПО </w:t>
      </w:r>
      <w:r w:rsidRPr="00045FB0">
        <w:rPr>
          <w:rStyle w:val="FontStyle30"/>
          <w:b/>
          <w:sz w:val="24"/>
          <w:szCs w:val="24"/>
        </w:rPr>
        <w:t>35.02.08 Электрификация и автоматизация сельского хозяйства</w:t>
      </w:r>
      <w:r w:rsidRPr="00045FB0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(базовой подготовки),входящей в укрупненную группу специальностей </w:t>
      </w:r>
      <w:r w:rsidRPr="00045FB0">
        <w:rPr>
          <w:rFonts w:ascii="Times New Roman" w:hAnsi="Times New Roman" w:cs="Times New Roman"/>
          <w:b/>
          <w:sz w:val="24"/>
          <w:szCs w:val="24"/>
        </w:rPr>
        <w:t>35.00.00 Сельское и рыбное хозяйство</w:t>
      </w:r>
      <w:r w:rsidRPr="00045FB0">
        <w:rPr>
          <w:rFonts w:ascii="Times New Roman" w:hAnsi="Times New Roman" w:cs="Times New Roman"/>
          <w:sz w:val="24"/>
          <w:szCs w:val="24"/>
        </w:rPr>
        <w:t>,в части освоения основного вида профессиональной деятельности (ВПД)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045FB0" w:rsidRPr="00045FB0" w:rsidRDefault="00045FB0" w:rsidP="00870C38">
      <w:pPr>
        <w:pStyle w:val="af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045FB0" w:rsidRPr="00045FB0" w:rsidRDefault="00045FB0" w:rsidP="00870C38">
      <w:pPr>
        <w:pStyle w:val="af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Планировать выполнение </w:t>
      </w:r>
      <w:r w:rsidR="00775B1C" w:rsidRPr="00045FB0">
        <w:rPr>
          <w:rFonts w:ascii="Times New Roman" w:hAnsi="Times New Roman"/>
          <w:sz w:val="24"/>
          <w:szCs w:val="24"/>
        </w:rPr>
        <w:t>работ исполнителями</w:t>
      </w:r>
      <w:r w:rsidRPr="00045FB0">
        <w:rPr>
          <w:rFonts w:ascii="Times New Roman" w:hAnsi="Times New Roman"/>
          <w:sz w:val="24"/>
          <w:szCs w:val="24"/>
        </w:rPr>
        <w:t>.</w:t>
      </w:r>
    </w:p>
    <w:p w:rsidR="00045FB0" w:rsidRPr="00045FB0" w:rsidRDefault="00045FB0" w:rsidP="00870C38">
      <w:pPr>
        <w:pStyle w:val="af5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Организовывать работу трудового коллектива.</w:t>
      </w:r>
    </w:p>
    <w:p w:rsidR="00045FB0" w:rsidRPr="00045FB0" w:rsidRDefault="00045FB0" w:rsidP="00870C38">
      <w:pPr>
        <w:pStyle w:val="af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Контролировать </w:t>
      </w:r>
      <w:r w:rsidR="00775B1C" w:rsidRPr="00045FB0">
        <w:rPr>
          <w:rFonts w:ascii="Times New Roman" w:hAnsi="Times New Roman"/>
          <w:sz w:val="24"/>
          <w:szCs w:val="24"/>
        </w:rPr>
        <w:t>ход и</w:t>
      </w:r>
      <w:r w:rsidRPr="00045FB0">
        <w:rPr>
          <w:rFonts w:ascii="Times New Roman" w:hAnsi="Times New Roman"/>
          <w:sz w:val="24"/>
          <w:szCs w:val="24"/>
        </w:rPr>
        <w:t xml:space="preserve"> оценивать результаты выполнения работ исполнителями.</w:t>
      </w:r>
    </w:p>
    <w:p w:rsidR="00045FB0" w:rsidRPr="00045FB0" w:rsidRDefault="00045FB0" w:rsidP="00870C38">
      <w:pPr>
        <w:pStyle w:val="af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Вести учрежденную учетно-отчетную документацию.</w:t>
      </w:r>
    </w:p>
    <w:p w:rsidR="00045FB0" w:rsidRPr="00045FB0" w:rsidRDefault="00045FB0" w:rsidP="00045FB0">
      <w:pPr>
        <w:pStyle w:val="af5"/>
        <w:ind w:left="720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может </w:t>
      </w:r>
      <w:r w:rsidR="00775B1C" w:rsidRPr="00045FB0">
        <w:rPr>
          <w:rFonts w:ascii="Times New Roman" w:hAnsi="Times New Roman"/>
          <w:sz w:val="24"/>
          <w:szCs w:val="24"/>
        </w:rPr>
        <w:t>быть использована</w:t>
      </w:r>
      <w:r w:rsidRPr="00045FB0">
        <w:rPr>
          <w:rFonts w:ascii="Times New Roman" w:hAnsi="Times New Roman"/>
          <w:sz w:val="24"/>
          <w:szCs w:val="24"/>
        </w:rPr>
        <w:t xml:space="preserve"> в дополнительном профессиональном образовании и профессиональной подготовки работников в области энергетики при наличии среднего (полного) общего образования. Опыт работы не требуется.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/>
          <w:b/>
          <w:sz w:val="24"/>
          <w:szCs w:val="24"/>
        </w:rPr>
        <w:t>2. Цели</w:t>
      </w:r>
      <w:r w:rsidRPr="00045FB0">
        <w:rPr>
          <w:rFonts w:ascii="Times New Roman" w:hAnsi="Times New Roman"/>
          <w:b/>
          <w:sz w:val="24"/>
          <w:szCs w:val="24"/>
        </w:rPr>
        <w:t xml:space="preserve"> и задачи профессионального модуля – требования к результатам освоения профессионального модуля: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участия в планировании и анализе производственных показателей организации отрасли и структурного подразделения;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участия в управлении первичным трудовым коллективом;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ведения документации установленного образца;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уметь: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рассчитывать по принятой методике основные производственные показатели электрического хозяйства сельскохозяйственных потребителей;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планировать работу исполнителей;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инструктировать и контролировать исполнителей на всех стадиях работ;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подбирать и осуществлять мероприятия по мотивации и стимулированию персонала;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оценивать качество выполняемых работ;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знать: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основы организации электрического хозяйства сельскохозяйственных потребителей;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-структуру организации (предприятия) и руководимого подразделения;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характер взаимодействия с другими подразделениями;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функциональные обязанности работников и руководителей;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основные производственные показатели работы организации отрасли и его структурных подразделений;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методы планирования, контроля и оценки работ исполнителей;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виды, формы и методы мотивации, в т.ч. материальное и нематериальное стимулирование работников;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методы оценивания качества выполняемых работ;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правила первичного документооборота, учета и отчетности.</w:t>
      </w:r>
    </w:p>
    <w:p w:rsidR="00045FB0" w:rsidRPr="00045FB0" w:rsidRDefault="00045FB0" w:rsidP="00045FB0">
      <w:pPr>
        <w:pStyle w:val="af5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045FB0">
      <w:pPr>
        <w:pStyle w:val="af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всего – 361 часа, в том числе: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максимальной учебной нагрузки обучающегося –  243 часа, включая: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       обязательной аудиторной учебной нагрузки обучающегося –162 час.;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       самостоятельной работы обучающегося – 81 часа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       учебной и производственной практики - 108      часа.</w:t>
      </w:r>
    </w:p>
    <w:p w:rsidR="00590230" w:rsidRDefault="00590230" w:rsidP="00045F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25A" w:rsidRPr="000B125A" w:rsidRDefault="000B125A" w:rsidP="000B1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5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B125A" w:rsidRPr="000B125A" w:rsidRDefault="000B125A" w:rsidP="000B1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5A">
        <w:rPr>
          <w:rFonts w:ascii="Times New Roman" w:hAnsi="Times New Roman" w:cs="Times New Roman"/>
          <w:b/>
          <w:sz w:val="24"/>
          <w:szCs w:val="24"/>
        </w:rPr>
        <w:t xml:space="preserve">УЧЕБНОЙ ПРАКТИКИ </w:t>
      </w:r>
    </w:p>
    <w:p w:rsidR="000B125A" w:rsidRPr="000B125A" w:rsidRDefault="000B125A" w:rsidP="000B1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5A">
        <w:rPr>
          <w:rFonts w:ascii="Times New Roman" w:hAnsi="Times New Roman" w:cs="Times New Roman"/>
          <w:b/>
          <w:sz w:val="24"/>
          <w:szCs w:val="24"/>
        </w:rPr>
        <w:t>Профессионального модуля 01</w:t>
      </w:r>
    </w:p>
    <w:p w:rsidR="000B125A" w:rsidRPr="000B125A" w:rsidRDefault="000B125A" w:rsidP="000B1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5A">
        <w:rPr>
          <w:rFonts w:ascii="Times New Roman" w:hAnsi="Times New Roman" w:cs="Times New Roman"/>
          <w:b/>
          <w:sz w:val="24"/>
          <w:szCs w:val="24"/>
        </w:rPr>
        <w:t xml:space="preserve"> «Монтаж наладка и эксплуатация электрооборудования, автоматизация сельскохозяйственных организаций».</w:t>
      </w:r>
    </w:p>
    <w:p w:rsidR="000B125A" w:rsidRPr="000B125A" w:rsidRDefault="000B125A" w:rsidP="000B1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25A">
        <w:rPr>
          <w:rFonts w:ascii="Times New Roman" w:hAnsi="Times New Roman" w:cs="Times New Roman"/>
          <w:sz w:val="24"/>
          <w:szCs w:val="24"/>
        </w:rPr>
        <w:t>для специальности 35.02.08 Электрификация и автоматизация сельского хозяйства</w:t>
      </w:r>
    </w:p>
    <w:p w:rsidR="000B125A" w:rsidRPr="000B125A" w:rsidRDefault="000B125A" w:rsidP="000B12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25A" w:rsidRPr="000B125A" w:rsidRDefault="000B125A" w:rsidP="000B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5A">
        <w:rPr>
          <w:rStyle w:val="FontStyle30"/>
          <w:sz w:val="24"/>
          <w:szCs w:val="24"/>
        </w:rPr>
        <w:t xml:space="preserve">      Рабочая программа </w:t>
      </w:r>
      <w:r w:rsidRPr="000B125A">
        <w:rPr>
          <w:rFonts w:ascii="Times New Roman" w:hAnsi="Times New Roman" w:cs="Times New Roman"/>
          <w:sz w:val="24"/>
          <w:szCs w:val="24"/>
        </w:rPr>
        <w:t>учебной практики Профессионального модуля 01</w:t>
      </w:r>
    </w:p>
    <w:p w:rsidR="000B125A" w:rsidRPr="000B125A" w:rsidRDefault="000B125A" w:rsidP="000B125A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0B125A">
        <w:rPr>
          <w:rFonts w:ascii="Times New Roman" w:hAnsi="Times New Roman" w:cs="Times New Roman"/>
          <w:sz w:val="24"/>
          <w:szCs w:val="24"/>
        </w:rPr>
        <w:t xml:space="preserve"> «Монтаж наладка и эксплуатация электрооборудования, автоматизация сельскохозяйственных организаций» </w:t>
      </w:r>
      <w:r w:rsidRPr="000B125A">
        <w:rPr>
          <w:rStyle w:val="FontStyle30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хозяйства, утвержденного приказом Министерства образования и науки Российской 7 мая 2014 года, приказ №457</w:t>
      </w:r>
    </w:p>
    <w:p w:rsidR="000B125A" w:rsidRPr="000B125A" w:rsidRDefault="000B125A" w:rsidP="000B125A">
      <w:pPr>
        <w:pStyle w:val="Style5"/>
        <w:widowControl/>
        <w:spacing w:line="240" w:lineRule="auto"/>
        <w:ind w:firstLine="0"/>
        <w:rPr>
          <w:rStyle w:val="FontStyle30"/>
          <w:sz w:val="24"/>
          <w:szCs w:val="24"/>
        </w:rPr>
      </w:pPr>
    </w:p>
    <w:p w:rsidR="000B125A" w:rsidRPr="000B125A" w:rsidRDefault="000B125A" w:rsidP="000B125A">
      <w:pPr>
        <w:spacing w:after="0" w:line="240" w:lineRule="auto"/>
        <w:jc w:val="both"/>
        <w:rPr>
          <w:sz w:val="24"/>
          <w:szCs w:val="24"/>
        </w:rPr>
      </w:pPr>
      <w:r w:rsidRPr="000B125A">
        <w:rPr>
          <w:rFonts w:ascii="Times New Roman" w:hAnsi="Times New Roman"/>
          <w:color w:val="000000"/>
          <w:sz w:val="24"/>
          <w:szCs w:val="24"/>
        </w:rPr>
        <w:t xml:space="preserve">    Рабочая программа предназначена для студентов очного отделения специальности </w:t>
      </w:r>
      <w:r w:rsidRPr="000B125A">
        <w:rPr>
          <w:rStyle w:val="FontStyle30"/>
          <w:sz w:val="24"/>
          <w:szCs w:val="24"/>
        </w:rPr>
        <w:t>35.02.07 Электрификация и автоматизация сельского хозяйства</w:t>
      </w:r>
    </w:p>
    <w:p w:rsidR="000B125A" w:rsidRPr="000B125A" w:rsidRDefault="000B125A" w:rsidP="000B1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B125A">
        <w:rPr>
          <w:rFonts w:ascii="Times New Roman" w:hAnsi="Times New Roman"/>
          <w:sz w:val="24"/>
          <w:szCs w:val="24"/>
          <w:u w:val="single"/>
        </w:rPr>
        <w:t xml:space="preserve">дисциплин и профессиональных модулей  </w:t>
      </w:r>
    </w:p>
    <w:p w:rsidR="000B125A" w:rsidRPr="000B125A" w:rsidRDefault="000B125A" w:rsidP="000B1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0B125A">
        <w:rPr>
          <w:rFonts w:ascii="Times New Roman" w:hAnsi="Times New Roman"/>
          <w:sz w:val="24"/>
          <w:szCs w:val="24"/>
        </w:rPr>
        <w:t xml:space="preserve"> </w:t>
      </w:r>
    </w:p>
    <w:p w:rsidR="000B125A" w:rsidRPr="000B125A" w:rsidRDefault="000B125A" w:rsidP="000B1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ПАСПОРТ  РАБОЧЕЙ ПРОГРАММЫ </w:t>
      </w:r>
      <w:r w:rsidRPr="000B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УЧЕБНОЙ ПРАКТИКИ</w:t>
      </w:r>
    </w:p>
    <w:p w:rsidR="000B125A" w:rsidRPr="000B125A" w:rsidRDefault="000B125A" w:rsidP="000B1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1.1. Область применения программы</w:t>
      </w: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Рабочая программа учебной практики является частью основной профессиональной образовательной программы в соответствии с ФГОС СПО по  специальности </w:t>
      </w:r>
      <w:r w:rsidRPr="000B12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35.02.08. «Электрификация и автоматизация сельского хозяйства»</w:t>
      </w: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квалификации техника-электрика и основных  видов профессиональной деятельности (ВПД) по профессиональному модулю 01 «Монтаж, наладка и эксплуатация электрооборудования, автоматизация сельскохозяйственных организаций».</w:t>
      </w:r>
    </w:p>
    <w:p w:rsidR="000B125A" w:rsidRPr="000B125A" w:rsidRDefault="000B125A" w:rsidP="000B1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практики может быть использована и в профессиональной подготовке работников в области электрификации сельского хозяйства при наличии среднего (полного) образования.</w:t>
      </w:r>
    </w:p>
    <w:p w:rsidR="000B125A" w:rsidRPr="000B125A" w:rsidRDefault="000B125A" w:rsidP="000B1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25A" w:rsidRPr="000B125A" w:rsidRDefault="000B125A" w:rsidP="000B1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1.2. Цели и задачи учебной практики: </w:t>
      </w: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25A" w:rsidRPr="000B125A" w:rsidRDefault="000B125A" w:rsidP="000B1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 обучающихся первоначальных практических профессиональных умений в рамках профессионального модуля «Монтаж, наладка и эксплуатация электрооборудования, автоматизация сельскохозяйственных организаций» ОПОП СПО по основным видам профессиональной деятельности для обучения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специальности. </w:t>
      </w:r>
    </w:p>
    <w:p w:rsidR="000B125A" w:rsidRPr="000B125A" w:rsidRDefault="000B125A" w:rsidP="000B1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 Требования к результатам освоения учебной практики</w:t>
      </w: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В результате прохождения учебной практики по видам профессиональной деятельности обучающихся должен уметь:</w:t>
      </w: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356" w:type="dxa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0B125A" w:rsidRPr="000B125A" w:rsidTr="008E3F0C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0B125A" w:rsidRPr="000B125A" w:rsidRDefault="000B125A" w:rsidP="008E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0B125A" w:rsidRPr="000B125A" w:rsidRDefault="000B125A" w:rsidP="008E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умениям</w:t>
            </w:r>
          </w:p>
        </w:tc>
      </w:tr>
      <w:tr w:rsidR="000B125A" w:rsidRPr="000B125A" w:rsidTr="008E3F0C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25A" w:rsidRPr="000B125A" w:rsidRDefault="000B125A" w:rsidP="008E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Монтаж, наладка и эксплуатация электрооборудования, автоматизация сельскохозяйственных организаций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25A" w:rsidRPr="000B125A" w:rsidRDefault="000B125A" w:rsidP="008E3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125A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B125A" w:rsidRPr="000B125A" w:rsidRDefault="000B125A" w:rsidP="000B125A">
            <w:pPr>
              <w:pStyle w:val="a5"/>
              <w:numPr>
                <w:ilvl w:val="0"/>
                <w:numId w:val="68"/>
              </w:numPr>
              <w:tabs>
                <w:tab w:val="left" w:pos="266"/>
              </w:tabs>
              <w:spacing w:after="0" w:line="240" w:lineRule="auto"/>
              <w:ind w:left="2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A">
              <w:rPr>
                <w:rFonts w:ascii="Times New Roman" w:hAnsi="Times New Roman" w:cs="Times New Roman"/>
                <w:sz w:val="24"/>
                <w:szCs w:val="24"/>
              </w:rPr>
              <w:t>монтажа и наладки электрооборудования сельскохозяйственных предприятий;</w:t>
            </w:r>
          </w:p>
          <w:p w:rsidR="000B125A" w:rsidRPr="000B125A" w:rsidRDefault="000B125A" w:rsidP="000B125A">
            <w:pPr>
              <w:pStyle w:val="a5"/>
              <w:numPr>
                <w:ilvl w:val="0"/>
                <w:numId w:val="68"/>
              </w:numPr>
              <w:tabs>
                <w:tab w:val="left" w:pos="266"/>
              </w:tabs>
              <w:spacing w:after="0" w:line="240" w:lineRule="auto"/>
              <w:ind w:left="2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A">
              <w:rPr>
                <w:rFonts w:ascii="Times New Roman" w:hAnsi="Times New Roman" w:cs="Times New Roman"/>
                <w:sz w:val="24"/>
                <w:szCs w:val="24"/>
              </w:rPr>
              <w:t>эксплуатации электрооборудования сельскохозяйственных предприятий;</w:t>
            </w:r>
          </w:p>
          <w:p w:rsidR="000B125A" w:rsidRPr="000B125A" w:rsidRDefault="000B125A" w:rsidP="000B125A">
            <w:pPr>
              <w:pStyle w:val="a5"/>
              <w:numPr>
                <w:ilvl w:val="0"/>
                <w:numId w:val="68"/>
              </w:numPr>
              <w:tabs>
                <w:tab w:val="left" w:pos="266"/>
              </w:tabs>
              <w:spacing w:after="0" w:line="240" w:lineRule="auto"/>
              <w:ind w:left="2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A">
              <w:rPr>
                <w:rFonts w:ascii="Times New Roman" w:hAnsi="Times New Roman" w:cs="Times New Roman"/>
                <w:sz w:val="24"/>
                <w:szCs w:val="24"/>
              </w:rPr>
              <w:t xml:space="preserve">монтажа, наладки и эксплуатации систем централизованного контроля и  </w:t>
            </w:r>
          </w:p>
          <w:p w:rsidR="000B125A" w:rsidRPr="000B125A" w:rsidRDefault="000B125A" w:rsidP="008E3F0C">
            <w:pPr>
              <w:pStyle w:val="a5"/>
              <w:tabs>
                <w:tab w:val="left" w:pos="266"/>
              </w:tabs>
              <w:spacing w:after="0" w:line="240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A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автоматизированного управления технологическими процессами;  </w:t>
            </w:r>
          </w:p>
          <w:p w:rsidR="000B125A" w:rsidRPr="000B125A" w:rsidRDefault="000B125A" w:rsidP="000B125A">
            <w:pPr>
              <w:pStyle w:val="a5"/>
              <w:numPr>
                <w:ilvl w:val="0"/>
                <w:numId w:val="68"/>
              </w:numPr>
              <w:tabs>
                <w:tab w:val="left" w:pos="266"/>
              </w:tabs>
              <w:spacing w:after="0" w:line="240" w:lineRule="auto"/>
              <w:ind w:left="2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производства;</w:t>
            </w:r>
          </w:p>
          <w:p w:rsidR="000B125A" w:rsidRPr="000B125A" w:rsidRDefault="000B125A" w:rsidP="008E3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5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B125A" w:rsidRPr="000B125A" w:rsidRDefault="000B125A" w:rsidP="000B125A">
            <w:pPr>
              <w:pStyle w:val="a5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монтаж и наладку приборов освещения, сигнализации, </w:t>
            </w:r>
          </w:p>
          <w:p w:rsidR="000B125A" w:rsidRPr="000B125A" w:rsidRDefault="000B125A" w:rsidP="000B125A">
            <w:pPr>
              <w:pStyle w:val="a5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A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приборов, звуковой сигнализации и   предохранителей в тракторах, автомобилях и сельскохозяйственной технике;</w:t>
            </w:r>
          </w:p>
          <w:p w:rsidR="000B125A" w:rsidRPr="000B125A" w:rsidRDefault="000B125A" w:rsidP="000B125A">
            <w:pPr>
              <w:pStyle w:val="a5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A">
              <w:rPr>
                <w:rFonts w:ascii="Times New Roman" w:hAnsi="Times New Roman" w:cs="Times New Roman"/>
                <w:sz w:val="24"/>
                <w:szCs w:val="24"/>
              </w:rPr>
              <w:t>подбирать электропривод для основных сельскохозяйственных машин и   установок;</w:t>
            </w:r>
          </w:p>
          <w:p w:rsidR="000B125A" w:rsidRPr="000B125A" w:rsidRDefault="000B125A" w:rsidP="000B125A">
            <w:pPr>
              <w:pStyle w:val="a5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монтаж и наладку элементов систем </w:t>
            </w:r>
            <w:r w:rsidRPr="000B1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контроля и автоматизированного управления технологическими процессами сельскохозяйственного производства;</w:t>
            </w:r>
          </w:p>
          <w:p w:rsidR="000B125A" w:rsidRPr="000B125A" w:rsidRDefault="000B125A" w:rsidP="000B125A">
            <w:pPr>
              <w:pStyle w:val="a5"/>
              <w:numPr>
                <w:ilvl w:val="0"/>
                <w:numId w:val="68"/>
              </w:numPr>
              <w:tabs>
                <w:tab w:val="left" w:pos="266"/>
              </w:tabs>
              <w:spacing w:after="0" w:line="240" w:lineRule="auto"/>
              <w:ind w:left="2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A">
              <w:rPr>
                <w:rFonts w:ascii="Times New Roman" w:hAnsi="Times New Roman" w:cs="Times New Roman"/>
                <w:sz w:val="24"/>
                <w:szCs w:val="24"/>
              </w:rPr>
              <w:t>проводить утилизацию и ликвидацию отходов электрического хозяйства;</w:t>
            </w:r>
          </w:p>
        </w:tc>
      </w:tr>
    </w:tbl>
    <w:p w:rsidR="000B125A" w:rsidRPr="000B125A" w:rsidRDefault="000B125A" w:rsidP="000B1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B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Количество часов на освоение рабочей программы учебной практики:</w:t>
      </w: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- 216 часов, в том числе:</w:t>
      </w: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освоения ПМ 01. –   216 часов</w:t>
      </w: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125A" w:rsidRDefault="000B125A" w:rsidP="000B1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25A" w:rsidRPr="000B125A" w:rsidRDefault="000B125A" w:rsidP="000B1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5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B125A" w:rsidRPr="000B125A" w:rsidRDefault="000B125A" w:rsidP="000B125A">
      <w:pPr>
        <w:spacing w:after="0" w:line="240" w:lineRule="auto"/>
        <w:ind w:right="-39"/>
        <w:jc w:val="center"/>
        <w:rPr>
          <w:rFonts w:ascii="Times New Roman" w:hAnsi="Times New Roman" w:cs="Times New Roman"/>
          <w:sz w:val="24"/>
          <w:szCs w:val="24"/>
        </w:rPr>
      </w:pPr>
      <w:r w:rsidRPr="000B125A">
        <w:rPr>
          <w:rFonts w:ascii="Times New Roman" w:eastAsia="Times New Roman" w:hAnsi="Times New Roman" w:cs="Times New Roman"/>
          <w:sz w:val="24"/>
          <w:szCs w:val="24"/>
        </w:rPr>
        <w:t>Учебной практики</w:t>
      </w:r>
      <w:r w:rsidRPr="000B1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25A" w:rsidRPr="000B125A" w:rsidRDefault="000B125A" w:rsidP="000B125A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профессиональному модулю </w:t>
      </w:r>
      <w:r w:rsidRPr="000B125A">
        <w:rPr>
          <w:rFonts w:ascii="Times New Roman" w:eastAsia="Times New Roman" w:hAnsi="Times New Roman" w:cs="Times New Roman"/>
          <w:sz w:val="24"/>
          <w:szCs w:val="24"/>
        </w:rPr>
        <w:t xml:space="preserve">ПМ. 02 </w:t>
      </w:r>
    </w:p>
    <w:p w:rsidR="000B125A" w:rsidRPr="000B125A" w:rsidRDefault="000B125A" w:rsidP="000B125A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25A">
        <w:rPr>
          <w:rFonts w:ascii="Times New Roman" w:hAnsi="Times New Roman" w:cs="Times New Roman"/>
          <w:sz w:val="24"/>
          <w:szCs w:val="24"/>
        </w:rPr>
        <w:t>«Обеспечение электроснабжения сельскохозяйственных организаций»</w:t>
      </w:r>
    </w:p>
    <w:p w:rsidR="000B125A" w:rsidRPr="000B125A" w:rsidRDefault="000B125A" w:rsidP="000B125A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25A">
        <w:rPr>
          <w:rFonts w:ascii="Times New Roman" w:hAnsi="Times New Roman" w:cs="Times New Roman"/>
          <w:sz w:val="24"/>
          <w:szCs w:val="24"/>
        </w:rPr>
        <w:t>для специальности 35.02.08 Электрификация и автоматизация сельского хозяйства</w:t>
      </w:r>
    </w:p>
    <w:p w:rsidR="003D1DEB" w:rsidRDefault="003D1DEB" w:rsidP="003D1DEB">
      <w:pPr>
        <w:spacing w:line="235" w:lineRule="auto"/>
        <w:ind w:right="-39" w:firstLine="708"/>
        <w:jc w:val="both"/>
        <w:rPr>
          <w:rStyle w:val="FontStyle30"/>
          <w:sz w:val="24"/>
          <w:szCs w:val="24"/>
        </w:rPr>
      </w:pPr>
    </w:p>
    <w:p w:rsidR="000B125A" w:rsidRPr="003D1DEB" w:rsidRDefault="000B125A" w:rsidP="003D1DEB">
      <w:pPr>
        <w:spacing w:line="235" w:lineRule="auto"/>
        <w:ind w:right="-39" w:firstLine="708"/>
        <w:jc w:val="both"/>
        <w:rPr>
          <w:rStyle w:val="FontStyle30"/>
          <w:sz w:val="24"/>
          <w:szCs w:val="24"/>
        </w:rPr>
      </w:pPr>
      <w:r w:rsidRPr="003D1DEB">
        <w:rPr>
          <w:rStyle w:val="FontStyle30"/>
          <w:sz w:val="24"/>
          <w:szCs w:val="24"/>
        </w:rPr>
        <w:t>Рабочая программа учебной практики профессионального модуля 02</w:t>
      </w:r>
      <w:r w:rsidRPr="003D1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DEB">
        <w:rPr>
          <w:rFonts w:ascii="Times New Roman" w:hAnsi="Times New Roman" w:cs="Times New Roman"/>
          <w:sz w:val="24"/>
          <w:szCs w:val="24"/>
        </w:rPr>
        <w:t>«Обеспечение электроснабжения сельскохозяйственных организаций»</w:t>
      </w:r>
      <w:r w:rsidRPr="003D1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DEB">
        <w:rPr>
          <w:rStyle w:val="FontStyle30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хозяйства, утвержденного приказом Министерства образования и науки Российской 7 мая 2014 года, приказ №457</w:t>
      </w:r>
    </w:p>
    <w:p w:rsidR="000B125A" w:rsidRPr="003D1DEB" w:rsidRDefault="000B125A" w:rsidP="000B125A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3D1DEB">
        <w:rPr>
          <w:rFonts w:ascii="Times New Roman" w:hAnsi="Times New Roman" w:cs="Times New Roman"/>
          <w:b/>
          <w:sz w:val="24"/>
          <w:szCs w:val="24"/>
        </w:rPr>
        <w:t>1.ПАСПОРТ РАБОЧЕЙ ПРОГРАММЫ УЧЕБНОЙ ПРАКТИКИ</w:t>
      </w:r>
    </w:p>
    <w:p w:rsidR="000B125A" w:rsidRPr="003D1DEB" w:rsidRDefault="000B125A" w:rsidP="000B1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DEB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программы:</w:t>
      </w:r>
    </w:p>
    <w:p w:rsidR="000B125A" w:rsidRPr="003D1DEB" w:rsidRDefault="000B125A" w:rsidP="000B1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DEB">
        <w:rPr>
          <w:rFonts w:ascii="Times New Roman" w:hAnsi="Times New Roman" w:cs="Times New Roman"/>
          <w:sz w:val="24"/>
          <w:szCs w:val="24"/>
        </w:rPr>
        <w:t>Рабочая программа учебной практики является частью основной профессиональной образовательной программы в соответствии с ФГОС СПО по специальности 35.02.08 «Электрификация и автоматизация сельского хозяйства» в части освоения квалификации техника-электрика и основных видов профессиональной деятельности (ВПД) по профессиональному модулю «Обеспечение электроснабжения сельскохозяйственных организаций» и соответствующих профессиональных компетенций:</w:t>
      </w:r>
    </w:p>
    <w:p w:rsidR="000B125A" w:rsidRPr="003D1DEB" w:rsidRDefault="000B125A" w:rsidP="000B125A">
      <w:pPr>
        <w:pStyle w:val="a5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3D1DEB">
        <w:rPr>
          <w:rFonts w:ascii="Times New Roman" w:hAnsi="Times New Roman" w:cs="Times New Roman"/>
          <w:sz w:val="24"/>
          <w:szCs w:val="24"/>
        </w:rPr>
        <w:t>Выполнять мероприятия по бесперебойному электроснабжению сельскохозяйственных предприятий.</w:t>
      </w:r>
    </w:p>
    <w:p w:rsidR="000B125A" w:rsidRPr="003D1DEB" w:rsidRDefault="000B125A" w:rsidP="000B125A">
      <w:pPr>
        <w:pStyle w:val="a5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3D1DEB">
        <w:rPr>
          <w:rFonts w:ascii="Times New Roman" w:hAnsi="Times New Roman" w:cs="Times New Roman"/>
          <w:sz w:val="24"/>
          <w:szCs w:val="24"/>
        </w:rPr>
        <w:t>Выполнять монтаж воздушных линий электропередач и трансформаторных подстанций.</w:t>
      </w:r>
    </w:p>
    <w:p w:rsidR="000B125A" w:rsidRPr="003D1DEB" w:rsidRDefault="000B125A" w:rsidP="000B125A">
      <w:pPr>
        <w:pStyle w:val="a5"/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1DEB">
        <w:rPr>
          <w:rFonts w:ascii="Times New Roman" w:hAnsi="Times New Roman" w:cs="Times New Roman"/>
          <w:sz w:val="24"/>
          <w:szCs w:val="24"/>
        </w:rPr>
        <w:t>Обеспечивать электробезопасность.</w:t>
      </w:r>
    </w:p>
    <w:p w:rsidR="000B125A" w:rsidRPr="003D1DEB" w:rsidRDefault="000B125A" w:rsidP="000B125A">
      <w:pPr>
        <w:rPr>
          <w:rFonts w:ascii="Times New Roman" w:hAnsi="Times New Roman" w:cs="Times New Roman"/>
          <w:b/>
          <w:sz w:val="24"/>
          <w:szCs w:val="24"/>
        </w:rPr>
      </w:pPr>
      <w:r w:rsidRPr="003D1DEB">
        <w:rPr>
          <w:rFonts w:ascii="Times New Roman" w:hAnsi="Times New Roman" w:cs="Times New Roman"/>
          <w:sz w:val="24"/>
          <w:szCs w:val="24"/>
        </w:rPr>
        <w:t>Рабочая программа учебной практики может быть использована и в профессиональной подготовке работников в области электрификации сельского хозяйства при наличии среднего (полного) образования.</w:t>
      </w:r>
    </w:p>
    <w:p w:rsidR="000B125A" w:rsidRPr="003D1DEB" w:rsidRDefault="000B125A" w:rsidP="000B1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DEB">
        <w:rPr>
          <w:rFonts w:ascii="Times New Roman" w:hAnsi="Times New Roman" w:cs="Times New Roman"/>
          <w:b/>
          <w:sz w:val="24"/>
          <w:szCs w:val="24"/>
        </w:rPr>
        <w:t>1.2. Цели и задачи учебной практики:</w:t>
      </w:r>
    </w:p>
    <w:p w:rsidR="000B125A" w:rsidRPr="003D1DEB" w:rsidRDefault="000B125A" w:rsidP="000B125A">
      <w:pPr>
        <w:rPr>
          <w:rFonts w:ascii="Times New Roman" w:hAnsi="Times New Roman" w:cs="Times New Roman"/>
          <w:sz w:val="24"/>
          <w:szCs w:val="24"/>
        </w:rPr>
      </w:pPr>
      <w:r w:rsidRPr="003D1DEB">
        <w:rPr>
          <w:rFonts w:ascii="Times New Roman" w:hAnsi="Times New Roman" w:cs="Times New Roman"/>
          <w:sz w:val="24"/>
          <w:szCs w:val="24"/>
        </w:rPr>
        <w:t>Формирование у обучающихся первоначальных практических профессиональных умений в рамках профессионального модуля «Обеспечение электроснабжения сельскохозяйственных организаций» ОПОП СПО по основным видам профессиональной деятельности для обучения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специальности.</w:t>
      </w:r>
    </w:p>
    <w:p w:rsidR="000B125A" w:rsidRPr="003D1DEB" w:rsidRDefault="000B125A" w:rsidP="000B1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1DEB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учебной практики</w:t>
      </w:r>
    </w:p>
    <w:p w:rsidR="000B125A" w:rsidRPr="003D1DEB" w:rsidRDefault="000B125A" w:rsidP="000B125A">
      <w:pPr>
        <w:rPr>
          <w:rFonts w:ascii="Times New Roman" w:hAnsi="Times New Roman" w:cs="Times New Roman"/>
          <w:sz w:val="24"/>
          <w:szCs w:val="24"/>
        </w:rPr>
      </w:pPr>
      <w:r w:rsidRPr="003D1DEB">
        <w:rPr>
          <w:rFonts w:ascii="Times New Roman" w:hAnsi="Times New Roman" w:cs="Times New Roman"/>
          <w:sz w:val="24"/>
          <w:szCs w:val="24"/>
        </w:rPr>
        <w:t>В результате прохождения учебной практики по видам профессиональной деятельности обучающихся должен уметь:</w:t>
      </w: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3936"/>
        <w:gridCol w:w="6237"/>
      </w:tblGrid>
      <w:tr w:rsidR="000B125A" w:rsidRPr="003D1DEB" w:rsidTr="006C18D7">
        <w:tc>
          <w:tcPr>
            <w:tcW w:w="3936" w:type="dxa"/>
          </w:tcPr>
          <w:p w:rsidR="000B125A" w:rsidRPr="003D1DEB" w:rsidRDefault="000B125A" w:rsidP="008E3F0C">
            <w:pPr>
              <w:jc w:val="center"/>
              <w:rPr>
                <w:sz w:val="24"/>
                <w:szCs w:val="24"/>
              </w:rPr>
            </w:pPr>
            <w:r w:rsidRPr="003D1DEB">
              <w:rPr>
                <w:sz w:val="24"/>
                <w:szCs w:val="24"/>
              </w:rPr>
              <w:lastRenderedPageBreak/>
              <w:t>ВПД</w:t>
            </w:r>
          </w:p>
        </w:tc>
        <w:tc>
          <w:tcPr>
            <w:tcW w:w="6237" w:type="dxa"/>
          </w:tcPr>
          <w:p w:rsidR="003D1DEB" w:rsidRDefault="003D1DEB" w:rsidP="008E3F0C">
            <w:pPr>
              <w:jc w:val="center"/>
              <w:rPr>
                <w:sz w:val="24"/>
                <w:szCs w:val="24"/>
              </w:rPr>
            </w:pPr>
          </w:p>
          <w:p w:rsidR="000B125A" w:rsidRPr="003D1DEB" w:rsidRDefault="000B125A" w:rsidP="008E3F0C">
            <w:pPr>
              <w:jc w:val="center"/>
              <w:rPr>
                <w:sz w:val="24"/>
                <w:szCs w:val="24"/>
              </w:rPr>
            </w:pPr>
            <w:r w:rsidRPr="003D1DEB">
              <w:rPr>
                <w:sz w:val="24"/>
                <w:szCs w:val="24"/>
              </w:rPr>
              <w:t>Требования к умениям</w:t>
            </w:r>
          </w:p>
        </w:tc>
      </w:tr>
      <w:tr w:rsidR="000B125A" w:rsidRPr="003D1DEB" w:rsidTr="006C18D7">
        <w:trPr>
          <w:trHeight w:val="4239"/>
        </w:trPr>
        <w:tc>
          <w:tcPr>
            <w:tcW w:w="3936" w:type="dxa"/>
            <w:vAlign w:val="center"/>
          </w:tcPr>
          <w:p w:rsidR="000B125A" w:rsidRPr="003D1DEB" w:rsidRDefault="000B125A" w:rsidP="008E3F0C">
            <w:pPr>
              <w:rPr>
                <w:sz w:val="24"/>
                <w:szCs w:val="24"/>
              </w:rPr>
            </w:pPr>
            <w:r w:rsidRPr="003D1DEB">
              <w:rPr>
                <w:sz w:val="24"/>
                <w:szCs w:val="24"/>
              </w:rPr>
              <w:t>Обеспечения электроснабжения сельскохозяйственных организаций</w:t>
            </w:r>
          </w:p>
        </w:tc>
        <w:tc>
          <w:tcPr>
            <w:tcW w:w="6237" w:type="dxa"/>
          </w:tcPr>
          <w:p w:rsidR="000B125A" w:rsidRPr="003D1DEB" w:rsidRDefault="000B125A" w:rsidP="008E3F0C">
            <w:pPr>
              <w:rPr>
                <w:b/>
                <w:sz w:val="24"/>
                <w:szCs w:val="24"/>
              </w:rPr>
            </w:pPr>
            <w:r w:rsidRPr="003D1DEB">
              <w:rPr>
                <w:b/>
                <w:sz w:val="24"/>
                <w:szCs w:val="24"/>
              </w:rPr>
              <w:t>иметь практический опыт:</w:t>
            </w:r>
          </w:p>
          <w:p w:rsidR="000B125A" w:rsidRPr="003D1DEB" w:rsidRDefault="000B125A" w:rsidP="008E3F0C">
            <w:pPr>
              <w:rPr>
                <w:sz w:val="24"/>
                <w:szCs w:val="24"/>
              </w:rPr>
            </w:pPr>
            <w:r w:rsidRPr="003D1DEB">
              <w:rPr>
                <w:sz w:val="24"/>
                <w:szCs w:val="24"/>
              </w:rPr>
              <w:t>- участия в монтаже воздушных линий электропередач и трансформаторных подстанций</w:t>
            </w:r>
          </w:p>
          <w:p w:rsidR="000B125A" w:rsidRPr="003D1DEB" w:rsidRDefault="000B125A" w:rsidP="008E3F0C">
            <w:pPr>
              <w:rPr>
                <w:sz w:val="24"/>
                <w:szCs w:val="24"/>
              </w:rPr>
            </w:pPr>
            <w:r w:rsidRPr="003D1DEB">
              <w:rPr>
                <w:sz w:val="24"/>
                <w:szCs w:val="24"/>
              </w:rPr>
              <w:t>- технического обслуживания систем электроснабжения сельскохозяйственных предприятий;</w:t>
            </w:r>
          </w:p>
          <w:p w:rsidR="000B125A" w:rsidRPr="003D1DEB" w:rsidRDefault="000B125A" w:rsidP="008E3F0C">
            <w:pPr>
              <w:rPr>
                <w:sz w:val="24"/>
                <w:szCs w:val="24"/>
              </w:rPr>
            </w:pPr>
          </w:p>
          <w:p w:rsidR="000B125A" w:rsidRPr="003D1DEB" w:rsidRDefault="000B125A" w:rsidP="008E3F0C">
            <w:pPr>
              <w:rPr>
                <w:b/>
                <w:sz w:val="24"/>
                <w:szCs w:val="24"/>
              </w:rPr>
            </w:pPr>
            <w:r w:rsidRPr="003D1DEB">
              <w:rPr>
                <w:b/>
                <w:sz w:val="24"/>
                <w:szCs w:val="24"/>
              </w:rPr>
              <w:t>уметь:</w:t>
            </w:r>
          </w:p>
          <w:p w:rsidR="000B125A" w:rsidRPr="003D1DEB" w:rsidRDefault="000B125A" w:rsidP="008E3F0C">
            <w:pPr>
              <w:rPr>
                <w:sz w:val="24"/>
                <w:szCs w:val="24"/>
              </w:rPr>
            </w:pPr>
            <w:r w:rsidRPr="003D1DEB">
              <w:rPr>
                <w:sz w:val="24"/>
                <w:szCs w:val="24"/>
              </w:rPr>
              <w:t>- рассчитывать нагрузки и потери энергии  в электрических сетях;</w:t>
            </w:r>
          </w:p>
          <w:p w:rsidR="000B125A" w:rsidRPr="003D1DEB" w:rsidRDefault="000B125A" w:rsidP="008E3F0C">
            <w:pPr>
              <w:rPr>
                <w:sz w:val="24"/>
                <w:szCs w:val="24"/>
              </w:rPr>
            </w:pPr>
            <w:r w:rsidRPr="003D1DEB">
              <w:rPr>
                <w:sz w:val="24"/>
                <w:szCs w:val="24"/>
              </w:rPr>
              <w:t>- рассчитывать разомкнутые и замкнутые сети, токи короткого замыкания, заземляющие устройства;</w:t>
            </w:r>
          </w:p>
          <w:p w:rsidR="000B125A" w:rsidRPr="003D1DEB" w:rsidRDefault="000B125A" w:rsidP="008E3F0C">
            <w:pPr>
              <w:rPr>
                <w:sz w:val="24"/>
                <w:szCs w:val="24"/>
              </w:rPr>
            </w:pPr>
            <w:r w:rsidRPr="003D1DEB">
              <w:rPr>
                <w:sz w:val="24"/>
                <w:szCs w:val="24"/>
              </w:rPr>
              <w:t>- безопасно выполнять монтажные работы, в том числе на высоте;</w:t>
            </w:r>
          </w:p>
          <w:p w:rsidR="000B125A" w:rsidRPr="003D1DEB" w:rsidRDefault="000B125A" w:rsidP="008E3F0C">
            <w:pPr>
              <w:rPr>
                <w:sz w:val="24"/>
                <w:szCs w:val="24"/>
              </w:rPr>
            </w:pPr>
          </w:p>
        </w:tc>
      </w:tr>
    </w:tbl>
    <w:p w:rsidR="000B125A" w:rsidRPr="003D1DEB" w:rsidRDefault="000B125A" w:rsidP="000B1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125A" w:rsidRPr="003D1DEB" w:rsidRDefault="000B125A" w:rsidP="000B1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1DEB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рабочей программы учебной практики:</w:t>
      </w:r>
    </w:p>
    <w:p w:rsidR="000B125A" w:rsidRPr="003D1DEB" w:rsidRDefault="000B125A" w:rsidP="000B1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DEB">
        <w:rPr>
          <w:rFonts w:ascii="Times New Roman" w:hAnsi="Times New Roman" w:cs="Times New Roman"/>
          <w:sz w:val="24"/>
          <w:szCs w:val="24"/>
        </w:rPr>
        <w:t>Всего – 108 часов, в том числе:</w:t>
      </w:r>
    </w:p>
    <w:p w:rsidR="000B125A" w:rsidRPr="003D1DEB" w:rsidRDefault="000B125A" w:rsidP="000B125A">
      <w:pPr>
        <w:rPr>
          <w:rFonts w:ascii="Times New Roman" w:hAnsi="Times New Roman" w:cs="Times New Roman"/>
          <w:sz w:val="24"/>
          <w:szCs w:val="24"/>
        </w:rPr>
      </w:pPr>
      <w:r w:rsidRPr="003D1DEB">
        <w:rPr>
          <w:rFonts w:ascii="Times New Roman" w:hAnsi="Times New Roman" w:cs="Times New Roman"/>
          <w:sz w:val="24"/>
          <w:szCs w:val="24"/>
        </w:rPr>
        <w:t>В рамках освоения ПМ 02. – 108 часов</w:t>
      </w:r>
    </w:p>
    <w:p w:rsidR="000B125A" w:rsidRDefault="000B125A" w:rsidP="000B1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DEB" w:rsidRPr="003D1DEB" w:rsidRDefault="003D1DEB" w:rsidP="003D1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D1DE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D1DEB" w:rsidRPr="003D1DEB" w:rsidRDefault="003D1DEB" w:rsidP="003D1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DEB"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:rsidR="003D1DEB" w:rsidRPr="003D1DEB" w:rsidRDefault="003D1DEB" w:rsidP="003D1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DEB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03 </w:t>
      </w:r>
    </w:p>
    <w:p w:rsidR="003D1DEB" w:rsidRPr="003D1DEB" w:rsidRDefault="003D1DEB" w:rsidP="003D1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DEB">
        <w:rPr>
          <w:rFonts w:ascii="Times New Roman" w:hAnsi="Times New Roman" w:cs="Times New Roman"/>
          <w:sz w:val="24"/>
          <w:szCs w:val="24"/>
        </w:rPr>
        <w:t>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:rsidR="003D1DEB" w:rsidRPr="003D1DEB" w:rsidRDefault="003D1DEB" w:rsidP="003D1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DEB" w:rsidRPr="003D1DEB" w:rsidRDefault="003D1DEB" w:rsidP="003D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0"/>
          <w:sz w:val="28"/>
          <w:szCs w:val="28"/>
        </w:rPr>
        <w:t xml:space="preserve">        </w:t>
      </w:r>
      <w:r w:rsidRPr="003D1DEB">
        <w:rPr>
          <w:rStyle w:val="FontStyle30"/>
          <w:sz w:val="24"/>
          <w:szCs w:val="24"/>
        </w:rPr>
        <w:t xml:space="preserve">Рабочая программа </w:t>
      </w:r>
      <w:r w:rsidRPr="003D1DEB">
        <w:rPr>
          <w:rFonts w:ascii="Times New Roman" w:hAnsi="Times New Roman" w:cs="Times New Roman"/>
          <w:sz w:val="24"/>
          <w:szCs w:val="24"/>
        </w:rPr>
        <w:t xml:space="preserve">учебной практики Профессионального модуля 03 </w:t>
      </w:r>
    </w:p>
    <w:p w:rsidR="003D1DEB" w:rsidRPr="003D1DEB" w:rsidRDefault="003D1DEB" w:rsidP="003D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EB">
        <w:rPr>
          <w:rFonts w:ascii="Times New Roman" w:hAnsi="Times New Roman" w:cs="Times New Roman"/>
          <w:sz w:val="24"/>
          <w:szCs w:val="24"/>
        </w:rPr>
        <w:t>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:rsidR="003D1DEB" w:rsidRPr="003D1DEB" w:rsidRDefault="003D1DEB" w:rsidP="003D1DEB">
      <w:pPr>
        <w:pStyle w:val="Style5"/>
        <w:widowControl/>
        <w:spacing w:line="240" w:lineRule="auto"/>
        <w:ind w:firstLine="0"/>
        <w:rPr>
          <w:rStyle w:val="FontStyle30"/>
          <w:sz w:val="24"/>
          <w:szCs w:val="24"/>
        </w:rPr>
      </w:pPr>
      <w:r w:rsidRPr="003D1DEB">
        <w:rPr>
          <w:rStyle w:val="FontStyle30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хозяйства, утвержденного приказом Министерства образования и науки Российской 7 мая 2014 года, приказ №457</w:t>
      </w:r>
    </w:p>
    <w:p w:rsidR="003D1DEB" w:rsidRPr="003D1DEB" w:rsidRDefault="003D1DEB" w:rsidP="003D1DEB">
      <w:pPr>
        <w:pStyle w:val="Style5"/>
        <w:widowControl/>
        <w:spacing w:line="240" w:lineRule="auto"/>
        <w:ind w:firstLine="0"/>
        <w:rPr>
          <w:rStyle w:val="FontStyle30"/>
          <w:sz w:val="24"/>
          <w:szCs w:val="24"/>
        </w:rPr>
      </w:pPr>
    </w:p>
    <w:p w:rsidR="003D1DEB" w:rsidRPr="003D1DEB" w:rsidRDefault="003D1DEB" w:rsidP="003D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3D1DEB">
        <w:rPr>
          <w:rFonts w:ascii="Times New Roman" w:eastAsia="Times New Roman" w:hAnsi="Times New Roman" w:cs="Times New Roman"/>
          <w:b/>
          <w:bCs/>
          <w:szCs w:val="24"/>
        </w:rPr>
        <w:t>ПАСПОРТ  РАБОЧЕЙ ПРОГРАММЫ </w:t>
      </w:r>
      <w:r w:rsidRPr="003D1DEB">
        <w:rPr>
          <w:rFonts w:ascii="Times New Roman" w:eastAsia="Times New Roman" w:hAnsi="Times New Roman" w:cs="Times New Roman"/>
          <w:b/>
          <w:bCs/>
          <w:szCs w:val="24"/>
        </w:rPr>
        <w:br/>
        <w:t>УЧЕБНОЙ ПРАКТИКИ</w:t>
      </w:r>
    </w:p>
    <w:p w:rsidR="003D1DEB" w:rsidRPr="003D1DEB" w:rsidRDefault="003D1DEB" w:rsidP="003D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EB">
        <w:rPr>
          <w:rFonts w:ascii="Times New Roman" w:eastAsia="Times New Roman" w:hAnsi="Times New Roman" w:cs="Times New Roman"/>
          <w:sz w:val="24"/>
          <w:szCs w:val="24"/>
        </w:rPr>
        <w:br/>
      </w:r>
      <w:r w:rsidRPr="003D1D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1.1. Область применения программы</w:t>
      </w:r>
      <w:r w:rsidRPr="003D1D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1DEB" w:rsidRPr="003D1DEB" w:rsidRDefault="003D1DEB" w:rsidP="003D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1DE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 </w:t>
      </w:r>
      <w:r w:rsidRPr="003D1D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специальности </w:t>
      </w:r>
      <w:r w:rsidRPr="003D1DEB">
        <w:rPr>
          <w:rFonts w:ascii="Times New Roman" w:hAnsi="Times New Roman" w:cs="Times New Roman"/>
          <w:sz w:val="24"/>
          <w:szCs w:val="24"/>
          <w:u w:val="single"/>
        </w:rPr>
        <w:t>35.02.08</w:t>
      </w:r>
      <w:r w:rsidRPr="003D1D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«Электрификация и автоматизация сельского хозяйства»</w:t>
      </w:r>
      <w:r w:rsidRPr="003D1DEB">
        <w:rPr>
          <w:rFonts w:ascii="Times New Roman" w:eastAsia="Times New Roman" w:hAnsi="Times New Roman" w:cs="Times New Roman"/>
          <w:sz w:val="24"/>
          <w:szCs w:val="24"/>
        </w:rPr>
        <w:br/>
        <w:t xml:space="preserve">в части освоения квалификации </w:t>
      </w:r>
      <w:r w:rsidRPr="003D1DEB">
        <w:rPr>
          <w:rFonts w:ascii="Times New Roman" w:eastAsia="Times New Roman" w:hAnsi="Times New Roman" w:cs="Times New Roman"/>
          <w:sz w:val="24"/>
          <w:szCs w:val="24"/>
          <w:u w:val="single"/>
        </w:rPr>
        <w:t>техника-электрика</w:t>
      </w:r>
      <w:r w:rsidRPr="003D1DEB">
        <w:rPr>
          <w:rFonts w:ascii="Times New Roman" w:eastAsia="Times New Roman" w:hAnsi="Times New Roman" w:cs="Times New Roman"/>
          <w:sz w:val="24"/>
          <w:szCs w:val="24"/>
        </w:rPr>
        <w:t xml:space="preserve"> и основных  видов профессиональной деятельности (ВПД) по профессиональному модулю «</w:t>
      </w:r>
      <w:r w:rsidRPr="003D1DEB">
        <w:rPr>
          <w:rFonts w:ascii="Times New Roman" w:eastAsia="Times New Roman" w:hAnsi="Times New Roman" w:cs="Times New Roman"/>
          <w:sz w:val="24"/>
          <w:szCs w:val="24"/>
          <w:u w:val="single"/>
        </w:rPr>
        <w:t>ТО, диагностика неисправностей, ремонт электрооборудования и автоматизация систем сельскохозяйственной техники»</w:t>
      </w:r>
    </w:p>
    <w:p w:rsidR="003D1DEB" w:rsidRPr="003D1DEB" w:rsidRDefault="003D1DEB" w:rsidP="003D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E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практики может быть использована и в профессиональной подготовке работников в области </w:t>
      </w:r>
      <w:r w:rsidRPr="003D1DEB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электрификации сельского хозяйства</w:t>
      </w:r>
      <w:r w:rsidRPr="003D1DEB">
        <w:rPr>
          <w:rFonts w:ascii="Times New Roman" w:eastAsia="Times New Roman" w:hAnsi="Times New Roman" w:cs="Times New Roman"/>
          <w:sz w:val="24"/>
          <w:szCs w:val="24"/>
        </w:rPr>
        <w:t xml:space="preserve"> при наличии среднего (полного) образования.</w:t>
      </w:r>
    </w:p>
    <w:p w:rsidR="003D1DEB" w:rsidRPr="003D1DEB" w:rsidRDefault="003D1DEB" w:rsidP="003D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DEB" w:rsidRPr="003D1DEB" w:rsidRDefault="003D1DEB" w:rsidP="003D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1.2. Цели и задачи учебной практики: </w:t>
      </w:r>
      <w:r w:rsidRPr="003D1D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1DEB" w:rsidRPr="003D1DEB" w:rsidRDefault="003D1DEB" w:rsidP="003D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EB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первоначальных практических профессиональных умений в рамках профессионального модуля ««</w:t>
      </w:r>
      <w:r w:rsidRPr="003D1D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ТО, диагностика неисправностей, ремонт </w:t>
      </w:r>
      <w:r w:rsidRPr="003D1DE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электрооборудования и автоматизация систем сельскохозяйственной техники»</w:t>
      </w:r>
      <w:r w:rsidRPr="003D1DEB">
        <w:rPr>
          <w:rFonts w:ascii="Times New Roman" w:eastAsia="Times New Roman" w:hAnsi="Times New Roman" w:cs="Times New Roman"/>
          <w:sz w:val="24"/>
          <w:szCs w:val="24"/>
        </w:rPr>
        <w:t>» ОПОП СПО по основным видам профессиональной деятельности для обучения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специальности. </w:t>
      </w:r>
    </w:p>
    <w:p w:rsidR="003D1DEB" w:rsidRPr="003D1DEB" w:rsidRDefault="003D1DEB" w:rsidP="003D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EB">
        <w:rPr>
          <w:rFonts w:ascii="Times New Roman" w:eastAsia="Times New Roman" w:hAnsi="Times New Roman" w:cs="Times New Roman"/>
          <w:sz w:val="24"/>
          <w:szCs w:val="24"/>
        </w:rPr>
        <w:br/>
      </w:r>
      <w:r w:rsidRPr="003D1DEB">
        <w:rPr>
          <w:rFonts w:ascii="Times New Roman" w:eastAsia="Times New Roman" w:hAnsi="Times New Roman" w:cs="Times New Roman"/>
          <w:sz w:val="24"/>
          <w:szCs w:val="24"/>
        </w:rPr>
        <w:br/>
      </w:r>
      <w:r w:rsidRPr="003D1D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Требования к результатам освоения учебной практики</w:t>
      </w:r>
      <w:r w:rsidRPr="003D1DEB">
        <w:rPr>
          <w:rFonts w:ascii="Times New Roman" w:eastAsia="Times New Roman" w:hAnsi="Times New Roman" w:cs="Times New Roman"/>
          <w:sz w:val="24"/>
          <w:szCs w:val="24"/>
        </w:rPr>
        <w:br/>
        <w:t>В результате прохождения учебной практики по видам профессиональной деятельности обучающихся должен уметь:</w:t>
      </w:r>
    </w:p>
    <w:p w:rsidR="003D1DEB" w:rsidRPr="003D1DEB" w:rsidRDefault="003D1DEB" w:rsidP="003D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3987"/>
        <w:gridCol w:w="6106"/>
      </w:tblGrid>
      <w:tr w:rsidR="003D1DEB" w:rsidRPr="003D1DEB" w:rsidTr="008E3F0C">
        <w:tc>
          <w:tcPr>
            <w:tcW w:w="3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CCCFF"/>
            <w:vAlign w:val="center"/>
          </w:tcPr>
          <w:p w:rsidR="003D1DEB" w:rsidRPr="003D1DEB" w:rsidRDefault="003D1DEB" w:rsidP="003D1D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EB">
              <w:rPr>
                <w:rFonts w:ascii="Times New Roman" w:eastAsia="Times New Roman" w:hAnsi="Times New Roman" w:cs="Times New Roman"/>
                <w:sz w:val="24"/>
                <w:szCs w:val="24"/>
              </w:rPr>
              <w:t>ВПД</w:t>
            </w:r>
          </w:p>
        </w:tc>
        <w:tc>
          <w:tcPr>
            <w:tcW w:w="61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CCFF"/>
            <w:vAlign w:val="center"/>
          </w:tcPr>
          <w:p w:rsidR="003D1DEB" w:rsidRPr="003D1DEB" w:rsidRDefault="003D1DEB" w:rsidP="003D1D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E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</w:tr>
      <w:tr w:rsidR="003D1DEB" w:rsidRPr="003D1DEB" w:rsidTr="008E3F0C">
        <w:tc>
          <w:tcPr>
            <w:tcW w:w="3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DEB" w:rsidRPr="003D1DEB" w:rsidRDefault="003D1DEB" w:rsidP="003D1DEB">
            <w:pPr>
              <w:snapToGrid w:val="0"/>
              <w:spacing w:after="0" w:line="240" w:lineRule="auto"/>
              <w:ind w:left="57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ТО, диагностика неисправностей, ремонт электрооборудования и автоматизация систем сельскохозяйственной техники </w:t>
            </w:r>
          </w:p>
        </w:tc>
        <w:tc>
          <w:tcPr>
            <w:tcW w:w="61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D1DEB" w:rsidRPr="003D1DEB" w:rsidRDefault="003D1DEB" w:rsidP="003D1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E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электрические машины и аппараты; </w:t>
            </w:r>
          </w:p>
          <w:p w:rsidR="003D1DEB" w:rsidRPr="003D1DEB" w:rsidRDefault="003D1DEB" w:rsidP="003D1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EB"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автоматики;</w:t>
            </w:r>
          </w:p>
          <w:p w:rsidR="003D1DEB" w:rsidRPr="003D1DEB" w:rsidRDefault="003D1DEB" w:rsidP="003D1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EB">
              <w:rPr>
                <w:rFonts w:ascii="Times New Roman" w:hAnsi="Times New Roman" w:cs="Times New Roman"/>
                <w:sz w:val="24"/>
                <w:szCs w:val="24"/>
              </w:rPr>
              <w:t>- 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</w:t>
            </w:r>
          </w:p>
          <w:p w:rsidR="003D1DEB" w:rsidRPr="003D1DEB" w:rsidRDefault="003D1DEB" w:rsidP="003D1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EB">
              <w:rPr>
                <w:rFonts w:ascii="Times New Roman" w:hAnsi="Times New Roman" w:cs="Times New Roman"/>
                <w:sz w:val="24"/>
                <w:szCs w:val="24"/>
              </w:rPr>
              <w:t>- осуществлять надзор и контроль за состоянием и эксплуатацией светотехнических и электротехнологических установок;</w:t>
            </w:r>
          </w:p>
          <w:p w:rsidR="003D1DEB" w:rsidRPr="003D1DEB" w:rsidRDefault="003D1DEB" w:rsidP="003D1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EB">
              <w:rPr>
                <w:rFonts w:ascii="Times New Roman" w:hAnsi="Times New Roman" w:cs="Times New Roman"/>
                <w:sz w:val="24"/>
                <w:szCs w:val="24"/>
              </w:rPr>
              <w:t>- 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      </w:r>
          </w:p>
          <w:p w:rsidR="003D1DEB" w:rsidRPr="003D1DEB" w:rsidRDefault="003D1DEB" w:rsidP="003D1DEB">
            <w:pPr>
              <w:snapToGrid w:val="0"/>
              <w:spacing w:after="0" w:line="240" w:lineRule="auto"/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1DEB" w:rsidRPr="003D1DEB" w:rsidRDefault="003D1DEB" w:rsidP="003D1DEB">
      <w:pPr>
        <w:numPr>
          <w:ilvl w:val="1"/>
          <w:numId w:val="70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DEB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рабочей программы учебной практики:</w:t>
      </w:r>
      <w:r w:rsidRPr="003D1DEB">
        <w:rPr>
          <w:rFonts w:ascii="Times New Roman" w:eastAsia="Times New Roman" w:hAnsi="Times New Roman" w:cs="Times New Roman"/>
          <w:sz w:val="24"/>
          <w:szCs w:val="24"/>
        </w:rPr>
        <w:br/>
        <w:t>Всего -180 часов, в том числе:</w:t>
      </w:r>
      <w:r w:rsidRPr="003D1DEB">
        <w:rPr>
          <w:rFonts w:ascii="Times New Roman" w:eastAsia="Times New Roman" w:hAnsi="Times New Roman" w:cs="Times New Roman"/>
          <w:sz w:val="24"/>
          <w:szCs w:val="24"/>
        </w:rPr>
        <w:br/>
        <w:t>В рамках освоения ПМ 03.– 180 часов.</w:t>
      </w:r>
    </w:p>
    <w:p w:rsidR="000B125A" w:rsidRPr="003D1DEB" w:rsidRDefault="000B125A" w:rsidP="003D1DEB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F0C" w:rsidRPr="008E3F0C" w:rsidRDefault="008E3F0C" w:rsidP="008E3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0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E3F0C" w:rsidRPr="008E3F0C" w:rsidRDefault="008E3F0C" w:rsidP="008E3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F0C" w:rsidRPr="008E3F0C" w:rsidRDefault="008E3F0C" w:rsidP="008E3F0C">
      <w:pPr>
        <w:spacing w:after="0" w:line="240" w:lineRule="auto"/>
        <w:ind w:right="-39"/>
        <w:jc w:val="center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Учебной практики</w:t>
      </w:r>
      <w:r w:rsidRPr="008E3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F0C" w:rsidRPr="008E3F0C" w:rsidRDefault="008E3F0C" w:rsidP="008E3F0C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профессиональному модулю 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 xml:space="preserve">ПМ. 05 </w:t>
      </w:r>
    </w:p>
    <w:p w:rsidR="008E3F0C" w:rsidRPr="008E3F0C" w:rsidRDefault="008E3F0C" w:rsidP="008E3F0C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Выполнение работ по рабочей профессии «Электромонтер по обслуживанию электроустановок».</w:t>
      </w:r>
    </w:p>
    <w:p w:rsidR="008E3F0C" w:rsidRPr="008E3F0C" w:rsidRDefault="008E3F0C" w:rsidP="008E3F0C">
      <w:pPr>
        <w:spacing w:after="0" w:line="240" w:lineRule="auto"/>
        <w:ind w:right="-39" w:firstLine="708"/>
        <w:jc w:val="both"/>
        <w:rPr>
          <w:rStyle w:val="FontStyle30"/>
          <w:sz w:val="24"/>
          <w:szCs w:val="24"/>
        </w:rPr>
      </w:pPr>
      <w:r w:rsidRPr="008E3F0C">
        <w:rPr>
          <w:rStyle w:val="FontStyle30"/>
          <w:sz w:val="24"/>
          <w:szCs w:val="24"/>
        </w:rPr>
        <w:t xml:space="preserve">Рабочая программа учебной практики профессионального модуля 05 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рабочей профессии «Электромонтер по обслуживанию электроустановок», </w:t>
      </w:r>
      <w:r w:rsidRPr="008E3F0C">
        <w:rPr>
          <w:rStyle w:val="FontStyle30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хозяйства, утвержденного приказом Министерства образования и науки Российской 7 мая 2014 года, приказ №457</w:t>
      </w:r>
    </w:p>
    <w:p w:rsidR="008E3F0C" w:rsidRPr="008E3F0C" w:rsidRDefault="008E3F0C" w:rsidP="008E3F0C">
      <w:pPr>
        <w:pStyle w:val="Style5"/>
        <w:widowControl/>
        <w:spacing w:line="240" w:lineRule="auto"/>
        <w:ind w:firstLine="0"/>
        <w:rPr>
          <w:rStyle w:val="FontStyle30"/>
          <w:sz w:val="24"/>
          <w:szCs w:val="24"/>
        </w:rPr>
      </w:pPr>
    </w:p>
    <w:p w:rsidR="008E3F0C" w:rsidRPr="008E3F0C" w:rsidRDefault="008E3F0C" w:rsidP="008E3F0C">
      <w:pPr>
        <w:pStyle w:val="a5"/>
        <w:numPr>
          <w:ilvl w:val="0"/>
          <w:numId w:val="71"/>
        </w:num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РАБОЧЕЙ ПРОГРАММЫ УЧЕБНОЙ ПРАКТИКИ</w:t>
      </w:r>
    </w:p>
    <w:p w:rsidR="008E3F0C" w:rsidRPr="008E3F0C" w:rsidRDefault="008E3F0C" w:rsidP="008E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F0C" w:rsidRPr="008E3F0C" w:rsidRDefault="008E3F0C" w:rsidP="008E3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программы учебной практики. Форма.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практики является частью программы подготовки специалистов среднего звена, разработанной в соответствии с ФГОС СПО по специальности 35.02.08 Электрификация и автоматизация сельского хозяйства.</w:t>
      </w:r>
    </w:p>
    <w:p w:rsidR="008E3F0C" w:rsidRPr="008E3F0C" w:rsidRDefault="008E3F0C" w:rsidP="008E3F0C">
      <w:pPr>
        <w:numPr>
          <w:ilvl w:val="0"/>
          <w:numId w:val="72"/>
        </w:numPr>
        <w:tabs>
          <w:tab w:val="left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рамках освоения профессионального модуля ПМ.05 Выполнение работ по одной или нескольким профессиям рабочих, должностям служащих обучающие осваивают рабочую профессию  «Электромонтер по обслуживанию электроустановок»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lastRenderedPageBreak/>
        <w:t>По организации проведения учебная практика является стационарной. Учебная практика является частью учебного процесса и направлена на формирование у студентов общих и профессиональных компетенций: Общие компетенции: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OK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OK 3. Принимать решение в стандартных и нестандартных ситуациях и нести за них ответственность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OK 4.  Осуществлять поиск и использовать информации, необходимой для эффективного выполнения профессиональных задач, профессионального и личного развития</w:t>
      </w:r>
    </w:p>
    <w:p w:rsidR="008E3F0C" w:rsidRPr="008E3F0C" w:rsidRDefault="008E3F0C" w:rsidP="008E3F0C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OK 5.</w:t>
      </w:r>
      <w:r w:rsidRPr="008E3F0C">
        <w:rPr>
          <w:rFonts w:ascii="Times New Roman" w:hAnsi="Times New Roman" w:cs="Times New Roman"/>
          <w:sz w:val="24"/>
          <w:szCs w:val="24"/>
        </w:rPr>
        <w:tab/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 коммуникационные технологии в профессиональной деятельности</w:t>
      </w:r>
    </w:p>
    <w:p w:rsidR="008E3F0C" w:rsidRPr="008E3F0C" w:rsidRDefault="008E3F0C" w:rsidP="008E3F0C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OK 6.</w:t>
      </w:r>
      <w:r w:rsidRPr="008E3F0C">
        <w:rPr>
          <w:rFonts w:ascii="Times New Roman" w:hAnsi="Times New Roman" w:cs="Times New Roman"/>
          <w:sz w:val="24"/>
          <w:szCs w:val="24"/>
        </w:rPr>
        <w:tab/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Работать в коллективе и в команде, эффективно общаться с коллегами, руководством, потребителем</w:t>
      </w:r>
    </w:p>
    <w:p w:rsidR="008E3F0C" w:rsidRPr="008E3F0C" w:rsidRDefault="008E3F0C" w:rsidP="008E3F0C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OK 7.</w:t>
      </w:r>
      <w:r w:rsidRPr="008E3F0C">
        <w:rPr>
          <w:rFonts w:ascii="Times New Roman" w:hAnsi="Times New Roman" w:cs="Times New Roman"/>
          <w:sz w:val="24"/>
          <w:szCs w:val="24"/>
        </w:rPr>
        <w:tab/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Брать на себя ответственность за работу членов команды (подчинённых), за результат выполнения заданий</w:t>
      </w:r>
    </w:p>
    <w:p w:rsidR="008E3F0C" w:rsidRPr="008E3F0C" w:rsidRDefault="008E3F0C" w:rsidP="008E3F0C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OK 8.</w:t>
      </w:r>
      <w:r w:rsidRPr="008E3F0C">
        <w:rPr>
          <w:rFonts w:ascii="Times New Roman" w:hAnsi="Times New Roman" w:cs="Times New Roman"/>
          <w:sz w:val="24"/>
          <w:szCs w:val="24"/>
        </w:rPr>
        <w:tab/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личного развития, заниматься самообразованием, осознанно планировать повышения классификации.</w:t>
      </w:r>
    </w:p>
    <w:p w:rsidR="008E3F0C" w:rsidRPr="008E3F0C" w:rsidRDefault="008E3F0C" w:rsidP="008E3F0C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OK 9.</w:t>
      </w:r>
      <w:r w:rsidRPr="008E3F0C">
        <w:rPr>
          <w:rFonts w:ascii="Times New Roman" w:hAnsi="Times New Roman" w:cs="Times New Roman"/>
          <w:sz w:val="24"/>
          <w:szCs w:val="24"/>
        </w:rPr>
        <w:tab/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компетенции:</w:t>
      </w:r>
    </w:p>
    <w:p w:rsidR="008E3F0C" w:rsidRPr="008E3F0C" w:rsidRDefault="008E3F0C" w:rsidP="008E3F0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ПК5.1 Выполнять слесарные операции, требующие получения высокой точности (11…14-го квалитетов).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F0C" w:rsidRPr="008E3F0C" w:rsidRDefault="008E3F0C" w:rsidP="008E3F0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ПК5. 2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ab/>
        <w:t>Выполнять нарезание резьбы метчиками и плашками.</w:t>
      </w:r>
    </w:p>
    <w:p w:rsidR="008E3F0C" w:rsidRPr="008E3F0C" w:rsidRDefault="008E3F0C" w:rsidP="008E3F0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ПК5. 3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ab/>
        <w:t>Выполнять разметку заготовок.</w:t>
      </w:r>
    </w:p>
    <w:p w:rsidR="008E3F0C" w:rsidRPr="008E3F0C" w:rsidRDefault="008E3F0C" w:rsidP="008E3F0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ПК5.4</w:t>
      </w:r>
      <w:r w:rsidRPr="008E3F0C">
        <w:rPr>
          <w:rFonts w:ascii="Times New Roman" w:hAnsi="Times New Roman" w:cs="Times New Roman"/>
          <w:sz w:val="24"/>
          <w:szCs w:val="24"/>
        </w:rPr>
        <w:tab/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Выполнять соединение деталей и узлов пайкой, холодной сваркой.</w:t>
      </w:r>
    </w:p>
    <w:p w:rsidR="008E3F0C" w:rsidRPr="008E3F0C" w:rsidRDefault="008E3F0C" w:rsidP="008E3F0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ПК5.5 Выполнять заточку и доводку инструмента.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ПК5. 6 Выполнять</w:t>
      </w:r>
      <w:r w:rsidRPr="008E3F0C">
        <w:rPr>
          <w:rFonts w:ascii="Times New Roman" w:hAnsi="Times New Roman" w:cs="Times New Roman"/>
          <w:sz w:val="24"/>
          <w:szCs w:val="24"/>
        </w:rPr>
        <w:tab/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монтаж</w:t>
      </w:r>
      <w:r w:rsidRPr="008E3F0C">
        <w:rPr>
          <w:rFonts w:ascii="Times New Roman" w:hAnsi="Times New Roman" w:cs="Times New Roman"/>
          <w:sz w:val="24"/>
          <w:szCs w:val="24"/>
        </w:rPr>
        <w:tab/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силовых</w:t>
      </w:r>
      <w:r w:rsidRPr="008E3F0C">
        <w:rPr>
          <w:rFonts w:ascii="Times New Roman" w:hAnsi="Times New Roman" w:cs="Times New Roman"/>
          <w:sz w:val="24"/>
          <w:szCs w:val="24"/>
        </w:rPr>
        <w:tab/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3F0C">
        <w:rPr>
          <w:rFonts w:ascii="Times New Roman" w:hAnsi="Times New Roman" w:cs="Times New Roman"/>
          <w:sz w:val="24"/>
          <w:szCs w:val="24"/>
        </w:rPr>
        <w:tab/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осветительных</w:t>
      </w:r>
      <w:r w:rsidRPr="008E3F0C">
        <w:rPr>
          <w:rFonts w:ascii="Times New Roman" w:hAnsi="Times New Roman" w:cs="Times New Roman"/>
          <w:sz w:val="24"/>
          <w:szCs w:val="24"/>
        </w:rPr>
        <w:t xml:space="preserve"> 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установок электрическими схемами средней сложности.</w:t>
      </w:r>
    </w:p>
    <w:p w:rsidR="008E3F0C" w:rsidRPr="008E3F0C" w:rsidRDefault="008E3F0C" w:rsidP="008E3F0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ПК5.7 Выполнять наладку электродвигателей, генераторов, трансформаторов, пускорегулирующей и защитной аппаратуры.</w:t>
      </w:r>
    </w:p>
    <w:p w:rsidR="008E3F0C" w:rsidRPr="008E3F0C" w:rsidRDefault="008E3F0C" w:rsidP="008E3F0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ПК5.8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ab/>
        <w:t>Устранять неисправности в трансформаторных подстанциях.</w:t>
      </w:r>
    </w:p>
    <w:p w:rsidR="008E3F0C" w:rsidRPr="008E3F0C" w:rsidRDefault="008E3F0C" w:rsidP="008E3F0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ПК5.9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ab/>
        <w:t>Выполнять техническое обслуживание производственных силовых и осветительных электроустановок с электрическими схемами средней сложности.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ПК5.10 Выполнять техническое обслуживание внутренних и наружных силовых и осветительных электропроводок.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ПК5.11 Выполнять техническое обслуживание электродвигателей, генераторов, трансформаторов.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b/>
          <w:bCs/>
          <w:sz w:val="24"/>
          <w:szCs w:val="24"/>
        </w:rPr>
        <w:t>1.2. Цели и задачи учебной практики, требования к результатам освоения практики.</w:t>
      </w:r>
    </w:p>
    <w:p w:rsidR="008E3F0C" w:rsidRPr="008E3F0C" w:rsidRDefault="008E3F0C" w:rsidP="008E3F0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hAnsi="Times New Roman" w:cs="Times New Roman"/>
          <w:sz w:val="24"/>
          <w:szCs w:val="24"/>
        </w:rPr>
        <w:t xml:space="preserve">В 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ходе освоения программы производственной практики студент должен: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i/>
          <w:iCs/>
          <w:sz w:val="24"/>
          <w:szCs w:val="24"/>
        </w:rPr>
        <w:t>иметь практический опыт: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-разметки заготовок согласно чертежам, шаблонам, образцам;</w:t>
      </w:r>
    </w:p>
    <w:p w:rsidR="008E3F0C" w:rsidRPr="008E3F0C" w:rsidRDefault="008E3F0C" w:rsidP="008E3F0C">
      <w:pPr>
        <w:tabs>
          <w:tab w:val="left" w:pos="708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обработки поверхностей заготовок согласно заданным рабочим чертежом размеров, форм и шероховатости;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-технического обслуживания приспособлений и оборудования;</w:t>
      </w:r>
    </w:p>
    <w:p w:rsidR="008E3F0C" w:rsidRPr="008E3F0C" w:rsidRDefault="008E3F0C" w:rsidP="008E3F0C">
      <w:pPr>
        <w:tabs>
          <w:tab w:val="left" w:pos="708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монтажа производственных силовых и осветительных электроустановок с электрическими схемами средней сложности;</w:t>
      </w:r>
    </w:p>
    <w:p w:rsidR="008E3F0C" w:rsidRPr="008E3F0C" w:rsidRDefault="008E3F0C" w:rsidP="008E3F0C">
      <w:pPr>
        <w:tabs>
          <w:tab w:val="left" w:pos="708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технического обслуживания производственных силовых и осветительных электроустановок с электрическими схемами средней сложности;</w:t>
      </w:r>
    </w:p>
    <w:p w:rsidR="008E3F0C" w:rsidRPr="008E3F0C" w:rsidRDefault="008E3F0C" w:rsidP="008E3F0C">
      <w:pPr>
        <w:tabs>
          <w:tab w:val="left" w:pos="708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lastRenderedPageBreak/>
        <w:t>-т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ехнического обслуживания внутренних и наружных силовых и осветительных электроустановок;</w:t>
      </w:r>
    </w:p>
    <w:p w:rsidR="008E3F0C" w:rsidRPr="008E3F0C" w:rsidRDefault="008E3F0C" w:rsidP="008E3F0C">
      <w:pPr>
        <w:tabs>
          <w:tab w:val="left" w:pos="708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технического обслуживания электродвигателей, генераторов, трансформаторов, пускорегулирующей и защитной аппаратуры.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уметь:</w:t>
      </w:r>
    </w:p>
    <w:p w:rsidR="008E3F0C" w:rsidRPr="008E3F0C" w:rsidRDefault="008E3F0C" w:rsidP="008E3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выполнять слесарную и механическую обработку в пределах различных классов точности и чистоты;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-производить пайку мягкими припоями, лужение и пайку твердыми припоями;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производить расчет силовых и осветительных электроустановок с электрическими схемами средней сложности;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выполнять размотку, разделку, прокладку силового кабеля;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выполнять работы по снятию и разборке выключателей нагрузки и разъединителей;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выполнять чистку, смазку, установку на место и регулирование контактов и проводов;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выполнять проверку заземления разъединителей и привода, правильности работы блокировок;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-выполнять монтаж и демонтаж пускорегулирующей и коммутационной аппаратуры с разделкой и присоединением концов проводов;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выполнять заделки конца кабеля различного вида, монтаж вводных устройств и соединительных муфт;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выполнять зарядку установку и присоединение к линии различных светильников;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монтировать ячейки распределительных устройств с установкой аппаратуры;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выполнять проверку цепей вторичной коммутации;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диагностировать неисправности производственных силовых и осветительных установок с электрическими схемами средней сложности;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диагностировать неисправности внутренних и наружных силовых и осветительных электропроводок;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диагностировать неисправности электродвигателях, генераторах, трансформаторах, пускорегулирующей и защитной аппаратуре;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диагностировать неисправности в трансформаторных подстанциях напряжением 0,4кВ и 10 кВ.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i/>
          <w:iCs/>
          <w:sz w:val="24"/>
          <w:szCs w:val="24"/>
        </w:rPr>
        <w:t>знать:</w:t>
      </w:r>
    </w:p>
    <w:p w:rsidR="008E3F0C" w:rsidRPr="008E3F0C" w:rsidRDefault="008E3F0C" w:rsidP="008E3F0C">
      <w:pPr>
        <w:tabs>
          <w:tab w:val="left" w:pos="6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-технологические процессы сборки, монтажа, регулировки и ремонта;</w:t>
      </w:r>
    </w:p>
    <w:p w:rsidR="008E3F0C" w:rsidRPr="008E3F0C" w:rsidRDefault="008E3F0C" w:rsidP="008E3F0C">
      <w:pPr>
        <w:tabs>
          <w:tab w:val="left" w:pos="6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-слесарные, слесарно-сборочные операции, их назначение;</w:t>
      </w:r>
    </w:p>
    <w:p w:rsidR="008E3F0C" w:rsidRPr="008E3F0C" w:rsidRDefault="008E3F0C" w:rsidP="008E3F0C">
      <w:pPr>
        <w:tabs>
          <w:tab w:val="left" w:pos="6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-назначение и способы пайки</w:t>
      </w:r>
    </w:p>
    <w:p w:rsidR="008E3F0C" w:rsidRPr="008E3F0C" w:rsidRDefault="008E3F0C" w:rsidP="008E3F0C">
      <w:pPr>
        <w:tabs>
          <w:tab w:val="left" w:pos="6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-правила безопасной работы и противопожарные меры;</w:t>
      </w:r>
    </w:p>
    <w:p w:rsidR="008E3F0C" w:rsidRPr="008E3F0C" w:rsidRDefault="008E3F0C" w:rsidP="008E3F0C">
      <w:pPr>
        <w:tabs>
          <w:tab w:val="left" w:pos="6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назначение светотехнических и электротехнологических установок;</w:t>
      </w:r>
    </w:p>
    <w:p w:rsidR="008E3F0C" w:rsidRPr="008E3F0C" w:rsidRDefault="008E3F0C" w:rsidP="008E3F0C">
      <w:pPr>
        <w:tabs>
          <w:tab w:val="left" w:pos="6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-характеристики осветительных приборов и аппаратуры;</w:t>
      </w:r>
    </w:p>
    <w:p w:rsidR="008E3F0C" w:rsidRPr="008E3F0C" w:rsidRDefault="008E3F0C" w:rsidP="008E3F0C">
      <w:pPr>
        <w:tabs>
          <w:tab w:val="left" w:pos="6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-способы прокладки проводов и кабелей;</w:t>
      </w:r>
    </w:p>
    <w:p w:rsidR="008E3F0C" w:rsidRPr="008E3F0C" w:rsidRDefault="008E3F0C" w:rsidP="008E3F0C">
      <w:pPr>
        <w:tabs>
          <w:tab w:val="left" w:pos="6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приспособления и оборудование, применяемое при монтаже проводов, кабелей и электрооборудования;</w:t>
      </w:r>
    </w:p>
    <w:p w:rsidR="008E3F0C" w:rsidRPr="008E3F0C" w:rsidRDefault="008E3F0C" w:rsidP="008E3F0C">
      <w:pPr>
        <w:tabs>
          <w:tab w:val="left" w:pos="6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систему эксплуатации, методы и технологию наладки, повышения надежности электрооборудования и средств автоматизации;</w:t>
      </w:r>
    </w:p>
    <w:p w:rsidR="008E3F0C" w:rsidRPr="008E3F0C" w:rsidRDefault="008E3F0C" w:rsidP="008E3F0C">
      <w:pPr>
        <w:tabs>
          <w:tab w:val="left" w:pos="6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-правила применения защитных средств;</w:t>
      </w:r>
    </w:p>
    <w:p w:rsidR="008E3F0C" w:rsidRPr="008E3F0C" w:rsidRDefault="008E3F0C" w:rsidP="008E3F0C">
      <w:pPr>
        <w:tabs>
          <w:tab w:val="left" w:pos="6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меры по профилактике ремонта внутренних и наружных силовых и осветительных электропроводок;</w:t>
      </w:r>
    </w:p>
    <w:p w:rsidR="008E3F0C" w:rsidRPr="008E3F0C" w:rsidRDefault="008E3F0C" w:rsidP="008E3F0C">
      <w:pPr>
        <w:tabs>
          <w:tab w:val="left" w:pos="620"/>
          <w:tab w:val="left" w:pos="1500"/>
          <w:tab w:val="left" w:pos="2880"/>
          <w:tab w:val="left" w:pos="5280"/>
          <w:tab w:val="left" w:pos="6980"/>
          <w:tab w:val="left" w:pos="8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виды дефектов электропроводок, воздушных, кабельных</w:t>
      </w:r>
      <w:r w:rsidRPr="008E3F0C">
        <w:rPr>
          <w:rFonts w:ascii="Times New Roman" w:hAnsi="Times New Roman" w:cs="Times New Roman"/>
          <w:sz w:val="24"/>
          <w:szCs w:val="24"/>
        </w:rPr>
        <w:tab/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линий,</w:t>
      </w:r>
      <w:r w:rsidRPr="008E3F0C">
        <w:rPr>
          <w:rFonts w:ascii="Times New Roman" w:hAnsi="Times New Roman" w:cs="Times New Roman"/>
          <w:sz w:val="24"/>
          <w:szCs w:val="24"/>
        </w:rPr>
        <w:t xml:space="preserve"> 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электрических установок.</w:t>
      </w:r>
    </w:p>
    <w:p w:rsidR="008E3F0C" w:rsidRPr="008E3F0C" w:rsidRDefault="008E3F0C" w:rsidP="008E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E3F0C" w:rsidRDefault="008E3F0C" w:rsidP="008E3F0C">
      <w:pPr>
        <w:tabs>
          <w:tab w:val="left" w:pos="620"/>
          <w:tab w:val="left" w:pos="1500"/>
          <w:tab w:val="left" w:pos="2880"/>
          <w:tab w:val="left" w:pos="5280"/>
          <w:tab w:val="left" w:pos="6980"/>
          <w:tab w:val="left" w:pos="8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0C" w:rsidRDefault="008E3F0C" w:rsidP="008E3F0C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8E3F0C" w:rsidRPr="008E3F0C" w:rsidRDefault="008E3F0C" w:rsidP="008E3F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учебной практики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учебной практики по видам профессиональной деятельность обучающиеся должны уметь: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19"/>
        <w:gridCol w:w="5633"/>
      </w:tblGrid>
      <w:tr w:rsidR="008E3F0C" w:rsidRPr="008E3F0C" w:rsidTr="008E3F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0C" w:rsidRPr="008E3F0C" w:rsidRDefault="008E3F0C">
            <w:pPr>
              <w:ind w:firstLine="709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8E3F0C">
              <w:rPr>
                <w:b/>
                <w:sz w:val="24"/>
                <w:szCs w:val="24"/>
              </w:rPr>
              <w:t>ВПД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0C" w:rsidRPr="008E3F0C" w:rsidRDefault="008E3F0C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E3F0C">
              <w:rPr>
                <w:b/>
                <w:sz w:val="24"/>
                <w:szCs w:val="24"/>
              </w:rPr>
              <w:t>Требования к умениям</w:t>
            </w:r>
          </w:p>
        </w:tc>
      </w:tr>
      <w:tr w:rsidR="008E3F0C" w:rsidRPr="008E3F0C" w:rsidTr="008E3F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0C" w:rsidRPr="008E3F0C" w:rsidRDefault="008E3F0C">
            <w:pPr>
              <w:ind w:firstLine="709"/>
              <w:jc w:val="both"/>
              <w:rPr>
                <w:sz w:val="24"/>
                <w:szCs w:val="24"/>
              </w:rPr>
            </w:pPr>
            <w:r w:rsidRPr="008E3F0C">
              <w:rPr>
                <w:sz w:val="24"/>
                <w:szCs w:val="24"/>
              </w:rPr>
              <w:t>Монтаж, наладка и эксплуатация электрооборудования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0C" w:rsidRPr="008E3F0C" w:rsidRDefault="008E3F0C">
            <w:pPr>
              <w:ind w:firstLine="709"/>
              <w:jc w:val="both"/>
              <w:rPr>
                <w:sz w:val="24"/>
                <w:szCs w:val="24"/>
              </w:rPr>
            </w:pPr>
            <w:r w:rsidRPr="008E3F0C">
              <w:rPr>
                <w:sz w:val="24"/>
                <w:szCs w:val="24"/>
              </w:rPr>
              <w:t>Должны уметь</w:t>
            </w:r>
          </w:p>
          <w:p w:rsidR="008E3F0C" w:rsidRPr="008E3F0C" w:rsidRDefault="008E3F0C">
            <w:pPr>
              <w:ind w:firstLine="709"/>
              <w:jc w:val="both"/>
              <w:rPr>
                <w:sz w:val="24"/>
                <w:szCs w:val="24"/>
              </w:rPr>
            </w:pPr>
            <w:r w:rsidRPr="008E3F0C">
              <w:rPr>
                <w:sz w:val="24"/>
                <w:szCs w:val="24"/>
              </w:rPr>
              <w:t>- осуществлять текущее обслуживание электроустановок, двигателей разных типов, генераторов, аккумуляторов, зарядно- разрядных и силовых щитов, выпрямителей;</w:t>
            </w:r>
          </w:p>
          <w:p w:rsidR="008E3F0C" w:rsidRPr="008E3F0C" w:rsidRDefault="008E3F0C">
            <w:pPr>
              <w:ind w:firstLine="709"/>
              <w:jc w:val="both"/>
              <w:rPr>
                <w:sz w:val="24"/>
                <w:szCs w:val="24"/>
              </w:rPr>
            </w:pPr>
            <w:r w:rsidRPr="008E3F0C">
              <w:rPr>
                <w:sz w:val="24"/>
                <w:szCs w:val="24"/>
              </w:rPr>
              <w:t>- определять по отдельным признакам и показаниям приборов неполадки в работе оборудования;</w:t>
            </w:r>
          </w:p>
          <w:p w:rsidR="008E3F0C" w:rsidRPr="008E3F0C" w:rsidRDefault="008E3F0C">
            <w:pPr>
              <w:ind w:firstLine="709"/>
              <w:jc w:val="both"/>
              <w:rPr>
                <w:sz w:val="24"/>
                <w:szCs w:val="24"/>
              </w:rPr>
            </w:pPr>
            <w:r w:rsidRPr="008E3F0C">
              <w:rPr>
                <w:sz w:val="24"/>
                <w:szCs w:val="24"/>
              </w:rPr>
              <w:t>-устранять несложные повреждения в двигателях;</w:t>
            </w:r>
          </w:p>
          <w:p w:rsidR="008E3F0C" w:rsidRPr="008E3F0C" w:rsidRDefault="008E3F0C">
            <w:pPr>
              <w:ind w:firstLine="709"/>
              <w:jc w:val="both"/>
              <w:rPr>
                <w:sz w:val="24"/>
                <w:szCs w:val="24"/>
              </w:rPr>
            </w:pPr>
            <w:r w:rsidRPr="008E3F0C">
              <w:rPr>
                <w:sz w:val="24"/>
                <w:szCs w:val="24"/>
              </w:rPr>
              <w:t>-осуществлять частичную разборку и чистку отдельных узлов оборудования;</w:t>
            </w:r>
          </w:p>
          <w:p w:rsidR="008E3F0C" w:rsidRPr="008E3F0C" w:rsidRDefault="008E3F0C">
            <w:pPr>
              <w:ind w:firstLine="709"/>
              <w:jc w:val="both"/>
              <w:rPr>
                <w:sz w:val="24"/>
                <w:szCs w:val="24"/>
              </w:rPr>
            </w:pPr>
            <w:r w:rsidRPr="008E3F0C">
              <w:rPr>
                <w:sz w:val="24"/>
                <w:szCs w:val="24"/>
              </w:rPr>
              <w:t>-выполнять работы по монтажу электроосвещения;</w:t>
            </w:r>
          </w:p>
          <w:p w:rsidR="008E3F0C" w:rsidRPr="008E3F0C" w:rsidRDefault="008E3F0C">
            <w:pPr>
              <w:ind w:firstLine="709"/>
              <w:jc w:val="both"/>
              <w:rPr>
                <w:sz w:val="24"/>
                <w:szCs w:val="24"/>
              </w:rPr>
            </w:pPr>
            <w:r w:rsidRPr="008E3F0C">
              <w:rPr>
                <w:sz w:val="24"/>
                <w:szCs w:val="24"/>
              </w:rPr>
              <w:t>-вести техническую документацию по выполняемой работе.</w:t>
            </w:r>
          </w:p>
        </w:tc>
      </w:tr>
    </w:tbl>
    <w:p w:rsidR="008E3F0C" w:rsidRPr="008E3F0C" w:rsidRDefault="008E3F0C" w:rsidP="008E3F0C">
      <w:pPr>
        <w:spacing w:line="328" w:lineRule="exact"/>
        <w:rPr>
          <w:rFonts w:ascii="Times New Roman" w:hAnsi="Times New Roman" w:cs="Times New Roman"/>
          <w:sz w:val="24"/>
          <w:szCs w:val="24"/>
        </w:rPr>
      </w:pPr>
    </w:p>
    <w:p w:rsidR="008E3F0C" w:rsidRPr="008E3F0C" w:rsidRDefault="008E3F0C" w:rsidP="008E3F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b/>
          <w:bCs/>
          <w:sz w:val="24"/>
          <w:szCs w:val="24"/>
        </w:rPr>
        <w:t>1.3. Количество часов на освоение рабочей программы учебной практики</w:t>
      </w:r>
    </w:p>
    <w:p w:rsidR="008E3F0C" w:rsidRPr="008E3F0C" w:rsidRDefault="008E3F0C" w:rsidP="008E3F0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bCs/>
          <w:sz w:val="24"/>
          <w:szCs w:val="24"/>
        </w:rPr>
        <w:t>Всего- 144 часа, в том числе:</w:t>
      </w:r>
    </w:p>
    <w:p w:rsidR="008E3F0C" w:rsidRPr="008E3F0C" w:rsidRDefault="008E3F0C" w:rsidP="008E3F0C">
      <w:pPr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bCs/>
          <w:sz w:val="24"/>
          <w:szCs w:val="24"/>
        </w:rPr>
        <w:t>В рамках освоения ПМ 05.- 144 часа</w:t>
      </w:r>
    </w:p>
    <w:p w:rsidR="008E3F0C" w:rsidRPr="008E3F0C" w:rsidRDefault="008E3F0C" w:rsidP="008E3F0C">
      <w:pPr>
        <w:rPr>
          <w:rFonts w:ascii="Times New Roman" w:hAnsi="Times New Roman" w:cs="Times New Roman"/>
          <w:sz w:val="24"/>
          <w:szCs w:val="24"/>
        </w:rPr>
      </w:pPr>
    </w:p>
    <w:p w:rsidR="0013398D" w:rsidRDefault="0013398D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8D" w:rsidRDefault="0013398D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8D" w:rsidRDefault="0013398D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8D" w:rsidRDefault="0013398D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B1C" w:rsidRDefault="00775B1C" w:rsidP="00775B1C">
      <w:pPr>
        <w:pStyle w:val="af3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ДЕПАРТАМЕНТ ОБРАЗОВАНИЯ ЯРОСЛАВСКОЙ ОБЛАСТИ</w:t>
      </w:r>
    </w:p>
    <w:p w:rsidR="00775B1C" w:rsidRDefault="00775B1C" w:rsidP="00775B1C">
      <w:pPr>
        <w:pStyle w:val="af3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ГПОАУ ЯО Ростовский колледж отраслевых технологий</w:t>
      </w:r>
    </w:p>
    <w:p w:rsidR="00775B1C" w:rsidRDefault="00775B1C" w:rsidP="00775B1C">
      <w:pPr>
        <w:pStyle w:val="15"/>
        <w:ind w:left="0" w:right="0" w:firstLine="567"/>
        <w:jc w:val="both"/>
        <w:rPr>
          <w:sz w:val="26"/>
        </w:rPr>
      </w:pPr>
    </w:p>
    <w:p w:rsidR="00775B1C" w:rsidRDefault="00775B1C" w:rsidP="00775B1C">
      <w:pPr>
        <w:pStyle w:val="15"/>
        <w:ind w:left="0" w:right="0" w:firstLine="567"/>
        <w:jc w:val="both"/>
        <w:rPr>
          <w:sz w:val="26"/>
        </w:rPr>
      </w:pPr>
    </w:p>
    <w:p w:rsidR="00775B1C" w:rsidRDefault="00775B1C" w:rsidP="00775B1C">
      <w:pPr>
        <w:pStyle w:val="15"/>
        <w:ind w:left="0" w:right="0" w:firstLine="567"/>
        <w:jc w:val="both"/>
        <w:rPr>
          <w:sz w:val="26"/>
        </w:rPr>
      </w:pPr>
    </w:p>
    <w:p w:rsidR="00775B1C" w:rsidRDefault="00775B1C" w:rsidP="00775B1C">
      <w:pPr>
        <w:pStyle w:val="15"/>
        <w:ind w:left="0" w:right="0" w:firstLine="567"/>
        <w:jc w:val="both"/>
        <w:rPr>
          <w:sz w:val="26"/>
        </w:rPr>
      </w:pPr>
      <w:r>
        <w:rPr>
          <w:sz w:val="26"/>
        </w:rPr>
        <w:t xml:space="preserve"> </w:t>
      </w:r>
    </w:p>
    <w:p w:rsidR="00775B1C" w:rsidRDefault="00775B1C" w:rsidP="00775B1C">
      <w:pPr>
        <w:pStyle w:val="15"/>
        <w:ind w:left="0" w:right="0" w:firstLine="567"/>
        <w:jc w:val="both"/>
        <w:rPr>
          <w:sz w:val="26"/>
        </w:rPr>
      </w:pPr>
    </w:p>
    <w:p w:rsidR="00775B1C" w:rsidRDefault="00775B1C" w:rsidP="00775B1C">
      <w:pPr>
        <w:pStyle w:val="15"/>
        <w:tabs>
          <w:tab w:val="left" w:pos="5760"/>
        </w:tabs>
        <w:ind w:left="0" w:right="0" w:firstLine="567"/>
        <w:jc w:val="right"/>
        <w:rPr>
          <w:sz w:val="28"/>
          <w:szCs w:val="28"/>
        </w:rPr>
      </w:pPr>
      <w:r>
        <w:rPr>
          <w:sz w:val="26"/>
        </w:rPr>
        <w:tab/>
        <w:t>«</w:t>
      </w:r>
      <w:r>
        <w:rPr>
          <w:sz w:val="28"/>
          <w:szCs w:val="28"/>
        </w:rPr>
        <w:t>УТВЕРЖДАЮ»</w:t>
      </w:r>
    </w:p>
    <w:p w:rsidR="00775B1C" w:rsidRDefault="00775B1C" w:rsidP="00775B1C">
      <w:pPr>
        <w:pStyle w:val="15"/>
        <w:tabs>
          <w:tab w:val="left" w:pos="5760"/>
        </w:tabs>
        <w:ind w:left="0" w:right="0" w:firstLine="567"/>
        <w:jc w:val="right"/>
        <w:rPr>
          <w:sz w:val="26"/>
        </w:rPr>
      </w:pPr>
      <w:r>
        <w:rPr>
          <w:sz w:val="26"/>
        </w:rPr>
        <w:tab/>
      </w:r>
      <w:r w:rsidR="008E3F0C">
        <w:rPr>
          <w:sz w:val="26"/>
        </w:rPr>
        <w:t>Директор</w:t>
      </w:r>
      <w:r>
        <w:rPr>
          <w:color w:val="000000"/>
          <w:spacing w:val="4"/>
          <w:sz w:val="28"/>
          <w:szCs w:val="28"/>
        </w:rPr>
        <w:t xml:space="preserve"> колледжа</w:t>
      </w:r>
    </w:p>
    <w:p w:rsidR="00775B1C" w:rsidRDefault="00775B1C" w:rsidP="00775B1C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6"/>
        </w:rPr>
      </w:pPr>
      <w:r>
        <w:rPr>
          <w:b w:val="0"/>
          <w:sz w:val="26"/>
        </w:rPr>
        <w:tab/>
        <w:t xml:space="preserve"> _________ </w:t>
      </w:r>
      <w:r w:rsidR="008E3F0C">
        <w:rPr>
          <w:b w:val="0"/>
          <w:sz w:val="26"/>
        </w:rPr>
        <w:t>Кудрявцева Т.Н.</w:t>
      </w:r>
      <w:r>
        <w:rPr>
          <w:b w:val="0"/>
          <w:sz w:val="26"/>
        </w:rPr>
        <w:t xml:space="preserve">.                    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</w:p>
    <w:p w:rsidR="00775B1C" w:rsidRDefault="00775B1C" w:rsidP="00775B1C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</w:rPr>
      </w:pPr>
      <w:r>
        <w:rPr>
          <w:b w:val="0"/>
          <w:sz w:val="26"/>
        </w:rPr>
        <w:tab/>
      </w:r>
      <w:r w:rsidR="008E3F0C">
        <w:rPr>
          <w:b w:val="0"/>
        </w:rPr>
        <w:t>«____»___________20__</w:t>
      </w:r>
      <w:r>
        <w:rPr>
          <w:b w:val="0"/>
        </w:rPr>
        <w:t>г.</w:t>
      </w:r>
    </w:p>
    <w:p w:rsidR="00775B1C" w:rsidRDefault="00775B1C" w:rsidP="00775B1C">
      <w:pPr>
        <w:pStyle w:val="FR1"/>
        <w:spacing w:before="0" w:line="240" w:lineRule="auto"/>
        <w:ind w:left="0" w:right="0" w:firstLine="567"/>
        <w:jc w:val="right"/>
        <w:rPr>
          <w:b w:val="0"/>
          <w:sz w:val="26"/>
        </w:rPr>
      </w:pPr>
    </w:p>
    <w:p w:rsidR="00775B1C" w:rsidRDefault="00775B1C" w:rsidP="00775B1C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775B1C" w:rsidRDefault="00775B1C" w:rsidP="00775B1C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775B1C" w:rsidRDefault="00775B1C" w:rsidP="00775B1C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>Программа государственной (итоговой) аттестации</w:t>
      </w:r>
    </w:p>
    <w:p w:rsidR="00775B1C" w:rsidRDefault="00775B1C" w:rsidP="00775B1C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775B1C" w:rsidRDefault="00775B1C" w:rsidP="00775B1C">
      <w:pPr>
        <w:pStyle w:val="15"/>
        <w:ind w:left="0" w:right="0" w:firstLine="567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Специальность </w:t>
      </w:r>
      <w:r>
        <w:rPr>
          <w:sz w:val="28"/>
          <w:szCs w:val="28"/>
          <w:u w:val="single"/>
        </w:rPr>
        <w:t xml:space="preserve">35.02.08 Электрификация и автоматизация </w:t>
      </w:r>
    </w:p>
    <w:p w:rsidR="00775B1C" w:rsidRDefault="00775B1C" w:rsidP="00775B1C">
      <w:pPr>
        <w:pStyle w:val="15"/>
        <w:ind w:left="0" w:right="0" w:firstLine="567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сельского хозяйства </w:t>
      </w: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tbl>
      <w:tblPr>
        <w:tblStyle w:val="af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A38B9" w:rsidTr="00DA38B9">
        <w:tc>
          <w:tcPr>
            <w:tcW w:w="4785" w:type="dxa"/>
          </w:tcPr>
          <w:p w:rsidR="00DA38B9" w:rsidRDefault="00DA38B9">
            <w:pPr>
              <w:autoSpaceDE w:val="0"/>
              <w:autoSpaceDN w:val="0"/>
              <w:adjustRightInd w:val="0"/>
            </w:pPr>
            <w:r>
              <w:t>«СОГЛАСОВАНА с работодателем»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(должность, наименование предприятия)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(Ф. И. О., подпись)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«___» _____________ 201__года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М.П.</w:t>
            </w:r>
          </w:p>
        </w:tc>
        <w:tc>
          <w:tcPr>
            <w:tcW w:w="4785" w:type="dxa"/>
          </w:tcPr>
          <w:p w:rsidR="00DA38B9" w:rsidRDefault="00DA38B9">
            <w:pPr>
              <w:autoSpaceDE w:val="0"/>
              <w:autoSpaceDN w:val="0"/>
              <w:adjustRightInd w:val="0"/>
            </w:pPr>
          </w:p>
          <w:p w:rsidR="00DA38B9" w:rsidRDefault="00DA38B9">
            <w:pPr>
              <w:autoSpaceDE w:val="0"/>
              <w:autoSpaceDN w:val="0"/>
              <w:adjustRightInd w:val="0"/>
            </w:pPr>
          </w:p>
          <w:p w:rsidR="00DA38B9" w:rsidRDefault="00DA38B9">
            <w:pPr>
              <w:autoSpaceDE w:val="0"/>
              <w:autoSpaceDN w:val="0"/>
              <w:adjustRightInd w:val="0"/>
            </w:pPr>
          </w:p>
        </w:tc>
      </w:tr>
    </w:tbl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DA38B9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</w:t>
      </w:r>
      <w:r w:rsidR="00775B1C">
        <w:rPr>
          <w:i w:val="0"/>
          <w:noProof/>
          <w:sz w:val="28"/>
          <w:szCs w:val="28"/>
        </w:rPr>
        <w:t>. Ростов - Ярославский</w:t>
      </w:r>
    </w:p>
    <w:p w:rsidR="00775B1C" w:rsidRDefault="00775B1C" w:rsidP="00775B1C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</w:p>
    <w:p w:rsidR="00775B1C" w:rsidRDefault="00775B1C" w:rsidP="00775B1C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</w:p>
    <w:p w:rsidR="00775B1C" w:rsidRDefault="00775B1C" w:rsidP="00775B1C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</w:p>
    <w:p w:rsidR="00775B1C" w:rsidRDefault="00775B1C" w:rsidP="00775B1C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Программа государственной (итоговой) аттестации разработана на основе Федерального государственного образовательного стандарта по специальности среднего профессионального образования 35.02.08</w:t>
      </w:r>
      <w:r>
        <w:rPr>
          <w:b w:val="0"/>
          <w:bCs w:val="0"/>
          <w:snapToGrid w:val="0"/>
          <w:u w:val="single"/>
        </w:rPr>
        <w:t xml:space="preserve"> Электрификация и автоматизация сельского хозяйства (базовая</w:t>
      </w:r>
      <w:r>
        <w:rPr>
          <w:b w:val="0"/>
          <w:bCs w:val="0"/>
          <w:snapToGrid w:val="0"/>
        </w:rPr>
        <w:t xml:space="preserve"> подготовка) </w:t>
      </w: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745769">
        <w:rPr>
          <w:i w:val="0"/>
          <w:noProof/>
          <w:sz w:val="28"/>
          <w:szCs w:val="28"/>
        </w:rPr>
        <w:t xml:space="preserve">Принята на заседании предметно- цикловой комиссии </w:t>
      </w:r>
      <w:r>
        <w:rPr>
          <w:i w:val="0"/>
          <w:noProof/>
          <w:sz w:val="28"/>
          <w:szCs w:val="28"/>
        </w:rPr>
        <w:t xml:space="preserve"> «</w:t>
      </w:r>
      <w:r w:rsidR="008E3F0C">
        <w:rPr>
          <w:i w:val="0"/>
          <w:noProof/>
          <w:sz w:val="28"/>
          <w:szCs w:val="28"/>
        </w:rPr>
        <w:t>Э</w:t>
      </w:r>
      <w:r w:rsidR="008E3F0C">
        <w:rPr>
          <w:bCs/>
          <w:i w:val="0"/>
          <w:sz w:val="28"/>
          <w:szCs w:val="28"/>
        </w:rPr>
        <w:t xml:space="preserve">лектрификация  и автоматизация </w:t>
      </w:r>
      <w:r w:rsidRPr="00745769">
        <w:rPr>
          <w:bCs/>
          <w:i w:val="0"/>
          <w:sz w:val="28"/>
          <w:szCs w:val="28"/>
        </w:rPr>
        <w:t>сельского хозяйства</w:t>
      </w:r>
      <w:r>
        <w:rPr>
          <w:bCs/>
          <w:i w:val="0"/>
          <w:sz w:val="28"/>
          <w:szCs w:val="28"/>
        </w:rPr>
        <w:t>»</w:t>
      </w: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Протокол №____ от «___» _________ 20__г.</w:t>
      </w: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745769">
        <w:rPr>
          <w:i w:val="0"/>
          <w:noProof/>
          <w:sz w:val="28"/>
          <w:szCs w:val="28"/>
        </w:rPr>
        <w:t xml:space="preserve">Председатель  _________/ </w:t>
      </w:r>
      <w:r w:rsidR="008E3F0C">
        <w:rPr>
          <w:i w:val="0"/>
          <w:noProof/>
          <w:sz w:val="28"/>
          <w:szCs w:val="28"/>
        </w:rPr>
        <w:t>Гусева П.Л.</w:t>
      </w:r>
      <w:r w:rsidRPr="00745769">
        <w:rPr>
          <w:i w:val="0"/>
          <w:noProof/>
          <w:sz w:val="28"/>
          <w:szCs w:val="28"/>
        </w:rPr>
        <w:t>/</w:t>
      </w: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  <w:gridCol w:w="709"/>
      </w:tblGrid>
      <w:tr w:rsidR="00775B1C" w:rsidRPr="00E53B32" w:rsidTr="00775B1C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09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Пояснительная записка.</w:t>
            </w:r>
            <w:r>
              <w:rPr>
                <w:b w:val="0"/>
                <w:color w:val="auto"/>
                <w:sz w:val="24"/>
                <w:szCs w:val="28"/>
                <w:lang w:val="ru-RU"/>
              </w:rPr>
              <w:t xml:space="preserve"> </w:t>
            </w: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 xml:space="preserve">.  .  .  .  .  .  .  .  .  .  .  .  .  .  .  .  .  .  .  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4</w:t>
            </w:r>
          </w:p>
        </w:tc>
      </w:tr>
      <w:tr w:rsidR="00775B1C" w:rsidRPr="00E53B32" w:rsidTr="00775B1C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870C38">
            <w:pPr>
              <w:pStyle w:val="11"/>
              <w:widowControl w:val="0"/>
              <w:numPr>
                <w:ilvl w:val="0"/>
                <w:numId w:val="39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sz w:val="24"/>
                <w:szCs w:val="28"/>
                <w:lang w:val="ru-RU"/>
              </w:rPr>
              <w:t xml:space="preserve">Паспорт программы государственной (итоговой) аттестации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6</w:t>
            </w:r>
          </w:p>
        </w:tc>
      </w:tr>
      <w:tr w:rsidR="00775B1C" w:rsidRPr="00E53B32" w:rsidTr="00775B1C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870C38">
            <w:pPr>
              <w:pStyle w:val="11"/>
              <w:widowControl w:val="0"/>
              <w:numPr>
                <w:ilvl w:val="0"/>
                <w:numId w:val="39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74" w:hanging="414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 xml:space="preserve">Структура и содержание государственной (итоговой) </w:t>
            </w:r>
            <w:r>
              <w:rPr>
                <w:b w:val="0"/>
                <w:color w:val="auto"/>
                <w:sz w:val="24"/>
                <w:szCs w:val="28"/>
                <w:lang w:val="ru-RU"/>
              </w:rPr>
              <w:t>аттестации.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8</w:t>
            </w:r>
          </w:p>
        </w:tc>
      </w:tr>
      <w:tr w:rsidR="00775B1C" w:rsidRPr="00E53B32" w:rsidTr="00775B1C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870C38">
            <w:pPr>
              <w:pStyle w:val="11"/>
              <w:widowControl w:val="0"/>
              <w:numPr>
                <w:ilvl w:val="0"/>
                <w:numId w:val="39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 xml:space="preserve">Условия реализации государственной (итоговой) аттестации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15</w:t>
            </w:r>
          </w:p>
        </w:tc>
      </w:tr>
      <w:tr w:rsidR="00775B1C" w:rsidRPr="00E53B32" w:rsidTr="00775B1C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360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</w:p>
        </w:tc>
      </w:tr>
    </w:tbl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5B1C" w:rsidRDefault="00775B1C" w:rsidP="00775B1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75B1C" w:rsidRDefault="00775B1C" w:rsidP="003E2A59">
      <w:pPr>
        <w:pStyle w:val="af5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Программа государственной итоговой аттестации является частью основной профессиональной образовательной программы по </w:t>
      </w:r>
      <w:r>
        <w:rPr>
          <w:rFonts w:ascii="Times New Roman" w:hAnsi="Times New Roman"/>
          <w:i/>
          <w:sz w:val="24"/>
          <w:szCs w:val="24"/>
          <w:u w:val="single"/>
        </w:rPr>
        <w:t>специальности 35.02.08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(базовый уровень)</w:t>
      </w:r>
    </w:p>
    <w:p w:rsidR="00775B1C" w:rsidRDefault="00775B1C" w:rsidP="003E2A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Программа государственной итоговой аттестации выпускников ГПОАУ ЯО Ростовского колледжа отраслевых технологий по </w:t>
      </w:r>
      <w:r w:rsidR="003E2A59">
        <w:rPr>
          <w:rFonts w:ascii="Times New Roman" w:hAnsi="Times New Roman"/>
          <w:sz w:val="24"/>
          <w:szCs w:val="24"/>
        </w:rPr>
        <w:t>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(базовый уровень) разработана в соответствии с </w:t>
      </w:r>
    </w:p>
    <w:p w:rsidR="008E3F0C" w:rsidRPr="005A2147" w:rsidRDefault="00775B1C" w:rsidP="008E3F0C">
      <w:pPr>
        <w:pStyle w:val="17"/>
        <w:shd w:val="clear" w:color="auto" w:fill="auto"/>
        <w:tabs>
          <w:tab w:val="left" w:pos="937"/>
        </w:tabs>
        <w:spacing w:after="160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E3F0C" w:rsidRPr="005A2147">
        <w:rPr>
          <w:sz w:val="24"/>
          <w:szCs w:val="24"/>
        </w:rPr>
        <w:t>Федеральный государственный образовательный стандарт среднего профессионального образ</w:t>
      </w:r>
      <w:r w:rsidR="003E2A59">
        <w:rPr>
          <w:sz w:val="24"/>
          <w:szCs w:val="24"/>
        </w:rPr>
        <w:t>ования по специальности 35.02.08</w:t>
      </w:r>
      <w:r w:rsidR="008E3F0C" w:rsidRPr="005A2147">
        <w:rPr>
          <w:sz w:val="24"/>
          <w:szCs w:val="24"/>
        </w:rPr>
        <w:t xml:space="preserve"> </w:t>
      </w:r>
      <w:r w:rsidR="008E3F0C">
        <w:rPr>
          <w:sz w:val="24"/>
          <w:szCs w:val="24"/>
        </w:rPr>
        <w:t>Электрификация и автоматизация</w:t>
      </w:r>
      <w:r w:rsidR="008E3F0C" w:rsidRPr="005A2147">
        <w:rPr>
          <w:sz w:val="24"/>
          <w:szCs w:val="24"/>
        </w:rPr>
        <w:t xml:space="preserve"> сельского хозяйства, утвержденного приказом Министерства образования и науки Российской </w:t>
      </w:r>
      <w:r w:rsidR="008E3F0C">
        <w:rPr>
          <w:sz w:val="24"/>
          <w:szCs w:val="24"/>
        </w:rPr>
        <w:t>Федерации от 7 мая 2014 г. № 457</w:t>
      </w:r>
      <w:r w:rsidR="008E3F0C" w:rsidRPr="005A2147">
        <w:rPr>
          <w:sz w:val="24"/>
          <w:szCs w:val="24"/>
        </w:rPr>
        <w:t xml:space="preserve">, зарегистрированным в Минюсте России </w:t>
      </w:r>
      <w:r w:rsidR="008E3F0C">
        <w:rPr>
          <w:sz w:val="24"/>
          <w:szCs w:val="24"/>
        </w:rPr>
        <w:t>17.06.2014 №33141</w:t>
      </w:r>
      <w:r w:rsidR="008E3F0C" w:rsidRPr="005A2147">
        <w:rPr>
          <w:sz w:val="24"/>
          <w:szCs w:val="24"/>
        </w:rPr>
        <w:t>;</w:t>
      </w:r>
    </w:p>
    <w:p w:rsidR="008E3F0C" w:rsidRPr="009D62F3" w:rsidRDefault="008E3F0C" w:rsidP="008E3F0C">
      <w:pPr>
        <w:pStyle w:val="17"/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2147">
        <w:rPr>
          <w:sz w:val="24"/>
          <w:szCs w:val="24"/>
        </w:rPr>
        <w:t>Приказ Министерства образования и науки России от 14.06.2013 № 464 «Об утверждении Порядка организации и осуществления образователь</w:t>
      </w:r>
      <w:r w:rsidRPr="005A2147">
        <w:rPr>
          <w:sz w:val="24"/>
          <w:szCs w:val="24"/>
        </w:rPr>
        <w:softHyphen/>
        <w:t>ной деятельности по образовательным программам среднего профессиональ</w:t>
      </w:r>
      <w:r w:rsidRPr="005A2147">
        <w:rPr>
          <w:sz w:val="24"/>
          <w:szCs w:val="24"/>
        </w:rPr>
        <w:softHyphen/>
        <w:t>ного образования» (зарег. в Минюсте России 30.07.2013г. № 29200);</w:t>
      </w:r>
      <w:r w:rsidRPr="00F338DE">
        <w:rPr>
          <w:color w:val="464C55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 xml:space="preserve">с изменениями и дополнениями от 22 </w:t>
      </w:r>
      <w:r w:rsidRPr="009D62F3">
        <w:rPr>
          <w:color w:val="22272F"/>
          <w:sz w:val="24"/>
          <w:szCs w:val="24"/>
          <w:shd w:val="clear" w:color="auto" w:fill="FFFFFF"/>
        </w:rPr>
        <w:t>ян</w:t>
      </w:r>
      <w:r>
        <w:rPr>
          <w:color w:val="22272F"/>
          <w:sz w:val="24"/>
          <w:szCs w:val="24"/>
          <w:shd w:val="clear" w:color="auto" w:fill="FFFFFF"/>
        </w:rPr>
        <w:t xml:space="preserve">варя 2014 г. N 31, от </w:t>
      </w:r>
      <w:r w:rsidRPr="009D62F3">
        <w:rPr>
          <w:color w:val="464C55"/>
          <w:sz w:val="24"/>
          <w:szCs w:val="24"/>
          <w:shd w:val="clear" w:color="auto" w:fill="FFFFFF"/>
        </w:rPr>
        <w:t>15 декабря 2014 г. №1580.</w:t>
      </w:r>
    </w:p>
    <w:p w:rsidR="008E3F0C" w:rsidRDefault="008E3F0C" w:rsidP="008E3F0C">
      <w:pPr>
        <w:pStyle w:val="17"/>
        <w:shd w:val="clear" w:color="auto" w:fill="auto"/>
        <w:rPr>
          <w:color w:val="auto"/>
          <w:sz w:val="24"/>
          <w:shd w:val="clear" w:color="auto" w:fill="FFFFFF"/>
        </w:rPr>
      </w:pPr>
      <w:r w:rsidRPr="0083126A">
        <w:rPr>
          <w:sz w:val="24"/>
          <w:szCs w:val="24"/>
        </w:rPr>
        <w:t xml:space="preserve">- </w:t>
      </w:r>
      <w:r w:rsidRPr="009E7E5A">
        <w:rPr>
          <w:bCs/>
          <w:color w:val="auto"/>
          <w:sz w:val="22"/>
          <w:szCs w:val="20"/>
          <w:shd w:val="clear" w:color="auto" w:fill="FFFFFF"/>
        </w:rPr>
        <w:t>Приказ Министерства образования и науки РФ от 16 августа 2013 г. N 968</w:t>
      </w:r>
      <w:r w:rsidRPr="009E7E5A">
        <w:rPr>
          <w:bCs/>
          <w:color w:val="auto"/>
          <w:sz w:val="22"/>
          <w:szCs w:val="20"/>
        </w:rPr>
        <w:br/>
      </w:r>
      <w:r w:rsidRPr="009E7E5A">
        <w:rPr>
          <w:bCs/>
          <w:color w:val="auto"/>
          <w:sz w:val="22"/>
          <w:szCs w:val="20"/>
          <w:shd w:val="clear" w:color="auto" w:fill="FFFFFF"/>
        </w:rPr>
        <w:t xml:space="preserve">"Об утверждении Порядка проведения государственной итоговой аттестации по образовательным программам среднего профессионального образования" с изменениями и дополнениями от </w:t>
      </w:r>
      <w:r w:rsidRPr="009E7E5A">
        <w:rPr>
          <w:color w:val="auto"/>
          <w:sz w:val="24"/>
          <w:shd w:val="clear" w:color="auto" w:fill="FFFFFF"/>
        </w:rPr>
        <w:t>31 января 2014 г.</w:t>
      </w:r>
      <w:r>
        <w:rPr>
          <w:color w:val="auto"/>
          <w:sz w:val="24"/>
          <w:shd w:val="clear" w:color="auto" w:fill="FFFFFF"/>
        </w:rPr>
        <w:t>№74</w:t>
      </w:r>
      <w:r w:rsidRPr="009E7E5A">
        <w:rPr>
          <w:color w:val="auto"/>
          <w:sz w:val="24"/>
          <w:shd w:val="clear" w:color="auto" w:fill="FFFFFF"/>
        </w:rPr>
        <w:t>, 17 ноября 2017 г.</w:t>
      </w:r>
      <w:r>
        <w:rPr>
          <w:color w:val="auto"/>
          <w:sz w:val="24"/>
          <w:shd w:val="clear" w:color="auto" w:fill="FFFFFF"/>
        </w:rPr>
        <w:t>№1138, от 21.05.2020 №257,</w:t>
      </w:r>
    </w:p>
    <w:p w:rsidR="008E3F0C" w:rsidRDefault="008E3F0C" w:rsidP="008E3F0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B1C" w:rsidRDefault="00775B1C" w:rsidP="003E2A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Методическими рекомендациями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итоговой государственной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умений. Видом государственной итоговой аттестации выпускников специальности СПО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   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ориентирует каждого преподавателя и студента на конечный результат;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значительно</w:t>
      </w:r>
      <w:r>
        <w:rPr>
          <w:rFonts w:ascii="Times New Roman" w:hAnsi="Times New Roman"/>
          <w:sz w:val="24"/>
          <w:szCs w:val="24"/>
        </w:rPr>
        <w:t xml:space="preserve">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систематичности в организации контроля в течение всего процесса обучения студентов в образовательном учреждении.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модулей. Студенты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К итоговой государственной аттестации допускаются обучающиеся, выполнившие все требования программы подготовки специалистов среднего звена и успешно прошедшие промежуточные аттестационные испытания, предусмотренные учебным планом.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государственной итоговой аттестации является частью программы подготовки специалистов среднего звена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материалы по содержанию итоговой аттестации;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сроки проведения итоговой государственной аттестации;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условия подготовки и процедуры проведения итоговой государственной аттестации;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критерии</w:t>
      </w:r>
      <w:r>
        <w:rPr>
          <w:rFonts w:ascii="Times New Roman" w:hAnsi="Times New Roman"/>
          <w:sz w:val="24"/>
          <w:szCs w:val="24"/>
        </w:rPr>
        <w:t xml:space="preserve"> оценки уровня качества подготовки выпускника.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государственной итоговой аттестации ежегодно обновляется и утверждается директором после её обсуждения на заседании ПЦК с обязательным участием работодателей.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5B1C" w:rsidRDefault="00775B1C" w:rsidP="00870C38">
      <w:pPr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ПАСПОРТ ПРОГРАММЫ ГОСУДАРСТВЕННОЙ (ИТОГОВОЙ) АТТЕСТАЦИИ</w:t>
      </w: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5B1C" w:rsidRDefault="00775B1C" w:rsidP="00775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b/>
          <w:sz w:val="24"/>
          <w:szCs w:val="24"/>
        </w:rPr>
        <w:t>Область применения программы ГИА</w:t>
      </w:r>
    </w:p>
    <w:p w:rsidR="00775B1C" w:rsidRPr="0074527A" w:rsidRDefault="00775B1C" w:rsidP="00DA38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государственной (итоговой) аттестации (далее программа ГИА) – является частью программы подготовки специалистов среднего звена в соответствии с ФГОС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в части освоения </w:t>
      </w:r>
      <w:r w:rsidRPr="0074527A">
        <w:rPr>
          <w:rFonts w:ascii="Times New Roman" w:hAnsi="Times New Roman"/>
          <w:sz w:val="24"/>
          <w:szCs w:val="24"/>
        </w:rPr>
        <w:t>видов профессиональной деятельности (ВПД) специальности и соответствующих профессиональных компетенций (ПК):</w:t>
      </w:r>
    </w:p>
    <w:p w:rsidR="00775B1C" w:rsidRDefault="00775B1C" w:rsidP="00775B1C">
      <w:pPr>
        <w:shd w:val="clear" w:color="auto" w:fill="FFFFFF"/>
        <w:spacing w:after="0"/>
        <w:jc w:val="both"/>
        <w:rPr>
          <w:b/>
          <w:color w:val="00000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ВПД 01   </w:t>
      </w:r>
      <w:r>
        <w:rPr>
          <w:rFonts w:ascii="Times New Roman" w:hAnsi="Times New Roman"/>
          <w:b/>
          <w:color w:val="000000"/>
          <w:sz w:val="24"/>
        </w:rPr>
        <w:t>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1.1. Выполнять монтаж электрооборудования и автоматических систем управления.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1.2. Выполнять монтаж и эксплуатацию осветительных и электронагревательных установок.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ВПД 02 Обеспечение электроснабжения сельскохозяйственных предприятий.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2.1. Выполнять мероприятия по бесперебойному электроснабжению сельскохозяйственных организаций.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2.2. Выполнять монтаж воздушных линий электропередач и трансформаторных подстанций.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2.3. Обеспечивать электробезопасность.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ВПД 03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3.1. Осуществлять техническое обслуживание электрооборудования и автоматизированных систем сельскохозяйственной техники.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3.4. Участвовать в проведении испытаний электрооборудования сельхозпроизводства.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ВПД 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775B1C" w:rsidRDefault="00775B1C" w:rsidP="00775B1C">
      <w:pPr>
        <w:spacing w:after="255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775B1C" w:rsidRDefault="00775B1C" w:rsidP="00775B1C">
      <w:pPr>
        <w:spacing w:after="25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4.2. Планировать выполнение работ исполнителями.</w:t>
      </w:r>
    </w:p>
    <w:p w:rsidR="00775B1C" w:rsidRDefault="00775B1C" w:rsidP="00775B1C">
      <w:pPr>
        <w:spacing w:after="25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4.3. Организовывать работу трудового коллектива.</w:t>
      </w:r>
    </w:p>
    <w:p w:rsidR="00775B1C" w:rsidRDefault="00775B1C" w:rsidP="00775B1C">
      <w:pPr>
        <w:spacing w:after="25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4.4. Контролировать ход и оценивать результаты выполнения работ исполнителями.</w:t>
      </w:r>
    </w:p>
    <w:p w:rsidR="003E2A59" w:rsidRDefault="00775B1C" w:rsidP="003E2A59">
      <w:pPr>
        <w:spacing w:after="25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ПК 4.5. Вести утвержденную учетно-отчетную документацию.</w:t>
      </w:r>
      <w:r>
        <w:rPr>
          <w:rFonts w:ascii="Times New Roman" w:hAnsi="Times New Roman"/>
          <w:color w:val="000000"/>
          <w:sz w:val="21"/>
          <w:szCs w:val="21"/>
        </w:rPr>
        <w:br/>
      </w:r>
    </w:p>
    <w:p w:rsidR="00775B1C" w:rsidRDefault="00775B1C" w:rsidP="003E2A59">
      <w:pPr>
        <w:spacing w:after="25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 Цели и задачи государственной (итоговой) аттестации (ГИА)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Количество часов, отводимое на государственную (итоговую) аттестацию:</w:t>
      </w:r>
    </w:p>
    <w:p w:rsidR="00775B1C" w:rsidRDefault="00775B1C" w:rsidP="00775B1C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всего  6   недель, в том числе:</w:t>
      </w:r>
      <w:r>
        <w:rPr>
          <w:rFonts w:ascii="Times New Roman" w:hAnsi="Times New Roman"/>
          <w:sz w:val="24"/>
          <w:szCs w:val="24"/>
        </w:rPr>
        <w:br/>
        <w:t>выполнение выпускной квалификационной работы -  4 недели,</w:t>
      </w:r>
      <w:r>
        <w:rPr>
          <w:rFonts w:ascii="Times New Roman" w:hAnsi="Times New Roman"/>
          <w:sz w:val="24"/>
          <w:szCs w:val="24"/>
        </w:rPr>
        <w:br/>
        <w:t>защита выпускной квалификационной работы -   2  недели.</w:t>
      </w:r>
    </w:p>
    <w:p w:rsidR="00775B1C" w:rsidRDefault="00775B1C" w:rsidP="00775B1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</w:t>
      </w: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ГОСУДАРСТВЕННОЙ ИТОГОВОЙ АТТЕСТАЦИИ</w:t>
      </w: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5B1C" w:rsidRDefault="00775B1C" w:rsidP="00775B1C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sz w:val="24"/>
          <w:szCs w:val="24"/>
        </w:rPr>
        <w:t>Вид и сроки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:</w:t>
      </w:r>
    </w:p>
    <w:p w:rsidR="00775B1C" w:rsidRDefault="00775B1C" w:rsidP="00775B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– выпускная квалификационная работа.</w:t>
      </w:r>
    </w:p>
    <w:p w:rsidR="00775B1C" w:rsidRDefault="00775B1C" w:rsidP="00775B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времени и сроки, отводимые на выполнение выпускной квалификационной работы </w:t>
      </w:r>
    </w:p>
    <w:p w:rsidR="00775B1C" w:rsidRDefault="00870C38" w:rsidP="00775B1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5B1C">
        <w:rPr>
          <w:rFonts w:ascii="Times New Roman" w:hAnsi="Times New Roman"/>
          <w:sz w:val="24"/>
          <w:szCs w:val="24"/>
          <w:u w:val="single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недели</w:t>
      </w:r>
      <w:r w:rsidR="00775B1C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775B1C" w:rsidRPr="002276B8" w:rsidRDefault="00775B1C" w:rsidP="00775B1C">
      <w:pPr>
        <w:spacing w:after="0"/>
        <w:rPr>
          <w:rFonts w:ascii="Times New Roman" w:hAnsi="Times New Roman"/>
          <w:b/>
          <w:sz w:val="24"/>
          <w:szCs w:val="24"/>
        </w:rPr>
      </w:pPr>
      <w:r w:rsidRPr="002276B8">
        <w:rPr>
          <w:rFonts w:ascii="Times New Roman" w:hAnsi="Times New Roman"/>
          <w:sz w:val="24"/>
          <w:szCs w:val="24"/>
        </w:rPr>
        <w:t>Сроки защиты вып</w:t>
      </w:r>
      <w:r w:rsidR="00870C38">
        <w:rPr>
          <w:rFonts w:ascii="Times New Roman" w:hAnsi="Times New Roman"/>
          <w:sz w:val="24"/>
          <w:szCs w:val="24"/>
        </w:rPr>
        <w:t xml:space="preserve">ускной квалификационной работы - </w:t>
      </w:r>
      <w:r w:rsidRPr="002276B8">
        <w:rPr>
          <w:rFonts w:ascii="Times New Roman" w:hAnsi="Times New Roman"/>
          <w:sz w:val="24"/>
          <w:szCs w:val="24"/>
          <w:u w:val="single"/>
        </w:rPr>
        <w:t>2</w:t>
      </w:r>
      <w:r w:rsidRPr="002276B8">
        <w:rPr>
          <w:rFonts w:ascii="Times New Roman" w:hAnsi="Times New Roman"/>
          <w:sz w:val="24"/>
          <w:szCs w:val="24"/>
        </w:rPr>
        <w:t xml:space="preserve"> </w:t>
      </w:r>
      <w:r w:rsidR="00870C38">
        <w:rPr>
          <w:rFonts w:ascii="Times New Roman" w:hAnsi="Times New Roman"/>
          <w:b/>
          <w:sz w:val="24"/>
          <w:szCs w:val="24"/>
        </w:rPr>
        <w:t>недели</w:t>
      </w:r>
      <w:r w:rsidRPr="002276B8">
        <w:rPr>
          <w:rFonts w:ascii="Times New Roman" w:hAnsi="Times New Roman"/>
          <w:b/>
          <w:sz w:val="24"/>
          <w:szCs w:val="24"/>
        </w:rPr>
        <w:t xml:space="preserve"> </w:t>
      </w: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75B1C" w:rsidRDefault="00775B1C" w:rsidP="00775B1C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Содержание государственной итоговой аттестации</w:t>
      </w:r>
    </w:p>
    <w:p w:rsidR="00775B1C" w:rsidRDefault="00775B1C" w:rsidP="00870C38">
      <w:pPr>
        <w:pStyle w:val="a5"/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2.2.1. Содержание выпускной квалификационной работы </w:t>
      </w:r>
    </w:p>
    <w:p w:rsidR="00775B1C" w:rsidRDefault="00775B1C" w:rsidP="00775B1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Тематика выпускных квалификационных работ</w:t>
      </w:r>
    </w:p>
    <w:p w:rsidR="00775B1C" w:rsidRDefault="00775B1C" w:rsidP="00775B1C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3892"/>
        <w:gridCol w:w="5641"/>
      </w:tblGrid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Наименование профессиональных модулей,</w:t>
            </w:r>
          </w:p>
          <w:p w:rsidR="00775B1C" w:rsidRDefault="00775B1C" w:rsidP="00775B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отражаемых в работе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8 тракторов и 8 автомобилей в МСП «Киргизстан»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Молочный блок на 6 тонн молока в сутки в МСП «Киргизстан»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ЗАО«Новый путь»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ПМ.04 Управление работами по обеспечению 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lastRenderedPageBreak/>
              <w:t>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360 голов в ООО «Красный маяк»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ЗАО«Новый путь»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 ООО «Красный маяк»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ЗАО «Татищевское»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ООО «Нива»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Телятник на 100 голов в ЗАО «Татищевское»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Телятник на 100 голов в МСП «Киргизстан» Ростовского муниципального района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Молочный блок производительностью 3 тонны молока в сутки в ЗАО «Татищевское»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ПМ.04 Управление работами по обеспечению работоспособности электрохозяйства сельскохозяйственных 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lastRenderedPageBreak/>
              <w:t>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Картофелехранилище на 500 тонн в МСП «Киргизстан»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ООО «Красный маяк»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500 голов в ЗАО «Красный холм»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ЗАО «Татищевское»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500 голов в ЗАО «Красный холм»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25 автомобилей ЗАО «Татищевское»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Телятник на 136 голов в ООО «Красный маяк»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25 голов в ЗАО «Красный холм»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ПМ.04 Управление работами по обеспечению работоспособности электрохозяйства сельскохозяйственных потребителей и автоматизированных систем 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lastRenderedPageBreak/>
              <w:t>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20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60 автомобилей в ЗАО «Новый путь»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280 голов в ЗАО «Красный холм»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8 тракторов и 8 автомобилей в ЗАО «Красный холм»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360 голов в ЗАО «Красный холм»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50 голов в ЗАО «Татищевское»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100 голов в ЗАО «Красный холм»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Коровник на 25 голов в ЗАО «Красный холм» Ростовского района Ярославской области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80 голов в ЗАО «Красный холм»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rPr>
          <w:trHeight w:val="183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Телятник на 360 голов  в ООО «Красный маяк»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rPr>
          <w:trHeight w:val="182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Коровник  на 25 голов с помещением для содержания молодняка в ООО «Нива» Ростовского муниципального округа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rPr>
          <w:trHeight w:val="194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Телятник 100 голов в ООО «Красный маяк» Ростовского муниципального округа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</w:tbl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Темы ВКР должны иметь практико-ориентированный характер и соответствовать содержанию одного или нескольких профессиональных модулей. 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Перечень тем по ВКР: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разрабатывается преподавателями МДК в рамках профессиональных модулей;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рассматривается на заседаниях ПЦК;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утверждается после предварительного положительного заключения работодателей (п.8.6 ФГОС СПО).</w:t>
      </w: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>
        <w:rPr>
          <w:rFonts w:ascii="Times New Roman" w:hAnsi="Times New Roman"/>
          <w:sz w:val="24"/>
          <w:szCs w:val="24"/>
          <w:lang w:eastAsia="ko-KR"/>
        </w:rPr>
        <w:t>:</w:t>
      </w:r>
    </w:p>
    <w:p w:rsidR="00775B1C" w:rsidRDefault="00775B1C" w:rsidP="00775B1C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введение</w:t>
      </w:r>
    </w:p>
    <w:p w:rsidR="00775B1C" w:rsidRDefault="00775B1C" w:rsidP="00775B1C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основная часть</w:t>
      </w:r>
    </w:p>
    <w:p w:rsidR="00775B1C" w:rsidRDefault="00775B1C" w:rsidP="00775B1C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теоретическая часть</w:t>
      </w:r>
    </w:p>
    <w:p w:rsidR="00775B1C" w:rsidRDefault="00775B1C" w:rsidP="00775B1C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опытно-экспериментальная часть (практическая)</w:t>
      </w:r>
    </w:p>
    <w:p w:rsidR="00775B1C" w:rsidRDefault="00775B1C" w:rsidP="0077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заключение, рекомендации по использованию полученных результатов</w:t>
      </w:r>
    </w:p>
    <w:p w:rsidR="00775B1C" w:rsidRDefault="00775B1C" w:rsidP="0077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796F">
        <w:rPr>
          <w:rFonts w:ascii="Times New Roman" w:hAnsi="Times New Roman"/>
          <w:sz w:val="24"/>
          <w:szCs w:val="24"/>
          <w:lang w:eastAsia="ko-KR"/>
        </w:rPr>
        <w:t xml:space="preserve">- </w:t>
      </w:r>
      <w:r>
        <w:rPr>
          <w:rFonts w:ascii="Times New Roman" w:hAnsi="Times New Roman"/>
          <w:sz w:val="24"/>
          <w:szCs w:val="24"/>
          <w:lang w:eastAsia="ko-KR"/>
        </w:rPr>
        <w:t>список используемых источников</w:t>
      </w:r>
    </w:p>
    <w:p w:rsidR="00775B1C" w:rsidRDefault="00775B1C" w:rsidP="0077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796F">
        <w:rPr>
          <w:rFonts w:ascii="Times New Roman" w:hAnsi="Times New Roman"/>
          <w:sz w:val="24"/>
          <w:szCs w:val="24"/>
          <w:lang w:eastAsia="ko-KR"/>
        </w:rPr>
        <w:t xml:space="preserve">- </w:t>
      </w:r>
      <w:r>
        <w:rPr>
          <w:rFonts w:ascii="Times New Roman" w:hAnsi="Times New Roman"/>
          <w:sz w:val="24"/>
          <w:szCs w:val="24"/>
          <w:lang w:eastAsia="ko-KR"/>
        </w:rPr>
        <w:t>приложения</w:t>
      </w: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понимать сущность и социальную значимость своей будущей профессии, проявлять к ней устойчивый интерес;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lastRenderedPageBreak/>
        <w:t>Работа над вторым разделом</w:t>
      </w:r>
      <w:r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принимать решения в стандартных и нестандартных ситуациях и нести за них ответственность;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ориентироваться в условиях частой смены технологий в профессиональной деятельности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Pr="00A70FA3" w:rsidRDefault="00775B1C" w:rsidP="00870C38">
      <w:pPr>
        <w:pStyle w:val="a5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A70FA3">
        <w:rPr>
          <w:rFonts w:ascii="Times New Roman" w:hAnsi="Times New Roman"/>
          <w:sz w:val="24"/>
          <w:szCs w:val="24"/>
          <w:lang w:eastAsia="ko-KR"/>
        </w:rPr>
        <w:t>2.2.2. Защита выпускных квалификационных работ.</w:t>
      </w:r>
    </w:p>
    <w:p w:rsidR="00775B1C" w:rsidRDefault="00775B1C" w:rsidP="003E2A59">
      <w:pPr>
        <w:pStyle w:val="9"/>
        <w:shd w:val="clear" w:color="auto" w:fill="auto"/>
        <w:spacing w:before="0" w:after="0" w:line="276" w:lineRule="auto"/>
        <w:ind w:firstLine="560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A70FA3">
        <w:rPr>
          <w:rFonts w:ascii="Times New Roman" w:hAnsi="Times New Roman" w:cs="Times New Roman"/>
          <w:sz w:val="24"/>
          <w:szCs w:val="24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</w:t>
      </w:r>
      <w:r w:rsidRPr="00A70FA3">
        <w:rPr>
          <w:rFonts w:ascii="Times New Roman" w:hAnsi="Times New Roman" w:cs="Times New Roman"/>
          <w:sz w:val="24"/>
          <w:szCs w:val="24"/>
        </w:rPr>
        <w:softHyphen/>
        <w:t xml:space="preserve">смотренные учебным планом </w:t>
      </w:r>
      <w:r w:rsidR="003E2A59">
        <w:rPr>
          <w:rFonts w:ascii="Times New Roman" w:hAnsi="Times New Roman" w:cs="Times New Roman"/>
          <w:sz w:val="24"/>
          <w:szCs w:val="24"/>
        </w:rPr>
        <w:t>.</w:t>
      </w:r>
    </w:p>
    <w:p w:rsidR="00775B1C" w:rsidRDefault="00775B1C" w:rsidP="00775B1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 УСЛОВИЯ РЕАЛИЗАЦИИ ПРОГРАММЫ ГОСУДАРСТВЕННОЙ ИТОГОВОЙ АТТЕСТАЦИИ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3.1. Требования к минимальному материально-техническому обеспечению</w:t>
      </w:r>
    </w:p>
    <w:p w:rsidR="00775B1C" w:rsidRDefault="00775B1C" w:rsidP="00870C38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при выполнении выпускной квалификационной работы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Оборудование кабинета: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рабочее место для консультанта-преподавателя;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компьютер, принтер;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рабочие места для обучающихся;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график проведения консультаций по выпускным квалификационным работам;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график поэтапного выполнения выпускных квалификационных работ;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комплект учебно-методической документации. </w:t>
      </w:r>
    </w:p>
    <w:p w:rsidR="00775B1C" w:rsidRDefault="00775B1C" w:rsidP="00870C38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при защите выпускной квалификационной работы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для защиты выпускной работы отводится специально подготовленный кабинет.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Оснащение кабинета: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рабочее место для членов Государственной аттестационной комиссии;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компьютер, мультимедийный проектор, экран;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назначения.</w:t>
      </w:r>
    </w:p>
    <w:p w:rsidR="00870C38" w:rsidRDefault="00870C38" w:rsidP="00775B1C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775B1C" w:rsidRDefault="00775B1C" w:rsidP="00775B1C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3.2 Информационное обеспечение ГИА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1. Программа государственной итоговой аттестации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 Методические рекомендации по разработке выпускных квалификационных работ.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 Федеральные законы и нормативные документы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4. Стандарты на продовольственные и непродовольственные товары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5. Литература по специальности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6. Периодические издания по специальности</w:t>
      </w:r>
    </w:p>
    <w:p w:rsidR="00775B1C" w:rsidRDefault="00775B1C" w:rsidP="00775B1C">
      <w:pPr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E85F60">
      <w:pPr>
        <w:ind w:left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lastRenderedPageBreak/>
        <w:t>3.3. Общие требования к организации и проведению ГИА</w:t>
      </w:r>
    </w:p>
    <w:p w:rsidR="00775B1C" w:rsidRPr="00A70FA3" w:rsidRDefault="00775B1C" w:rsidP="00775B1C">
      <w:pPr>
        <w:pStyle w:val="9"/>
        <w:shd w:val="clear" w:color="auto" w:fill="auto"/>
        <w:spacing w:before="0" w:after="0" w:line="317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FA3">
        <w:rPr>
          <w:rFonts w:ascii="Times New Roman" w:hAnsi="Times New Roman" w:cs="Times New Roman"/>
          <w:sz w:val="24"/>
          <w:szCs w:val="24"/>
          <w:lang w:eastAsia="ko-KR"/>
        </w:rPr>
        <w:t xml:space="preserve">1. </w:t>
      </w:r>
      <w:r w:rsidRPr="00A70FA3">
        <w:rPr>
          <w:rFonts w:ascii="Times New Roman" w:hAnsi="Times New Roman" w:cs="Times New Roman"/>
          <w:sz w:val="24"/>
          <w:szCs w:val="24"/>
        </w:rPr>
        <w:t>Для проведения ГИА создается Государственная аттестационная комис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сия в порядке, предусмотренном Положением об итоговой государственной ат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тестации выпускников образовательных учреждений среднего профессиональ</w:t>
      </w:r>
      <w:r w:rsidRPr="00A70FA3">
        <w:rPr>
          <w:rFonts w:ascii="Times New Roman" w:hAnsi="Times New Roman" w:cs="Times New Roman"/>
          <w:sz w:val="24"/>
          <w:szCs w:val="24"/>
        </w:rPr>
        <w:softHyphen/>
        <w:t xml:space="preserve">ного образования в Российской Федерации 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 В основе оценки выпускной квалификационной работы лежит пятибалльная система.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«Отлично»</w:t>
      </w:r>
      <w:r>
        <w:rPr>
          <w:sz w:val="24"/>
        </w:rPr>
        <w:t xml:space="preserve"> выставляется за следующую выпускную квалификационную работу: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имеет положительные отзывы руководителя и рецензента;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 xml:space="preserve">«Хорошо» </w:t>
      </w:r>
      <w:r>
        <w:rPr>
          <w:sz w:val="24"/>
        </w:rPr>
        <w:t xml:space="preserve">выставляется за следующую выпускную квалификационную работу: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имеет положительный отзыв руководителя и рецензента;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«Удовлетворительно»</w:t>
      </w:r>
      <w:r>
        <w:rPr>
          <w:sz w:val="24"/>
        </w:rPr>
        <w:t xml:space="preserve"> выставляется за следующую выпускную квалификационную работу: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«Неудовлетворительно»</w:t>
      </w:r>
      <w:r>
        <w:rPr>
          <w:sz w:val="24"/>
        </w:rPr>
        <w:t xml:space="preserve"> выставляется за следующую дипломную работу: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имеет выводов либо они носят декларативный характер;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в отзывах руководителя и рецензента имеются существенные критические замечания;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lastRenderedPageBreak/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775B1C" w:rsidRDefault="00775B1C" w:rsidP="00775B1C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775B1C" w:rsidRDefault="00775B1C" w:rsidP="00775B1C">
      <w:pPr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3.4. Кадровое обеспечение ГИА</w:t>
      </w:r>
    </w:p>
    <w:p w:rsidR="00775B1C" w:rsidRDefault="00775B1C" w:rsidP="00775B1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775B1C" w:rsidRDefault="00775B1C" w:rsidP="00775B1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</w:t>
      </w:r>
    </w:p>
    <w:p w:rsidR="00590230" w:rsidRPr="006C00FA" w:rsidRDefault="00590230" w:rsidP="00775B1C">
      <w:pPr>
        <w:pStyle w:val="af3"/>
        <w:spacing w:before="0" w:after="0"/>
        <w:ind w:firstLine="567"/>
        <w:rPr>
          <w:rFonts w:cs="Times New Roman"/>
          <w:sz w:val="24"/>
          <w:szCs w:val="24"/>
        </w:rPr>
      </w:pPr>
    </w:p>
    <w:sectPr w:rsidR="00590230" w:rsidRPr="006C00FA" w:rsidSect="00D86997"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E1" w:rsidRDefault="00C81AE1" w:rsidP="000F4720">
      <w:pPr>
        <w:spacing w:after="0" w:line="240" w:lineRule="auto"/>
      </w:pPr>
      <w:r>
        <w:separator/>
      </w:r>
    </w:p>
  </w:endnote>
  <w:endnote w:type="continuationSeparator" w:id="0">
    <w:p w:rsidR="00C81AE1" w:rsidRDefault="00C81AE1" w:rsidP="000F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E1" w:rsidRDefault="00C81AE1" w:rsidP="000F4720">
      <w:pPr>
        <w:spacing w:after="0" w:line="240" w:lineRule="auto"/>
      </w:pPr>
      <w:r>
        <w:separator/>
      </w:r>
    </w:p>
  </w:footnote>
  <w:footnote w:type="continuationSeparator" w:id="0">
    <w:p w:rsidR="00C81AE1" w:rsidRDefault="00C81AE1" w:rsidP="000F4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2650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2D12"/>
    <w:multiLevelType w:val="hybridMultilevel"/>
    <w:tmpl w:val="DD44382E"/>
    <w:lvl w:ilvl="0" w:tplc="530E9F08">
      <w:start w:val="2"/>
      <w:numFmt w:val="decimal"/>
      <w:lvlText w:val="%1."/>
      <w:lvlJc w:val="left"/>
      <w:pPr>
        <w:ind w:left="0" w:firstLine="0"/>
      </w:pPr>
    </w:lvl>
    <w:lvl w:ilvl="1" w:tplc="69EABFDA">
      <w:numFmt w:val="decimal"/>
      <w:lvlText w:val=""/>
      <w:lvlJc w:val="left"/>
      <w:pPr>
        <w:ind w:left="0" w:firstLine="0"/>
      </w:pPr>
    </w:lvl>
    <w:lvl w:ilvl="2" w:tplc="B2ECA1FA">
      <w:numFmt w:val="decimal"/>
      <w:lvlText w:val=""/>
      <w:lvlJc w:val="left"/>
      <w:pPr>
        <w:ind w:left="0" w:firstLine="0"/>
      </w:pPr>
    </w:lvl>
    <w:lvl w:ilvl="3" w:tplc="9E4084E6">
      <w:numFmt w:val="decimal"/>
      <w:lvlText w:val=""/>
      <w:lvlJc w:val="left"/>
      <w:pPr>
        <w:ind w:left="0" w:firstLine="0"/>
      </w:pPr>
    </w:lvl>
    <w:lvl w:ilvl="4" w:tplc="D7FA1A86">
      <w:numFmt w:val="decimal"/>
      <w:lvlText w:val=""/>
      <w:lvlJc w:val="left"/>
      <w:pPr>
        <w:ind w:left="0" w:firstLine="0"/>
      </w:pPr>
    </w:lvl>
    <w:lvl w:ilvl="5" w:tplc="EF58CAF8">
      <w:numFmt w:val="decimal"/>
      <w:lvlText w:val=""/>
      <w:lvlJc w:val="left"/>
      <w:pPr>
        <w:ind w:left="0" w:firstLine="0"/>
      </w:pPr>
    </w:lvl>
    <w:lvl w:ilvl="6" w:tplc="1D6AD922">
      <w:numFmt w:val="decimal"/>
      <w:lvlText w:val=""/>
      <w:lvlJc w:val="left"/>
      <w:pPr>
        <w:ind w:left="0" w:firstLine="0"/>
      </w:pPr>
    </w:lvl>
    <w:lvl w:ilvl="7" w:tplc="A1744F22">
      <w:numFmt w:val="decimal"/>
      <w:lvlText w:val=""/>
      <w:lvlJc w:val="left"/>
      <w:pPr>
        <w:ind w:left="0" w:firstLine="0"/>
      </w:pPr>
    </w:lvl>
    <w:lvl w:ilvl="8" w:tplc="5E26664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91C"/>
    <w:multiLevelType w:val="hybridMultilevel"/>
    <w:tmpl w:val="FD986AB8"/>
    <w:lvl w:ilvl="0" w:tplc="B3487FF4">
      <w:start w:val="1"/>
      <w:numFmt w:val="bullet"/>
      <w:lvlText w:val="В"/>
      <w:lvlJc w:val="left"/>
      <w:pPr>
        <w:ind w:left="0" w:firstLine="0"/>
      </w:pPr>
    </w:lvl>
    <w:lvl w:ilvl="1" w:tplc="5B4CF7DA">
      <w:start w:val="1"/>
      <w:numFmt w:val="bullet"/>
      <w:lvlText w:val="и"/>
      <w:lvlJc w:val="left"/>
      <w:pPr>
        <w:ind w:left="0" w:firstLine="0"/>
      </w:pPr>
    </w:lvl>
    <w:lvl w:ilvl="2" w:tplc="0EA645F2">
      <w:numFmt w:val="decimal"/>
      <w:lvlText w:val=""/>
      <w:lvlJc w:val="left"/>
      <w:pPr>
        <w:ind w:left="0" w:firstLine="0"/>
      </w:pPr>
    </w:lvl>
    <w:lvl w:ilvl="3" w:tplc="A95476D4">
      <w:numFmt w:val="decimal"/>
      <w:lvlText w:val=""/>
      <w:lvlJc w:val="left"/>
      <w:pPr>
        <w:ind w:left="0" w:firstLine="0"/>
      </w:pPr>
    </w:lvl>
    <w:lvl w:ilvl="4" w:tplc="2B22FAE6">
      <w:numFmt w:val="decimal"/>
      <w:lvlText w:val=""/>
      <w:lvlJc w:val="left"/>
      <w:pPr>
        <w:ind w:left="0" w:firstLine="0"/>
      </w:pPr>
    </w:lvl>
    <w:lvl w:ilvl="5" w:tplc="EDDA6938">
      <w:numFmt w:val="decimal"/>
      <w:lvlText w:val=""/>
      <w:lvlJc w:val="left"/>
      <w:pPr>
        <w:ind w:left="0" w:firstLine="0"/>
      </w:pPr>
    </w:lvl>
    <w:lvl w:ilvl="6" w:tplc="255E149E">
      <w:numFmt w:val="decimal"/>
      <w:lvlText w:val=""/>
      <w:lvlJc w:val="left"/>
      <w:pPr>
        <w:ind w:left="0" w:firstLine="0"/>
      </w:pPr>
    </w:lvl>
    <w:lvl w:ilvl="7" w:tplc="3F7AA5EA">
      <w:numFmt w:val="decimal"/>
      <w:lvlText w:val=""/>
      <w:lvlJc w:val="left"/>
      <w:pPr>
        <w:ind w:left="0" w:firstLine="0"/>
      </w:pPr>
    </w:lvl>
    <w:lvl w:ilvl="8" w:tplc="7110EE6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1259D1"/>
    <w:multiLevelType w:val="hybridMultilevel"/>
    <w:tmpl w:val="4842A372"/>
    <w:lvl w:ilvl="0" w:tplc="A914DCC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08F260C"/>
    <w:multiLevelType w:val="hybridMultilevel"/>
    <w:tmpl w:val="29EED8E8"/>
    <w:lvl w:ilvl="0" w:tplc="CFC68D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8"/>
        <w:szCs w:val="28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1FD771C"/>
    <w:multiLevelType w:val="multilevel"/>
    <w:tmpl w:val="78E083EA"/>
    <w:styleLink w:val="WW8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 w15:restartNumberingAfterBreak="0">
    <w:nsid w:val="03D5279F"/>
    <w:multiLevelType w:val="multilevel"/>
    <w:tmpl w:val="E48A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257" w:hanging="1275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88" w:hanging="1275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519" w:hanging="1275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  <w:b/>
        <w:color w:val="auto"/>
        <w:sz w:val="24"/>
      </w:rPr>
    </w:lvl>
  </w:abstractNum>
  <w:abstractNum w:abstractNumId="10" w15:restartNumberingAfterBreak="0">
    <w:nsid w:val="05966FF3"/>
    <w:multiLevelType w:val="hybridMultilevel"/>
    <w:tmpl w:val="002CFE34"/>
    <w:lvl w:ilvl="0" w:tplc="FF1A0C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D69CA"/>
    <w:multiLevelType w:val="multilevel"/>
    <w:tmpl w:val="764490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12" w15:restartNumberingAfterBreak="0">
    <w:nsid w:val="0CF13D2E"/>
    <w:multiLevelType w:val="hybridMultilevel"/>
    <w:tmpl w:val="A4D6302E"/>
    <w:lvl w:ilvl="0" w:tplc="AE649F3E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D3F4D"/>
    <w:multiLevelType w:val="multilevel"/>
    <w:tmpl w:val="5DFAB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C472AE"/>
    <w:multiLevelType w:val="multilevel"/>
    <w:tmpl w:val="8354BDB8"/>
    <w:styleLink w:val="WW8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5" w15:restartNumberingAfterBreak="0">
    <w:nsid w:val="12E1766C"/>
    <w:multiLevelType w:val="hybridMultilevel"/>
    <w:tmpl w:val="E14CD36E"/>
    <w:lvl w:ilvl="0" w:tplc="41D4C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01827"/>
    <w:multiLevelType w:val="hybridMultilevel"/>
    <w:tmpl w:val="566CD68E"/>
    <w:lvl w:ilvl="0" w:tplc="87CAF9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2705D8"/>
    <w:multiLevelType w:val="multilevel"/>
    <w:tmpl w:val="C1D20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507047"/>
    <w:multiLevelType w:val="hybridMultilevel"/>
    <w:tmpl w:val="5F3AC05C"/>
    <w:lvl w:ilvl="0" w:tplc="742650F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AD5A0A"/>
    <w:multiLevelType w:val="multilevel"/>
    <w:tmpl w:val="71B83FF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22" w15:restartNumberingAfterBreak="0">
    <w:nsid w:val="247134CF"/>
    <w:multiLevelType w:val="hybridMultilevel"/>
    <w:tmpl w:val="6A16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A5672D"/>
    <w:multiLevelType w:val="hybridMultilevel"/>
    <w:tmpl w:val="9866F210"/>
    <w:lvl w:ilvl="0" w:tplc="9726086C">
      <w:start w:val="1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268C7EAC"/>
    <w:multiLevelType w:val="hybridMultilevel"/>
    <w:tmpl w:val="32AC7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063150A"/>
    <w:multiLevelType w:val="multilevel"/>
    <w:tmpl w:val="908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D14A3D"/>
    <w:multiLevelType w:val="hybridMultilevel"/>
    <w:tmpl w:val="B506143C"/>
    <w:lvl w:ilvl="0" w:tplc="0B2E5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D2149C"/>
    <w:multiLevelType w:val="hybridMultilevel"/>
    <w:tmpl w:val="A15E2FCA"/>
    <w:lvl w:ilvl="0" w:tplc="742650F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5F128F"/>
    <w:multiLevelType w:val="multilevel"/>
    <w:tmpl w:val="7BB2D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36E66727"/>
    <w:multiLevelType w:val="multilevel"/>
    <w:tmpl w:val="C99C0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38490FF2"/>
    <w:multiLevelType w:val="hybridMultilevel"/>
    <w:tmpl w:val="C15A4DEC"/>
    <w:lvl w:ilvl="0" w:tplc="A60CB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ADA0AEE"/>
    <w:multiLevelType w:val="hybridMultilevel"/>
    <w:tmpl w:val="01B00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B3C1B45"/>
    <w:multiLevelType w:val="multilevel"/>
    <w:tmpl w:val="4C7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0390830"/>
    <w:multiLevelType w:val="hybridMultilevel"/>
    <w:tmpl w:val="7860A1A4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49A46E78"/>
    <w:multiLevelType w:val="singleLevel"/>
    <w:tmpl w:val="61684806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9B30CD6"/>
    <w:multiLevelType w:val="hybridMultilevel"/>
    <w:tmpl w:val="34F898DE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B6503F"/>
    <w:multiLevelType w:val="multilevel"/>
    <w:tmpl w:val="D540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BD613B3"/>
    <w:multiLevelType w:val="hybridMultilevel"/>
    <w:tmpl w:val="F4168A52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75378B"/>
    <w:multiLevelType w:val="multilevel"/>
    <w:tmpl w:val="DB003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B733DF"/>
    <w:multiLevelType w:val="hybridMultilevel"/>
    <w:tmpl w:val="70F4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070B38"/>
    <w:multiLevelType w:val="hybridMultilevel"/>
    <w:tmpl w:val="061CA8C8"/>
    <w:lvl w:ilvl="0" w:tplc="AE649F3E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B318FD"/>
    <w:multiLevelType w:val="hybridMultilevel"/>
    <w:tmpl w:val="0A0A6E96"/>
    <w:lvl w:ilvl="0" w:tplc="5BD2F1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97648D0"/>
    <w:multiLevelType w:val="multilevel"/>
    <w:tmpl w:val="31A29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47" w15:restartNumberingAfterBreak="0">
    <w:nsid w:val="59E16383"/>
    <w:multiLevelType w:val="hybridMultilevel"/>
    <w:tmpl w:val="E5C07B84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081E54"/>
    <w:multiLevelType w:val="hybridMultilevel"/>
    <w:tmpl w:val="5EC668A6"/>
    <w:lvl w:ilvl="0" w:tplc="AE649F3E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5C3469"/>
    <w:multiLevelType w:val="multilevel"/>
    <w:tmpl w:val="8EA242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50" w15:restartNumberingAfterBreak="0">
    <w:nsid w:val="5DC75DE4"/>
    <w:multiLevelType w:val="hybridMultilevel"/>
    <w:tmpl w:val="8EE42A2C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F69E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9E14EF"/>
    <w:multiLevelType w:val="hybridMultilevel"/>
    <w:tmpl w:val="71A2EF5E"/>
    <w:lvl w:ilvl="0" w:tplc="AEF69E52">
      <w:start w:val="1"/>
      <w:numFmt w:val="bullet"/>
      <w:lvlText w:val=""/>
      <w:lvlJc w:val="left"/>
      <w:rPr>
        <w:rFonts w:ascii="Symbol" w:hAnsi="Symbol" w:hint="default"/>
      </w:rPr>
    </w:lvl>
    <w:lvl w:ilvl="1" w:tplc="BC8A7DAA">
      <w:numFmt w:val="decimal"/>
      <w:lvlText w:val=""/>
      <w:lvlJc w:val="left"/>
    </w:lvl>
    <w:lvl w:ilvl="2" w:tplc="65946538">
      <w:numFmt w:val="decimal"/>
      <w:lvlText w:val=""/>
      <w:lvlJc w:val="left"/>
    </w:lvl>
    <w:lvl w:ilvl="3" w:tplc="7DCA271C">
      <w:numFmt w:val="decimal"/>
      <w:lvlText w:val=""/>
      <w:lvlJc w:val="left"/>
    </w:lvl>
    <w:lvl w:ilvl="4" w:tplc="C7128C98">
      <w:numFmt w:val="decimal"/>
      <w:lvlText w:val=""/>
      <w:lvlJc w:val="left"/>
    </w:lvl>
    <w:lvl w:ilvl="5" w:tplc="1D6E6CC6">
      <w:numFmt w:val="decimal"/>
      <w:lvlText w:val=""/>
      <w:lvlJc w:val="left"/>
    </w:lvl>
    <w:lvl w:ilvl="6" w:tplc="4F500C38">
      <w:numFmt w:val="decimal"/>
      <w:lvlText w:val=""/>
      <w:lvlJc w:val="left"/>
    </w:lvl>
    <w:lvl w:ilvl="7" w:tplc="0DB6832E">
      <w:numFmt w:val="decimal"/>
      <w:lvlText w:val=""/>
      <w:lvlJc w:val="left"/>
    </w:lvl>
    <w:lvl w:ilvl="8" w:tplc="E90ADA52">
      <w:numFmt w:val="decimal"/>
      <w:lvlText w:val=""/>
      <w:lvlJc w:val="left"/>
    </w:lvl>
  </w:abstractNum>
  <w:abstractNum w:abstractNumId="52" w15:restartNumberingAfterBreak="0">
    <w:nsid w:val="62C97367"/>
    <w:multiLevelType w:val="hybridMultilevel"/>
    <w:tmpl w:val="05642EBE"/>
    <w:lvl w:ilvl="0" w:tplc="4B986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5E6A42"/>
    <w:multiLevelType w:val="hybridMultilevel"/>
    <w:tmpl w:val="78F0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9E0ABA"/>
    <w:multiLevelType w:val="multilevel"/>
    <w:tmpl w:val="8C50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9453CFE"/>
    <w:multiLevelType w:val="multilevel"/>
    <w:tmpl w:val="4F56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9BF04B7"/>
    <w:multiLevelType w:val="hybridMultilevel"/>
    <w:tmpl w:val="23DA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847E18"/>
    <w:multiLevelType w:val="hybridMultilevel"/>
    <w:tmpl w:val="70283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B2046C0"/>
    <w:multiLevelType w:val="hybridMultilevel"/>
    <w:tmpl w:val="06B6AF8C"/>
    <w:lvl w:ilvl="0" w:tplc="148EF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D03FBD"/>
    <w:multiLevelType w:val="multilevel"/>
    <w:tmpl w:val="2CC2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BE8542E"/>
    <w:multiLevelType w:val="multilevel"/>
    <w:tmpl w:val="4B6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F177C7C"/>
    <w:multiLevelType w:val="hybridMultilevel"/>
    <w:tmpl w:val="E9202A28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53"/>
  </w:num>
  <w:num w:numId="10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1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60"/>
  </w:num>
  <w:num w:numId="16">
    <w:abstractNumId w:val="3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2"/>
  </w:num>
  <w:num w:numId="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41"/>
  </w:num>
  <w:num w:numId="23">
    <w:abstractNumId w:val="18"/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38"/>
  </w:num>
  <w:num w:numId="27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40"/>
  </w:num>
  <w:num w:numId="30">
    <w:abstractNumId w:val="47"/>
  </w:num>
  <w:num w:numId="31">
    <w:abstractNumId w:val="10"/>
  </w:num>
  <w:num w:numId="32">
    <w:abstractNumId w:val="19"/>
  </w:num>
  <w:num w:numId="33">
    <w:abstractNumId w:val="16"/>
  </w:num>
  <w:num w:numId="34">
    <w:abstractNumId w:val="31"/>
  </w:num>
  <w:num w:numId="35">
    <w:abstractNumId w:val="15"/>
  </w:num>
  <w:num w:numId="36">
    <w:abstractNumId w:val="36"/>
  </w:num>
  <w:num w:numId="37">
    <w:abstractNumId w:val="30"/>
  </w:num>
  <w:num w:numId="38">
    <w:abstractNumId w:val="25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55"/>
  </w:num>
  <w:num w:numId="44">
    <w:abstractNumId w:val="26"/>
  </w:num>
  <w:num w:numId="45">
    <w:abstractNumId w:val="59"/>
  </w:num>
  <w:num w:numId="46">
    <w:abstractNumId w:val="54"/>
  </w:num>
  <w:num w:numId="47">
    <w:abstractNumId w:val="8"/>
  </w:num>
  <w:num w:numId="48">
    <w:abstractNumId w:val="14"/>
  </w:num>
  <w:num w:numId="49">
    <w:abstractNumId w:val="57"/>
  </w:num>
  <w:num w:numId="50">
    <w:abstractNumId w:val="32"/>
  </w:num>
  <w:num w:numId="51">
    <w:abstractNumId w:val="43"/>
  </w:num>
  <w:num w:numId="52">
    <w:abstractNumId w:val="7"/>
  </w:num>
  <w:num w:numId="53">
    <w:abstractNumId w:val="34"/>
  </w:num>
  <w:num w:numId="54">
    <w:abstractNumId w:val="27"/>
  </w:num>
  <w:num w:numId="55">
    <w:abstractNumId w:val="51"/>
  </w:num>
  <w:num w:numId="56">
    <w:abstractNumId w:val="50"/>
  </w:num>
  <w:num w:numId="57">
    <w:abstractNumId w:val="61"/>
  </w:num>
  <w:num w:numId="58">
    <w:abstractNumId w:val="37"/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</w:num>
  <w:num w:numId="61">
    <w:abstractNumId w:val="44"/>
  </w:num>
  <w:num w:numId="62">
    <w:abstractNumId w:val="48"/>
  </w:num>
  <w:num w:numId="63">
    <w:abstractNumId w:val="12"/>
  </w:num>
  <w:num w:numId="64">
    <w:abstractNumId w:val="22"/>
  </w:num>
  <w:num w:numId="65">
    <w:abstractNumId w:val="45"/>
  </w:num>
  <w:num w:numId="66">
    <w:abstractNumId w:val="28"/>
  </w:num>
  <w:num w:numId="67">
    <w:abstractNumId w:val="20"/>
  </w:num>
  <w:num w:numId="68">
    <w:abstractNumId w:val="17"/>
  </w:num>
  <w:num w:numId="69">
    <w:abstractNumId w:val="21"/>
  </w:num>
  <w:num w:numId="70">
    <w:abstractNumId w:val="3"/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</w:num>
  <w:num w:numId="7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F3"/>
    <w:rsid w:val="00032BAA"/>
    <w:rsid w:val="00045FB0"/>
    <w:rsid w:val="00066A94"/>
    <w:rsid w:val="000B125A"/>
    <w:rsid w:val="000D59F2"/>
    <w:rsid w:val="000E219B"/>
    <w:rsid w:val="000F4720"/>
    <w:rsid w:val="0013398D"/>
    <w:rsid w:val="00164FC2"/>
    <w:rsid w:val="00182B98"/>
    <w:rsid w:val="001D4317"/>
    <w:rsid w:val="001F69CD"/>
    <w:rsid w:val="002139AF"/>
    <w:rsid w:val="0025298D"/>
    <w:rsid w:val="002E2D82"/>
    <w:rsid w:val="0033453B"/>
    <w:rsid w:val="00337290"/>
    <w:rsid w:val="003D1DEB"/>
    <w:rsid w:val="003E2A59"/>
    <w:rsid w:val="003E5D82"/>
    <w:rsid w:val="0042158D"/>
    <w:rsid w:val="00462E16"/>
    <w:rsid w:val="004827C6"/>
    <w:rsid w:val="004954EE"/>
    <w:rsid w:val="004C4033"/>
    <w:rsid w:val="004F45E0"/>
    <w:rsid w:val="00525B96"/>
    <w:rsid w:val="00564BDB"/>
    <w:rsid w:val="00590230"/>
    <w:rsid w:val="005C1772"/>
    <w:rsid w:val="005C45F6"/>
    <w:rsid w:val="005E1F53"/>
    <w:rsid w:val="005E441E"/>
    <w:rsid w:val="00600AD7"/>
    <w:rsid w:val="006317C3"/>
    <w:rsid w:val="006A76A7"/>
    <w:rsid w:val="006C00FA"/>
    <w:rsid w:val="006C0E7E"/>
    <w:rsid w:val="006C18D7"/>
    <w:rsid w:val="006F5097"/>
    <w:rsid w:val="006F7045"/>
    <w:rsid w:val="007007F9"/>
    <w:rsid w:val="00700C86"/>
    <w:rsid w:val="00775B1C"/>
    <w:rsid w:val="00775C05"/>
    <w:rsid w:val="007E32FD"/>
    <w:rsid w:val="0083750B"/>
    <w:rsid w:val="00870C38"/>
    <w:rsid w:val="008A7E56"/>
    <w:rsid w:val="008B6526"/>
    <w:rsid w:val="008C07DF"/>
    <w:rsid w:val="008D5325"/>
    <w:rsid w:val="008E3F0C"/>
    <w:rsid w:val="00905B9B"/>
    <w:rsid w:val="009222BC"/>
    <w:rsid w:val="0093265A"/>
    <w:rsid w:val="00983C79"/>
    <w:rsid w:val="009A409A"/>
    <w:rsid w:val="009C0518"/>
    <w:rsid w:val="009E66F0"/>
    <w:rsid w:val="00A551E2"/>
    <w:rsid w:val="00A557F9"/>
    <w:rsid w:val="00AD7A08"/>
    <w:rsid w:val="00B46BE1"/>
    <w:rsid w:val="00B571BE"/>
    <w:rsid w:val="00B706BE"/>
    <w:rsid w:val="00B72608"/>
    <w:rsid w:val="00B742CD"/>
    <w:rsid w:val="00BC5E2A"/>
    <w:rsid w:val="00BD5296"/>
    <w:rsid w:val="00BE369A"/>
    <w:rsid w:val="00C263B8"/>
    <w:rsid w:val="00C41032"/>
    <w:rsid w:val="00C81AE1"/>
    <w:rsid w:val="00CA2F05"/>
    <w:rsid w:val="00CE12CE"/>
    <w:rsid w:val="00D86997"/>
    <w:rsid w:val="00DA2311"/>
    <w:rsid w:val="00DA38B9"/>
    <w:rsid w:val="00DA39F5"/>
    <w:rsid w:val="00DC6EAA"/>
    <w:rsid w:val="00DF2179"/>
    <w:rsid w:val="00E101F3"/>
    <w:rsid w:val="00E34D17"/>
    <w:rsid w:val="00E42880"/>
    <w:rsid w:val="00E640AD"/>
    <w:rsid w:val="00E85F60"/>
    <w:rsid w:val="00E927FF"/>
    <w:rsid w:val="00F13826"/>
    <w:rsid w:val="00FA3952"/>
    <w:rsid w:val="00F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8D4F4-3BF9-4847-BCE2-F10E4D9A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2"/>
    <w:uiPriority w:val="9"/>
    <w:qFormat/>
    <w:rsid w:val="00E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57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E1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1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01F3"/>
  </w:style>
  <w:style w:type="paragraph" w:styleId="a5">
    <w:name w:val="List Paragraph"/>
    <w:basedOn w:val="a"/>
    <w:uiPriority w:val="34"/>
    <w:qFormat/>
    <w:rsid w:val="00E101F3"/>
    <w:pPr>
      <w:ind w:left="720"/>
      <w:contextualSpacing/>
    </w:pPr>
  </w:style>
  <w:style w:type="paragraph" w:customStyle="1" w:styleId="Style1">
    <w:name w:val="Style1"/>
    <w:basedOn w:val="a"/>
    <w:uiPriority w:val="99"/>
    <w:rsid w:val="006F7045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8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6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4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8" w:lineRule="exact"/>
      <w:ind w:firstLine="1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F70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6F70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0">
    <w:name w:val="Font Style40"/>
    <w:rsid w:val="006F70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6F7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6F70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1">
    <w:name w:val="Основной текст с отступом 31"/>
    <w:basedOn w:val="a"/>
    <w:rsid w:val="006F704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5E1F5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E1F53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5E1F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1F53"/>
  </w:style>
  <w:style w:type="paragraph" w:customStyle="1" w:styleId="Style5">
    <w:name w:val="Style5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B5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rsid w:val="00B57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571B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B571BE"/>
    <w:rPr>
      <w:rFonts w:ascii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_"/>
    <w:basedOn w:val="a0"/>
    <w:link w:val="3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B571BE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Заголовок №1"/>
    <w:basedOn w:val="a"/>
    <w:link w:val="13"/>
    <w:rsid w:val="00B571BE"/>
    <w:pPr>
      <w:widowControl w:val="0"/>
      <w:shd w:val="clear" w:color="auto" w:fill="FFFFFF"/>
      <w:spacing w:before="5100" w:after="576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571BE"/>
    <w:pPr>
      <w:widowControl w:val="0"/>
      <w:shd w:val="clear" w:color="auto" w:fill="FFFFFF"/>
      <w:spacing w:before="60" w:after="0" w:line="37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FA39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D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AD7A08"/>
    <w:rPr>
      <w:vertAlign w:val="superscript"/>
    </w:rPr>
  </w:style>
  <w:style w:type="table" w:styleId="af0">
    <w:name w:val="Table Grid"/>
    <w:basedOn w:val="a1"/>
    <w:uiPriority w:val="39"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A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39F5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33453B"/>
    <w:rPr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33453B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Заголовок №4"/>
    <w:basedOn w:val="a"/>
    <w:link w:val="4"/>
    <w:rsid w:val="0033453B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3"/>
      <w:szCs w:val="23"/>
    </w:rPr>
  </w:style>
  <w:style w:type="paragraph" w:styleId="af3">
    <w:name w:val="Subtitle"/>
    <w:basedOn w:val="a"/>
    <w:link w:val="af4"/>
    <w:qFormat/>
    <w:rsid w:val="00590230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f4">
    <w:name w:val="Подзаголовок Знак"/>
    <w:basedOn w:val="a0"/>
    <w:link w:val="af3"/>
    <w:rsid w:val="00590230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f5">
    <w:name w:val="No Spacing"/>
    <w:link w:val="af6"/>
    <w:qFormat/>
    <w:rsid w:val="005902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590230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Обычный1"/>
    <w:uiPriority w:val="99"/>
    <w:rsid w:val="00590230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90230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">
    <w:name w:val="Текст абзаца1 Н"/>
    <w:basedOn w:val="a"/>
    <w:rsid w:val="00590230"/>
    <w:pPr>
      <w:numPr>
        <w:ilvl w:val="1"/>
        <w:numId w:val="24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10">
    <w:name w:val="Заголовок1М1 Знак"/>
    <w:link w:val="11"/>
    <w:locked/>
    <w:rsid w:val="00590230"/>
    <w:rPr>
      <w:rFonts w:ascii="Times New Roman" w:hAnsi="Times New Roman"/>
      <w:b/>
      <w:bCs/>
      <w:color w:val="000000"/>
      <w:sz w:val="32"/>
      <w:szCs w:val="24"/>
      <w:lang w:val="x-none" w:eastAsia="x-none"/>
    </w:rPr>
  </w:style>
  <w:style w:type="paragraph" w:customStyle="1" w:styleId="11">
    <w:name w:val="Заголовок1М1"/>
    <w:basedOn w:val="a"/>
    <w:next w:val="1"/>
    <w:link w:val="110"/>
    <w:rsid w:val="00590230"/>
    <w:pPr>
      <w:keepNext/>
      <w:numPr>
        <w:numId w:val="24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  <w:lang w:val="x-none" w:eastAsia="x-none"/>
    </w:rPr>
  </w:style>
  <w:style w:type="paragraph" w:customStyle="1" w:styleId="9">
    <w:name w:val="Основной текст9"/>
    <w:basedOn w:val="a"/>
    <w:rsid w:val="00590230"/>
    <w:pPr>
      <w:shd w:val="clear" w:color="auto" w:fill="FFFFFF"/>
      <w:spacing w:before="540" w:after="420" w:line="240" w:lineRule="atLeast"/>
      <w:jc w:val="center"/>
    </w:pPr>
    <w:rPr>
      <w:sz w:val="27"/>
      <w:szCs w:val="27"/>
    </w:rPr>
  </w:style>
  <w:style w:type="paragraph" w:customStyle="1" w:styleId="Style23">
    <w:name w:val="Style23"/>
    <w:basedOn w:val="a"/>
    <w:uiPriority w:val="99"/>
    <w:rsid w:val="007007F9"/>
    <w:pPr>
      <w:widowControl w:val="0"/>
      <w:autoSpaceDE w:val="0"/>
      <w:autoSpaceDN w:val="0"/>
      <w:adjustRightInd w:val="0"/>
      <w:spacing w:after="0" w:line="37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7007F9"/>
    <w:pPr>
      <w:widowControl w:val="0"/>
      <w:autoSpaceDE w:val="0"/>
      <w:autoSpaceDN w:val="0"/>
      <w:adjustRightInd w:val="0"/>
      <w:spacing w:after="0" w:line="322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"/>
    <w:basedOn w:val="a"/>
    <w:uiPriority w:val="99"/>
    <w:semiHidden/>
    <w:unhideWhenUsed/>
    <w:rsid w:val="00BD5296"/>
    <w:pPr>
      <w:ind w:left="283" w:hanging="283"/>
      <w:contextualSpacing/>
    </w:pPr>
  </w:style>
  <w:style w:type="character" w:customStyle="1" w:styleId="FontStyle43">
    <w:name w:val="Font Style43"/>
    <w:rsid w:val="00BD5296"/>
    <w:rPr>
      <w:rFonts w:ascii="Times New Roman" w:hAnsi="Times New Roman" w:cs="Times New Roman"/>
      <w:color w:val="000000"/>
      <w:sz w:val="26"/>
      <w:szCs w:val="26"/>
    </w:rPr>
  </w:style>
  <w:style w:type="paragraph" w:customStyle="1" w:styleId="16">
    <w:name w:val="Абзац списка1"/>
    <w:basedOn w:val="a"/>
    <w:rsid w:val="00BD52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8">
    <w:name w:val="Висячий отступ"/>
    <w:rsid w:val="00BD5296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7">
    <w:name w:val="Основной текст1"/>
    <w:basedOn w:val="a"/>
    <w:rsid w:val="00032BA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4">
    <w:name w:val="Колонтитул (2)_"/>
    <w:basedOn w:val="a0"/>
    <w:link w:val="25"/>
    <w:rsid w:val="00032B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Колонтитул (2)"/>
    <w:basedOn w:val="a"/>
    <w:link w:val="24"/>
    <w:rsid w:val="00032BA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Другое_"/>
    <w:basedOn w:val="a0"/>
    <w:link w:val="afa"/>
    <w:rsid w:val="00032B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a">
    <w:name w:val="Другое"/>
    <w:basedOn w:val="a"/>
    <w:link w:val="af9"/>
    <w:rsid w:val="00032BA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бычный2"/>
    <w:rsid w:val="00032BAA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b">
    <w:name w:val="page number"/>
    <w:basedOn w:val="a0"/>
    <w:rsid w:val="00032BAA"/>
  </w:style>
  <w:style w:type="paragraph" w:customStyle="1" w:styleId="Standard">
    <w:name w:val="Standard"/>
    <w:rsid w:val="00032B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032BAA"/>
    <w:pPr>
      <w:numPr>
        <w:numId w:val="47"/>
      </w:numPr>
    </w:pPr>
  </w:style>
  <w:style w:type="numbering" w:customStyle="1" w:styleId="WW8Num2">
    <w:name w:val="WW8Num2"/>
    <w:basedOn w:val="a2"/>
    <w:rsid w:val="00032BAA"/>
    <w:pPr>
      <w:numPr>
        <w:numId w:val="48"/>
      </w:numPr>
    </w:pPr>
  </w:style>
  <w:style w:type="paragraph" w:styleId="27">
    <w:name w:val="Body Text 2"/>
    <w:basedOn w:val="a"/>
    <w:link w:val="28"/>
    <w:uiPriority w:val="99"/>
    <w:semiHidden/>
    <w:unhideWhenUsed/>
    <w:rsid w:val="00032BA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032BAA"/>
  </w:style>
  <w:style w:type="character" w:customStyle="1" w:styleId="af6">
    <w:name w:val="Без интервала Знак"/>
    <w:link w:val="af5"/>
    <w:locked/>
    <w:rsid w:val="00032BAA"/>
    <w:rPr>
      <w:rFonts w:ascii="Calibri" w:eastAsia="Times New Roman" w:hAnsi="Calibri" w:cs="Times New Roman"/>
      <w:lang w:eastAsia="ru-RU"/>
    </w:rPr>
  </w:style>
  <w:style w:type="paragraph" w:customStyle="1" w:styleId="Style29">
    <w:name w:val="Style29"/>
    <w:basedOn w:val="a"/>
    <w:rsid w:val="00032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"/>
    <w:link w:val="2a"/>
    <w:uiPriority w:val="99"/>
    <w:semiHidden/>
    <w:unhideWhenUsed/>
    <w:rsid w:val="00032BA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032BAA"/>
  </w:style>
  <w:style w:type="paragraph" w:customStyle="1" w:styleId="msonormalcxspmiddle">
    <w:name w:val="msonormalcxspmiddle"/>
    <w:basedOn w:val="a"/>
    <w:rsid w:val="0003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99"/>
    <w:qFormat/>
    <w:rsid w:val="00032BAA"/>
    <w:rPr>
      <w:rFonts w:cs="Times New Roman"/>
      <w:b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32BA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3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032BAA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032B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032BAA"/>
    <w:rPr>
      <w:rFonts w:ascii="Times New Roman" w:hAnsi="Times New Roman"/>
      <w:sz w:val="20"/>
      <w:u w:val="none"/>
      <w:effect w:val="none"/>
    </w:rPr>
  </w:style>
  <w:style w:type="character" w:styleId="afd">
    <w:name w:val="Emphasis"/>
    <w:qFormat/>
    <w:rsid w:val="00032BAA"/>
    <w:rPr>
      <w:i/>
      <w:iCs/>
    </w:rPr>
  </w:style>
  <w:style w:type="character" w:customStyle="1" w:styleId="c12">
    <w:name w:val="c12"/>
    <w:basedOn w:val="a0"/>
    <w:rsid w:val="00032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5794-71CB-4013-948B-F748AB43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40557</Words>
  <Characters>231176</Characters>
  <Application>Microsoft Office Word</Application>
  <DocSecurity>0</DocSecurity>
  <Lines>1926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RePack by Diakov</cp:lastModifiedBy>
  <cp:revision>38</cp:revision>
  <cp:lastPrinted>2021-03-20T07:02:00Z</cp:lastPrinted>
  <dcterms:created xsi:type="dcterms:W3CDTF">2014-10-19T04:36:00Z</dcterms:created>
  <dcterms:modified xsi:type="dcterms:W3CDTF">2021-03-20T07:08:00Z</dcterms:modified>
</cp:coreProperties>
</file>