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4E0" w:rsidRPr="00193795" w:rsidRDefault="001E34E0" w:rsidP="001E34E0">
      <w:pPr>
        <w:autoSpaceDE w:val="0"/>
        <w:autoSpaceDN w:val="0"/>
        <w:adjustRightInd w:val="0"/>
        <w:spacing w:after="0" w:line="240" w:lineRule="auto"/>
        <w:jc w:val="center"/>
        <w:rPr>
          <w:rFonts w:ascii="Times New Roman" w:hAnsi="Times New Roman"/>
          <w:b/>
          <w:sz w:val="24"/>
          <w:szCs w:val="28"/>
        </w:rPr>
      </w:pPr>
      <w:r w:rsidRPr="00193795">
        <w:rPr>
          <w:rFonts w:ascii="Times New Roman" w:hAnsi="Times New Roman"/>
          <w:b/>
          <w:sz w:val="24"/>
          <w:szCs w:val="28"/>
        </w:rPr>
        <w:t>Департамент образования Ярославской области</w:t>
      </w:r>
    </w:p>
    <w:p w:rsidR="001E34E0" w:rsidRPr="00193795" w:rsidRDefault="001E34E0" w:rsidP="001E34E0">
      <w:pPr>
        <w:autoSpaceDE w:val="0"/>
        <w:autoSpaceDN w:val="0"/>
        <w:adjustRightInd w:val="0"/>
        <w:spacing w:after="0" w:line="240" w:lineRule="auto"/>
        <w:jc w:val="center"/>
        <w:rPr>
          <w:rFonts w:ascii="Times New Roman" w:hAnsi="Times New Roman"/>
          <w:b/>
          <w:sz w:val="24"/>
          <w:szCs w:val="28"/>
        </w:rPr>
      </w:pPr>
      <w:r w:rsidRPr="00193795">
        <w:rPr>
          <w:rFonts w:ascii="Times New Roman" w:hAnsi="Times New Roman"/>
          <w:b/>
          <w:sz w:val="24"/>
          <w:szCs w:val="28"/>
        </w:rPr>
        <w:t>государственное профессиональное образовательное автономное учреждение Ярославской области</w:t>
      </w:r>
    </w:p>
    <w:p w:rsidR="001E34E0" w:rsidRPr="00193795" w:rsidRDefault="001E34E0" w:rsidP="001E34E0">
      <w:pPr>
        <w:autoSpaceDE w:val="0"/>
        <w:autoSpaceDN w:val="0"/>
        <w:adjustRightInd w:val="0"/>
        <w:spacing w:after="0" w:line="240" w:lineRule="auto"/>
        <w:jc w:val="center"/>
        <w:rPr>
          <w:rFonts w:ascii="Times New Roman" w:hAnsi="Times New Roman"/>
          <w:b/>
          <w:sz w:val="24"/>
          <w:szCs w:val="28"/>
        </w:rPr>
      </w:pPr>
      <w:r w:rsidRPr="00193795">
        <w:rPr>
          <w:rFonts w:ascii="Times New Roman" w:hAnsi="Times New Roman"/>
          <w:b/>
          <w:sz w:val="24"/>
          <w:szCs w:val="28"/>
        </w:rPr>
        <w:t xml:space="preserve"> Ростовский колледж отраслевых технологий </w:t>
      </w:r>
    </w:p>
    <w:p w:rsidR="001E34E0" w:rsidRDefault="001E34E0" w:rsidP="001E34E0">
      <w:pPr>
        <w:autoSpaceDE w:val="0"/>
        <w:autoSpaceDN w:val="0"/>
        <w:adjustRightInd w:val="0"/>
        <w:spacing w:after="0" w:line="240" w:lineRule="auto"/>
        <w:jc w:val="center"/>
        <w:rPr>
          <w:rFonts w:ascii="Times New Roman" w:hAnsi="Times New Roman"/>
          <w:b/>
          <w:sz w:val="28"/>
          <w:szCs w:val="28"/>
        </w:rPr>
      </w:pPr>
    </w:p>
    <w:p w:rsidR="001E34E0" w:rsidRDefault="001E34E0" w:rsidP="001E34E0">
      <w:pPr>
        <w:autoSpaceDE w:val="0"/>
        <w:autoSpaceDN w:val="0"/>
        <w:adjustRightInd w:val="0"/>
        <w:spacing w:after="0" w:line="240" w:lineRule="auto"/>
        <w:jc w:val="center"/>
        <w:rPr>
          <w:rFonts w:ascii="Times New Roman" w:hAnsi="Times New Roman"/>
          <w:b/>
          <w:sz w:val="28"/>
          <w:szCs w:val="28"/>
        </w:rPr>
      </w:pPr>
    </w:p>
    <w:p w:rsidR="001E34E0" w:rsidRDefault="001E34E0" w:rsidP="001E34E0">
      <w:pPr>
        <w:autoSpaceDE w:val="0"/>
        <w:autoSpaceDN w:val="0"/>
        <w:adjustRightInd w:val="0"/>
        <w:spacing w:after="0" w:line="240" w:lineRule="auto"/>
        <w:jc w:val="center"/>
        <w:rPr>
          <w:rFonts w:ascii="Times New Roman" w:hAnsi="Times New Roman"/>
          <w:b/>
          <w:sz w:val="28"/>
          <w:szCs w:val="28"/>
        </w:rPr>
      </w:pPr>
    </w:p>
    <w:p w:rsidR="001E34E0" w:rsidRDefault="001E34E0" w:rsidP="001E34E0">
      <w:pPr>
        <w:autoSpaceDE w:val="0"/>
        <w:autoSpaceDN w:val="0"/>
        <w:adjustRightInd w:val="0"/>
        <w:spacing w:after="0" w:line="240" w:lineRule="auto"/>
        <w:jc w:val="center"/>
        <w:rPr>
          <w:rFonts w:ascii="Times New Roman" w:hAnsi="Times New Roman"/>
          <w:b/>
          <w:sz w:val="28"/>
          <w:szCs w:val="28"/>
        </w:rPr>
      </w:pPr>
    </w:p>
    <w:p w:rsidR="000966A2" w:rsidRPr="009C0518" w:rsidRDefault="000966A2" w:rsidP="000966A2">
      <w:pPr>
        <w:autoSpaceDE w:val="0"/>
        <w:autoSpaceDN w:val="0"/>
        <w:adjustRightInd w:val="0"/>
        <w:spacing w:after="0" w:line="240" w:lineRule="auto"/>
        <w:ind w:left="5670"/>
        <w:jc w:val="right"/>
        <w:rPr>
          <w:rFonts w:ascii="Times New Roman" w:hAnsi="Times New Roman"/>
          <w:sz w:val="24"/>
          <w:szCs w:val="28"/>
        </w:rPr>
      </w:pPr>
      <w:r w:rsidRPr="009C0518">
        <w:rPr>
          <w:rFonts w:ascii="Times New Roman" w:hAnsi="Times New Roman"/>
          <w:sz w:val="24"/>
          <w:szCs w:val="28"/>
        </w:rPr>
        <w:t>«Утверждаю»</w:t>
      </w:r>
    </w:p>
    <w:p w:rsidR="000966A2" w:rsidRPr="009C0518" w:rsidRDefault="009A350A" w:rsidP="000966A2">
      <w:pPr>
        <w:autoSpaceDE w:val="0"/>
        <w:autoSpaceDN w:val="0"/>
        <w:adjustRightInd w:val="0"/>
        <w:spacing w:after="0" w:line="240" w:lineRule="auto"/>
        <w:ind w:left="5670"/>
        <w:jc w:val="right"/>
        <w:rPr>
          <w:rFonts w:ascii="Times New Roman" w:hAnsi="Times New Roman"/>
          <w:sz w:val="24"/>
          <w:szCs w:val="28"/>
        </w:rPr>
      </w:pPr>
      <w:r>
        <w:rPr>
          <w:rFonts w:ascii="Times New Roman" w:hAnsi="Times New Roman"/>
          <w:sz w:val="24"/>
          <w:szCs w:val="28"/>
        </w:rPr>
        <w:t>Директор</w:t>
      </w:r>
      <w:r w:rsidR="000966A2" w:rsidRPr="009C0518">
        <w:rPr>
          <w:rFonts w:ascii="Times New Roman" w:hAnsi="Times New Roman"/>
          <w:sz w:val="24"/>
          <w:szCs w:val="28"/>
        </w:rPr>
        <w:t xml:space="preserve"> ГПОАУ ЯО Ростовский колледж отраслевых технологий</w:t>
      </w:r>
    </w:p>
    <w:p w:rsidR="000966A2" w:rsidRPr="009C0518" w:rsidRDefault="000966A2" w:rsidP="000966A2">
      <w:pPr>
        <w:autoSpaceDE w:val="0"/>
        <w:autoSpaceDN w:val="0"/>
        <w:adjustRightInd w:val="0"/>
        <w:spacing w:after="0" w:line="240" w:lineRule="auto"/>
        <w:ind w:left="5670"/>
        <w:jc w:val="right"/>
        <w:rPr>
          <w:rFonts w:ascii="Times New Roman" w:hAnsi="Times New Roman"/>
          <w:sz w:val="24"/>
          <w:szCs w:val="28"/>
        </w:rPr>
      </w:pPr>
      <w:r w:rsidRPr="009C0518">
        <w:rPr>
          <w:rFonts w:ascii="Times New Roman" w:hAnsi="Times New Roman"/>
          <w:sz w:val="24"/>
          <w:szCs w:val="28"/>
        </w:rPr>
        <w:t>_________</w:t>
      </w:r>
      <w:r w:rsidR="009A350A">
        <w:rPr>
          <w:rFonts w:ascii="Times New Roman" w:hAnsi="Times New Roman"/>
          <w:sz w:val="24"/>
          <w:szCs w:val="28"/>
        </w:rPr>
        <w:t>Т.Н.Кудрявцева</w:t>
      </w:r>
    </w:p>
    <w:p w:rsidR="000966A2" w:rsidRPr="009C0518" w:rsidRDefault="000966A2" w:rsidP="000966A2">
      <w:pPr>
        <w:autoSpaceDE w:val="0"/>
        <w:autoSpaceDN w:val="0"/>
        <w:adjustRightInd w:val="0"/>
        <w:spacing w:after="0" w:line="240" w:lineRule="auto"/>
        <w:ind w:left="5670"/>
        <w:jc w:val="right"/>
        <w:rPr>
          <w:rFonts w:ascii="Times New Roman" w:hAnsi="Times New Roman"/>
          <w:sz w:val="24"/>
          <w:szCs w:val="28"/>
        </w:rPr>
      </w:pPr>
      <w:r w:rsidRPr="009C0518">
        <w:rPr>
          <w:rFonts w:ascii="Times New Roman" w:hAnsi="Times New Roman"/>
          <w:sz w:val="24"/>
          <w:szCs w:val="28"/>
        </w:rPr>
        <w:t>«__» ____________20__ г.</w:t>
      </w:r>
    </w:p>
    <w:p w:rsidR="001E34E0" w:rsidRDefault="001E34E0" w:rsidP="001E34E0">
      <w:pPr>
        <w:autoSpaceDE w:val="0"/>
        <w:autoSpaceDN w:val="0"/>
        <w:adjustRightInd w:val="0"/>
        <w:spacing w:after="0" w:line="240" w:lineRule="auto"/>
        <w:jc w:val="center"/>
        <w:rPr>
          <w:rFonts w:ascii="Times New Roman" w:hAnsi="Times New Roman"/>
          <w:sz w:val="28"/>
          <w:szCs w:val="28"/>
        </w:rPr>
      </w:pPr>
    </w:p>
    <w:p w:rsidR="001E34E0" w:rsidRDefault="001E34E0" w:rsidP="001E34E0">
      <w:pPr>
        <w:autoSpaceDE w:val="0"/>
        <w:autoSpaceDN w:val="0"/>
        <w:adjustRightInd w:val="0"/>
        <w:spacing w:after="0" w:line="240" w:lineRule="auto"/>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Программа подготовки специалистов среднего звена</w:t>
      </w:r>
    </w:p>
    <w:p w:rsidR="001E34E0" w:rsidRDefault="001E34E0" w:rsidP="001E34E0">
      <w:pPr>
        <w:autoSpaceDE w:val="0"/>
        <w:autoSpaceDN w:val="0"/>
        <w:adjustRightInd w:val="0"/>
        <w:spacing w:after="0" w:line="240" w:lineRule="auto"/>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 специальности</w:t>
      </w:r>
    </w:p>
    <w:p w:rsidR="001E34E0" w:rsidRDefault="00E57883" w:rsidP="001E34E0">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08.02.05</w:t>
      </w:r>
      <w:r w:rsidR="00057CC8">
        <w:rPr>
          <w:rFonts w:ascii="Times New Roman" w:hAnsi="Times New Roman"/>
          <w:b/>
          <w:sz w:val="28"/>
          <w:szCs w:val="28"/>
        </w:rPr>
        <w:t xml:space="preserve"> </w:t>
      </w:r>
      <w:r w:rsidR="00A83D54">
        <w:rPr>
          <w:rFonts w:ascii="Times New Roman" w:hAnsi="Times New Roman"/>
          <w:b/>
          <w:sz w:val="28"/>
          <w:szCs w:val="28"/>
        </w:rPr>
        <w:t>«</w:t>
      </w:r>
      <w:r>
        <w:rPr>
          <w:rFonts w:ascii="Times New Roman" w:hAnsi="Times New Roman"/>
          <w:b/>
          <w:sz w:val="28"/>
          <w:szCs w:val="28"/>
        </w:rPr>
        <w:t>Строительство и эксплуатация автомобильных дорог и аэродромов</w:t>
      </w:r>
      <w:r w:rsidR="00A83D54">
        <w:rPr>
          <w:rFonts w:ascii="Times New Roman" w:hAnsi="Times New Roman"/>
          <w:b/>
          <w:sz w:val="28"/>
          <w:szCs w:val="28"/>
        </w:rPr>
        <w:t>»</w:t>
      </w:r>
    </w:p>
    <w:p w:rsidR="001E34E0" w:rsidRDefault="001E34E0" w:rsidP="001E34E0">
      <w:pPr>
        <w:autoSpaceDE w:val="0"/>
        <w:autoSpaceDN w:val="0"/>
        <w:adjustRightInd w:val="0"/>
        <w:spacing w:after="0" w:line="240" w:lineRule="auto"/>
        <w:rPr>
          <w:rFonts w:ascii="Times New Roman" w:hAnsi="Times New Roman"/>
          <w:sz w:val="28"/>
          <w:szCs w:val="28"/>
        </w:rPr>
      </w:pPr>
    </w:p>
    <w:p w:rsidR="001E34E0" w:rsidRDefault="001E34E0" w:rsidP="001E34E0">
      <w:pPr>
        <w:autoSpaceDE w:val="0"/>
        <w:autoSpaceDN w:val="0"/>
        <w:adjustRightInd w:val="0"/>
        <w:spacing w:after="0" w:line="240" w:lineRule="auto"/>
        <w:rPr>
          <w:rFonts w:ascii="Times New Roman" w:hAnsi="Times New Roman"/>
          <w:sz w:val="28"/>
          <w:szCs w:val="28"/>
        </w:rPr>
      </w:pPr>
    </w:p>
    <w:p w:rsidR="001E34E0" w:rsidRPr="001E34E0" w:rsidRDefault="001E34E0" w:rsidP="001E34E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Cs/>
          <w:sz w:val="28"/>
          <w:szCs w:val="28"/>
        </w:rPr>
        <w:t>Квалификация</w:t>
      </w:r>
      <w:r w:rsidRPr="001E34E0">
        <w:rPr>
          <w:rFonts w:ascii="Times New Roman" w:hAnsi="Times New Roman"/>
          <w:b/>
          <w:bCs/>
          <w:sz w:val="28"/>
          <w:szCs w:val="28"/>
        </w:rPr>
        <w:t xml:space="preserve">: техник </w:t>
      </w:r>
      <w:r>
        <w:rPr>
          <w:rFonts w:ascii="Times New Roman" w:hAnsi="Times New Roman"/>
          <w:b/>
          <w:bCs/>
          <w:sz w:val="28"/>
          <w:szCs w:val="28"/>
        </w:rPr>
        <w:t xml:space="preserve"> </w:t>
      </w:r>
    </w:p>
    <w:p w:rsidR="001E34E0" w:rsidRDefault="001E34E0" w:rsidP="001E34E0">
      <w:pPr>
        <w:autoSpaceDE w:val="0"/>
        <w:autoSpaceDN w:val="0"/>
        <w:adjustRightInd w:val="0"/>
        <w:spacing w:after="0" w:line="240" w:lineRule="auto"/>
        <w:jc w:val="center"/>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Программа подготовки – </w:t>
      </w:r>
      <w:r w:rsidRPr="001E34E0">
        <w:rPr>
          <w:rFonts w:ascii="Times New Roman" w:hAnsi="Times New Roman"/>
          <w:b/>
          <w:bCs/>
          <w:sz w:val="28"/>
          <w:szCs w:val="28"/>
        </w:rPr>
        <w:t>базовая</w:t>
      </w:r>
    </w:p>
    <w:p w:rsidR="001E34E0" w:rsidRDefault="001E34E0" w:rsidP="001E34E0">
      <w:pPr>
        <w:autoSpaceDE w:val="0"/>
        <w:autoSpaceDN w:val="0"/>
        <w:adjustRightInd w:val="0"/>
        <w:spacing w:after="0" w:line="240" w:lineRule="auto"/>
        <w:jc w:val="center"/>
        <w:rPr>
          <w:rFonts w:ascii="Times New Roman" w:hAnsi="Times New Roman"/>
          <w:b/>
          <w:bCs/>
          <w:sz w:val="28"/>
          <w:szCs w:val="28"/>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Форма обучения - </w:t>
      </w:r>
      <w:r w:rsidRPr="001E34E0">
        <w:rPr>
          <w:rFonts w:ascii="Times New Roman" w:hAnsi="Times New Roman"/>
          <w:b/>
          <w:sz w:val="28"/>
          <w:szCs w:val="28"/>
        </w:rPr>
        <w:t>очная</w:t>
      </w:r>
    </w:p>
    <w:p w:rsidR="001E34E0" w:rsidRDefault="001E34E0" w:rsidP="001E34E0">
      <w:pPr>
        <w:autoSpaceDE w:val="0"/>
        <w:autoSpaceDN w:val="0"/>
        <w:adjustRightInd w:val="0"/>
        <w:spacing w:after="0" w:line="240" w:lineRule="auto"/>
        <w:rPr>
          <w:rFonts w:ascii="Times New Roman" w:hAnsi="Times New Roman"/>
          <w:sz w:val="28"/>
          <w:szCs w:val="28"/>
        </w:rPr>
      </w:pPr>
    </w:p>
    <w:p w:rsidR="001E34E0" w:rsidRDefault="001E34E0" w:rsidP="001E34E0">
      <w:pPr>
        <w:autoSpaceDE w:val="0"/>
        <w:autoSpaceDN w:val="0"/>
        <w:adjustRightInd w:val="0"/>
        <w:spacing w:after="0" w:line="240" w:lineRule="auto"/>
        <w:rPr>
          <w:rFonts w:ascii="Times New Roman" w:hAnsi="Times New Roman"/>
          <w:sz w:val="28"/>
          <w:szCs w:val="28"/>
        </w:rPr>
      </w:pPr>
    </w:p>
    <w:p w:rsidR="001E34E0" w:rsidRDefault="001E34E0" w:rsidP="001E34E0">
      <w:pPr>
        <w:autoSpaceDE w:val="0"/>
        <w:autoSpaceDN w:val="0"/>
        <w:adjustRightInd w:val="0"/>
        <w:spacing w:after="0" w:line="240" w:lineRule="auto"/>
        <w:rPr>
          <w:rFonts w:ascii="Times New Roman" w:hAnsi="Times New Roman"/>
          <w:sz w:val="24"/>
          <w:szCs w:val="24"/>
        </w:rPr>
      </w:pPr>
    </w:p>
    <w:p w:rsidR="001E34E0" w:rsidRDefault="001E34E0" w:rsidP="001E34E0">
      <w:pPr>
        <w:autoSpaceDE w:val="0"/>
        <w:autoSpaceDN w:val="0"/>
        <w:adjustRightInd w:val="0"/>
        <w:spacing w:after="0" w:line="240" w:lineRule="auto"/>
        <w:rPr>
          <w:rFonts w:ascii="Times New Roman" w:hAnsi="Times New Roman"/>
          <w:sz w:val="24"/>
          <w:szCs w:val="24"/>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p>
    <w:tbl>
      <w:tblPr>
        <w:tblStyle w:val="af0"/>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24FAF" w:rsidRPr="003C4F80" w:rsidTr="00424FAF">
        <w:tc>
          <w:tcPr>
            <w:tcW w:w="4785" w:type="dxa"/>
          </w:tcPr>
          <w:p w:rsidR="00424FAF" w:rsidRPr="003C4F80" w:rsidRDefault="00424FAF" w:rsidP="00424FAF">
            <w:pPr>
              <w:autoSpaceDE w:val="0"/>
              <w:autoSpaceDN w:val="0"/>
              <w:adjustRightInd w:val="0"/>
              <w:spacing w:line="276" w:lineRule="auto"/>
              <w:rPr>
                <w:sz w:val="22"/>
                <w:szCs w:val="28"/>
              </w:rPr>
            </w:pPr>
            <w:r>
              <w:rPr>
                <w:sz w:val="22"/>
                <w:szCs w:val="28"/>
              </w:rPr>
              <w:t>«СОГЛАСОВАНА с работодателем</w:t>
            </w:r>
            <w:r w:rsidRPr="003C4F80">
              <w:rPr>
                <w:sz w:val="22"/>
                <w:szCs w:val="28"/>
              </w:rPr>
              <w:t>»</w:t>
            </w:r>
          </w:p>
          <w:p w:rsidR="00424FAF" w:rsidRDefault="00424FAF" w:rsidP="00424FAF">
            <w:pPr>
              <w:autoSpaceDE w:val="0"/>
              <w:autoSpaceDN w:val="0"/>
              <w:adjustRightInd w:val="0"/>
              <w:spacing w:line="276" w:lineRule="auto"/>
              <w:rPr>
                <w:sz w:val="22"/>
                <w:szCs w:val="28"/>
              </w:rPr>
            </w:pPr>
            <w:r>
              <w:rPr>
                <w:sz w:val="22"/>
                <w:szCs w:val="28"/>
              </w:rPr>
              <w:t>____________________________________</w:t>
            </w:r>
          </w:p>
          <w:p w:rsidR="00424FAF" w:rsidRDefault="00424FAF" w:rsidP="00424FAF">
            <w:pPr>
              <w:autoSpaceDE w:val="0"/>
              <w:autoSpaceDN w:val="0"/>
              <w:adjustRightInd w:val="0"/>
              <w:spacing w:line="276" w:lineRule="auto"/>
              <w:rPr>
                <w:sz w:val="22"/>
                <w:szCs w:val="28"/>
              </w:rPr>
            </w:pPr>
            <w:r>
              <w:rPr>
                <w:sz w:val="22"/>
                <w:szCs w:val="28"/>
              </w:rPr>
              <w:t>____________________________________</w:t>
            </w:r>
          </w:p>
          <w:p w:rsidR="00424FAF" w:rsidRPr="003C4F80" w:rsidRDefault="00424FAF" w:rsidP="00424FAF">
            <w:pPr>
              <w:autoSpaceDE w:val="0"/>
              <w:autoSpaceDN w:val="0"/>
              <w:adjustRightInd w:val="0"/>
              <w:spacing w:line="276" w:lineRule="auto"/>
              <w:rPr>
                <w:sz w:val="22"/>
                <w:szCs w:val="28"/>
              </w:rPr>
            </w:pPr>
            <w:r>
              <w:rPr>
                <w:sz w:val="22"/>
                <w:szCs w:val="28"/>
              </w:rPr>
              <w:t>(должность, наименование предприятия)</w:t>
            </w:r>
          </w:p>
          <w:p w:rsidR="00424FAF" w:rsidRDefault="00424FAF" w:rsidP="00424FAF">
            <w:pPr>
              <w:autoSpaceDE w:val="0"/>
              <w:autoSpaceDN w:val="0"/>
              <w:adjustRightInd w:val="0"/>
              <w:spacing w:line="276" w:lineRule="auto"/>
              <w:rPr>
                <w:sz w:val="22"/>
                <w:szCs w:val="28"/>
              </w:rPr>
            </w:pPr>
            <w:r>
              <w:rPr>
                <w:sz w:val="22"/>
                <w:szCs w:val="28"/>
              </w:rPr>
              <w:t>____________________________________</w:t>
            </w:r>
          </w:p>
          <w:p w:rsidR="00424FAF" w:rsidRDefault="00424FAF" w:rsidP="00424FAF">
            <w:pPr>
              <w:autoSpaceDE w:val="0"/>
              <w:autoSpaceDN w:val="0"/>
              <w:adjustRightInd w:val="0"/>
              <w:spacing w:line="276" w:lineRule="auto"/>
              <w:rPr>
                <w:sz w:val="22"/>
                <w:szCs w:val="28"/>
              </w:rPr>
            </w:pPr>
            <w:r>
              <w:rPr>
                <w:sz w:val="22"/>
                <w:szCs w:val="28"/>
              </w:rPr>
              <w:t>(Ф. И. О., подпись)</w:t>
            </w:r>
          </w:p>
          <w:p w:rsidR="00424FAF" w:rsidRDefault="00424FAF" w:rsidP="00424FAF">
            <w:pPr>
              <w:autoSpaceDE w:val="0"/>
              <w:autoSpaceDN w:val="0"/>
              <w:adjustRightInd w:val="0"/>
              <w:spacing w:line="276" w:lineRule="auto"/>
              <w:rPr>
                <w:sz w:val="22"/>
                <w:szCs w:val="28"/>
              </w:rPr>
            </w:pPr>
            <w:r>
              <w:rPr>
                <w:sz w:val="22"/>
                <w:szCs w:val="28"/>
              </w:rPr>
              <w:t>«___» _____________ 20__года</w:t>
            </w:r>
          </w:p>
          <w:p w:rsidR="00424FAF" w:rsidRDefault="00424FAF" w:rsidP="00424FAF">
            <w:pPr>
              <w:autoSpaceDE w:val="0"/>
              <w:autoSpaceDN w:val="0"/>
              <w:adjustRightInd w:val="0"/>
              <w:spacing w:line="276" w:lineRule="auto"/>
              <w:rPr>
                <w:sz w:val="22"/>
                <w:szCs w:val="28"/>
              </w:rPr>
            </w:pPr>
          </w:p>
          <w:p w:rsidR="00424FAF" w:rsidRPr="003C4F80" w:rsidRDefault="00424FAF" w:rsidP="00424FAF">
            <w:pPr>
              <w:autoSpaceDE w:val="0"/>
              <w:autoSpaceDN w:val="0"/>
              <w:adjustRightInd w:val="0"/>
              <w:spacing w:line="276" w:lineRule="auto"/>
              <w:rPr>
                <w:sz w:val="22"/>
                <w:szCs w:val="28"/>
              </w:rPr>
            </w:pPr>
            <w:r>
              <w:rPr>
                <w:sz w:val="22"/>
                <w:szCs w:val="28"/>
              </w:rPr>
              <w:t>М.П.</w:t>
            </w:r>
          </w:p>
        </w:tc>
        <w:tc>
          <w:tcPr>
            <w:tcW w:w="4785" w:type="dxa"/>
          </w:tcPr>
          <w:p w:rsidR="00424FAF" w:rsidRPr="003C4F80" w:rsidRDefault="00424FAF" w:rsidP="00424FAF">
            <w:pPr>
              <w:autoSpaceDE w:val="0"/>
              <w:autoSpaceDN w:val="0"/>
              <w:adjustRightInd w:val="0"/>
              <w:rPr>
                <w:sz w:val="22"/>
                <w:szCs w:val="28"/>
              </w:rPr>
            </w:pPr>
          </w:p>
          <w:p w:rsidR="00424FAF" w:rsidRPr="003C4F80" w:rsidRDefault="00424FAF" w:rsidP="00424FAF">
            <w:pPr>
              <w:autoSpaceDE w:val="0"/>
              <w:autoSpaceDN w:val="0"/>
              <w:adjustRightInd w:val="0"/>
              <w:rPr>
                <w:sz w:val="22"/>
                <w:szCs w:val="28"/>
              </w:rPr>
            </w:pPr>
          </w:p>
          <w:p w:rsidR="00424FAF" w:rsidRPr="003C4F80" w:rsidRDefault="00424FAF" w:rsidP="00424FAF">
            <w:pPr>
              <w:autoSpaceDE w:val="0"/>
              <w:autoSpaceDN w:val="0"/>
              <w:adjustRightInd w:val="0"/>
              <w:rPr>
                <w:sz w:val="22"/>
                <w:szCs w:val="28"/>
              </w:rPr>
            </w:pPr>
          </w:p>
        </w:tc>
      </w:tr>
    </w:tbl>
    <w:p w:rsidR="00193795" w:rsidRDefault="00193795" w:rsidP="001E34E0">
      <w:pPr>
        <w:autoSpaceDE w:val="0"/>
        <w:autoSpaceDN w:val="0"/>
        <w:adjustRightInd w:val="0"/>
        <w:spacing w:after="0" w:line="240" w:lineRule="auto"/>
        <w:jc w:val="center"/>
        <w:rPr>
          <w:rFonts w:ascii="Times New Roman" w:hAnsi="Times New Roman"/>
          <w:sz w:val="28"/>
          <w:szCs w:val="28"/>
        </w:rPr>
      </w:pPr>
    </w:p>
    <w:p w:rsidR="001E34E0" w:rsidRPr="001E34E0" w:rsidRDefault="009A350A" w:rsidP="001E34E0">
      <w:pPr>
        <w:autoSpaceDE w:val="0"/>
        <w:autoSpaceDN w:val="0"/>
        <w:adjustRightInd w:val="0"/>
        <w:spacing w:after="0" w:line="240" w:lineRule="auto"/>
        <w:jc w:val="center"/>
        <w:rPr>
          <w:rFonts w:ascii="Times New Roman" w:hAnsi="Times New Roman"/>
          <w:sz w:val="24"/>
          <w:szCs w:val="28"/>
        </w:rPr>
      </w:pPr>
      <w:r>
        <w:rPr>
          <w:rFonts w:ascii="Times New Roman" w:hAnsi="Times New Roman"/>
          <w:sz w:val="24"/>
          <w:szCs w:val="28"/>
        </w:rPr>
        <w:t>2021</w:t>
      </w:r>
      <w:r w:rsidR="00424FAF">
        <w:rPr>
          <w:rFonts w:ascii="Times New Roman" w:hAnsi="Times New Roman"/>
          <w:sz w:val="24"/>
          <w:szCs w:val="28"/>
        </w:rPr>
        <w:t xml:space="preserve"> </w:t>
      </w:r>
      <w:r w:rsidR="001E34E0" w:rsidRPr="001E34E0">
        <w:rPr>
          <w:rFonts w:ascii="Times New Roman" w:hAnsi="Times New Roman"/>
          <w:sz w:val="24"/>
          <w:szCs w:val="28"/>
        </w:rPr>
        <w:t>г.</w:t>
      </w:r>
    </w:p>
    <w:p w:rsidR="001E34E0" w:rsidRDefault="001E34E0" w:rsidP="001E34E0">
      <w:pPr>
        <w:autoSpaceDE w:val="0"/>
        <w:autoSpaceDN w:val="0"/>
        <w:adjustRightInd w:val="0"/>
        <w:spacing w:after="0" w:line="240" w:lineRule="auto"/>
        <w:jc w:val="center"/>
        <w:rPr>
          <w:rFonts w:ascii="Times New Roman" w:hAnsi="Times New Roman"/>
          <w:sz w:val="28"/>
          <w:szCs w:val="28"/>
        </w:rPr>
      </w:pPr>
    </w:p>
    <w:p w:rsidR="001E34E0" w:rsidRDefault="001E34E0" w:rsidP="001E34E0">
      <w:pPr>
        <w:autoSpaceDE w:val="0"/>
        <w:autoSpaceDN w:val="0"/>
        <w:adjustRightInd w:val="0"/>
        <w:spacing w:after="0" w:line="240" w:lineRule="auto"/>
        <w:jc w:val="center"/>
        <w:rPr>
          <w:rFonts w:ascii="Times New Roman" w:hAnsi="Times New Roman"/>
          <w:sz w:val="28"/>
          <w:szCs w:val="28"/>
        </w:rPr>
      </w:pPr>
    </w:p>
    <w:p w:rsidR="00FA68E3" w:rsidRDefault="00FA68E3" w:rsidP="00FA68E3"/>
    <w:p w:rsidR="009434FE" w:rsidRPr="004D058D" w:rsidRDefault="009434FE" w:rsidP="002852C9">
      <w:pPr>
        <w:autoSpaceDE w:val="0"/>
        <w:autoSpaceDN w:val="0"/>
        <w:adjustRightInd w:val="0"/>
        <w:spacing w:after="0"/>
        <w:jc w:val="both"/>
        <w:rPr>
          <w:rFonts w:ascii="Times New Roman" w:hAnsi="Times New Roman"/>
          <w:sz w:val="24"/>
          <w:szCs w:val="28"/>
        </w:rPr>
      </w:pPr>
      <w:r w:rsidRPr="004D058D">
        <w:rPr>
          <w:rFonts w:ascii="Times New Roman" w:hAnsi="Times New Roman"/>
          <w:sz w:val="24"/>
          <w:szCs w:val="28"/>
        </w:rPr>
        <w:t xml:space="preserve">Программа подготовки специалистов среднего звена разработана на основе Федерального государстенного образовательного стандарта среднего профессионального образования по специальности среднего профессионального образования </w:t>
      </w:r>
      <w:r w:rsidR="00E57883">
        <w:rPr>
          <w:rFonts w:ascii="Times New Roman" w:hAnsi="Times New Roman"/>
          <w:sz w:val="24"/>
          <w:szCs w:val="28"/>
        </w:rPr>
        <w:t>08.02.05</w:t>
      </w:r>
      <w:r w:rsidRPr="004D058D">
        <w:rPr>
          <w:rFonts w:ascii="Times New Roman" w:hAnsi="Times New Roman"/>
          <w:sz w:val="24"/>
          <w:szCs w:val="28"/>
        </w:rPr>
        <w:t xml:space="preserve"> «</w:t>
      </w:r>
      <w:r w:rsidR="00E57883">
        <w:rPr>
          <w:rFonts w:ascii="Times New Roman" w:hAnsi="Times New Roman"/>
          <w:sz w:val="24"/>
          <w:szCs w:val="28"/>
        </w:rPr>
        <w:t>Строительство и эксплуатация автомобильных дорог и аэродромов</w:t>
      </w:r>
      <w:r w:rsidRPr="004D058D">
        <w:rPr>
          <w:rFonts w:ascii="Times New Roman" w:hAnsi="Times New Roman"/>
          <w:sz w:val="24"/>
          <w:szCs w:val="28"/>
        </w:rPr>
        <w:t xml:space="preserve">» утвержденного Министерством образования и науки Российской Федерации от </w:t>
      </w:r>
      <w:r w:rsidR="00424FAF">
        <w:rPr>
          <w:rFonts w:ascii="Times New Roman" w:hAnsi="Times New Roman"/>
          <w:sz w:val="24"/>
          <w:szCs w:val="28"/>
        </w:rPr>
        <w:t>11 января 2018</w:t>
      </w:r>
      <w:r w:rsidRPr="004D058D">
        <w:rPr>
          <w:rFonts w:ascii="Times New Roman" w:hAnsi="Times New Roman"/>
          <w:sz w:val="24"/>
          <w:szCs w:val="28"/>
        </w:rPr>
        <w:t xml:space="preserve"> </w:t>
      </w:r>
      <w:r w:rsidR="002852C9" w:rsidRPr="004D058D">
        <w:rPr>
          <w:rFonts w:ascii="Times New Roman" w:hAnsi="Times New Roman"/>
          <w:sz w:val="24"/>
          <w:szCs w:val="28"/>
        </w:rPr>
        <w:t>года №</w:t>
      </w:r>
      <w:r w:rsidRPr="004D058D">
        <w:rPr>
          <w:rFonts w:ascii="Times New Roman" w:hAnsi="Times New Roman"/>
          <w:sz w:val="24"/>
          <w:szCs w:val="28"/>
        </w:rPr>
        <w:t xml:space="preserve"> </w:t>
      </w:r>
      <w:r w:rsidR="00424FAF">
        <w:rPr>
          <w:rFonts w:ascii="Times New Roman" w:hAnsi="Times New Roman"/>
          <w:sz w:val="24"/>
          <w:szCs w:val="28"/>
        </w:rPr>
        <w:t>25</w:t>
      </w:r>
    </w:p>
    <w:p w:rsidR="009434FE" w:rsidRPr="004D058D" w:rsidRDefault="009434FE" w:rsidP="009434FE">
      <w:pPr>
        <w:autoSpaceDE w:val="0"/>
        <w:autoSpaceDN w:val="0"/>
        <w:adjustRightInd w:val="0"/>
        <w:spacing w:after="0"/>
        <w:rPr>
          <w:rFonts w:ascii="Times New Roman" w:hAnsi="Times New Roman"/>
          <w:sz w:val="24"/>
          <w:szCs w:val="28"/>
        </w:rPr>
      </w:pPr>
    </w:p>
    <w:p w:rsidR="009434FE" w:rsidRPr="004D058D" w:rsidRDefault="009434FE" w:rsidP="009434FE">
      <w:pPr>
        <w:autoSpaceDE w:val="0"/>
        <w:autoSpaceDN w:val="0"/>
        <w:adjustRightInd w:val="0"/>
        <w:spacing w:after="0"/>
        <w:rPr>
          <w:rFonts w:ascii="Times New Roman" w:hAnsi="Times New Roman"/>
          <w:b/>
          <w:sz w:val="24"/>
          <w:szCs w:val="28"/>
        </w:rPr>
      </w:pPr>
      <w:r w:rsidRPr="004D058D">
        <w:rPr>
          <w:rFonts w:ascii="Times New Roman" w:hAnsi="Times New Roman"/>
          <w:b/>
          <w:sz w:val="24"/>
          <w:szCs w:val="28"/>
        </w:rPr>
        <w:t>Организация – разработчик:</w:t>
      </w:r>
    </w:p>
    <w:p w:rsidR="009434FE" w:rsidRPr="004D058D" w:rsidRDefault="009434FE" w:rsidP="002852C9">
      <w:pPr>
        <w:autoSpaceDE w:val="0"/>
        <w:autoSpaceDN w:val="0"/>
        <w:adjustRightInd w:val="0"/>
        <w:spacing w:after="0"/>
        <w:jc w:val="both"/>
        <w:rPr>
          <w:rFonts w:ascii="Times New Roman" w:hAnsi="Times New Roman"/>
          <w:sz w:val="24"/>
          <w:szCs w:val="28"/>
        </w:rPr>
      </w:pPr>
      <w:r w:rsidRPr="004D058D">
        <w:rPr>
          <w:rFonts w:ascii="Times New Roman" w:hAnsi="Times New Roman"/>
          <w:sz w:val="24"/>
          <w:szCs w:val="28"/>
        </w:rPr>
        <w:t>государственное профессиональное образовательное автономное учреждение Ярославской обласи «Ростовский колледж отраслевых технологий»</w:t>
      </w:r>
    </w:p>
    <w:p w:rsidR="009434FE" w:rsidRPr="004D058D" w:rsidRDefault="009434FE" w:rsidP="009434FE">
      <w:pPr>
        <w:autoSpaceDE w:val="0"/>
        <w:autoSpaceDN w:val="0"/>
        <w:adjustRightInd w:val="0"/>
        <w:spacing w:after="0"/>
        <w:rPr>
          <w:rFonts w:ascii="Times New Roman" w:hAnsi="Times New Roman"/>
          <w:sz w:val="24"/>
          <w:szCs w:val="28"/>
        </w:rPr>
      </w:pPr>
    </w:p>
    <w:p w:rsidR="009434FE" w:rsidRPr="004D058D" w:rsidRDefault="009434FE" w:rsidP="009434FE">
      <w:pPr>
        <w:autoSpaceDE w:val="0"/>
        <w:autoSpaceDN w:val="0"/>
        <w:adjustRightInd w:val="0"/>
        <w:spacing w:after="0"/>
        <w:rPr>
          <w:rFonts w:ascii="Times New Roman" w:hAnsi="Times New Roman"/>
          <w:b/>
          <w:sz w:val="24"/>
          <w:szCs w:val="28"/>
        </w:rPr>
      </w:pPr>
      <w:r w:rsidRPr="004D058D">
        <w:rPr>
          <w:rFonts w:ascii="Times New Roman" w:hAnsi="Times New Roman"/>
          <w:b/>
          <w:sz w:val="24"/>
          <w:szCs w:val="28"/>
        </w:rPr>
        <w:t>Разработчики:</w:t>
      </w:r>
    </w:p>
    <w:p w:rsidR="009434FE" w:rsidRPr="004D058D" w:rsidRDefault="009434FE" w:rsidP="009434FE">
      <w:pPr>
        <w:autoSpaceDE w:val="0"/>
        <w:autoSpaceDN w:val="0"/>
        <w:adjustRightInd w:val="0"/>
        <w:spacing w:after="0"/>
        <w:rPr>
          <w:rFonts w:ascii="Times New Roman" w:hAnsi="Times New Roman"/>
          <w:b/>
          <w:sz w:val="24"/>
          <w:szCs w:val="28"/>
        </w:rPr>
      </w:pPr>
    </w:p>
    <w:p w:rsidR="009434FE" w:rsidRPr="004D058D" w:rsidRDefault="00170D5E" w:rsidP="002852C9">
      <w:pPr>
        <w:autoSpaceDE w:val="0"/>
        <w:autoSpaceDN w:val="0"/>
        <w:adjustRightInd w:val="0"/>
        <w:spacing w:after="0"/>
        <w:jc w:val="both"/>
        <w:rPr>
          <w:rFonts w:ascii="Times New Roman" w:hAnsi="Times New Roman"/>
          <w:sz w:val="24"/>
          <w:szCs w:val="28"/>
        </w:rPr>
      </w:pPr>
      <w:r>
        <w:rPr>
          <w:rFonts w:ascii="Times New Roman" w:hAnsi="Times New Roman"/>
          <w:sz w:val="24"/>
          <w:szCs w:val="28"/>
        </w:rPr>
        <w:t>Рыбина Валентина Владимировна</w:t>
      </w:r>
      <w:r w:rsidR="009434FE" w:rsidRPr="004D058D">
        <w:rPr>
          <w:rFonts w:ascii="Times New Roman" w:hAnsi="Times New Roman"/>
          <w:sz w:val="24"/>
          <w:szCs w:val="28"/>
        </w:rPr>
        <w:t xml:space="preserve"> – заместитель директора по учебно – методической работе </w:t>
      </w:r>
      <w:r w:rsidR="009D4880" w:rsidRPr="004D058D">
        <w:rPr>
          <w:rFonts w:ascii="Times New Roman" w:hAnsi="Times New Roman"/>
          <w:sz w:val="24"/>
          <w:szCs w:val="28"/>
        </w:rPr>
        <w:t>государственного профессионального</w:t>
      </w:r>
      <w:r w:rsidR="009434FE" w:rsidRPr="004D058D">
        <w:rPr>
          <w:rFonts w:ascii="Times New Roman" w:hAnsi="Times New Roman"/>
          <w:sz w:val="24"/>
          <w:szCs w:val="28"/>
        </w:rPr>
        <w:t xml:space="preserve"> </w:t>
      </w:r>
      <w:r w:rsidR="009D4880" w:rsidRPr="004D058D">
        <w:rPr>
          <w:rFonts w:ascii="Times New Roman" w:hAnsi="Times New Roman"/>
          <w:sz w:val="24"/>
          <w:szCs w:val="28"/>
        </w:rPr>
        <w:t>образовательного автономного</w:t>
      </w:r>
      <w:r w:rsidR="009434FE" w:rsidRPr="004D058D">
        <w:rPr>
          <w:rFonts w:ascii="Times New Roman" w:hAnsi="Times New Roman"/>
          <w:sz w:val="24"/>
          <w:szCs w:val="28"/>
        </w:rPr>
        <w:t xml:space="preserve"> учреждения Ярославской обласи «Ростовский колледж отраслевых технологий»</w:t>
      </w:r>
    </w:p>
    <w:p w:rsidR="009434FE" w:rsidRPr="004D058D" w:rsidRDefault="009434FE" w:rsidP="002852C9">
      <w:pPr>
        <w:autoSpaceDE w:val="0"/>
        <w:autoSpaceDN w:val="0"/>
        <w:adjustRightInd w:val="0"/>
        <w:spacing w:after="0"/>
        <w:jc w:val="both"/>
        <w:rPr>
          <w:rFonts w:ascii="Times New Roman" w:hAnsi="Times New Roman"/>
          <w:sz w:val="24"/>
          <w:szCs w:val="28"/>
        </w:rPr>
      </w:pPr>
    </w:p>
    <w:p w:rsidR="009434FE" w:rsidRPr="004D058D" w:rsidRDefault="00E57883" w:rsidP="002852C9">
      <w:pPr>
        <w:autoSpaceDE w:val="0"/>
        <w:autoSpaceDN w:val="0"/>
        <w:adjustRightInd w:val="0"/>
        <w:spacing w:after="0"/>
        <w:jc w:val="both"/>
        <w:rPr>
          <w:rFonts w:ascii="Times New Roman" w:hAnsi="Times New Roman"/>
          <w:sz w:val="24"/>
          <w:szCs w:val="28"/>
        </w:rPr>
      </w:pPr>
      <w:r>
        <w:rPr>
          <w:rFonts w:ascii="Times New Roman" w:hAnsi="Times New Roman"/>
          <w:sz w:val="24"/>
          <w:szCs w:val="28"/>
        </w:rPr>
        <w:t xml:space="preserve">Ткаченко Ольга </w:t>
      </w:r>
      <w:r w:rsidR="009434FE" w:rsidRPr="004D058D">
        <w:rPr>
          <w:rFonts w:ascii="Times New Roman" w:hAnsi="Times New Roman"/>
          <w:sz w:val="24"/>
          <w:szCs w:val="28"/>
        </w:rPr>
        <w:t>В</w:t>
      </w:r>
      <w:r w:rsidR="009D4880">
        <w:rPr>
          <w:rFonts w:ascii="Times New Roman" w:hAnsi="Times New Roman"/>
          <w:sz w:val="24"/>
          <w:szCs w:val="28"/>
        </w:rPr>
        <w:t>ладимировна</w:t>
      </w:r>
      <w:r w:rsidR="009434FE" w:rsidRPr="004D058D">
        <w:rPr>
          <w:rFonts w:ascii="Times New Roman" w:hAnsi="Times New Roman"/>
          <w:sz w:val="24"/>
          <w:szCs w:val="28"/>
        </w:rPr>
        <w:t xml:space="preserve"> – председатель предметно – цикловой комиссии специальности </w:t>
      </w:r>
      <w:r w:rsidR="009A350A">
        <w:rPr>
          <w:rFonts w:ascii="Times New Roman" w:hAnsi="Times New Roman"/>
          <w:sz w:val="24"/>
          <w:szCs w:val="28"/>
        </w:rPr>
        <w:t xml:space="preserve">089.02.05 </w:t>
      </w:r>
      <w:r w:rsidR="009434FE" w:rsidRPr="004D058D">
        <w:rPr>
          <w:rFonts w:ascii="Times New Roman" w:hAnsi="Times New Roman"/>
          <w:sz w:val="24"/>
          <w:szCs w:val="28"/>
        </w:rPr>
        <w:t>«</w:t>
      </w:r>
      <w:r>
        <w:rPr>
          <w:rFonts w:ascii="Times New Roman" w:hAnsi="Times New Roman"/>
          <w:sz w:val="24"/>
          <w:szCs w:val="28"/>
        </w:rPr>
        <w:t>Строительство и эксплуатация автомобильных дорог и аэродромов</w:t>
      </w:r>
      <w:r w:rsidR="009434FE" w:rsidRPr="004D058D">
        <w:rPr>
          <w:rFonts w:ascii="Times New Roman" w:hAnsi="Times New Roman"/>
          <w:sz w:val="24"/>
          <w:szCs w:val="28"/>
        </w:rPr>
        <w:t xml:space="preserve">» </w:t>
      </w:r>
      <w:r w:rsidR="009D4880" w:rsidRPr="004D058D">
        <w:rPr>
          <w:rFonts w:ascii="Times New Roman" w:hAnsi="Times New Roman"/>
          <w:sz w:val="24"/>
          <w:szCs w:val="28"/>
        </w:rPr>
        <w:t>государственного профессионального</w:t>
      </w:r>
      <w:r w:rsidR="009434FE" w:rsidRPr="004D058D">
        <w:rPr>
          <w:rFonts w:ascii="Times New Roman" w:hAnsi="Times New Roman"/>
          <w:sz w:val="24"/>
          <w:szCs w:val="28"/>
        </w:rPr>
        <w:t xml:space="preserve"> </w:t>
      </w:r>
      <w:r w:rsidR="009D4880" w:rsidRPr="004D058D">
        <w:rPr>
          <w:rFonts w:ascii="Times New Roman" w:hAnsi="Times New Roman"/>
          <w:sz w:val="24"/>
          <w:szCs w:val="28"/>
        </w:rPr>
        <w:t>образовательного автономного</w:t>
      </w:r>
      <w:r w:rsidR="009434FE" w:rsidRPr="004D058D">
        <w:rPr>
          <w:rFonts w:ascii="Times New Roman" w:hAnsi="Times New Roman"/>
          <w:sz w:val="24"/>
          <w:szCs w:val="28"/>
        </w:rPr>
        <w:t xml:space="preserve"> учреждения Ярославской обласи Ростовски</w:t>
      </w:r>
      <w:r w:rsidR="009D4880">
        <w:rPr>
          <w:rFonts w:ascii="Times New Roman" w:hAnsi="Times New Roman"/>
          <w:sz w:val="24"/>
          <w:szCs w:val="28"/>
        </w:rPr>
        <w:t>й колледж отраслевых технологий.</w:t>
      </w:r>
    </w:p>
    <w:p w:rsidR="009434FE" w:rsidRPr="004D058D" w:rsidRDefault="009434FE" w:rsidP="009434FE">
      <w:pPr>
        <w:autoSpaceDE w:val="0"/>
        <w:autoSpaceDN w:val="0"/>
        <w:adjustRightInd w:val="0"/>
        <w:spacing w:after="0"/>
        <w:rPr>
          <w:rFonts w:ascii="Times New Roman" w:hAnsi="Times New Roman"/>
          <w:sz w:val="24"/>
          <w:szCs w:val="28"/>
        </w:rPr>
      </w:pPr>
    </w:p>
    <w:p w:rsidR="009434FE" w:rsidRPr="004D058D" w:rsidRDefault="009434FE" w:rsidP="009434FE">
      <w:pPr>
        <w:autoSpaceDE w:val="0"/>
        <w:autoSpaceDN w:val="0"/>
        <w:adjustRightInd w:val="0"/>
        <w:spacing w:after="0"/>
        <w:rPr>
          <w:rFonts w:ascii="Times New Roman" w:hAnsi="Times New Roman"/>
          <w:sz w:val="24"/>
          <w:szCs w:val="28"/>
        </w:rPr>
      </w:pPr>
    </w:p>
    <w:p w:rsidR="009434FE" w:rsidRPr="004D058D" w:rsidRDefault="009434FE" w:rsidP="009434FE">
      <w:pPr>
        <w:autoSpaceDE w:val="0"/>
        <w:autoSpaceDN w:val="0"/>
        <w:adjustRightInd w:val="0"/>
        <w:spacing w:after="0"/>
        <w:rPr>
          <w:rFonts w:ascii="Times New Roman" w:hAnsi="Times New Roman"/>
          <w:sz w:val="24"/>
          <w:szCs w:val="28"/>
        </w:rPr>
      </w:pPr>
    </w:p>
    <w:p w:rsidR="009434FE" w:rsidRPr="004D058D" w:rsidRDefault="009434FE" w:rsidP="009434FE">
      <w:pPr>
        <w:tabs>
          <w:tab w:val="left" w:pos="3420"/>
        </w:tabs>
        <w:autoSpaceDE w:val="0"/>
        <w:autoSpaceDN w:val="0"/>
        <w:adjustRightInd w:val="0"/>
        <w:spacing w:after="0"/>
        <w:rPr>
          <w:rFonts w:ascii="Times New Roman" w:hAnsi="Times New Roman"/>
          <w:sz w:val="24"/>
          <w:szCs w:val="28"/>
        </w:rPr>
      </w:pPr>
    </w:p>
    <w:p w:rsidR="009434FE" w:rsidRPr="003C4F80" w:rsidRDefault="009434FE" w:rsidP="009434FE">
      <w:pPr>
        <w:tabs>
          <w:tab w:val="left" w:pos="3420"/>
        </w:tabs>
        <w:autoSpaceDE w:val="0"/>
        <w:autoSpaceDN w:val="0"/>
        <w:adjustRightInd w:val="0"/>
        <w:spacing w:after="0" w:line="240" w:lineRule="auto"/>
        <w:rPr>
          <w:rFonts w:ascii="Times New Roman" w:hAnsi="Times New Roman"/>
          <w:szCs w:val="28"/>
        </w:rPr>
      </w:pPr>
    </w:p>
    <w:p w:rsidR="009434FE" w:rsidRPr="003C4F80" w:rsidRDefault="009434FE" w:rsidP="009434FE">
      <w:pPr>
        <w:autoSpaceDE w:val="0"/>
        <w:autoSpaceDN w:val="0"/>
        <w:adjustRightInd w:val="0"/>
        <w:spacing w:after="0" w:line="240" w:lineRule="auto"/>
        <w:rPr>
          <w:rFonts w:ascii="Times New Roman" w:hAnsi="Times New Roman"/>
          <w:szCs w:val="28"/>
        </w:rPr>
      </w:pPr>
    </w:p>
    <w:p w:rsidR="009434FE" w:rsidRPr="00057CC8" w:rsidRDefault="009434FE" w:rsidP="00182B98">
      <w:pPr>
        <w:pStyle w:val="western"/>
        <w:spacing w:after="0" w:afterAutospacing="0" w:line="240" w:lineRule="atLeast"/>
        <w:ind w:left="720"/>
        <w:rPr>
          <w:b/>
          <w:bCs/>
          <w:color w:val="000000"/>
        </w:rPr>
      </w:pPr>
    </w:p>
    <w:p w:rsidR="009434FE" w:rsidRDefault="009434FE" w:rsidP="00182B98">
      <w:pPr>
        <w:pStyle w:val="western"/>
        <w:spacing w:after="0" w:afterAutospacing="0" w:line="240" w:lineRule="atLeast"/>
        <w:ind w:left="720"/>
        <w:rPr>
          <w:b/>
          <w:bCs/>
          <w:color w:val="000000"/>
          <w:lang w:val="de-DE"/>
        </w:rPr>
      </w:pPr>
    </w:p>
    <w:p w:rsidR="009434FE" w:rsidRDefault="009434FE" w:rsidP="00182B98">
      <w:pPr>
        <w:pStyle w:val="western"/>
        <w:spacing w:after="0" w:afterAutospacing="0" w:line="240" w:lineRule="atLeast"/>
        <w:ind w:left="720"/>
        <w:rPr>
          <w:b/>
          <w:bCs/>
          <w:color w:val="000000"/>
          <w:lang w:val="de-DE"/>
        </w:rPr>
      </w:pPr>
    </w:p>
    <w:p w:rsidR="009434FE" w:rsidRDefault="009434FE" w:rsidP="00182B98">
      <w:pPr>
        <w:pStyle w:val="western"/>
        <w:spacing w:after="0" w:afterAutospacing="0" w:line="240" w:lineRule="atLeast"/>
        <w:ind w:left="720"/>
        <w:rPr>
          <w:b/>
          <w:bCs/>
          <w:color w:val="000000"/>
          <w:lang w:val="de-DE"/>
        </w:rPr>
      </w:pPr>
    </w:p>
    <w:p w:rsidR="009434FE" w:rsidRDefault="009434FE" w:rsidP="00182B98">
      <w:pPr>
        <w:pStyle w:val="western"/>
        <w:spacing w:after="0" w:afterAutospacing="0" w:line="240" w:lineRule="atLeast"/>
        <w:ind w:left="720"/>
        <w:rPr>
          <w:b/>
          <w:bCs/>
          <w:color w:val="000000"/>
          <w:lang w:val="de-DE"/>
        </w:rPr>
      </w:pPr>
    </w:p>
    <w:p w:rsidR="009434FE" w:rsidRDefault="009434FE" w:rsidP="00182B98">
      <w:pPr>
        <w:pStyle w:val="western"/>
        <w:spacing w:after="0" w:afterAutospacing="0" w:line="240" w:lineRule="atLeast"/>
        <w:ind w:left="720"/>
        <w:rPr>
          <w:b/>
          <w:bCs/>
          <w:color w:val="000000"/>
          <w:lang w:val="de-DE"/>
        </w:rPr>
      </w:pPr>
    </w:p>
    <w:p w:rsidR="009434FE" w:rsidRDefault="009434FE" w:rsidP="00182B98">
      <w:pPr>
        <w:pStyle w:val="western"/>
        <w:spacing w:after="0" w:afterAutospacing="0" w:line="240" w:lineRule="atLeast"/>
        <w:ind w:left="720"/>
        <w:rPr>
          <w:b/>
          <w:bCs/>
          <w:color w:val="000000"/>
          <w:lang w:val="de-DE"/>
        </w:rPr>
      </w:pPr>
    </w:p>
    <w:p w:rsidR="00424FAF" w:rsidRDefault="00424FAF" w:rsidP="00182B98">
      <w:pPr>
        <w:pStyle w:val="western"/>
        <w:spacing w:after="0" w:afterAutospacing="0" w:line="240" w:lineRule="atLeast"/>
        <w:ind w:left="720"/>
        <w:rPr>
          <w:b/>
          <w:bCs/>
          <w:color w:val="000000"/>
          <w:lang w:val="de-DE"/>
        </w:rPr>
      </w:pPr>
    </w:p>
    <w:p w:rsidR="00424FAF" w:rsidRDefault="00424FAF" w:rsidP="00182B98">
      <w:pPr>
        <w:pStyle w:val="western"/>
        <w:spacing w:after="0" w:afterAutospacing="0" w:line="240" w:lineRule="atLeast"/>
        <w:ind w:left="720"/>
        <w:rPr>
          <w:b/>
          <w:bCs/>
          <w:color w:val="000000"/>
          <w:lang w:val="de-DE"/>
        </w:rPr>
      </w:pPr>
    </w:p>
    <w:p w:rsidR="00424FAF" w:rsidRDefault="00424FAF" w:rsidP="00182B98">
      <w:pPr>
        <w:pStyle w:val="western"/>
        <w:spacing w:after="0" w:afterAutospacing="0" w:line="240" w:lineRule="atLeast"/>
        <w:ind w:left="720"/>
        <w:rPr>
          <w:b/>
          <w:bCs/>
          <w:color w:val="000000"/>
          <w:lang w:val="de-DE"/>
        </w:rPr>
      </w:pPr>
    </w:p>
    <w:p w:rsidR="00424FAF" w:rsidRDefault="00424FAF" w:rsidP="00182B98">
      <w:pPr>
        <w:pStyle w:val="western"/>
        <w:spacing w:after="0" w:afterAutospacing="0" w:line="240" w:lineRule="atLeast"/>
        <w:ind w:left="720"/>
        <w:rPr>
          <w:b/>
          <w:bCs/>
          <w:color w:val="000000"/>
          <w:lang w:val="de-DE"/>
        </w:rPr>
      </w:pPr>
    </w:p>
    <w:p w:rsidR="00182B98" w:rsidRPr="001E34E0" w:rsidRDefault="00182B98" w:rsidP="00182B98">
      <w:pPr>
        <w:pStyle w:val="western"/>
        <w:spacing w:after="0" w:afterAutospacing="0" w:line="240" w:lineRule="atLeast"/>
        <w:ind w:left="720"/>
        <w:rPr>
          <w:color w:val="000000"/>
          <w:lang w:val="de-DE"/>
        </w:rPr>
      </w:pPr>
      <w:r w:rsidRPr="001E34E0">
        <w:rPr>
          <w:b/>
          <w:bCs/>
          <w:color w:val="000000"/>
          <w:lang w:val="de-DE"/>
        </w:rPr>
        <w:t>1. Общие положения.</w:t>
      </w:r>
    </w:p>
    <w:p w:rsidR="00182B98" w:rsidRPr="001E34E0" w:rsidRDefault="00182B98" w:rsidP="00182B98">
      <w:pPr>
        <w:pStyle w:val="western"/>
        <w:spacing w:after="0" w:afterAutospacing="0" w:line="240" w:lineRule="atLeast"/>
        <w:ind w:left="720"/>
        <w:rPr>
          <w:color w:val="000000"/>
          <w:lang w:val="de-DE"/>
        </w:rPr>
      </w:pPr>
      <w:r w:rsidRPr="001E34E0">
        <w:rPr>
          <w:b/>
          <w:bCs/>
          <w:color w:val="000000"/>
          <w:lang w:val="de-DE"/>
        </w:rPr>
        <w:t xml:space="preserve">1.1. Нормативно-правовые основы разработки </w:t>
      </w:r>
      <w:r w:rsidR="00A83D54">
        <w:rPr>
          <w:b/>
          <w:bCs/>
          <w:color w:val="000000"/>
          <w:lang w:val="de-DE"/>
        </w:rPr>
        <w:t>программы подготовки специалистов среднего звена</w:t>
      </w:r>
      <w:r w:rsidRPr="001E34E0">
        <w:rPr>
          <w:b/>
          <w:bCs/>
          <w:color w:val="000000"/>
          <w:lang w:val="de-DE"/>
        </w:rPr>
        <w:t>.</w:t>
      </w:r>
    </w:p>
    <w:p w:rsidR="00CA6514" w:rsidRDefault="00CA6514" w:rsidP="001E34E0">
      <w:pPr>
        <w:pStyle w:val="western"/>
        <w:spacing w:after="0" w:afterAutospacing="0" w:line="240" w:lineRule="atLeast"/>
        <w:jc w:val="both"/>
        <w:rPr>
          <w:color w:val="000000"/>
          <w:szCs w:val="36"/>
        </w:rPr>
      </w:pPr>
      <w:r>
        <w:rPr>
          <w:color w:val="000000"/>
        </w:rPr>
        <w:t>Программа подготовки специалистов среднего звена (далее ППССЗ) представляет собой систему документов, разработанную и утвержденную колледжем с учетом требований регионального рынка труда на основе Феде</w:t>
      </w:r>
      <w:r w:rsidR="009A350A">
        <w:rPr>
          <w:color w:val="000000"/>
        </w:rPr>
        <w:t>р</w:t>
      </w:r>
      <w:r>
        <w:rPr>
          <w:color w:val="000000"/>
        </w:rPr>
        <w:t xml:space="preserve">ального государственного образовательного стандарта среднего профессионального образования по специальности среднего профессионального образования  </w:t>
      </w:r>
      <w:r w:rsidR="00E57883">
        <w:rPr>
          <w:color w:val="000000"/>
        </w:rPr>
        <w:t>08.02.05</w:t>
      </w:r>
      <w:r w:rsidR="001E34E0" w:rsidRPr="001E34E0">
        <w:rPr>
          <w:color w:val="000000"/>
        </w:rPr>
        <w:t xml:space="preserve"> </w:t>
      </w:r>
      <w:r w:rsidR="00A83D54">
        <w:rPr>
          <w:color w:val="000000"/>
        </w:rPr>
        <w:t>«</w:t>
      </w:r>
      <w:r w:rsidR="00E57883">
        <w:rPr>
          <w:color w:val="000000"/>
        </w:rPr>
        <w:t>Строительство и эксплуатация автомобильных дорог и аэродромов</w:t>
      </w:r>
      <w:r w:rsidR="00A83D54">
        <w:rPr>
          <w:color w:val="000000"/>
        </w:rPr>
        <w:t>»</w:t>
      </w:r>
      <w:r>
        <w:rPr>
          <w:color w:val="000000"/>
        </w:rPr>
        <w:t xml:space="preserve">, утвержденного </w:t>
      </w:r>
      <w:r w:rsidRPr="00CA6514">
        <w:rPr>
          <w:color w:val="000000"/>
          <w:szCs w:val="36"/>
        </w:rPr>
        <w:t xml:space="preserve">приказом Министерства образования и науки Российской Федерации от </w:t>
      </w:r>
      <w:r w:rsidR="00424FAF">
        <w:rPr>
          <w:color w:val="000000"/>
          <w:szCs w:val="36"/>
        </w:rPr>
        <w:t xml:space="preserve">11 января </w:t>
      </w:r>
      <w:r w:rsidR="00E57883">
        <w:rPr>
          <w:color w:val="000000"/>
          <w:szCs w:val="36"/>
        </w:rPr>
        <w:t>201</w:t>
      </w:r>
      <w:r w:rsidR="00424FAF">
        <w:rPr>
          <w:color w:val="000000"/>
          <w:szCs w:val="36"/>
        </w:rPr>
        <w:t>8</w:t>
      </w:r>
      <w:r w:rsidR="00E57883">
        <w:rPr>
          <w:color w:val="000000"/>
          <w:szCs w:val="36"/>
        </w:rPr>
        <w:t xml:space="preserve"> г.</w:t>
      </w:r>
      <w:r w:rsidRPr="00CA6514">
        <w:rPr>
          <w:color w:val="000000"/>
          <w:szCs w:val="36"/>
        </w:rPr>
        <w:t> </w:t>
      </w:r>
      <w:r w:rsidR="00424FAF">
        <w:rPr>
          <w:color w:val="000000"/>
          <w:szCs w:val="36"/>
        </w:rPr>
        <w:t>№ 825</w:t>
      </w:r>
      <w:r>
        <w:rPr>
          <w:color w:val="000000"/>
          <w:szCs w:val="36"/>
        </w:rPr>
        <w:t>.</w:t>
      </w:r>
    </w:p>
    <w:p w:rsidR="00182B98" w:rsidRDefault="00CA6514" w:rsidP="00346848">
      <w:pPr>
        <w:pStyle w:val="western"/>
        <w:spacing w:after="0" w:afterAutospacing="0" w:line="240" w:lineRule="atLeast"/>
        <w:ind w:firstLine="708"/>
        <w:jc w:val="both"/>
        <w:rPr>
          <w:color w:val="000000"/>
          <w:lang w:val="de-DE"/>
        </w:rPr>
      </w:pPr>
      <w:r>
        <w:rPr>
          <w:color w:val="000000"/>
          <w:szCs w:val="36"/>
        </w:rPr>
        <w:t>ППССЗ регламентирует</w:t>
      </w:r>
      <w:r w:rsidR="009A350A">
        <w:rPr>
          <w:color w:val="000000"/>
          <w:szCs w:val="36"/>
        </w:rPr>
        <w:t xml:space="preserve"> </w:t>
      </w:r>
      <w:r>
        <w:rPr>
          <w:color w:val="000000"/>
          <w:szCs w:val="36"/>
        </w:rPr>
        <w:t>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w:t>
      </w:r>
      <w:r w:rsidR="00346848">
        <w:rPr>
          <w:color w:val="000000"/>
          <w:szCs w:val="36"/>
        </w:rPr>
        <w:t xml:space="preserve"> учебные планы, календарные учебные графики, программы учебных дисциплин, профессиональных модулей, производственной практики и другие методические материалы, обеспечивающие качественную подготовку обучающихся.</w:t>
      </w:r>
      <w:r w:rsidR="00182B98" w:rsidRPr="001E34E0">
        <w:rPr>
          <w:color w:val="000000"/>
          <w:lang w:val="de-DE"/>
        </w:rPr>
        <w:t xml:space="preserve"> </w:t>
      </w:r>
    </w:p>
    <w:p w:rsidR="00346848" w:rsidRDefault="00346848" w:rsidP="00346848">
      <w:pPr>
        <w:pStyle w:val="western"/>
        <w:spacing w:after="0" w:afterAutospacing="0" w:line="240" w:lineRule="atLeast"/>
        <w:ind w:firstLine="708"/>
        <w:jc w:val="both"/>
        <w:rPr>
          <w:color w:val="000000"/>
        </w:rPr>
      </w:pPr>
      <w:r>
        <w:rPr>
          <w:color w:val="000000"/>
        </w:rPr>
        <w:t>ППССЗ предусматривает изучение следующих учебных циклов:</w:t>
      </w:r>
    </w:p>
    <w:p w:rsidR="00346848" w:rsidRDefault="00346848" w:rsidP="005D719D">
      <w:pPr>
        <w:pStyle w:val="western"/>
        <w:numPr>
          <w:ilvl w:val="0"/>
          <w:numId w:val="14"/>
        </w:numPr>
        <w:spacing w:after="0" w:afterAutospacing="0" w:line="240" w:lineRule="atLeast"/>
        <w:jc w:val="both"/>
        <w:rPr>
          <w:color w:val="000000"/>
        </w:rPr>
      </w:pPr>
      <w:r>
        <w:rPr>
          <w:color w:val="000000"/>
        </w:rPr>
        <w:t>Общеобразовательного</w:t>
      </w:r>
    </w:p>
    <w:p w:rsidR="00346848" w:rsidRDefault="00346848" w:rsidP="005D719D">
      <w:pPr>
        <w:pStyle w:val="western"/>
        <w:numPr>
          <w:ilvl w:val="0"/>
          <w:numId w:val="14"/>
        </w:numPr>
        <w:spacing w:after="0" w:afterAutospacing="0" w:line="240" w:lineRule="atLeast"/>
        <w:jc w:val="both"/>
        <w:rPr>
          <w:color w:val="000000"/>
        </w:rPr>
      </w:pPr>
      <w:r>
        <w:rPr>
          <w:color w:val="000000"/>
        </w:rPr>
        <w:t>Общегуманитарного и социально-экономического;</w:t>
      </w:r>
    </w:p>
    <w:p w:rsidR="00346848" w:rsidRDefault="00346848" w:rsidP="005D719D">
      <w:pPr>
        <w:pStyle w:val="western"/>
        <w:numPr>
          <w:ilvl w:val="0"/>
          <w:numId w:val="14"/>
        </w:numPr>
        <w:spacing w:after="0" w:afterAutospacing="0" w:line="240" w:lineRule="atLeast"/>
        <w:jc w:val="both"/>
        <w:rPr>
          <w:color w:val="000000"/>
        </w:rPr>
      </w:pPr>
      <w:r>
        <w:rPr>
          <w:color w:val="000000"/>
        </w:rPr>
        <w:t>Математического и общего естественнонаученого;</w:t>
      </w:r>
    </w:p>
    <w:p w:rsidR="00346848" w:rsidRDefault="00346848" w:rsidP="005D719D">
      <w:pPr>
        <w:pStyle w:val="western"/>
        <w:numPr>
          <w:ilvl w:val="0"/>
          <w:numId w:val="14"/>
        </w:numPr>
        <w:spacing w:after="0" w:afterAutospacing="0" w:line="240" w:lineRule="atLeast"/>
        <w:jc w:val="both"/>
        <w:rPr>
          <w:color w:val="000000"/>
        </w:rPr>
      </w:pPr>
      <w:r>
        <w:rPr>
          <w:color w:val="000000"/>
        </w:rPr>
        <w:t>Профессионального</w:t>
      </w:r>
    </w:p>
    <w:p w:rsidR="00346848" w:rsidRDefault="00346848" w:rsidP="00346848">
      <w:pPr>
        <w:pStyle w:val="western"/>
        <w:spacing w:after="0" w:afterAutospacing="0" w:line="240" w:lineRule="atLeast"/>
        <w:ind w:left="1428"/>
        <w:jc w:val="both"/>
        <w:rPr>
          <w:color w:val="000000"/>
        </w:rPr>
      </w:pPr>
      <w:r>
        <w:rPr>
          <w:color w:val="000000"/>
        </w:rPr>
        <w:t>И разделов</w:t>
      </w:r>
    </w:p>
    <w:p w:rsidR="00346848" w:rsidRDefault="00346848" w:rsidP="005D719D">
      <w:pPr>
        <w:pStyle w:val="western"/>
        <w:numPr>
          <w:ilvl w:val="0"/>
          <w:numId w:val="14"/>
        </w:numPr>
        <w:spacing w:after="0" w:afterAutospacing="0" w:line="240" w:lineRule="atLeast"/>
        <w:jc w:val="both"/>
        <w:rPr>
          <w:color w:val="000000"/>
        </w:rPr>
      </w:pPr>
      <w:r>
        <w:rPr>
          <w:color w:val="000000"/>
        </w:rPr>
        <w:t>Учебная практика</w:t>
      </w:r>
    </w:p>
    <w:p w:rsidR="00346848" w:rsidRDefault="00346848" w:rsidP="005D719D">
      <w:pPr>
        <w:pStyle w:val="western"/>
        <w:numPr>
          <w:ilvl w:val="0"/>
          <w:numId w:val="14"/>
        </w:numPr>
        <w:spacing w:after="0" w:afterAutospacing="0" w:line="240" w:lineRule="atLeast"/>
        <w:jc w:val="both"/>
        <w:rPr>
          <w:color w:val="000000"/>
        </w:rPr>
      </w:pPr>
      <w:r>
        <w:rPr>
          <w:color w:val="000000"/>
        </w:rPr>
        <w:t>Производственная практика (по профилю специальности)</w:t>
      </w:r>
    </w:p>
    <w:p w:rsidR="00346848" w:rsidRDefault="00346848" w:rsidP="005D719D">
      <w:pPr>
        <w:pStyle w:val="western"/>
        <w:numPr>
          <w:ilvl w:val="0"/>
          <w:numId w:val="14"/>
        </w:numPr>
        <w:spacing w:after="0" w:afterAutospacing="0" w:line="240" w:lineRule="atLeast"/>
        <w:jc w:val="both"/>
        <w:rPr>
          <w:color w:val="000000"/>
        </w:rPr>
      </w:pPr>
      <w:r>
        <w:rPr>
          <w:color w:val="000000"/>
        </w:rPr>
        <w:t>Производственная практика (преддипломная);</w:t>
      </w:r>
    </w:p>
    <w:p w:rsidR="00346848" w:rsidRDefault="00346848" w:rsidP="005D719D">
      <w:pPr>
        <w:pStyle w:val="western"/>
        <w:numPr>
          <w:ilvl w:val="0"/>
          <w:numId w:val="14"/>
        </w:numPr>
        <w:spacing w:after="0" w:afterAutospacing="0" w:line="240" w:lineRule="atLeast"/>
        <w:jc w:val="both"/>
        <w:rPr>
          <w:color w:val="000000"/>
        </w:rPr>
      </w:pPr>
      <w:r>
        <w:rPr>
          <w:color w:val="000000"/>
        </w:rPr>
        <w:t>Промежуточная аттестация;</w:t>
      </w:r>
    </w:p>
    <w:p w:rsidR="00346848" w:rsidRPr="00346848" w:rsidRDefault="00346848" w:rsidP="005D719D">
      <w:pPr>
        <w:pStyle w:val="western"/>
        <w:numPr>
          <w:ilvl w:val="0"/>
          <w:numId w:val="14"/>
        </w:numPr>
        <w:spacing w:after="0" w:afterAutospacing="0" w:line="240" w:lineRule="atLeast"/>
        <w:jc w:val="both"/>
        <w:rPr>
          <w:color w:val="000000"/>
        </w:rPr>
      </w:pPr>
      <w:r>
        <w:rPr>
          <w:color w:val="000000"/>
        </w:rPr>
        <w:t>Государственная итоговая аттестация (подготовка и защита выпускной квалификационной работы)</w:t>
      </w:r>
    </w:p>
    <w:p w:rsidR="00182B98" w:rsidRPr="001E34E0" w:rsidRDefault="00182B98" w:rsidP="00182B98">
      <w:pPr>
        <w:pStyle w:val="western"/>
        <w:spacing w:after="0" w:afterAutospacing="0" w:line="240" w:lineRule="atLeast"/>
        <w:rPr>
          <w:color w:val="000000"/>
          <w:lang w:val="de-DE"/>
        </w:rPr>
      </w:pPr>
      <w:r w:rsidRPr="001E34E0">
        <w:rPr>
          <w:color w:val="000000"/>
          <w:lang w:val="de-DE"/>
        </w:rPr>
        <w:t xml:space="preserve">Нормативную правовую основу разработки </w:t>
      </w:r>
      <w:r w:rsidR="00A83D54">
        <w:rPr>
          <w:color w:val="000000"/>
          <w:lang w:val="de-DE"/>
        </w:rPr>
        <w:t>программы подготовки специалистов среднего звена</w:t>
      </w:r>
      <w:r w:rsidRPr="001E34E0">
        <w:rPr>
          <w:color w:val="000000"/>
          <w:lang w:val="de-DE"/>
        </w:rPr>
        <w:t xml:space="preserve"> составляют:</w:t>
      </w:r>
    </w:p>
    <w:p w:rsidR="009A350A" w:rsidRPr="001E34E0" w:rsidRDefault="009A350A" w:rsidP="009A350A">
      <w:pPr>
        <w:pStyle w:val="western"/>
        <w:spacing w:after="0" w:afterAutospacing="0" w:line="240" w:lineRule="atLeast"/>
        <w:rPr>
          <w:color w:val="000000"/>
          <w:lang w:val="de-DE"/>
        </w:rPr>
      </w:pPr>
      <w:r w:rsidRPr="001E34E0">
        <w:rPr>
          <w:color w:val="000000"/>
          <w:lang w:val="de-DE"/>
        </w:rPr>
        <w:t xml:space="preserve">Нормативную правовую основу разработки </w:t>
      </w:r>
      <w:r>
        <w:rPr>
          <w:color w:val="000000"/>
          <w:lang w:val="de-DE"/>
        </w:rPr>
        <w:t>программы подготовки специалистов среднего звена</w:t>
      </w:r>
      <w:r w:rsidRPr="001E34E0">
        <w:rPr>
          <w:color w:val="000000"/>
          <w:lang w:val="de-DE"/>
        </w:rPr>
        <w:t xml:space="preserve"> составляют:</w:t>
      </w:r>
    </w:p>
    <w:p w:rsidR="009A350A" w:rsidRPr="005A2147" w:rsidRDefault="009A350A" w:rsidP="005D719D">
      <w:pPr>
        <w:pStyle w:val="19"/>
        <w:numPr>
          <w:ilvl w:val="0"/>
          <w:numId w:val="58"/>
        </w:numPr>
        <w:shd w:val="clear" w:color="auto" w:fill="auto"/>
        <w:tabs>
          <w:tab w:val="left" w:pos="937"/>
        </w:tabs>
        <w:ind w:firstLine="0"/>
        <w:rPr>
          <w:sz w:val="24"/>
          <w:szCs w:val="24"/>
        </w:rPr>
      </w:pPr>
      <w:r w:rsidRPr="005A2147">
        <w:rPr>
          <w:sz w:val="24"/>
          <w:szCs w:val="24"/>
        </w:rPr>
        <w:t>Закон Российской Федерации «Об образовании в Российской Федера</w:t>
      </w:r>
      <w:r w:rsidRPr="005A2147">
        <w:rPr>
          <w:sz w:val="24"/>
          <w:szCs w:val="24"/>
        </w:rPr>
        <w:softHyphen/>
        <w:t>ции» (от 29 декабря 2012 года № 273-Ф3, в ред. от 23.07.2013);</w:t>
      </w:r>
    </w:p>
    <w:p w:rsidR="009A350A" w:rsidRPr="009D62F3" w:rsidRDefault="009A350A" w:rsidP="005D719D">
      <w:pPr>
        <w:pStyle w:val="19"/>
        <w:numPr>
          <w:ilvl w:val="0"/>
          <w:numId w:val="58"/>
        </w:numPr>
        <w:shd w:val="clear" w:color="auto" w:fill="auto"/>
        <w:tabs>
          <w:tab w:val="left" w:pos="937"/>
        </w:tabs>
        <w:ind w:firstLine="0"/>
        <w:rPr>
          <w:sz w:val="24"/>
          <w:szCs w:val="24"/>
        </w:rPr>
      </w:pPr>
      <w:r w:rsidRPr="005A2147">
        <w:rPr>
          <w:sz w:val="24"/>
          <w:szCs w:val="24"/>
        </w:rPr>
        <w:t>Приказ Министерства образования и науки России от 14.06.2013 № 464 «Об утверждении Порядка организации и осуществления образователь</w:t>
      </w:r>
      <w:r w:rsidRPr="005A2147">
        <w:rPr>
          <w:sz w:val="24"/>
          <w:szCs w:val="24"/>
        </w:rPr>
        <w:softHyphen/>
        <w:t>ной деятельности по образовательным программам среднего профессиональ</w:t>
      </w:r>
      <w:r w:rsidRPr="005A2147">
        <w:rPr>
          <w:sz w:val="24"/>
          <w:szCs w:val="24"/>
        </w:rPr>
        <w:softHyphen/>
        <w:t>ного образования» (зарег. в Минюсте России 30.07.2013г. № 29200);</w:t>
      </w:r>
      <w:r w:rsidRPr="00F338DE">
        <w:rPr>
          <w:color w:val="464C55"/>
          <w:shd w:val="clear" w:color="auto" w:fill="FFFFFF"/>
        </w:rPr>
        <w:t xml:space="preserve"> </w:t>
      </w:r>
      <w:r>
        <w:rPr>
          <w:color w:val="22272F"/>
          <w:sz w:val="23"/>
          <w:szCs w:val="23"/>
          <w:shd w:val="clear" w:color="auto" w:fill="FFFFFF"/>
        </w:rPr>
        <w:t xml:space="preserve">с изменениями и дополнениями от 22 </w:t>
      </w:r>
      <w:r w:rsidRPr="009D62F3">
        <w:rPr>
          <w:color w:val="22272F"/>
          <w:sz w:val="24"/>
          <w:szCs w:val="24"/>
          <w:shd w:val="clear" w:color="auto" w:fill="FFFFFF"/>
        </w:rPr>
        <w:t>ян</w:t>
      </w:r>
      <w:r>
        <w:rPr>
          <w:color w:val="22272F"/>
          <w:sz w:val="24"/>
          <w:szCs w:val="24"/>
          <w:shd w:val="clear" w:color="auto" w:fill="FFFFFF"/>
        </w:rPr>
        <w:t xml:space="preserve">варя 2014 г. N 31, от </w:t>
      </w:r>
      <w:r w:rsidRPr="009D62F3">
        <w:rPr>
          <w:color w:val="464C55"/>
          <w:sz w:val="24"/>
          <w:szCs w:val="24"/>
          <w:shd w:val="clear" w:color="auto" w:fill="FFFFFF"/>
        </w:rPr>
        <w:t>15 декабря 2014 г. №1580.</w:t>
      </w:r>
    </w:p>
    <w:p w:rsidR="009A350A" w:rsidRPr="005A2147" w:rsidRDefault="009A350A" w:rsidP="005D719D">
      <w:pPr>
        <w:pStyle w:val="19"/>
        <w:numPr>
          <w:ilvl w:val="0"/>
          <w:numId w:val="58"/>
        </w:numPr>
        <w:shd w:val="clear" w:color="auto" w:fill="auto"/>
        <w:tabs>
          <w:tab w:val="left" w:pos="937"/>
        </w:tabs>
        <w:ind w:firstLine="0"/>
        <w:rPr>
          <w:sz w:val="24"/>
          <w:szCs w:val="24"/>
        </w:rPr>
      </w:pPr>
      <w:r w:rsidRPr="005A2147">
        <w:rPr>
          <w:sz w:val="24"/>
          <w:szCs w:val="24"/>
        </w:rPr>
        <w:t xml:space="preserve">Федеральный государственный образовательный стандарт среднего профессионального образования по специальности </w:t>
      </w:r>
      <w:r>
        <w:rPr>
          <w:sz w:val="24"/>
          <w:szCs w:val="24"/>
        </w:rPr>
        <w:t>08.02.05 Строительство и эксплуатация автомобильных дорог и аэродромов</w:t>
      </w:r>
      <w:r w:rsidRPr="005A2147">
        <w:rPr>
          <w:sz w:val="24"/>
          <w:szCs w:val="24"/>
        </w:rPr>
        <w:t xml:space="preserve">, утвержденного приказом Министерства образования </w:t>
      </w:r>
      <w:r w:rsidRPr="005A2147">
        <w:rPr>
          <w:sz w:val="24"/>
          <w:szCs w:val="24"/>
        </w:rPr>
        <w:lastRenderedPageBreak/>
        <w:t xml:space="preserve">и науки Российской Федерации от </w:t>
      </w:r>
      <w:r>
        <w:rPr>
          <w:sz w:val="24"/>
          <w:szCs w:val="24"/>
        </w:rPr>
        <w:t xml:space="preserve">11 января 2018 года </w:t>
      </w:r>
      <w:r w:rsidRPr="005A2147">
        <w:rPr>
          <w:sz w:val="24"/>
          <w:szCs w:val="24"/>
        </w:rPr>
        <w:t xml:space="preserve">№ </w:t>
      </w:r>
      <w:r>
        <w:rPr>
          <w:sz w:val="24"/>
          <w:szCs w:val="24"/>
        </w:rPr>
        <w:t>25</w:t>
      </w:r>
      <w:r w:rsidRPr="005A2147">
        <w:rPr>
          <w:sz w:val="24"/>
          <w:szCs w:val="24"/>
        </w:rPr>
        <w:t xml:space="preserve">, зарегистрированным в Минюсте России </w:t>
      </w:r>
      <w:r>
        <w:rPr>
          <w:sz w:val="24"/>
          <w:szCs w:val="24"/>
        </w:rPr>
        <w:t>05 февраля 2018 года № 49884</w:t>
      </w:r>
    </w:p>
    <w:p w:rsidR="009A350A" w:rsidRPr="00F95332" w:rsidRDefault="009A350A" w:rsidP="005D719D">
      <w:pPr>
        <w:pStyle w:val="19"/>
        <w:numPr>
          <w:ilvl w:val="0"/>
          <w:numId w:val="59"/>
        </w:numPr>
        <w:shd w:val="clear" w:color="auto" w:fill="auto"/>
        <w:ind w:left="0" w:firstLine="0"/>
        <w:jc w:val="left"/>
        <w:rPr>
          <w:color w:val="auto"/>
          <w:sz w:val="24"/>
          <w:szCs w:val="24"/>
          <w:shd w:val="clear" w:color="auto" w:fill="FFFFFF"/>
        </w:rPr>
      </w:pPr>
      <w:r w:rsidRPr="00F95332">
        <w:rPr>
          <w:bCs/>
          <w:color w:val="auto"/>
          <w:sz w:val="24"/>
          <w:szCs w:val="24"/>
          <w:shd w:val="clear" w:color="auto" w:fill="FFFFFF"/>
        </w:rPr>
        <w:t>приказом</w:t>
      </w:r>
      <w:r w:rsidRPr="00F95332">
        <w:rPr>
          <w:color w:val="auto"/>
          <w:sz w:val="24"/>
          <w:szCs w:val="24"/>
          <w:shd w:val="clear" w:color="auto" w:fill="FFFFFF"/>
        </w:rPr>
        <w:t> </w:t>
      </w:r>
      <w:r w:rsidRPr="00F95332">
        <w:rPr>
          <w:bCs/>
          <w:color w:val="auto"/>
          <w:sz w:val="24"/>
          <w:szCs w:val="24"/>
          <w:shd w:val="clear" w:color="auto" w:fill="FFFFFF"/>
        </w:rPr>
        <w:t>Министерства</w:t>
      </w:r>
      <w:r w:rsidRPr="00F95332">
        <w:rPr>
          <w:color w:val="auto"/>
          <w:sz w:val="24"/>
          <w:szCs w:val="24"/>
          <w:shd w:val="clear" w:color="auto" w:fill="FFFFFF"/>
        </w:rPr>
        <w:t> </w:t>
      </w:r>
      <w:r w:rsidRPr="00F95332">
        <w:rPr>
          <w:bCs/>
          <w:color w:val="auto"/>
          <w:sz w:val="24"/>
          <w:szCs w:val="24"/>
          <w:shd w:val="clear" w:color="auto" w:fill="FFFFFF"/>
        </w:rPr>
        <w:t>науки</w:t>
      </w:r>
      <w:r w:rsidRPr="00F95332">
        <w:rPr>
          <w:color w:val="auto"/>
          <w:sz w:val="24"/>
          <w:szCs w:val="24"/>
          <w:shd w:val="clear" w:color="auto" w:fill="FFFFFF"/>
        </w:rPr>
        <w:t> </w:t>
      </w:r>
      <w:r w:rsidRPr="00F95332">
        <w:rPr>
          <w:bCs/>
          <w:color w:val="auto"/>
          <w:sz w:val="24"/>
          <w:szCs w:val="24"/>
          <w:shd w:val="clear" w:color="auto" w:fill="FFFFFF"/>
        </w:rPr>
        <w:t>и</w:t>
      </w:r>
      <w:r w:rsidRPr="00F95332">
        <w:rPr>
          <w:color w:val="auto"/>
          <w:sz w:val="24"/>
          <w:szCs w:val="24"/>
          <w:shd w:val="clear" w:color="auto" w:fill="FFFFFF"/>
        </w:rPr>
        <w:t> </w:t>
      </w:r>
      <w:r w:rsidRPr="00F95332">
        <w:rPr>
          <w:bCs/>
          <w:color w:val="auto"/>
          <w:sz w:val="24"/>
          <w:szCs w:val="24"/>
          <w:shd w:val="clear" w:color="auto" w:fill="FFFFFF"/>
        </w:rPr>
        <w:t>высшего</w:t>
      </w:r>
      <w:r w:rsidRPr="00F95332">
        <w:rPr>
          <w:color w:val="auto"/>
          <w:sz w:val="24"/>
          <w:szCs w:val="24"/>
          <w:shd w:val="clear" w:color="auto" w:fill="FFFFFF"/>
        </w:rPr>
        <w:t> </w:t>
      </w:r>
      <w:r w:rsidRPr="00F95332">
        <w:rPr>
          <w:bCs/>
          <w:color w:val="auto"/>
          <w:sz w:val="24"/>
          <w:szCs w:val="24"/>
          <w:shd w:val="clear" w:color="auto" w:fill="FFFFFF"/>
        </w:rPr>
        <w:t>образования</w:t>
      </w:r>
      <w:r w:rsidRPr="00F95332">
        <w:rPr>
          <w:color w:val="auto"/>
          <w:sz w:val="24"/>
          <w:szCs w:val="24"/>
          <w:shd w:val="clear" w:color="auto" w:fill="FFFFFF"/>
        </w:rPr>
        <w:t> </w:t>
      </w:r>
      <w:r w:rsidRPr="00F95332">
        <w:rPr>
          <w:bCs/>
          <w:color w:val="auto"/>
          <w:sz w:val="24"/>
          <w:szCs w:val="24"/>
          <w:shd w:val="clear" w:color="auto" w:fill="FFFFFF"/>
        </w:rPr>
        <w:t>Российской</w:t>
      </w:r>
      <w:r w:rsidRPr="00F95332">
        <w:rPr>
          <w:color w:val="auto"/>
          <w:sz w:val="24"/>
          <w:szCs w:val="24"/>
          <w:shd w:val="clear" w:color="auto" w:fill="FFFFFF"/>
        </w:rPr>
        <w:t> </w:t>
      </w:r>
      <w:r w:rsidRPr="00F95332">
        <w:rPr>
          <w:bCs/>
          <w:color w:val="auto"/>
          <w:sz w:val="24"/>
          <w:szCs w:val="24"/>
          <w:shd w:val="clear" w:color="auto" w:fill="FFFFFF"/>
        </w:rPr>
        <w:t>Федерации</w:t>
      </w:r>
      <w:r w:rsidRPr="00F95332">
        <w:rPr>
          <w:color w:val="auto"/>
          <w:sz w:val="24"/>
          <w:szCs w:val="24"/>
          <w:shd w:val="clear" w:color="auto" w:fill="FFFFFF"/>
        </w:rPr>
        <w:t> и </w:t>
      </w:r>
    </w:p>
    <w:p w:rsidR="009A350A" w:rsidRPr="00F95332" w:rsidRDefault="009A350A" w:rsidP="009A350A">
      <w:pPr>
        <w:pStyle w:val="19"/>
        <w:shd w:val="clear" w:color="auto" w:fill="auto"/>
        <w:ind w:firstLine="0"/>
        <w:jc w:val="left"/>
        <w:rPr>
          <w:color w:val="auto"/>
          <w:sz w:val="24"/>
          <w:szCs w:val="24"/>
          <w:shd w:val="clear" w:color="auto" w:fill="FFFFFF"/>
        </w:rPr>
      </w:pPr>
      <w:r w:rsidRPr="00F95332">
        <w:rPr>
          <w:bCs/>
          <w:color w:val="auto"/>
          <w:sz w:val="24"/>
          <w:szCs w:val="24"/>
          <w:shd w:val="clear" w:color="auto" w:fill="FFFFFF"/>
        </w:rPr>
        <w:t>Министерства</w:t>
      </w:r>
      <w:r w:rsidRPr="00F95332">
        <w:rPr>
          <w:color w:val="auto"/>
          <w:sz w:val="24"/>
          <w:szCs w:val="24"/>
          <w:shd w:val="clear" w:color="auto" w:fill="FFFFFF"/>
        </w:rPr>
        <w:t> </w:t>
      </w:r>
      <w:r w:rsidRPr="00F95332">
        <w:rPr>
          <w:bCs/>
          <w:color w:val="auto"/>
          <w:sz w:val="24"/>
          <w:szCs w:val="24"/>
          <w:shd w:val="clear" w:color="auto" w:fill="FFFFFF"/>
        </w:rPr>
        <w:t>просвещения</w:t>
      </w:r>
      <w:r w:rsidRPr="00F95332">
        <w:rPr>
          <w:color w:val="auto"/>
          <w:sz w:val="24"/>
          <w:szCs w:val="24"/>
          <w:shd w:val="clear" w:color="auto" w:fill="FFFFFF"/>
        </w:rPr>
        <w:t> </w:t>
      </w:r>
      <w:r w:rsidRPr="00F95332">
        <w:rPr>
          <w:bCs/>
          <w:color w:val="auto"/>
          <w:sz w:val="24"/>
          <w:szCs w:val="24"/>
          <w:shd w:val="clear" w:color="auto" w:fill="FFFFFF"/>
        </w:rPr>
        <w:t>Российской</w:t>
      </w:r>
      <w:r w:rsidRPr="00F95332">
        <w:rPr>
          <w:color w:val="auto"/>
          <w:sz w:val="24"/>
          <w:szCs w:val="24"/>
          <w:shd w:val="clear" w:color="auto" w:fill="FFFFFF"/>
        </w:rPr>
        <w:t> </w:t>
      </w:r>
      <w:r w:rsidRPr="00F95332">
        <w:rPr>
          <w:bCs/>
          <w:color w:val="auto"/>
          <w:sz w:val="24"/>
          <w:szCs w:val="24"/>
          <w:shd w:val="clear" w:color="auto" w:fill="FFFFFF"/>
        </w:rPr>
        <w:t>Федерации</w:t>
      </w:r>
      <w:r w:rsidRPr="00F95332">
        <w:rPr>
          <w:color w:val="auto"/>
          <w:sz w:val="24"/>
          <w:szCs w:val="24"/>
          <w:shd w:val="clear" w:color="auto" w:fill="FFFFFF"/>
        </w:rPr>
        <w:t> </w:t>
      </w:r>
      <w:r w:rsidRPr="00F95332">
        <w:rPr>
          <w:bCs/>
          <w:color w:val="auto"/>
          <w:sz w:val="24"/>
          <w:szCs w:val="24"/>
          <w:shd w:val="clear" w:color="auto" w:fill="FFFFFF"/>
        </w:rPr>
        <w:t>от</w:t>
      </w:r>
      <w:r w:rsidRPr="00F95332">
        <w:rPr>
          <w:color w:val="auto"/>
          <w:sz w:val="24"/>
          <w:szCs w:val="24"/>
          <w:shd w:val="clear" w:color="auto" w:fill="FFFFFF"/>
        </w:rPr>
        <w:t> </w:t>
      </w:r>
      <w:r w:rsidRPr="00F95332">
        <w:rPr>
          <w:bCs/>
          <w:color w:val="auto"/>
          <w:sz w:val="24"/>
          <w:szCs w:val="24"/>
          <w:shd w:val="clear" w:color="auto" w:fill="FFFFFF"/>
        </w:rPr>
        <w:t>5</w:t>
      </w:r>
      <w:r w:rsidRPr="00F95332">
        <w:rPr>
          <w:color w:val="auto"/>
          <w:sz w:val="24"/>
          <w:szCs w:val="24"/>
          <w:shd w:val="clear" w:color="auto" w:fill="FFFFFF"/>
        </w:rPr>
        <w:t> </w:t>
      </w:r>
      <w:r w:rsidRPr="00F95332">
        <w:rPr>
          <w:bCs/>
          <w:color w:val="auto"/>
          <w:sz w:val="24"/>
          <w:szCs w:val="24"/>
          <w:shd w:val="clear" w:color="auto" w:fill="FFFFFF"/>
        </w:rPr>
        <w:t>августа</w:t>
      </w:r>
      <w:r w:rsidRPr="00F95332">
        <w:rPr>
          <w:color w:val="auto"/>
          <w:sz w:val="24"/>
          <w:szCs w:val="24"/>
          <w:shd w:val="clear" w:color="auto" w:fill="FFFFFF"/>
        </w:rPr>
        <w:t> </w:t>
      </w:r>
      <w:r w:rsidRPr="00F95332">
        <w:rPr>
          <w:bCs/>
          <w:color w:val="auto"/>
          <w:sz w:val="24"/>
          <w:szCs w:val="24"/>
          <w:shd w:val="clear" w:color="auto" w:fill="FFFFFF"/>
        </w:rPr>
        <w:t>2020</w:t>
      </w:r>
      <w:r>
        <w:rPr>
          <w:color w:val="auto"/>
          <w:sz w:val="24"/>
          <w:szCs w:val="24"/>
          <w:shd w:val="clear" w:color="auto" w:fill="FFFFFF"/>
        </w:rPr>
        <w:t xml:space="preserve"> г. </w:t>
      </w:r>
      <w:r w:rsidRPr="00F95332">
        <w:rPr>
          <w:color w:val="auto"/>
          <w:sz w:val="24"/>
          <w:szCs w:val="24"/>
          <w:shd w:val="clear" w:color="auto" w:fill="FFFFFF"/>
        </w:rPr>
        <w:t>№ </w:t>
      </w:r>
      <w:r w:rsidRPr="00F95332">
        <w:rPr>
          <w:bCs/>
          <w:color w:val="auto"/>
          <w:sz w:val="24"/>
          <w:szCs w:val="24"/>
          <w:shd w:val="clear" w:color="auto" w:fill="FFFFFF"/>
        </w:rPr>
        <w:t>885</w:t>
      </w:r>
      <w:r w:rsidRPr="00F95332">
        <w:rPr>
          <w:color w:val="auto"/>
          <w:sz w:val="24"/>
          <w:szCs w:val="24"/>
          <w:shd w:val="clear" w:color="auto" w:fill="FFFFFF"/>
        </w:rPr>
        <w:t>/</w:t>
      </w:r>
      <w:r w:rsidRPr="00F95332">
        <w:rPr>
          <w:bCs/>
          <w:color w:val="auto"/>
          <w:sz w:val="24"/>
          <w:szCs w:val="24"/>
          <w:shd w:val="clear" w:color="auto" w:fill="FFFFFF"/>
        </w:rPr>
        <w:t>390</w:t>
      </w:r>
      <w:r w:rsidRPr="00F95332">
        <w:rPr>
          <w:color w:val="auto"/>
          <w:sz w:val="24"/>
          <w:szCs w:val="24"/>
          <w:shd w:val="clear" w:color="auto" w:fill="FFFFFF"/>
        </w:rPr>
        <w:t xml:space="preserve">. </w:t>
      </w:r>
      <w:r>
        <w:rPr>
          <w:color w:val="auto"/>
          <w:sz w:val="24"/>
          <w:szCs w:val="24"/>
          <w:shd w:val="clear" w:color="auto" w:fill="FFFFFF"/>
        </w:rPr>
        <w:t>«</w:t>
      </w:r>
      <w:r w:rsidRPr="00F95332">
        <w:rPr>
          <w:color w:val="auto"/>
          <w:sz w:val="24"/>
          <w:szCs w:val="24"/>
          <w:shd w:val="clear" w:color="auto" w:fill="FFFFFF"/>
        </w:rPr>
        <w:t>Положение </w:t>
      </w:r>
      <w:r w:rsidRPr="00F95332">
        <w:rPr>
          <w:bCs/>
          <w:color w:val="auto"/>
          <w:sz w:val="24"/>
          <w:szCs w:val="24"/>
          <w:shd w:val="clear" w:color="auto" w:fill="FFFFFF"/>
        </w:rPr>
        <w:t>о</w:t>
      </w:r>
      <w:r w:rsidRPr="00F95332">
        <w:rPr>
          <w:color w:val="auto"/>
          <w:sz w:val="24"/>
          <w:szCs w:val="24"/>
          <w:shd w:val="clear" w:color="auto" w:fill="FFFFFF"/>
        </w:rPr>
        <w:t> </w:t>
      </w:r>
      <w:r w:rsidRPr="00F95332">
        <w:rPr>
          <w:bCs/>
          <w:color w:val="auto"/>
          <w:sz w:val="24"/>
          <w:szCs w:val="24"/>
          <w:shd w:val="clear" w:color="auto" w:fill="FFFFFF"/>
        </w:rPr>
        <w:t>практической</w:t>
      </w:r>
      <w:r w:rsidRPr="00F95332">
        <w:rPr>
          <w:color w:val="auto"/>
          <w:sz w:val="24"/>
          <w:szCs w:val="24"/>
          <w:shd w:val="clear" w:color="auto" w:fill="FFFFFF"/>
        </w:rPr>
        <w:t> </w:t>
      </w:r>
      <w:r w:rsidRPr="00F95332">
        <w:rPr>
          <w:bCs/>
          <w:color w:val="auto"/>
          <w:sz w:val="24"/>
          <w:szCs w:val="24"/>
          <w:shd w:val="clear" w:color="auto" w:fill="FFFFFF"/>
        </w:rPr>
        <w:t>подготовке</w:t>
      </w:r>
      <w:r w:rsidRPr="00F95332">
        <w:rPr>
          <w:color w:val="auto"/>
          <w:sz w:val="24"/>
          <w:szCs w:val="24"/>
          <w:shd w:val="clear" w:color="auto" w:fill="FFFFFF"/>
        </w:rPr>
        <w:t> </w:t>
      </w:r>
      <w:r w:rsidRPr="00F95332">
        <w:rPr>
          <w:bCs/>
          <w:color w:val="auto"/>
          <w:sz w:val="24"/>
          <w:szCs w:val="24"/>
          <w:shd w:val="clear" w:color="auto" w:fill="FFFFFF"/>
        </w:rPr>
        <w:t>обучающихся</w:t>
      </w:r>
      <w:r>
        <w:rPr>
          <w:bCs/>
          <w:color w:val="auto"/>
          <w:sz w:val="24"/>
          <w:szCs w:val="24"/>
          <w:shd w:val="clear" w:color="auto" w:fill="FFFFFF"/>
        </w:rPr>
        <w:t>»</w:t>
      </w:r>
      <w:r w:rsidRPr="00F95332">
        <w:rPr>
          <w:color w:val="auto"/>
          <w:sz w:val="24"/>
          <w:szCs w:val="24"/>
          <w:shd w:val="clear" w:color="auto" w:fill="FFFFFF"/>
        </w:rPr>
        <w:t xml:space="preserve">. </w:t>
      </w:r>
    </w:p>
    <w:p w:rsidR="009A350A" w:rsidRPr="009E7E5A" w:rsidRDefault="009A350A" w:rsidP="005D719D">
      <w:pPr>
        <w:pStyle w:val="19"/>
        <w:numPr>
          <w:ilvl w:val="0"/>
          <w:numId w:val="59"/>
        </w:numPr>
        <w:shd w:val="clear" w:color="auto" w:fill="auto"/>
        <w:ind w:left="0" w:firstLine="0"/>
        <w:rPr>
          <w:color w:val="auto"/>
          <w:sz w:val="22"/>
          <w:szCs w:val="24"/>
        </w:rPr>
      </w:pPr>
      <w:r w:rsidRPr="009E7E5A">
        <w:rPr>
          <w:bCs/>
          <w:color w:val="auto"/>
          <w:sz w:val="22"/>
          <w:szCs w:val="20"/>
          <w:shd w:val="clear" w:color="auto" w:fill="FFFFFF"/>
        </w:rPr>
        <w:t>Приказ Министерства образования и науки РФ от 16 августа 2013 г. N 968</w:t>
      </w:r>
      <w:r w:rsidRPr="009E7E5A">
        <w:rPr>
          <w:bCs/>
          <w:color w:val="auto"/>
          <w:sz w:val="22"/>
          <w:szCs w:val="20"/>
        </w:rPr>
        <w:br/>
      </w:r>
      <w:r w:rsidRPr="009E7E5A">
        <w:rPr>
          <w:bCs/>
          <w:color w:val="auto"/>
          <w:sz w:val="22"/>
          <w:szCs w:val="20"/>
          <w:shd w:val="clear" w:color="auto" w:fill="FFFFFF"/>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w:t>
      </w:r>
      <w:r w:rsidRPr="009E7E5A">
        <w:rPr>
          <w:color w:val="auto"/>
          <w:sz w:val="24"/>
          <w:shd w:val="clear" w:color="auto" w:fill="FFFFFF"/>
        </w:rPr>
        <w:t>31 января 2014 г.</w:t>
      </w:r>
      <w:r>
        <w:rPr>
          <w:color w:val="auto"/>
          <w:sz w:val="24"/>
          <w:shd w:val="clear" w:color="auto" w:fill="FFFFFF"/>
        </w:rPr>
        <w:t>№74</w:t>
      </w:r>
      <w:r w:rsidRPr="009E7E5A">
        <w:rPr>
          <w:color w:val="auto"/>
          <w:sz w:val="24"/>
          <w:shd w:val="clear" w:color="auto" w:fill="FFFFFF"/>
        </w:rPr>
        <w:t>, 17 ноября 2017 г.</w:t>
      </w:r>
      <w:r>
        <w:rPr>
          <w:color w:val="auto"/>
          <w:sz w:val="24"/>
          <w:shd w:val="clear" w:color="auto" w:fill="FFFFFF"/>
        </w:rPr>
        <w:t>№1138, от 21.05.2020 №257,</w:t>
      </w:r>
    </w:p>
    <w:p w:rsidR="009A350A" w:rsidRPr="005A2147" w:rsidRDefault="009A350A" w:rsidP="005D719D">
      <w:pPr>
        <w:pStyle w:val="19"/>
        <w:numPr>
          <w:ilvl w:val="0"/>
          <w:numId w:val="59"/>
        </w:numPr>
        <w:shd w:val="clear" w:color="auto" w:fill="auto"/>
        <w:ind w:left="0" w:firstLine="0"/>
        <w:rPr>
          <w:sz w:val="24"/>
          <w:szCs w:val="24"/>
        </w:rPr>
      </w:pPr>
      <w:r w:rsidRPr="005A2147">
        <w:rPr>
          <w:sz w:val="24"/>
          <w:szCs w:val="24"/>
        </w:rPr>
        <w:t>Письмо Министерства образования и науки Российской Федерации от 20 октября 2010 года № 12-696 «О разъяснениях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w:t>
      </w:r>
      <w:r w:rsidRPr="005A2147">
        <w:rPr>
          <w:sz w:val="24"/>
          <w:szCs w:val="24"/>
        </w:rPr>
        <w:softHyphen/>
        <w:t>ния»;</w:t>
      </w:r>
    </w:p>
    <w:p w:rsidR="009A350A" w:rsidRPr="005A2147" w:rsidRDefault="009A350A" w:rsidP="005D719D">
      <w:pPr>
        <w:pStyle w:val="19"/>
        <w:numPr>
          <w:ilvl w:val="0"/>
          <w:numId w:val="59"/>
        </w:numPr>
        <w:shd w:val="clear" w:color="auto" w:fill="auto"/>
        <w:ind w:left="0" w:firstLine="0"/>
        <w:rPr>
          <w:sz w:val="24"/>
          <w:szCs w:val="24"/>
        </w:rPr>
      </w:pPr>
      <w:r w:rsidRPr="005A2147">
        <w:rPr>
          <w:sz w:val="24"/>
          <w:szCs w:val="24"/>
        </w:rPr>
        <w:t>Разъяснения ФГАУ ФИРО разработчиками основных профессиональ</w:t>
      </w:r>
      <w:r w:rsidRPr="005A2147">
        <w:rPr>
          <w:sz w:val="24"/>
          <w:szCs w:val="24"/>
        </w:rPr>
        <w:softHyphen/>
        <w:t>ных образовательных программ - о порядке реализации федеральных госу</w:t>
      </w:r>
      <w:r w:rsidRPr="005A2147">
        <w:rPr>
          <w:sz w:val="24"/>
          <w:szCs w:val="24"/>
        </w:rPr>
        <w:softHyphen/>
        <w:t>дарственных образовательных стандартов начального и среднего профессио</w:t>
      </w:r>
      <w:r w:rsidRPr="005A2147">
        <w:rPr>
          <w:sz w:val="24"/>
          <w:szCs w:val="24"/>
        </w:rPr>
        <w:softHyphen/>
        <w:t>нального образования;</w:t>
      </w:r>
    </w:p>
    <w:p w:rsidR="009A350A" w:rsidRPr="005A2147" w:rsidRDefault="009A350A" w:rsidP="005D719D">
      <w:pPr>
        <w:pStyle w:val="19"/>
        <w:numPr>
          <w:ilvl w:val="0"/>
          <w:numId w:val="59"/>
        </w:numPr>
        <w:shd w:val="clear" w:color="auto" w:fill="auto"/>
        <w:ind w:left="0" w:firstLine="0"/>
        <w:rPr>
          <w:sz w:val="24"/>
          <w:szCs w:val="24"/>
        </w:rPr>
      </w:pPr>
      <w:r w:rsidRPr="005A2147">
        <w:rPr>
          <w:sz w:val="24"/>
          <w:szCs w:val="24"/>
        </w:rPr>
        <w:t>Методические рекомендации Центра профессионального образования ФГАУ ФИРО:</w:t>
      </w:r>
    </w:p>
    <w:p w:rsidR="009A350A" w:rsidRPr="005A2147" w:rsidRDefault="009A350A" w:rsidP="009A350A">
      <w:pPr>
        <w:pStyle w:val="19"/>
        <w:shd w:val="clear" w:color="auto" w:fill="auto"/>
        <w:ind w:firstLine="0"/>
        <w:rPr>
          <w:sz w:val="24"/>
          <w:szCs w:val="24"/>
        </w:rPr>
      </w:pPr>
      <w:r w:rsidRPr="005A2147">
        <w:rPr>
          <w:sz w:val="24"/>
          <w:szCs w:val="24"/>
        </w:rPr>
        <w:t>- «Разъяснения по формированию учебного плана ОПОП НПО и СПО с приложением макета учебного плана с рекомендациями по его заполнению»,</w:t>
      </w:r>
    </w:p>
    <w:p w:rsidR="009A350A" w:rsidRPr="005A2147" w:rsidRDefault="009A350A" w:rsidP="009A350A">
      <w:pPr>
        <w:pStyle w:val="19"/>
        <w:shd w:val="clear" w:color="auto" w:fill="auto"/>
        <w:ind w:firstLine="720"/>
        <w:rPr>
          <w:sz w:val="24"/>
          <w:szCs w:val="24"/>
        </w:rPr>
      </w:pPr>
      <w:r w:rsidRPr="005A2147">
        <w:rPr>
          <w:sz w:val="24"/>
          <w:szCs w:val="24"/>
        </w:rPr>
        <w:t>- «Разъяснения по реализации ФГОС среднего (полного) общего обра</w:t>
      </w:r>
      <w:r w:rsidRPr="005A2147">
        <w:rPr>
          <w:sz w:val="24"/>
          <w:szCs w:val="24"/>
        </w:rPr>
        <w:softHyphen/>
        <w:t>зования (профильное обучение) в пределах ОПОП НПО или СПО, форми</w:t>
      </w:r>
      <w:r w:rsidRPr="005A2147">
        <w:rPr>
          <w:sz w:val="24"/>
          <w:szCs w:val="24"/>
        </w:rPr>
        <w:softHyphen/>
        <w:t>руемых на основе ФГОС среднего профессионального образования»;</w:t>
      </w:r>
    </w:p>
    <w:p w:rsidR="009A350A" w:rsidRPr="005A2147" w:rsidRDefault="009A350A" w:rsidP="009A350A">
      <w:pPr>
        <w:pStyle w:val="19"/>
        <w:shd w:val="clear" w:color="auto" w:fill="auto"/>
        <w:ind w:firstLine="720"/>
        <w:rPr>
          <w:sz w:val="24"/>
          <w:szCs w:val="24"/>
        </w:rPr>
      </w:pPr>
      <w:r w:rsidRPr="005A2147">
        <w:rPr>
          <w:sz w:val="24"/>
          <w:szCs w:val="24"/>
        </w:rPr>
        <w:t>- «Разъяснения по формированию примерных программ профессио</w:t>
      </w:r>
      <w:r w:rsidRPr="005A2147">
        <w:rPr>
          <w:sz w:val="24"/>
          <w:szCs w:val="24"/>
        </w:rPr>
        <w:softHyphen/>
        <w:t>нальных модулей начального профессионального и среднего профессиональ</w:t>
      </w:r>
      <w:r w:rsidRPr="005A2147">
        <w:rPr>
          <w:sz w:val="24"/>
          <w:szCs w:val="24"/>
        </w:rPr>
        <w:softHyphen/>
        <w:t>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утвержденные Департаментом государственной политики в образовании Министерства образования и науки Российской Федерации 27 августа 2009 г.;</w:t>
      </w:r>
    </w:p>
    <w:p w:rsidR="009A350A" w:rsidRPr="005A2147" w:rsidRDefault="009A350A" w:rsidP="009A350A">
      <w:pPr>
        <w:pStyle w:val="19"/>
        <w:shd w:val="clear" w:color="auto" w:fill="auto"/>
        <w:ind w:firstLine="720"/>
        <w:rPr>
          <w:sz w:val="24"/>
          <w:szCs w:val="24"/>
        </w:rPr>
      </w:pPr>
      <w:r w:rsidRPr="005A2147">
        <w:rPr>
          <w:sz w:val="24"/>
          <w:szCs w:val="24"/>
        </w:rPr>
        <w:t>- «Разъяснения по формированию примерных программ учебных дис</w:t>
      </w:r>
      <w:r w:rsidRPr="005A2147">
        <w:rPr>
          <w:sz w:val="24"/>
          <w:szCs w:val="24"/>
        </w:rPr>
        <w:softHyphen/>
        <w:t>циплин начального профессионального и среднего профессионального обра</w:t>
      </w:r>
      <w:r w:rsidRPr="005A2147">
        <w:rPr>
          <w:sz w:val="24"/>
          <w:szCs w:val="24"/>
        </w:rPr>
        <w:softHyphen/>
        <w:t>зования на основе Федеральных государственных образовательных стандар</w:t>
      </w:r>
      <w:r w:rsidRPr="005A2147">
        <w:rPr>
          <w:sz w:val="24"/>
          <w:szCs w:val="24"/>
        </w:rPr>
        <w:softHyphen/>
        <w:t>тов начального профессионального и среднего профессионального образова</w:t>
      </w:r>
      <w:r w:rsidRPr="005A2147">
        <w:rPr>
          <w:sz w:val="24"/>
          <w:szCs w:val="24"/>
        </w:rPr>
        <w:softHyphen/>
        <w:t>ния», утвержденные Департаментом государственной политики в образова</w:t>
      </w:r>
      <w:r w:rsidRPr="005A2147">
        <w:rPr>
          <w:sz w:val="24"/>
          <w:szCs w:val="24"/>
        </w:rPr>
        <w:softHyphen/>
        <w:t>нии Министерства образования и науки Российской Федерации 27.08.2009 г.;</w:t>
      </w:r>
    </w:p>
    <w:p w:rsidR="009A350A" w:rsidRPr="005A2147" w:rsidRDefault="009A350A" w:rsidP="005D719D">
      <w:pPr>
        <w:pStyle w:val="5"/>
        <w:numPr>
          <w:ilvl w:val="0"/>
          <w:numId w:val="60"/>
        </w:numPr>
        <w:shd w:val="clear" w:color="auto" w:fill="auto"/>
        <w:tabs>
          <w:tab w:val="left" w:pos="1058"/>
        </w:tabs>
        <w:spacing w:line="278" w:lineRule="exact"/>
        <w:ind w:right="159"/>
        <w:jc w:val="both"/>
        <w:rPr>
          <w:sz w:val="24"/>
          <w:szCs w:val="24"/>
        </w:rPr>
      </w:pPr>
      <w:r w:rsidRPr="005A2147">
        <w:rPr>
          <w:sz w:val="24"/>
          <w:szCs w:val="24"/>
        </w:rPr>
        <w:t>Локальные нормативные акты ГПОАУ ЯО Ростовского колледжа отраслевых технологий.</w:t>
      </w:r>
    </w:p>
    <w:p w:rsidR="00182B98" w:rsidRDefault="00182B98" w:rsidP="009D4880">
      <w:pPr>
        <w:pStyle w:val="western"/>
        <w:spacing w:after="0" w:afterAutospacing="0" w:line="276" w:lineRule="auto"/>
        <w:ind w:left="720"/>
        <w:rPr>
          <w:b/>
          <w:bCs/>
          <w:sz w:val="27"/>
          <w:szCs w:val="27"/>
          <w:lang w:val="de-DE"/>
        </w:rPr>
      </w:pPr>
      <w:r w:rsidRPr="00CA2F05">
        <w:rPr>
          <w:b/>
          <w:bCs/>
          <w:sz w:val="27"/>
          <w:szCs w:val="27"/>
          <w:lang w:val="de-DE"/>
        </w:rPr>
        <w:t>1.2. Норм</w:t>
      </w:r>
      <w:r w:rsidR="009D4880">
        <w:rPr>
          <w:b/>
          <w:bCs/>
          <w:sz w:val="27"/>
          <w:szCs w:val="27"/>
          <w:lang w:val="de-DE"/>
        </w:rPr>
        <w:t>ативный срок освоения программы</w:t>
      </w:r>
    </w:p>
    <w:p w:rsidR="00994F06" w:rsidRPr="008A7510" w:rsidRDefault="00994F06" w:rsidP="009D4880">
      <w:pPr>
        <w:shd w:val="clear" w:color="auto" w:fill="FFFFFF"/>
        <w:autoSpaceDE w:val="0"/>
        <w:autoSpaceDN w:val="0"/>
        <w:adjustRightInd w:val="0"/>
        <w:ind w:firstLine="540"/>
        <w:jc w:val="both"/>
        <w:rPr>
          <w:rFonts w:ascii="Times New Roman" w:hAnsi="Times New Roman" w:cs="Times New Roman"/>
          <w:sz w:val="24"/>
          <w:szCs w:val="24"/>
        </w:rPr>
      </w:pPr>
      <w:r w:rsidRPr="008A7510">
        <w:rPr>
          <w:rFonts w:ascii="Times New Roman" w:hAnsi="Times New Roman" w:cs="Times New Roman"/>
          <w:sz w:val="24"/>
          <w:szCs w:val="24"/>
        </w:rPr>
        <w:t xml:space="preserve">Срок освоения </w:t>
      </w:r>
      <w:r w:rsidR="00E57883">
        <w:rPr>
          <w:rFonts w:ascii="Times New Roman" w:hAnsi="Times New Roman" w:cs="Times New Roman"/>
          <w:sz w:val="24"/>
          <w:szCs w:val="24"/>
        </w:rPr>
        <w:t xml:space="preserve">ППССЗ </w:t>
      </w:r>
      <w:r w:rsidR="00E57883" w:rsidRPr="008A7510">
        <w:rPr>
          <w:rFonts w:ascii="Times New Roman" w:hAnsi="Times New Roman" w:cs="Times New Roman"/>
          <w:sz w:val="24"/>
          <w:szCs w:val="24"/>
        </w:rPr>
        <w:t>по</w:t>
      </w:r>
      <w:r w:rsidRPr="008A7510">
        <w:rPr>
          <w:rFonts w:ascii="Times New Roman" w:hAnsi="Times New Roman" w:cs="Times New Roman"/>
          <w:sz w:val="24"/>
          <w:szCs w:val="24"/>
        </w:rPr>
        <w:t xml:space="preserve"> специальности </w:t>
      </w:r>
      <w:r w:rsidR="00E57883">
        <w:rPr>
          <w:rFonts w:ascii="Times New Roman" w:hAnsi="Times New Roman" w:cs="Times New Roman"/>
          <w:sz w:val="24"/>
          <w:szCs w:val="24"/>
        </w:rPr>
        <w:t>08.02.05</w:t>
      </w:r>
      <w:r w:rsidR="00FA41B7" w:rsidRPr="008A7510">
        <w:rPr>
          <w:rFonts w:ascii="Times New Roman" w:hAnsi="Times New Roman" w:cs="Times New Roman"/>
          <w:sz w:val="24"/>
          <w:szCs w:val="24"/>
        </w:rPr>
        <w:t xml:space="preserve"> </w:t>
      </w:r>
      <w:r w:rsidR="00A83D54">
        <w:rPr>
          <w:rFonts w:ascii="Times New Roman" w:hAnsi="Times New Roman" w:cs="Times New Roman"/>
          <w:color w:val="000000"/>
        </w:rPr>
        <w:t>«</w:t>
      </w:r>
      <w:r w:rsidR="00E57883">
        <w:rPr>
          <w:rFonts w:ascii="Times New Roman" w:hAnsi="Times New Roman" w:cs="Times New Roman"/>
          <w:color w:val="000000"/>
        </w:rPr>
        <w:t>Строительство и эксплуатация автомобильных дорог и аэродромов</w:t>
      </w:r>
      <w:r w:rsidR="00A83D54">
        <w:rPr>
          <w:rFonts w:ascii="Times New Roman" w:hAnsi="Times New Roman" w:cs="Times New Roman"/>
          <w:color w:val="000000"/>
        </w:rPr>
        <w:t>»</w:t>
      </w:r>
      <w:r w:rsidR="00FA41B7" w:rsidRPr="008A7510">
        <w:rPr>
          <w:rFonts w:ascii="Times New Roman" w:hAnsi="Times New Roman" w:cs="Times New Roman"/>
          <w:spacing w:val="-6"/>
        </w:rPr>
        <w:t>, н</w:t>
      </w:r>
      <w:r w:rsidRPr="008A7510">
        <w:rPr>
          <w:rFonts w:ascii="Times New Roman" w:hAnsi="Times New Roman" w:cs="Times New Roman"/>
          <w:spacing w:val="-6"/>
          <w:sz w:val="24"/>
          <w:szCs w:val="24"/>
        </w:rPr>
        <w:t xml:space="preserve">ормативные сроки </w:t>
      </w:r>
      <w:r w:rsidR="00A83D54">
        <w:rPr>
          <w:rFonts w:ascii="Times New Roman" w:hAnsi="Times New Roman" w:cs="Times New Roman"/>
          <w:spacing w:val="-6"/>
          <w:sz w:val="24"/>
          <w:szCs w:val="24"/>
        </w:rPr>
        <w:t>программы подготовки специалистов среднего звена</w:t>
      </w:r>
      <w:r w:rsidRPr="008A7510">
        <w:rPr>
          <w:rFonts w:ascii="Times New Roman" w:hAnsi="Times New Roman" w:cs="Times New Roman"/>
          <w:spacing w:val="-7"/>
          <w:sz w:val="24"/>
          <w:szCs w:val="24"/>
        </w:rPr>
        <w:t xml:space="preserve"> среднего профессионального образования </w:t>
      </w:r>
      <w:r w:rsidRPr="008A7510">
        <w:rPr>
          <w:rFonts w:ascii="Times New Roman" w:hAnsi="Times New Roman" w:cs="Times New Roman"/>
          <w:spacing w:val="-5"/>
          <w:sz w:val="24"/>
          <w:szCs w:val="24"/>
        </w:rPr>
        <w:t>базовой подготовки при очной форме получения образования и присваиваемая квалификация приводятся в таблице 1.</w:t>
      </w:r>
    </w:p>
    <w:p w:rsidR="00994F06" w:rsidRPr="00994F06" w:rsidRDefault="00994F06" w:rsidP="00994F06">
      <w:pPr>
        <w:shd w:val="clear" w:color="auto" w:fill="FFFFFF"/>
        <w:ind w:left="7661"/>
        <w:rPr>
          <w:rFonts w:ascii="Times New Roman" w:hAnsi="Times New Roman" w:cs="Times New Roman"/>
          <w:sz w:val="24"/>
          <w:szCs w:val="24"/>
        </w:rPr>
      </w:pPr>
      <w:r w:rsidRPr="00994F06">
        <w:rPr>
          <w:rFonts w:ascii="Times New Roman" w:hAnsi="Times New Roman" w:cs="Times New Roman"/>
          <w:spacing w:val="-12"/>
          <w:sz w:val="24"/>
          <w:szCs w:val="24"/>
        </w:rPr>
        <w:t>Таблица 1</w:t>
      </w:r>
    </w:p>
    <w:tbl>
      <w:tblPr>
        <w:tblW w:w="9901" w:type="dxa"/>
        <w:tblInd w:w="40" w:type="dxa"/>
        <w:tblLayout w:type="fixed"/>
        <w:tblCellMar>
          <w:left w:w="40" w:type="dxa"/>
          <w:right w:w="40" w:type="dxa"/>
        </w:tblCellMar>
        <w:tblLook w:val="0000" w:firstRow="0" w:lastRow="0" w:firstColumn="0" w:lastColumn="0" w:noHBand="0" w:noVBand="0"/>
      </w:tblPr>
      <w:tblGrid>
        <w:gridCol w:w="2656"/>
        <w:gridCol w:w="2789"/>
        <w:gridCol w:w="4456"/>
      </w:tblGrid>
      <w:tr w:rsidR="00994F06" w:rsidRPr="00994F06" w:rsidTr="00994F06">
        <w:trPr>
          <w:trHeight w:hRule="exact" w:val="1167"/>
        </w:trPr>
        <w:tc>
          <w:tcPr>
            <w:tcW w:w="2656" w:type="dxa"/>
            <w:tcBorders>
              <w:top w:val="single" w:sz="6" w:space="0" w:color="auto"/>
              <w:left w:val="single" w:sz="6" w:space="0" w:color="auto"/>
              <w:bottom w:val="single" w:sz="6" w:space="0" w:color="auto"/>
              <w:right w:val="single" w:sz="6" w:space="0" w:color="auto"/>
            </w:tcBorders>
            <w:shd w:val="clear" w:color="auto" w:fill="FFFFFF"/>
            <w:vAlign w:val="center"/>
          </w:tcPr>
          <w:p w:rsidR="00994F06" w:rsidRPr="00994F06" w:rsidRDefault="00994F06" w:rsidP="00994F06">
            <w:pPr>
              <w:shd w:val="clear" w:color="auto" w:fill="FFFFFF"/>
              <w:spacing w:after="0" w:line="240" w:lineRule="auto"/>
              <w:ind w:left="274" w:right="259"/>
              <w:jc w:val="center"/>
              <w:rPr>
                <w:rFonts w:ascii="Times New Roman" w:hAnsi="Times New Roman" w:cs="Times New Roman"/>
                <w:sz w:val="24"/>
                <w:szCs w:val="24"/>
              </w:rPr>
            </w:pPr>
            <w:r w:rsidRPr="00994F06">
              <w:rPr>
                <w:rFonts w:ascii="Times New Roman" w:hAnsi="Times New Roman" w:cs="Times New Roman"/>
                <w:b/>
                <w:bCs/>
                <w:spacing w:val="-4"/>
                <w:sz w:val="24"/>
                <w:szCs w:val="24"/>
              </w:rPr>
              <w:t xml:space="preserve">Образовательная база </w:t>
            </w:r>
            <w:r w:rsidRPr="00994F06">
              <w:rPr>
                <w:rFonts w:ascii="Times New Roman" w:hAnsi="Times New Roman" w:cs="Times New Roman"/>
                <w:b/>
                <w:bCs/>
                <w:sz w:val="24"/>
                <w:szCs w:val="24"/>
              </w:rPr>
              <w:t>приема</w:t>
            </w:r>
          </w:p>
        </w:tc>
        <w:tc>
          <w:tcPr>
            <w:tcW w:w="2789" w:type="dxa"/>
            <w:tcBorders>
              <w:top w:val="single" w:sz="6" w:space="0" w:color="auto"/>
              <w:left w:val="single" w:sz="6" w:space="0" w:color="auto"/>
              <w:bottom w:val="single" w:sz="6" w:space="0" w:color="auto"/>
              <w:right w:val="single" w:sz="6" w:space="0" w:color="auto"/>
            </w:tcBorders>
            <w:shd w:val="clear" w:color="auto" w:fill="FFFFFF"/>
            <w:vAlign w:val="center"/>
          </w:tcPr>
          <w:p w:rsidR="00994F06" w:rsidRPr="00994F06" w:rsidRDefault="00994F06" w:rsidP="00994F06">
            <w:pPr>
              <w:shd w:val="clear" w:color="auto" w:fill="FFFFFF"/>
              <w:spacing w:after="0" w:line="240" w:lineRule="auto"/>
              <w:jc w:val="center"/>
              <w:rPr>
                <w:rFonts w:ascii="Times New Roman" w:hAnsi="Times New Roman" w:cs="Times New Roman"/>
                <w:sz w:val="24"/>
                <w:szCs w:val="24"/>
              </w:rPr>
            </w:pPr>
            <w:r w:rsidRPr="00994F06">
              <w:rPr>
                <w:rFonts w:ascii="Times New Roman" w:hAnsi="Times New Roman" w:cs="Times New Roman"/>
                <w:b/>
                <w:bCs/>
                <w:sz w:val="24"/>
                <w:szCs w:val="24"/>
              </w:rPr>
              <w:t>Наименование</w:t>
            </w:r>
          </w:p>
          <w:p w:rsidR="00994F06" w:rsidRPr="00994F06" w:rsidRDefault="00994F06" w:rsidP="00994F06">
            <w:pPr>
              <w:shd w:val="clear" w:color="auto" w:fill="FFFFFF"/>
              <w:spacing w:after="0" w:line="240" w:lineRule="auto"/>
              <w:jc w:val="center"/>
              <w:rPr>
                <w:rFonts w:ascii="Times New Roman" w:hAnsi="Times New Roman" w:cs="Times New Roman"/>
                <w:sz w:val="24"/>
                <w:szCs w:val="24"/>
              </w:rPr>
            </w:pPr>
            <w:r w:rsidRPr="00994F06">
              <w:rPr>
                <w:rFonts w:ascii="Times New Roman" w:hAnsi="Times New Roman" w:cs="Times New Roman"/>
                <w:b/>
                <w:bCs/>
                <w:spacing w:val="-4"/>
                <w:sz w:val="24"/>
                <w:szCs w:val="24"/>
              </w:rPr>
              <w:t>квалификации базовой</w:t>
            </w:r>
          </w:p>
          <w:p w:rsidR="00994F06" w:rsidRPr="00994F06" w:rsidRDefault="00994F06" w:rsidP="00994F06">
            <w:pPr>
              <w:shd w:val="clear" w:color="auto" w:fill="FFFFFF"/>
              <w:spacing w:after="0" w:line="240" w:lineRule="auto"/>
              <w:jc w:val="center"/>
              <w:rPr>
                <w:rFonts w:ascii="Times New Roman" w:hAnsi="Times New Roman" w:cs="Times New Roman"/>
                <w:sz w:val="24"/>
                <w:szCs w:val="24"/>
              </w:rPr>
            </w:pPr>
            <w:r w:rsidRPr="00994F06">
              <w:rPr>
                <w:rFonts w:ascii="Times New Roman" w:hAnsi="Times New Roman" w:cs="Times New Roman"/>
                <w:b/>
                <w:bCs/>
                <w:sz w:val="24"/>
                <w:szCs w:val="24"/>
              </w:rPr>
              <w:t>подготовки</w:t>
            </w:r>
          </w:p>
        </w:tc>
        <w:tc>
          <w:tcPr>
            <w:tcW w:w="4456" w:type="dxa"/>
            <w:tcBorders>
              <w:top w:val="single" w:sz="6" w:space="0" w:color="auto"/>
              <w:left w:val="single" w:sz="6" w:space="0" w:color="auto"/>
              <w:bottom w:val="single" w:sz="6" w:space="0" w:color="auto"/>
              <w:right w:val="single" w:sz="6" w:space="0" w:color="auto"/>
            </w:tcBorders>
            <w:shd w:val="clear" w:color="auto" w:fill="FFFFFF"/>
            <w:vAlign w:val="center"/>
          </w:tcPr>
          <w:p w:rsidR="00994F06" w:rsidRPr="00994F06" w:rsidRDefault="00994F06" w:rsidP="00994F06">
            <w:pPr>
              <w:shd w:val="clear" w:color="auto" w:fill="FFFFFF"/>
              <w:spacing w:after="0" w:line="240" w:lineRule="auto"/>
              <w:ind w:left="14"/>
              <w:jc w:val="center"/>
              <w:rPr>
                <w:rFonts w:ascii="Times New Roman" w:hAnsi="Times New Roman" w:cs="Times New Roman"/>
                <w:sz w:val="24"/>
                <w:szCs w:val="24"/>
              </w:rPr>
            </w:pPr>
            <w:r w:rsidRPr="00994F06">
              <w:rPr>
                <w:rFonts w:ascii="Times New Roman" w:hAnsi="Times New Roman" w:cs="Times New Roman"/>
                <w:b/>
                <w:bCs/>
                <w:spacing w:val="-3"/>
                <w:sz w:val="24"/>
                <w:szCs w:val="24"/>
              </w:rPr>
              <w:t>Нормативный срок освоения</w:t>
            </w:r>
          </w:p>
          <w:p w:rsidR="00994F06" w:rsidRPr="00994F06" w:rsidRDefault="00A83D54" w:rsidP="00994F0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spacing w:val="-2"/>
                <w:sz w:val="24"/>
                <w:szCs w:val="24"/>
              </w:rPr>
              <w:t>ППССЗ</w:t>
            </w:r>
            <w:r w:rsidR="00994F06" w:rsidRPr="00994F06">
              <w:rPr>
                <w:rFonts w:ascii="Times New Roman" w:hAnsi="Times New Roman" w:cs="Times New Roman"/>
                <w:b/>
                <w:bCs/>
                <w:spacing w:val="-2"/>
                <w:sz w:val="24"/>
                <w:szCs w:val="24"/>
              </w:rPr>
              <w:t xml:space="preserve"> СПО базовой</w:t>
            </w:r>
          </w:p>
          <w:p w:rsidR="00994F06" w:rsidRPr="00994F06" w:rsidRDefault="00994F06" w:rsidP="00994F06">
            <w:pPr>
              <w:shd w:val="clear" w:color="auto" w:fill="FFFFFF"/>
              <w:spacing w:after="0" w:line="240" w:lineRule="auto"/>
              <w:jc w:val="center"/>
              <w:rPr>
                <w:rFonts w:ascii="Times New Roman" w:hAnsi="Times New Roman" w:cs="Times New Roman"/>
                <w:sz w:val="24"/>
                <w:szCs w:val="24"/>
              </w:rPr>
            </w:pPr>
            <w:r w:rsidRPr="00994F06">
              <w:rPr>
                <w:rFonts w:ascii="Times New Roman" w:hAnsi="Times New Roman" w:cs="Times New Roman"/>
                <w:b/>
                <w:bCs/>
                <w:spacing w:val="-3"/>
                <w:sz w:val="24"/>
                <w:szCs w:val="24"/>
              </w:rPr>
              <w:t>подготовки при очной форме</w:t>
            </w:r>
          </w:p>
          <w:p w:rsidR="00994F06" w:rsidRPr="00994F06" w:rsidRDefault="00994F06" w:rsidP="00994F06">
            <w:pPr>
              <w:shd w:val="clear" w:color="auto" w:fill="FFFFFF"/>
              <w:spacing w:after="0" w:line="240" w:lineRule="auto"/>
              <w:jc w:val="center"/>
              <w:rPr>
                <w:rFonts w:ascii="Times New Roman" w:hAnsi="Times New Roman" w:cs="Times New Roman"/>
                <w:sz w:val="24"/>
                <w:szCs w:val="24"/>
              </w:rPr>
            </w:pPr>
            <w:r w:rsidRPr="00994F06">
              <w:rPr>
                <w:rFonts w:ascii="Times New Roman" w:hAnsi="Times New Roman" w:cs="Times New Roman"/>
                <w:b/>
                <w:bCs/>
                <w:spacing w:val="-2"/>
                <w:sz w:val="24"/>
                <w:szCs w:val="24"/>
              </w:rPr>
              <w:t>получения образования</w:t>
            </w:r>
          </w:p>
        </w:tc>
      </w:tr>
      <w:tr w:rsidR="00994F06" w:rsidRPr="00994F06" w:rsidTr="00994F06">
        <w:trPr>
          <w:trHeight w:hRule="exact" w:val="868"/>
        </w:trPr>
        <w:tc>
          <w:tcPr>
            <w:tcW w:w="2656" w:type="dxa"/>
            <w:tcBorders>
              <w:top w:val="single" w:sz="6" w:space="0" w:color="auto"/>
              <w:left w:val="single" w:sz="6" w:space="0" w:color="auto"/>
              <w:bottom w:val="single" w:sz="6" w:space="0" w:color="auto"/>
              <w:right w:val="single" w:sz="6" w:space="0" w:color="auto"/>
            </w:tcBorders>
            <w:shd w:val="clear" w:color="auto" w:fill="FFFFFF"/>
            <w:vAlign w:val="center"/>
          </w:tcPr>
          <w:p w:rsidR="00994F06" w:rsidRPr="00994F06" w:rsidRDefault="00994F06" w:rsidP="00994F06">
            <w:pPr>
              <w:shd w:val="clear" w:color="auto" w:fill="FFFFFF"/>
              <w:spacing w:line="269" w:lineRule="exact"/>
              <w:ind w:right="446"/>
              <w:jc w:val="center"/>
              <w:rPr>
                <w:rFonts w:ascii="Times New Roman" w:hAnsi="Times New Roman" w:cs="Times New Roman"/>
                <w:sz w:val="24"/>
                <w:szCs w:val="24"/>
              </w:rPr>
            </w:pPr>
            <w:r w:rsidRPr="00994F06">
              <w:rPr>
                <w:rFonts w:ascii="Times New Roman" w:hAnsi="Times New Roman" w:cs="Times New Roman"/>
                <w:spacing w:val="-3"/>
                <w:sz w:val="24"/>
                <w:szCs w:val="24"/>
              </w:rPr>
              <w:t xml:space="preserve">на базе основного общего </w:t>
            </w:r>
            <w:r w:rsidRPr="00994F06">
              <w:rPr>
                <w:rFonts w:ascii="Times New Roman" w:hAnsi="Times New Roman" w:cs="Times New Roman"/>
                <w:sz w:val="24"/>
                <w:szCs w:val="24"/>
              </w:rPr>
              <w:t>образования</w:t>
            </w:r>
          </w:p>
        </w:tc>
        <w:tc>
          <w:tcPr>
            <w:tcW w:w="2789" w:type="dxa"/>
            <w:tcBorders>
              <w:left w:val="single" w:sz="6" w:space="0" w:color="auto"/>
              <w:bottom w:val="single" w:sz="4" w:space="0" w:color="auto"/>
              <w:right w:val="single" w:sz="6" w:space="0" w:color="auto"/>
            </w:tcBorders>
            <w:shd w:val="clear" w:color="auto" w:fill="FFFFFF"/>
            <w:vAlign w:val="center"/>
          </w:tcPr>
          <w:p w:rsidR="00994F06" w:rsidRPr="00994F06" w:rsidRDefault="00994F06" w:rsidP="00994F0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техник</w:t>
            </w:r>
          </w:p>
        </w:tc>
        <w:tc>
          <w:tcPr>
            <w:tcW w:w="4456" w:type="dxa"/>
            <w:tcBorders>
              <w:top w:val="single" w:sz="6" w:space="0" w:color="auto"/>
              <w:left w:val="single" w:sz="6" w:space="0" w:color="auto"/>
              <w:bottom w:val="single" w:sz="6" w:space="0" w:color="auto"/>
              <w:right w:val="single" w:sz="6" w:space="0" w:color="auto"/>
            </w:tcBorders>
            <w:shd w:val="clear" w:color="auto" w:fill="FFFFFF"/>
            <w:vAlign w:val="center"/>
          </w:tcPr>
          <w:p w:rsidR="00994F06" w:rsidRPr="00994F06" w:rsidRDefault="00994F06" w:rsidP="00994F06">
            <w:pPr>
              <w:shd w:val="clear" w:color="auto" w:fill="FFFFFF"/>
              <w:jc w:val="center"/>
              <w:rPr>
                <w:rFonts w:ascii="Times New Roman" w:hAnsi="Times New Roman" w:cs="Times New Roman"/>
                <w:sz w:val="24"/>
                <w:szCs w:val="24"/>
              </w:rPr>
            </w:pPr>
            <w:r w:rsidRPr="00994F06">
              <w:rPr>
                <w:rFonts w:ascii="Times New Roman" w:hAnsi="Times New Roman" w:cs="Times New Roman"/>
                <w:sz w:val="24"/>
                <w:szCs w:val="24"/>
              </w:rPr>
              <w:t>3 года 10 месяцев</w:t>
            </w:r>
          </w:p>
        </w:tc>
      </w:tr>
    </w:tbl>
    <w:p w:rsidR="00994F06" w:rsidRPr="00994F06" w:rsidRDefault="00994F06" w:rsidP="00994F06">
      <w:pPr>
        <w:pStyle w:val="Style84"/>
        <w:tabs>
          <w:tab w:val="left" w:pos="1027"/>
        </w:tabs>
        <w:spacing w:line="240" w:lineRule="auto"/>
        <w:ind w:firstLine="0"/>
        <w:rPr>
          <w:rStyle w:val="FontStyle141"/>
          <w:b/>
          <w:sz w:val="24"/>
          <w:szCs w:val="24"/>
        </w:rPr>
      </w:pPr>
    </w:p>
    <w:p w:rsidR="00FA41B7" w:rsidRDefault="00FA41B7" w:rsidP="00FA41B7">
      <w:pPr>
        <w:ind w:firstLine="540"/>
        <w:jc w:val="both"/>
        <w:rPr>
          <w:rFonts w:ascii="Times New Roman" w:hAnsi="Times New Roman" w:cs="Times New Roman"/>
          <w:b/>
          <w:sz w:val="24"/>
          <w:szCs w:val="24"/>
        </w:rPr>
      </w:pPr>
      <w:r w:rsidRPr="00FA41B7">
        <w:rPr>
          <w:rFonts w:ascii="Times New Roman" w:hAnsi="Times New Roman" w:cs="Times New Roman"/>
          <w:b/>
          <w:sz w:val="24"/>
          <w:szCs w:val="24"/>
        </w:rPr>
        <w:t xml:space="preserve">Трудоемкость </w:t>
      </w:r>
      <w:r w:rsidR="00A83D54">
        <w:rPr>
          <w:rFonts w:ascii="Times New Roman" w:hAnsi="Times New Roman" w:cs="Times New Roman"/>
          <w:b/>
          <w:sz w:val="24"/>
          <w:szCs w:val="24"/>
        </w:rPr>
        <w:t>ППССЗ</w:t>
      </w:r>
      <w:r w:rsidRPr="00FA41B7">
        <w:rPr>
          <w:rFonts w:ascii="Times New Roman" w:hAnsi="Times New Roman" w:cs="Times New Roman"/>
          <w:b/>
          <w:sz w:val="24"/>
          <w:szCs w:val="24"/>
        </w:rPr>
        <w:t xml:space="preserve"> специальности </w:t>
      </w:r>
      <w:r w:rsidR="00E57883">
        <w:rPr>
          <w:rFonts w:ascii="Times New Roman" w:hAnsi="Times New Roman" w:cs="Times New Roman"/>
          <w:b/>
          <w:sz w:val="24"/>
          <w:szCs w:val="24"/>
        </w:rPr>
        <w:t>08.02.05</w:t>
      </w:r>
      <w:r w:rsidR="001E34E0">
        <w:rPr>
          <w:rFonts w:ascii="Times New Roman" w:hAnsi="Times New Roman" w:cs="Times New Roman"/>
          <w:b/>
          <w:sz w:val="24"/>
          <w:szCs w:val="24"/>
        </w:rPr>
        <w:t xml:space="preserve"> </w:t>
      </w:r>
      <w:r w:rsidR="00A83D54">
        <w:rPr>
          <w:rFonts w:ascii="Times New Roman" w:hAnsi="Times New Roman" w:cs="Times New Roman"/>
          <w:b/>
          <w:sz w:val="24"/>
          <w:szCs w:val="24"/>
        </w:rPr>
        <w:t>«</w:t>
      </w:r>
      <w:r w:rsidR="00E57883">
        <w:rPr>
          <w:rFonts w:ascii="Times New Roman" w:hAnsi="Times New Roman" w:cs="Times New Roman"/>
          <w:b/>
          <w:sz w:val="24"/>
          <w:szCs w:val="24"/>
        </w:rPr>
        <w:t>Строительство и эксплуатация автомобильных дорог и аэродромов</w:t>
      </w:r>
      <w:r w:rsidR="00A83D54">
        <w:rPr>
          <w:rFonts w:ascii="Times New Roman" w:hAnsi="Times New Roman" w:cs="Times New Roman"/>
          <w:b/>
          <w:sz w:val="24"/>
          <w:szCs w:val="24"/>
        </w:rPr>
        <w:t>»</w:t>
      </w:r>
      <w:r w:rsidRPr="00FA41B7">
        <w:rPr>
          <w:rFonts w:ascii="Times New Roman" w:hAnsi="Times New Roman" w:cs="Times New Roman"/>
          <w:b/>
          <w:sz w:val="24"/>
          <w:szCs w:val="24"/>
        </w:rPr>
        <w:t xml:space="preserve"> </w:t>
      </w:r>
    </w:p>
    <w:tbl>
      <w:tblPr>
        <w:tblStyle w:val="af0"/>
        <w:tblW w:w="0" w:type="auto"/>
        <w:tblLook w:val="04A0" w:firstRow="1" w:lastRow="0" w:firstColumn="1" w:lastColumn="0" w:noHBand="0" w:noVBand="1"/>
      </w:tblPr>
      <w:tblGrid>
        <w:gridCol w:w="7366"/>
        <w:gridCol w:w="1978"/>
      </w:tblGrid>
      <w:tr w:rsidR="00E57883" w:rsidTr="00E57883">
        <w:tc>
          <w:tcPr>
            <w:tcW w:w="7366" w:type="dxa"/>
          </w:tcPr>
          <w:p w:rsidR="00E57883" w:rsidRPr="00E57883" w:rsidRDefault="00E57883" w:rsidP="00FA41B7">
            <w:pPr>
              <w:jc w:val="both"/>
              <w:rPr>
                <w:sz w:val="24"/>
                <w:szCs w:val="24"/>
              </w:rPr>
            </w:pPr>
            <w:r w:rsidRPr="00E57883">
              <w:rPr>
                <w:sz w:val="24"/>
                <w:szCs w:val="24"/>
              </w:rPr>
              <w:t>Обучение по учебным циклам</w:t>
            </w:r>
          </w:p>
        </w:tc>
        <w:tc>
          <w:tcPr>
            <w:tcW w:w="1978" w:type="dxa"/>
          </w:tcPr>
          <w:p w:rsidR="00E57883" w:rsidRPr="00E57883" w:rsidRDefault="00792909" w:rsidP="00FA41B7">
            <w:pPr>
              <w:jc w:val="both"/>
              <w:rPr>
                <w:sz w:val="24"/>
                <w:szCs w:val="24"/>
              </w:rPr>
            </w:pPr>
            <w:r>
              <w:rPr>
                <w:sz w:val="24"/>
                <w:szCs w:val="24"/>
              </w:rPr>
              <w:t>122 нед.</w:t>
            </w:r>
          </w:p>
        </w:tc>
      </w:tr>
      <w:tr w:rsidR="00E57883" w:rsidTr="00E57883">
        <w:tc>
          <w:tcPr>
            <w:tcW w:w="7366" w:type="dxa"/>
          </w:tcPr>
          <w:p w:rsidR="00E57883" w:rsidRPr="00E57883" w:rsidRDefault="00E57883" w:rsidP="00FA41B7">
            <w:pPr>
              <w:jc w:val="both"/>
              <w:rPr>
                <w:sz w:val="24"/>
                <w:szCs w:val="24"/>
              </w:rPr>
            </w:pPr>
            <w:r>
              <w:rPr>
                <w:sz w:val="24"/>
                <w:szCs w:val="24"/>
              </w:rPr>
              <w:t>Учебная практика</w:t>
            </w:r>
          </w:p>
        </w:tc>
        <w:tc>
          <w:tcPr>
            <w:tcW w:w="1978" w:type="dxa"/>
            <w:vMerge w:val="restart"/>
          </w:tcPr>
          <w:p w:rsidR="00E57883" w:rsidRPr="00E57883" w:rsidRDefault="00792909" w:rsidP="00FA41B7">
            <w:pPr>
              <w:jc w:val="both"/>
              <w:rPr>
                <w:sz w:val="24"/>
                <w:szCs w:val="24"/>
              </w:rPr>
            </w:pPr>
            <w:r>
              <w:rPr>
                <w:sz w:val="24"/>
                <w:szCs w:val="24"/>
              </w:rPr>
              <w:t>16 нед</w:t>
            </w:r>
          </w:p>
        </w:tc>
      </w:tr>
      <w:tr w:rsidR="00E57883" w:rsidTr="00E57883">
        <w:tc>
          <w:tcPr>
            <w:tcW w:w="7366" w:type="dxa"/>
          </w:tcPr>
          <w:p w:rsidR="00E57883" w:rsidRPr="00E57883" w:rsidRDefault="00E57883" w:rsidP="00FA41B7">
            <w:pPr>
              <w:jc w:val="both"/>
              <w:rPr>
                <w:sz w:val="24"/>
                <w:szCs w:val="24"/>
              </w:rPr>
            </w:pPr>
            <w:r>
              <w:rPr>
                <w:sz w:val="24"/>
                <w:szCs w:val="24"/>
              </w:rPr>
              <w:t>Производственная практика(по профилю специальности)</w:t>
            </w:r>
          </w:p>
        </w:tc>
        <w:tc>
          <w:tcPr>
            <w:tcW w:w="1978" w:type="dxa"/>
            <w:vMerge/>
          </w:tcPr>
          <w:p w:rsidR="00E57883" w:rsidRPr="00E57883" w:rsidRDefault="00E57883" w:rsidP="00FA41B7">
            <w:pPr>
              <w:jc w:val="both"/>
              <w:rPr>
                <w:sz w:val="24"/>
                <w:szCs w:val="24"/>
              </w:rPr>
            </w:pPr>
          </w:p>
        </w:tc>
      </w:tr>
      <w:tr w:rsidR="00E57883" w:rsidTr="00E57883">
        <w:tc>
          <w:tcPr>
            <w:tcW w:w="7366" w:type="dxa"/>
          </w:tcPr>
          <w:p w:rsidR="00E57883" w:rsidRPr="00E57883" w:rsidRDefault="00792909" w:rsidP="00FA41B7">
            <w:pPr>
              <w:jc w:val="both"/>
              <w:rPr>
                <w:sz w:val="24"/>
                <w:szCs w:val="24"/>
              </w:rPr>
            </w:pPr>
            <w:r>
              <w:rPr>
                <w:sz w:val="24"/>
                <w:szCs w:val="24"/>
              </w:rPr>
              <w:t>Производственная практика(преддипломная)</w:t>
            </w:r>
          </w:p>
        </w:tc>
        <w:tc>
          <w:tcPr>
            <w:tcW w:w="1978" w:type="dxa"/>
          </w:tcPr>
          <w:p w:rsidR="00E57883" w:rsidRPr="00E57883" w:rsidRDefault="00792909" w:rsidP="00FA41B7">
            <w:pPr>
              <w:jc w:val="both"/>
              <w:rPr>
                <w:sz w:val="24"/>
                <w:szCs w:val="24"/>
              </w:rPr>
            </w:pPr>
            <w:r>
              <w:rPr>
                <w:sz w:val="24"/>
                <w:szCs w:val="24"/>
              </w:rPr>
              <w:t>4 нед.</w:t>
            </w:r>
          </w:p>
        </w:tc>
      </w:tr>
      <w:tr w:rsidR="00E57883" w:rsidTr="00E57883">
        <w:tc>
          <w:tcPr>
            <w:tcW w:w="7366" w:type="dxa"/>
          </w:tcPr>
          <w:p w:rsidR="00E57883" w:rsidRPr="00E57883" w:rsidRDefault="00792909" w:rsidP="00FA41B7">
            <w:pPr>
              <w:jc w:val="both"/>
              <w:rPr>
                <w:sz w:val="24"/>
                <w:szCs w:val="24"/>
              </w:rPr>
            </w:pPr>
            <w:r>
              <w:rPr>
                <w:sz w:val="24"/>
                <w:szCs w:val="24"/>
              </w:rPr>
              <w:t>Промежуточная аттестация</w:t>
            </w:r>
          </w:p>
        </w:tc>
        <w:tc>
          <w:tcPr>
            <w:tcW w:w="1978" w:type="dxa"/>
          </w:tcPr>
          <w:p w:rsidR="00E57883" w:rsidRPr="00E57883" w:rsidRDefault="00792909" w:rsidP="00FA41B7">
            <w:pPr>
              <w:jc w:val="both"/>
              <w:rPr>
                <w:sz w:val="24"/>
                <w:szCs w:val="24"/>
              </w:rPr>
            </w:pPr>
            <w:r>
              <w:rPr>
                <w:sz w:val="24"/>
                <w:szCs w:val="24"/>
              </w:rPr>
              <w:t>8 нед.</w:t>
            </w:r>
          </w:p>
        </w:tc>
      </w:tr>
      <w:tr w:rsidR="00E57883" w:rsidTr="00E57883">
        <w:tc>
          <w:tcPr>
            <w:tcW w:w="7366" w:type="dxa"/>
          </w:tcPr>
          <w:p w:rsidR="00E57883" w:rsidRPr="00E57883" w:rsidRDefault="00792909" w:rsidP="00FA41B7">
            <w:pPr>
              <w:jc w:val="both"/>
              <w:rPr>
                <w:sz w:val="24"/>
                <w:szCs w:val="24"/>
              </w:rPr>
            </w:pPr>
            <w:r w:rsidRPr="00FA41B7">
              <w:rPr>
                <w:sz w:val="24"/>
                <w:szCs w:val="24"/>
              </w:rPr>
              <w:t>Государственная (итоговая) аттестация</w:t>
            </w:r>
          </w:p>
        </w:tc>
        <w:tc>
          <w:tcPr>
            <w:tcW w:w="1978" w:type="dxa"/>
          </w:tcPr>
          <w:p w:rsidR="00E57883" w:rsidRPr="00E57883" w:rsidRDefault="00792909" w:rsidP="00FA41B7">
            <w:pPr>
              <w:jc w:val="both"/>
              <w:rPr>
                <w:sz w:val="24"/>
                <w:szCs w:val="24"/>
              </w:rPr>
            </w:pPr>
            <w:r>
              <w:rPr>
                <w:sz w:val="24"/>
                <w:szCs w:val="24"/>
              </w:rPr>
              <w:t>6 нед.</w:t>
            </w:r>
          </w:p>
        </w:tc>
      </w:tr>
      <w:tr w:rsidR="00E57883" w:rsidTr="00E57883">
        <w:tc>
          <w:tcPr>
            <w:tcW w:w="7366" w:type="dxa"/>
          </w:tcPr>
          <w:p w:rsidR="00E57883" w:rsidRPr="00E57883" w:rsidRDefault="00792909" w:rsidP="00FA41B7">
            <w:pPr>
              <w:jc w:val="both"/>
              <w:rPr>
                <w:sz w:val="24"/>
                <w:szCs w:val="24"/>
              </w:rPr>
            </w:pPr>
            <w:r w:rsidRPr="00FA41B7">
              <w:rPr>
                <w:sz w:val="24"/>
                <w:szCs w:val="24"/>
              </w:rPr>
              <w:t>Каникул</w:t>
            </w:r>
            <w:r>
              <w:rPr>
                <w:sz w:val="24"/>
                <w:szCs w:val="24"/>
              </w:rPr>
              <w:t>ы</w:t>
            </w:r>
          </w:p>
        </w:tc>
        <w:tc>
          <w:tcPr>
            <w:tcW w:w="1978" w:type="dxa"/>
          </w:tcPr>
          <w:p w:rsidR="00E57883" w:rsidRPr="00E57883" w:rsidRDefault="00792909" w:rsidP="00FA41B7">
            <w:pPr>
              <w:jc w:val="both"/>
              <w:rPr>
                <w:sz w:val="24"/>
                <w:szCs w:val="24"/>
              </w:rPr>
            </w:pPr>
            <w:r>
              <w:rPr>
                <w:sz w:val="24"/>
                <w:szCs w:val="24"/>
              </w:rPr>
              <w:t>35 нед</w:t>
            </w:r>
          </w:p>
        </w:tc>
      </w:tr>
      <w:tr w:rsidR="00E57883" w:rsidTr="00E57883">
        <w:tc>
          <w:tcPr>
            <w:tcW w:w="7366" w:type="dxa"/>
          </w:tcPr>
          <w:p w:rsidR="00E57883" w:rsidRPr="00E57883" w:rsidRDefault="00792909" w:rsidP="00FA41B7">
            <w:pPr>
              <w:jc w:val="both"/>
              <w:rPr>
                <w:sz w:val="24"/>
                <w:szCs w:val="24"/>
              </w:rPr>
            </w:pPr>
            <w:r>
              <w:rPr>
                <w:sz w:val="24"/>
                <w:szCs w:val="24"/>
              </w:rPr>
              <w:t>Итого</w:t>
            </w:r>
          </w:p>
        </w:tc>
        <w:tc>
          <w:tcPr>
            <w:tcW w:w="1978" w:type="dxa"/>
          </w:tcPr>
          <w:p w:rsidR="00E57883" w:rsidRPr="00E57883" w:rsidRDefault="00792909" w:rsidP="00FA41B7">
            <w:pPr>
              <w:jc w:val="both"/>
              <w:rPr>
                <w:sz w:val="24"/>
                <w:szCs w:val="24"/>
              </w:rPr>
            </w:pPr>
            <w:r>
              <w:rPr>
                <w:sz w:val="24"/>
                <w:szCs w:val="24"/>
              </w:rPr>
              <w:t>191 нед.</w:t>
            </w:r>
          </w:p>
        </w:tc>
      </w:tr>
    </w:tbl>
    <w:p w:rsidR="00E57883" w:rsidRDefault="00E57883" w:rsidP="00FA41B7">
      <w:pPr>
        <w:ind w:firstLine="540"/>
        <w:jc w:val="both"/>
        <w:rPr>
          <w:rFonts w:ascii="Times New Roman" w:hAnsi="Times New Roman" w:cs="Times New Roman"/>
          <w:b/>
          <w:sz w:val="24"/>
          <w:szCs w:val="24"/>
        </w:rPr>
      </w:pPr>
    </w:p>
    <w:p w:rsidR="00FA41B7" w:rsidRDefault="00FA41B7" w:rsidP="00FA41B7">
      <w:pPr>
        <w:spacing w:line="360" w:lineRule="auto"/>
        <w:ind w:firstLine="540"/>
        <w:jc w:val="both"/>
        <w:rPr>
          <w:rFonts w:ascii="Times New Roman" w:hAnsi="Times New Roman" w:cs="Times New Roman"/>
          <w:b/>
          <w:sz w:val="24"/>
          <w:szCs w:val="24"/>
        </w:rPr>
      </w:pPr>
      <w:r w:rsidRPr="00FA41B7">
        <w:rPr>
          <w:rFonts w:ascii="Times New Roman" w:hAnsi="Times New Roman" w:cs="Times New Roman"/>
          <w:b/>
          <w:sz w:val="24"/>
          <w:szCs w:val="24"/>
        </w:rPr>
        <w:t xml:space="preserve">2. Характеристика профессиональной деятельности выпускника </w:t>
      </w:r>
      <w:r w:rsidR="00A83D54">
        <w:rPr>
          <w:rFonts w:ascii="Times New Roman" w:hAnsi="Times New Roman" w:cs="Times New Roman"/>
          <w:b/>
          <w:sz w:val="24"/>
          <w:szCs w:val="24"/>
        </w:rPr>
        <w:t>ППССЗ</w:t>
      </w:r>
      <w:r w:rsidRPr="00FA41B7">
        <w:rPr>
          <w:rFonts w:ascii="Times New Roman" w:hAnsi="Times New Roman" w:cs="Times New Roman"/>
          <w:b/>
          <w:sz w:val="24"/>
          <w:szCs w:val="24"/>
        </w:rPr>
        <w:t xml:space="preserve"> специальности </w:t>
      </w:r>
      <w:r w:rsidR="00E57883">
        <w:rPr>
          <w:rFonts w:ascii="Times New Roman" w:hAnsi="Times New Roman" w:cs="Times New Roman"/>
          <w:b/>
          <w:sz w:val="24"/>
          <w:szCs w:val="24"/>
        </w:rPr>
        <w:t>08.02.05</w:t>
      </w:r>
      <w:r w:rsidR="009D4880">
        <w:rPr>
          <w:rFonts w:ascii="Times New Roman" w:hAnsi="Times New Roman" w:cs="Times New Roman"/>
          <w:b/>
          <w:sz w:val="24"/>
          <w:szCs w:val="24"/>
        </w:rPr>
        <w:t xml:space="preserve"> </w:t>
      </w:r>
      <w:r w:rsidR="00E57883">
        <w:rPr>
          <w:rFonts w:ascii="Times New Roman" w:hAnsi="Times New Roman" w:cs="Times New Roman"/>
          <w:b/>
          <w:sz w:val="24"/>
          <w:szCs w:val="24"/>
        </w:rPr>
        <w:t>Строительство и эксплуатация автомобильных дорог и аэродромов</w:t>
      </w:r>
    </w:p>
    <w:p w:rsidR="00FA41B7" w:rsidRPr="00FA41B7" w:rsidRDefault="00FA41B7" w:rsidP="003E3493">
      <w:pPr>
        <w:spacing w:line="360" w:lineRule="auto"/>
        <w:jc w:val="both"/>
        <w:rPr>
          <w:rFonts w:ascii="Times New Roman" w:hAnsi="Times New Roman" w:cs="Times New Roman"/>
          <w:b/>
          <w:sz w:val="24"/>
          <w:szCs w:val="24"/>
        </w:rPr>
      </w:pPr>
      <w:r w:rsidRPr="00FA41B7">
        <w:rPr>
          <w:rFonts w:ascii="Times New Roman" w:hAnsi="Times New Roman" w:cs="Times New Roman"/>
          <w:b/>
          <w:sz w:val="24"/>
          <w:szCs w:val="24"/>
        </w:rPr>
        <w:t>2.1. Область профессиональной деятельности выпускника</w:t>
      </w:r>
    </w:p>
    <w:p w:rsidR="00792909" w:rsidRDefault="00792909" w:rsidP="003E3493">
      <w:pPr>
        <w:spacing w:line="360" w:lineRule="auto"/>
        <w:jc w:val="both"/>
        <w:rPr>
          <w:rFonts w:ascii="Times New Roman" w:hAnsi="Times New Roman" w:cs="Times New Roman"/>
          <w:sz w:val="24"/>
          <w:szCs w:val="24"/>
        </w:rPr>
      </w:pPr>
      <w:r w:rsidRPr="00792909">
        <w:rPr>
          <w:rFonts w:ascii="Times New Roman" w:hAnsi="Times New Roman" w:cs="Times New Roman"/>
          <w:sz w:val="24"/>
          <w:szCs w:val="24"/>
        </w:rPr>
        <w:t xml:space="preserve">организация и проведение работ по проектированию, строительству, содержанию и ремонту, реконструкции автомобильных дорог и аэродромов. </w:t>
      </w:r>
    </w:p>
    <w:p w:rsidR="00FA41B7" w:rsidRPr="00FA41B7" w:rsidRDefault="00FA41B7" w:rsidP="003E3493">
      <w:pPr>
        <w:spacing w:line="240" w:lineRule="auto"/>
        <w:ind w:left="180"/>
        <w:jc w:val="both"/>
        <w:rPr>
          <w:rFonts w:ascii="Times New Roman" w:hAnsi="Times New Roman" w:cs="Times New Roman"/>
          <w:b/>
          <w:sz w:val="24"/>
          <w:szCs w:val="24"/>
        </w:rPr>
      </w:pPr>
      <w:r w:rsidRPr="00FA41B7">
        <w:rPr>
          <w:rFonts w:ascii="Times New Roman" w:hAnsi="Times New Roman" w:cs="Times New Roman"/>
          <w:b/>
          <w:sz w:val="24"/>
          <w:szCs w:val="24"/>
        </w:rPr>
        <w:t>2.2. Объекты профессиональной деятельности выпускника</w:t>
      </w:r>
    </w:p>
    <w:p w:rsidR="00792909" w:rsidRDefault="00792909" w:rsidP="003E3493">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 xml:space="preserve">Объектами профессиональной деятельности выпускников являются: </w:t>
      </w:r>
    </w:p>
    <w:p w:rsidR="00792909" w:rsidRDefault="00792909" w:rsidP="003E34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2909">
        <w:rPr>
          <w:rFonts w:ascii="Times New Roman" w:hAnsi="Times New Roman" w:cs="Times New Roman"/>
          <w:sz w:val="24"/>
          <w:szCs w:val="24"/>
        </w:rPr>
        <w:t xml:space="preserve">инженерные сооружения (дорога и дорожные сооружения, аэродромы); </w:t>
      </w:r>
    </w:p>
    <w:p w:rsidR="00792909" w:rsidRDefault="00792909" w:rsidP="003E34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2909">
        <w:rPr>
          <w:rFonts w:ascii="Times New Roman" w:hAnsi="Times New Roman" w:cs="Times New Roman"/>
          <w:sz w:val="24"/>
          <w:szCs w:val="24"/>
        </w:rPr>
        <w:t xml:space="preserve">проектная и нормативная документации; </w:t>
      </w:r>
    </w:p>
    <w:p w:rsidR="003E3493" w:rsidRDefault="00792909" w:rsidP="003E34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2909">
        <w:rPr>
          <w:rFonts w:ascii="Times New Roman" w:hAnsi="Times New Roman" w:cs="Times New Roman"/>
          <w:sz w:val="24"/>
          <w:szCs w:val="24"/>
        </w:rPr>
        <w:t xml:space="preserve">технологические процессы строительства автомобильных дорог и аэродромов; </w:t>
      </w:r>
    </w:p>
    <w:p w:rsidR="009D4880" w:rsidRDefault="00792909" w:rsidP="003E3493">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92909">
        <w:rPr>
          <w:rFonts w:ascii="Times New Roman" w:hAnsi="Times New Roman" w:cs="Times New Roman"/>
          <w:sz w:val="24"/>
          <w:szCs w:val="24"/>
        </w:rPr>
        <w:t>первичные трудовые коллективы.</w:t>
      </w:r>
    </w:p>
    <w:p w:rsidR="00792909" w:rsidRPr="00FA41B7" w:rsidRDefault="00792909" w:rsidP="003E3493">
      <w:pPr>
        <w:widowControl w:val="0"/>
        <w:suppressAutoHyphens/>
        <w:autoSpaceDE w:val="0"/>
        <w:autoSpaceDN w:val="0"/>
        <w:adjustRightInd w:val="0"/>
        <w:spacing w:after="0" w:line="240" w:lineRule="auto"/>
        <w:ind w:left="540"/>
        <w:jc w:val="both"/>
        <w:rPr>
          <w:rFonts w:ascii="Times New Roman" w:hAnsi="Times New Roman" w:cs="Times New Roman"/>
          <w:sz w:val="24"/>
          <w:szCs w:val="24"/>
        </w:rPr>
      </w:pPr>
    </w:p>
    <w:p w:rsidR="00FA41B7" w:rsidRPr="00FA41B7" w:rsidRDefault="00FA41B7" w:rsidP="003E3493">
      <w:pPr>
        <w:widowControl w:val="0"/>
        <w:suppressAutoHyphens/>
        <w:autoSpaceDE w:val="0"/>
        <w:autoSpaceDN w:val="0"/>
        <w:adjustRightInd w:val="0"/>
        <w:spacing w:line="360" w:lineRule="auto"/>
        <w:jc w:val="both"/>
        <w:rPr>
          <w:rFonts w:ascii="Times New Roman" w:hAnsi="Times New Roman" w:cs="Times New Roman"/>
          <w:b/>
          <w:sz w:val="24"/>
          <w:szCs w:val="24"/>
        </w:rPr>
      </w:pPr>
      <w:r w:rsidRPr="00FA41B7">
        <w:rPr>
          <w:rFonts w:ascii="Times New Roman" w:hAnsi="Times New Roman" w:cs="Times New Roman"/>
          <w:b/>
          <w:sz w:val="24"/>
          <w:szCs w:val="24"/>
        </w:rPr>
        <w:t>2.3. Виды профессиональной деятельности выпускника</w:t>
      </w:r>
    </w:p>
    <w:p w:rsidR="006B4E94" w:rsidRDefault="00792909"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 xml:space="preserve">Техник готовится к следующим видам деятельности: </w:t>
      </w:r>
    </w:p>
    <w:p w:rsidR="00792909" w:rsidRDefault="00792909"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 xml:space="preserve">1. </w:t>
      </w:r>
      <w:r w:rsidR="00424FAF">
        <w:rPr>
          <w:rFonts w:ascii="Times New Roman" w:hAnsi="Times New Roman" w:cs="Times New Roman"/>
          <w:sz w:val="24"/>
          <w:szCs w:val="24"/>
        </w:rPr>
        <w:t>Проектирование конструктивных элементов</w:t>
      </w:r>
      <w:r w:rsidRPr="00792909">
        <w:rPr>
          <w:rFonts w:ascii="Times New Roman" w:hAnsi="Times New Roman" w:cs="Times New Roman"/>
          <w:sz w:val="24"/>
          <w:szCs w:val="24"/>
        </w:rPr>
        <w:t xml:space="preserve"> автомобильных дорог и аэродромов. </w:t>
      </w:r>
    </w:p>
    <w:p w:rsidR="003E3493" w:rsidRDefault="00424FAF"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Выполнение работ </w:t>
      </w:r>
      <w:r w:rsidR="00792909" w:rsidRPr="00792909">
        <w:rPr>
          <w:rFonts w:ascii="Times New Roman" w:hAnsi="Times New Roman" w:cs="Times New Roman"/>
          <w:sz w:val="24"/>
          <w:szCs w:val="24"/>
        </w:rPr>
        <w:t xml:space="preserve">по производству дорожно-строительных материалов. </w:t>
      </w:r>
    </w:p>
    <w:p w:rsidR="003E3493" w:rsidRDefault="00792909"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 xml:space="preserve">3. </w:t>
      </w:r>
      <w:r w:rsidR="00424FAF">
        <w:rPr>
          <w:rFonts w:ascii="Times New Roman" w:hAnsi="Times New Roman" w:cs="Times New Roman"/>
          <w:sz w:val="24"/>
          <w:szCs w:val="24"/>
        </w:rPr>
        <w:t xml:space="preserve">Выполнение </w:t>
      </w:r>
      <w:r w:rsidRPr="00792909">
        <w:rPr>
          <w:rFonts w:ascii="Times New Roman" w:hAnsi="Times New Roman" w:cs="Times New Roman"/>
          <w:sz w:val="24"/>
          <w:szCs w:val="24"/>
        </w:rPr>
        <w:t xml:space="preserve">работ по строительству автомобильных дорог и аэродромов. </w:t>
      </w:r>
    </w:p>
    <w:p w:rsidR="00792909" w:rsidRDefault="00792909"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 xml:space="preserve">4. </w:t>
      </w:r>
      <w:r w:rsidR="006B4E94">
        <w:rPr>
          <w:rFonts w:ascii="Times New Roman" w:hAnsi="Times New Roman" w:cs="Times New Roman"/>
          <w:sz w:val="24"/>
          <w:szCs w:val="24"/>
        </w:rPr>
        <w:t xml:space="preserve">Выполнение работ </w:t>
      </w:r>
      <w:r w:rsidRPr="00792909">
        <w:rPr>
          <w:rFonts w:ascii="Times New Roman" w:hAnsi="Times New Roman" w:cs="Times New Roman"/>
          <w:sz w:val="24"/>
          <w:szCs w:val="24"/>
        </w:rPr>
        <w:t xml:space="preserve">по эксплуатации автомобильных дорог и аэродромов. </w:t>
      </w:r>
    </w:p>
    <w:p w:rsidR="00792909" w:rsidRDefault="00792909" w:rsidP="006B4E94">
      <w:pPr>
        <w:widowControl w:val="0"/>
        <w:suppressAutoHyphens/>
        <w:autoSpaceDE w:val="0"/>
        <w:autoSpaceDN w:val="0"/>
        <w:adjustRightInd w:val="0"/>
        <w:spacing w:after="0" w:line="240" w:lineRule="auto"/>
        <w:jc w:val="both"/>
        <w:rPr>
          <w:rFonts w:ascii="Times New Roman" w:hAnsi="Times New Roman" w:cs="Times New Roman"/>
          <w:sz w:val="24"/>
          <w:szCs w:val="24"/>
        </w:rPr>
      </w:pPr>
      <w:r w:rsidRPr="00792909">
        <w:rPr>
          <w:rFonts w:ascii="Times New Roman" w:hAnsi="Times New Roman" w:cs="Times New Roman"/>
          <w:sz w:val="24"/>
          <w:szCs w:val="24"/>
        </w:rPr>
        <w:t>5. Выполнение работ по одной или нескольким профессиям рабочих, должностям служащих (приложение к настоящему ФГОС СПО).</w:t>
      </w:r>
    </w:p>
    <w:p w:rsidR="001648A8" w:rsidRDefault="001648A8" w:rsidP="001648A8">
      <w:pPr>
        <w:widowControl w:val="0"/>
        <w:suppressAutoHyphens/>
        <w:autoSpaceDE w:val="0"/>
        <w:autoSpaceDN w:val="0"/>
        <w:adjustRightInd w:val="0"/>
        <w:spacing w:after="0" w:line="240" w:lineRule="auto"/>
        <w:ind w:left="540"/>
        <w:jc w:val="both"/>
        <w:rPr>
          <w:rFonts w:ascii="Times New Roman" w:hAnsi="Times New Roman" w:cs="Times New Roman"/>
          <w:sz w:val="24"/>
          <w:szCs w:val="24"/>
        </w:rPr>
      </w:pPr>
    </w:p>
    <w:p w:rsidR="00FA41B7" w:rsidRPr="00FA41B7" w:rsidRDefault="00FA41B7" w:rsidP="00792909">
      <w:pPr>
        <w:widowControl w:val="0"/>
        <w:suppressAutoHyphens/>
        <w:autoSpaceDE w:val="0"/>
        <w:autoSpaceDN w:val="0"/>
        <w:adjustRightInd w:val="0"/>
        <w:spacing w:line="360" w:lineRule="auto"/>
        <w:ind w:left="540"/>
        <w:jc w:val="both"/>
        <w:rPr>
          <w:rFonts w:ascii="Times New Roman" w:hAnsi="Times New Roman" w:cs="Times New Roman"/>
          <w:b/>
          <w:sz w:val="24"/>
          <w:szCs w:val="24"/>
        </w:rPr>
      </w:pPr>
      <w:r w:rsidRPr="00FA41B7">
        <w:rPr>
          <w:rFonts w:ascii="Times New Roman" w:hAnsi="Times New Roman" w:cs="Times New Roman"/>
          <w:b/>
          <w:sz w:val="24"/>
          <w:szCs w:val="24"/>
        </w:rPr>
        <w:t xml:space="preserve"> Требования к результатам освоения </w:t>
      </w:r>
      <w:r w:rsidR="00A83D54">
        <w:rPr>
          <w:rFonts w:ascii="Times New Roman" w:hAnsi="Times New Roman" w:cs="Times New Roman"/>
          <w:b/>
          <w:sz w:val="24"/>
          <w:szCs w:val="24"/>
        </w:rPr>
        <w:t>программы подготовки специалистов среднего звена</w:t>
      </w:r>
      <w:r w:rsidRPr="00FA41B7">
        <w:rPr>
          <w:rFonts w:ascii="Times New Roman" w:hAnsi="Times New Roman" w:cs="Times New Roman"/>
          <w:b/>
          <w:sz w:val="24"/>
          <w:szCs w:val="24"/>
        </w:rPr>
        <w:t xml:space="preserve"> (</w:t>
      </w:r>
      <w:r w:rsidR="00A83D54">
        <w:rPr>
          <w:rFonts w:ascii="Times New Roman" w:hAnsi="Times New Roman" w:cs="Times New Roman"/>
          <w:b/>
          <w:sz w:val="24"/>
          <w:szCs w:val="24"/>
        </w:rPr>
        <w:t>ППССЗ</w:t>
      </w:r>
      <w:r w:rsidRPr="00FA41B7">
        <w:rPr>
          <w:rFonts w:ascii="Times New Roman" w:hAnsi="Times New Roman" w:cs="Times New Roman"/>
          <w:b/>
          <w:sz w:val="24"/>
          <w:szCs w:val="24"/>
        </w:rPr>
        <w:t>)</w:t>
      </w:r>
    </w:p>
    <w:p w:rsidR="00FB5C13" w:rsidRDefault="00FA41B7" w:rsidP="00FB5C13">
      <w:pPr>
        <w:pStyle w:val="210"/>
        <w:spacing w:after="0"/>
        <w:ind w:right="40" w:firstLine="760"/>
        <w:jc w:val="both"/>
        <w:rPr>
          <w:sz w:val="24"/>
          <w:szCs w:val="24"/>
        </w:rPr>
      </w:pPr>
      <w:r w:rsidRPr="00FB5C13">
        <w:rPr>
          <w:sz w:val="24"/>
          <w:szCs w:val="24"/>
        </w:rPr>
        <w:t xml:space="preserve">1. </w:t>
      </w:r>
      <w:r w:rsidR="006B4E94">
        <w:rPr>
          <w:sz w:val="24"/>
          <w:szCs w:val="24"/>
        </w:rPr>
        <w:t>Выпускник, освоивший образовательную программуц,</w:t>
      </w:r>
      <w:r w:rsidR="00FB5C13" w:rsidRPr="00FB5C13">
        <w:rPr>
          <w:sz w:val="24"/>
          <w:szCs w:val="24"/>
        </w:rPr>
        <w:t xml:space="preserve"> должен обладать </w:t>
      </w:r>
      <w:r w:rsidR="006B4E94">
        <w:rPr>
          <w:sz w:val="24"/>
          <w:szCs w:val="24"/>
        </w:rPr>
        <w:t xml:space="preserve">следующими </w:t>
      </w:r>
      <w:r w:rsidR="00FB5C13" w:rsidRPr="00FB5C13">
        <w:rPr>
          <w:sz w:val="24"/>
          <w:szCs w:val="24"/>
        </w:rPr>
        <w:t>общими компетенция</w:t>
      </w:r>
      <w:r w:rsidR="006B4E94">
        <w:rPr>
          <w:sz w:val="24"/>
          <w:szCs w:val="24"/>
        </w:rPr>
        <w:t>ми:</w:t>
      </w:r>
      <w:r w:rsidR="00FB5C13" w:rsidRPr="00FB5C13">
        <w:rPr>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2210"/>
        <w:gridCol w:w="6367"/>
      </w:tblGrid>
      <w:tr w:rsidR="006B4E94" w:rsidRPr="007B6FC9" w:rsidTr="00322C6D">
        <w:trPr>
          <w:cantSplit/>
          <w:trHeight w:val="1739"/>
          <w:jc w:val="center"/>
        </w:trPr>
        <w:tc>
          <w:tcPr>
            <w:tcW w:w="1199" w:type="dxa"/>
            <w:textDirection w:val="btLr"/>
          </w:tcPr>
          <w:p w:rsidR="006B4E94" w:rsidRPr="007B6FC9" w:rsidRDefault="006B4E94" w:rsidP="00EC26DC">
            <w:pPr>
              <w:suppressAutoHyphens/>
              <w:spacing w:after="0" w:line="240" w:lineRule="auto"/>
              <w:ind w:left="113" w:right="113"/>
              <w:jc w:val="center"/>
              <w:rPr>
                <w:rFonts w:ascii="Times New Roman" w:hAnsi="Times New Roman"/>
                <w:b/>
              </w:rPr>
            </w:pPr>
            <w:r w:rsidRPr="007B6FC9">
              <w:rPr>
                <w:rFonts w:ascii="Times New Roman" w:hAnsi="Times New Roman"/>
                <w:b/>
              </w:rPr>
              <w:lastRenderedPageBreak/>
              <w:t xml:space="preserve">Код </w:t>
            </w:r>
          </w:p>
          <w:p w:rsidR="006B4E94" w:rsidRPr="007B6FC9" w:rsidRDefault="006B4E94" w:rsidP="00EC26DC">
            <w:pPr>
              <w:suppressAutoHyphens/>
              <w:spacing w:after="0" w:line="240" w:lineRule="auto"/>
              <w:ind w:left="113" w:right="113"/>
              <w:jc w:val="center"/>
              <w:rPr>
                <w:rFonts w:ascii="Times New Roman" w:hAnsi="Times New Roman"/>
                <w:b/>
                <w:iCs/>
              </w:rPr>
            </w:pPr>
            <w:r w:rsidRPr="007B6FC9">
              <w:rPr>
                <w:rFonts w:ascii="Times New Roman" w:hAnsi="Times New Roman"/>
                <w:b/>
              </w:rPr>
              <w:t>компетенции</w:t>
            </w:r>
          </w:p>
        </w:tc>
        <w:tc>
          <w:tcPr>
            <w:tcW w:w="2210" w:type="dxa"/>
          </w:tcPr>
          <w:p w:rsidR="006B4E94" w:rsidRPr="007B6FC9" w:rsidRDefault="006B4E94" w:rsidP="00EC26DC">
            <w:pPr>
              <w:spacing w:after="0" w:line="240" w:lineRule="auto"/>
              <w:jc w:val="center"/>
              <w:rPr>
                <w:rFonts w:ascii="Times New Roman" w:hAnsi="Times New Roman"/>
                <w:b/>
                <w:iCs/>
              </w:rPr>
            </w:pPr>
          </w:p>
          <w:p w:rsidR="006B4E94" w:rsidRPr="007B6FC9" w:rsidRDefault="006B4E94" w:rsidP="00EC26DC">
            <w:pPr>
              <w:suppressAutoHyphens/>
              <w:spacing w:after="0" w:line="240" w:lineRule="auto"/>
              <w:jc w:val="center"/>
              <w:rPr>
                <w:rFonts w:ascii="Times New Roman" w:hAnsi="Times New Roman"/>
                <w:b/>
                <w:iCs/>
              </w:rPr>
            </w:pPr>
            <w:r w:rsidRPr="007B6FC9">
              <w:rPr>
                <w:rFonts w:ascii="Times New Roman" w:hAnsi="Times New Roman"/>
                <w:b/>
                <w:iCs/>
              </w:rPr>
              <w:t>Формулировка компетенции</w:t>
            </w:r>
          </w:p>
        </w:tc>
        <w:tc>
          <w:tcPr>
            <w:tcW w:w="6367" w:type="dxa"/>
          </w:tcPr>
          <w:p w:rsidR="006B4E94" w:rsidRPr="007B6FC9" w:rsidRDefault="006B4E94" w:rsidP="00EC26DC">
            <w:pPr>
              <w:spacing w:after="0" w:line="240" w:lineRule="auto"/>
              <w:jc w:val="center"/>
              <w:rPr>
                <w:rFonts w:ascii="Times New Roman" w:hAnsi="Times New Roman"/>
                <w:b/>
                <w:iCs/>
              </w:rPr>
            </w:pPr>
          </w:p>
          <w:p w:rsidR="006B4E94" w:rsidRPr="007B6FC9" w:rsidRDefault="006B4E94" w:rsidP="00EC26DC">
            <w:pPr>
              <w:spacing w:after="0" w:line="240" w:lineRule="auto"/>
              <w:jc w:val="center"/>
              <w:rPr>
                <w:rFonts w:ascii="Times New Roman" w:hAnsi="Times New Roman"/>
                <w:b/>
                <w:iCs/>
              </w:rPr>
            </w:pPr>
            <w:r w:rsidRPr="007B6FC9">
              <w:rPr>
                <w:rFonts w:ascii="Times New Roman" w:hAnsi="Times New Roman"/>
                <w:b/>
                <w:iCs/>
              </w:rPr>
              <w:t xml:space="preserve">Знания,      умения </w:t>
            </w:r>
          </w:p>
        </w:tc>
      </w:tr>
      <w:tr w:rsidR="006B4E94" w:rsidRPr="007B6FC9" w:rsidTr="00322C6D">
        <w:trPr>
          <w:cantSplit/>
          <w:trHeight w:val="1895"/>
          <w:jc w:val="center"/>
        </w:trPr>
        <w:tc>
          <w:tcPr>
            <w:tcW w:w="1199" w:type="dxa"/>
            <w:vMerge w:val="restart"/>
          </w:tcPr>
          <w:p w:rsidR="006B4E94" w:rsidRPr="007B6FC9" w:rsidRDefault="006B4E94" w:rsidP="00EC26DC">
            <w:pPr>
              <w:ind w:left="113" w:right="113"/>
              <w:jc w:val="center"/>
              <w:rPr>
                <w:rFonts w:ascii="Times New Roman" w:hAnsi="Times New Roman"/>
                <w:b/>
              </w:rPr>
            </w:pPr>
            <w:r w:rsidRPr="007B6FC9">
              <w:rPr>
                <w:rFonts w:ascii="Times New Roman" w:hAnsi="Times New Roman"/>
                <w:iCs/>
              </w:rPr>
              <w:t>ОК 01</w:t>
            </w:r>
          </w:p>
        </w:tc>
        <w:tc>
          <w:tcPr>
            <w:tcW w:w="2210" w:type="dxa"/>
            <w:vMerge w:val="restart"/>
          </w:tcPr>
          <w:p w:rsidR="006B4E94" w:rsidRPr="007B6FC9" w:rsidRDefault="006B4E94" w:rsidP="00EC26DC">
            <w:pPr>
              <w:suppressAutoHyphens/>
              <w:rPr>
                <w:rFonts w:ascii="Times New Roman" w:hAnsi="Times New Roman"/>
                <w:b/>
                <w:iCs/>
              </w:rPr>
            </w:pPr>
            <w:r w:rsidRPr="007B6FC9">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iCs/>
              </w:rPr>
              <w:t xml:space="preserve">Умения: </w:t>
            </w:r>
            <w:r w:rsidRPr="007B6FC9">
              <w:rPr>
                <w:rFonts w:ascii="Times New Roman" w:hAnsi="Times New Roman"/>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B4E94" w:rsidRPr="007B6FC9" w:rsidRDefault="006B4E94" w:rsidP="00EC26DC">
            <w:pPr>
              <w:suppressAutoHyphens/>
              <w:spacing w:after="0"/>
              <w:jc w:val="both"/>
              <w:rPr>
                <w:rFonts w:ascii="Times New Roman" w:hAnsi="Times New Roman"/>
                <w:iCs/>
              </w:rPr>
            </w:pPr>
            <w:r w:rsidRPr="007B6FC9">
              <w:rPr>
                <w:rFonts w:ascii="Times New Roman" w:hAnsi="Times New Roman"/>
                <w:iCs/>
              </w:rPr>
              <w:t>составить план действия; определить необходимые ресурсы;</w:t>
            </w:r>
          </w:p>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6B4E94" w:rsidRPr="007B6FC9" w:rsidTr="00322C6D">
        <w:trPr>
          <w:cantSplit/>
          <w:trHeight w:val="2330"/>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rPr>
                <w:rFonts w:ascii="Times New Roman" w:hAnsi="Times New Roman"/>
                <w:iCs/>
              </w:rPr>
            </w:pPr>
          </w:p>
        </w:tc>
        <w:tc>
          <w:tcPr>
            <w:tcW w:w="6367" w:type="dxa"/>
          </w:tcPr>
          <w:p w:rsidR="006B4E94" w:rsidRPr="007B6FC9" w:rsidRDefault="006B4E94" w:rsidP="00EC26DC">
            <w:pPr>
              <w:suppressAutoHyphens/>
              <w:spacing w:after="0"/>
              <w:jc w:val="both"/>
              <w:rPr>
                <w:rFonts w:ascii="Times New Roman" w:hAnsi="Times New Roman"/>
                <w:bCs/>
              </w:rPr>
            </w:pPr>
            <w:r w:rsidRPr="007B6FC9">
              <w:rPr>
                <w:rFonts w:ascii="Times New Roman" w:hAnsi="Times New Roman"/>
                <w:b/>
                <w:iCs/>
              </w:rPr>
              <w:t xml:space="preserve">Знания: </w:t>
            </w:r>
            <w:r w:rsidRPr="007B6FC9">
              <w:rPr>
                <w:rFonts w:ascii="Times New Roman" w:hAnsi="Times New Roman"/>
                <w:iCs/>
              </w:rPr>
              <w:t>а</w:t>
            </w:r>
            <w:r w:rsidRPr="007B6FC9">
              <w:rPr>
                <w:rFonts w:ascii="Times New Roman" w:hAnsi="Times New Roman"/>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B4E94" w:rsidRPr="007B6FC9" w:rsidTr="00322C6D">
        <w:trPr>
          <w:cantSplit/>
          <w:trHeight w:val="1895"/>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02</w:t>
            </w:r>
          </w:p>
        </w:tc>
        <w:tc>
          <w:tcPr>
            <w:tcW w:w="2210" w:type="dxa"/>
            <w:vMerge w:val="restart"/>
          </w:tcPr>
          <w:p w:rsidR="006B4E94" w:rsidRPr="007B6FC9" w:rsidRDefault="006B4E94" w:rsidP="00EC26DC">
            <w:pPr>
              <w:suppressAutoHyphens/>
              <w:spacing w:after="0" w:line="240" w:lineRule="auto"/>
              <w:rPr>
                <w:rFonts w:ascii="Times New Roman" w:hAnsi="Times New Roman"/>
                <w:iCs/>
              </w:rPr>
            </w:pPr>
            <w:r w:rsidRPr="007B6FC9">
              <w:rPr>
                <w:rFonts w:ascii="Times New Roman" w:hAnsi="Times New Roman"/>
              </w:rPr>
              <w:t>Осуществлять поиск, анализ и интерпретацию информации, необходимой для выполнения задач профессиональной деятельности</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iCs/>
              </w:rPr>
              <w:t xml:space="preserve">Умения: </w:t>
            </w:r>
            <w:r w:rsidRPr="007B6FC9">
              <w:rPr>
                <w:rFonts w:ascii="Times New Roman" w:hAnsi="Times New Roman"/>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B4E94" w:rsidRPr="007B6FC9" w:rsidTr="00322C6D">
        <w:trPr>
          <w:cantSplit/>
          <w:trHeight w:val="1132"/>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jc w:val="both"/>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iCs/>
              </w:rPr>
              <w:t xml:space="preserve">Знания: </w:t>
            </w:r>
            <w:r w:rsidRPr="007B6FC9">
              <w:rPr>
                <w:rFonts w:ascii="Times New Roman" w:hAnsi="Times New Roman"/>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B4E94" w:rsidRPr="007B6FC9" w:rsidTr="00322C6D">
        <w:trPr>
          <w:cantSplit/>
          <w:trHeight w:val="1140"/>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03</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Планировать и реализовывать собственное профессиональное и личностное развитие.</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iCs/>
              </w:rPr>
              <w:t xml:space="preserve">определять актуальность нормативно-правовой документации в профессиональной деятельности; </w:t>
            </w:r>
            <w:r w:rsidRPr="007B6FC9">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B4E94" w:rsidRPr="007B6FC9" w:rsidTr="00322C6D">
        <w:trPr>
          <w:cantSplit/>
          <w:trHeight w:val="1172"/>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jc w:val="both"/>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Знания: </w:t>
            </w:r>
            <w:r w:rsidRPr="007B6FC9">
              <w:rPr>
                <w:rFonts w:ascii="Times New Roman" w:hAnsi="Times New Roman"/>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B4E94" w:rsidRPr="007B6FC9" w:rsidTr="00322C6D">
        <w:trPr>
          <w:cantSplit/>
          <w:trHeight w:val="509"/>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04</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Работать в коллективе и команде, эффективно взаимодействовать с коллегами, руководством, клиентами.</w:t>
            </w: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bCs/>
                <w:iCs/>
              </w:rPr>
              <w:t xml:space="preserve">Умения: </w:t>
            </w:r>
            <w:r w:rsidRPr="007B6FC9">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B4E94" w:rsidRPr="007B6FC9" w:rsidTr="00322C6D">
        <w:trPr>
          <w:cantSplit/>
          <w:trHeight w:val="991"/>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bCs/>
                <w:iCs/>
              </w:rPr>
              <w:t xml:space="preserve">Знания: </w:t>
            </w:r>
            <w:r w:rsidRPr="007B6FC9">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tc>
      </w:tr>
      <w:tr w:rsidR="006B4E94" w:rsidRPr="007B6FC9" w:rsidTr="00322C6D">
        <w:trPr>
          <w:cantSplit/>
          <w:trHeight w:val="1002"/>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lastRenderedPageBreak/>
              <w:t>ОК 05</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bCs/>
                <w:iCs/>
              </w:rPr>
              <w:t>Умения:</w:t>
            </w:r>
            <w:r w:rsidRPr="007B6FC9">
              <w:rPr>
                <w:rFonts w:ascii="Times New Roman" w:hAnsi="Times New Roman"/>
                <w:iCs/>
              </w:rPr>
              <w:t xml:space="preserve"> грамотно </w:t>
            </w:r>
            <w:r w:rsidRPr="007B6FC9">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7B6FC9">
              <w:rPr>
                <w:rFonts w:ascii="Times New Roman" w:hAnsi="Times New Roman"/>
                <w:iCs/>
              </w:rPr>
              <w:t>проявлять толерантность в рабочем коллективе</w:t>
            </w:r>
          </w:p>
        </w:tc>
      </w:tr>
      <w:tr w:rsidR="006B4E94" w:rsidRPr="007B6FC9" w:rsidTr="00322C6D">
        <w:trPr>
          <w:cantSplit/>
          <w:trHeight w:val="1121"/>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bCs/>
              </w:rPr>
            </w:pPr>
            <w:r w:rsidRPr="007B6FC9">
              <w:rPr>
                <w:rFonts w:ascii="Times New Roman" w:hAnsi="Times New Roman"/>
                <w:b/>
                <w:bCs/>
                <w:iCs/>
              </w:rPr>
              <w:t xml:space="preserve">Знания: </w:t>
            </w:r>
            <w:r w:rsidRPr="007B6FC9">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6B4E94" w:rsidRPr="007B6FC9" w:rsidTr="00322C6D">
        <w:trPr>
          <w:cantSplit/>
          <w:trHeight w:val="615"/>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06</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6367" w:type="dxa"/>
          </w:tcPr>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
                <w:bCs/>
                <w:iCs/>
              </w:rPr>
              <w:t>Умения:</w:t>
            </w:r>
            <w:r w:rsidRPr="007B6FC9">
              <w:rPr>
                <w:rFonts w:ascii="Times New Roman" w:hAnsi="Times New Roman"/>
                <w:bCs/>
                <w:iCs/>
              </w:rPr>
              <w:t xml:space="preserve"> описывать значимость своей специальности для развития экономики и среды жизнедельности граждан   российского </w:t>
            </w:r>
            <w:proofErr w:type="gramStart"/>
            <w:r w:rsidRPr="007B6FC9">
              <w:rPr>
                <w:rFonts w:ascii="Times New Roman" w:hAnsi="Times New Roman"/>
                <w:bCs/>
                <w:iCs/>
              </w:rPr>
              <w:t>государства ;</w:t>
            </w:r>
            <w:proofErr w:type="gramEnd"/>
          </w:p>
          <w:p w:rsidR="006B4E94" w:rsidRPr="007B6FC9" w:rsidRDefault="006B4E94" w:rsidP="00EC26DC">
            <w:pPr>
              <w:suppressAutoHyphens/>
              <w:spacing w:after="0"/>
              <w:jc w:val="both"/>
              <w:rPr>
                <w:rFonts w:ascii="Times New Roman" w:hAnsi="Times New Roman"/>
                <w:iCs/>
                <w:highlight w:val="yellow"/>
              </w:rPr>
            </w:pPr>
            <w:r w:rsidRPr="007B6FC9">
              <w:rPr>
                <w:rFonts w:ascii="Times New Roman" w:hAnsi="Times New Roman"/>
                <w:bCs/>
                <w:iCs/>
              </w:rPr>
              <w:t xml:space="preserve"> проявлять и отстаивать базовые общечеловеческие, культурные  и национальные ценности российского государства   в современном сообществе</w:t>
            </w:r>
          </w:p>
        </w:tc>
      </w:tr>
      <w:tr w:rsidR="006B4E94" w:rsidRPr="007B6FC9" w:rsidTr="00322C6D">
        <w:trPr>
          <w:cantSplit/>
          <w:trHeight w:val="1138"/>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highlight w:val="yellow"/>
              </w:rPr>
            </w:pPr>
          </w:p>
        </w:tc>
        <w:tc>
          <w:tcPr>
            <w:tcW w:w="6367" w:type="dxa"/>
          </w:tcPr>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
                <w:bCs/>
                <w:iCs/>
              </w:rPr>
              <w:t xml:space="preserve">Знания: </w:t>
            </w:r>
            <w:r w:rsidRPr="007B6FC9">
              <w:rPr>
                <w:rFonts w:ascii="Times New Roman" w:hAnsi="Times New Roman"/>
                <w:bCs/>
                <w:iCs/>
              </w:rPr>
              <w:t xml:space="preserve">сущность гражданско-патриотической позиции, общечеловеческих ценностей; значимость профессиональной деятельности по специальности для развития </w:t>
            </w:r>
            <w:proofErr w:type="gramStart"/>
            <w:r w:rsidRPr="007B6FC9">
              <w:rPr>
                <w:rFonts w:ascii="Times New Roman" w:hAnsi="Times New Roman"/>
                <w:bCs/>
                <w:iCs/>
              </w:rPr>
              <w:t>экономики  и</w:t>
            </w:r>
            <w:proofErr w:type="gramEnd"/>
            <w:r w:rsidRPr="007B6FC9">
              <w:rPr>
                <w:rFonts w:ascii="Times New Roman" w:hAnsi="Times New Roman"/>
                <w:bCs/>
                <w:iCs/>
              </w:rPr>
              <w:t xml:space="preserve"> среды жизнедельности граждан  российского государства ;</w:t>
            </w:r>
          </w:p>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Cs/>
                <w:iCs/>
              </w:rPr>
              <w:t>основы нравственности и морали демократического общества;</w:t>
            </w:r>
          </w:p>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Cs/>
                <w:iCs/>
              </w:rPr>
              <w:t>основные компоненты активной гражданско-патриотической позиции</w:t>
            </w:r>
          </w:p>
          <w:p w:rsidR="006B4E94" w:rsidRPr="007B6FC9" w:rsidRDefault="006B4E94" w:rsidP="00EC26DC">
            <w:pPr>
              <w:suppressAutoHyphens/>
              <w:spacing w:after="0"/>
              <w:jc w:val="both"/>
              <w:rPr>
                <w:rFonts w:ascii="Times New Roman" w:hAnsi="Times New Roman"/>
                <w:iCs/>
                <w:highlight w:val="yellow"/>
              </w:rPr>
            </w:pPr>
            <w:r w:rsidRPr="007B6FC9">
              <w:rPr>
                <w:rFonts w:ascii="Times New Roman" w:hAnsi="Times New Roman"/>
                <w:bCs/>
                <w:iCs/>
              </w:rPr>
              <w:t>основы  культурных , национальных традиций народов  российского государства</w:t>
            </w:r>
          </w:p>
        </w:tc>
      </w:tr>
      <w:tr w:rsidR="006B4E94" w:rsidRPr="007B6FC9" w:rsidTr="00322C6D">
        <w:trPr>
          <w:cantSplit/>
          <w:trHeight w:val="982"/>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07</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6367" w:type="dxa"/>
          </w:tcPr>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
                <w:bCs/>
                <w:iCs/>
              </w:rPr>
              <w:t xml:space="preserve">Умения: </w:t>
            </w:r>
            <w:r w:rsidRPr="007B6FC9">
              <w:rPr>
                <w:rFonts w:ascii="Times New Roman" w:hAnsi="Times New Roman"/>
                <w:bCs/>
                <w:iCs/>
              </w:rPr>
              <w:t xml:space="preserve">соблюдать нормы экологической безопасности; определять направления ресурсосбережения в рамках профессиональной деятельности </w:t>
            </w:r>
            <w:r w:rsidR="00C964D4" w:rsidRPr="007B6FC9">
              <w:rPr>
                <w:rFonts w:ascii="Times New Roman" w:hAnsi="Times New Roman"/>
                <w:bCs/>
                <w:iCs/>
              </w:rPr>
              <w:t>по специальности</w:t>
            </w:r>
            <w:r w:rsidRPr="007B6FC9">
              <w:rPr>
                <w:rFonts w:ascii="Times New Roman" w:hAnsi="Times New Roman"/>
                <w:bCs/>
                <w:iCs/>
              </w:rPr>
              <w:t xml:space="preserve"> при выполнении строительно-монтажных работ, в том числе отделочных работ, текущего ремонта и реконструкции строительных объектов,</w:t>
            </w:r>
          </w:p>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Cs/>
                <w:iCs/>
              </w:rPr>
              <w:t xml:space="preserve"> оценить чрезвычайную ситуацию, составить алгоритм действий и определять необходимые ресурсы для её </w:t>
            </w:r>
            <w:r w:rsidR="00C964D4" w:rsidRPr="007B6FC9">
              <w:rPr>
                <w:rFonts w:ascii="Times New Roman" w:hAnsi="Times New Roman"/>
                <w:bCs/>
                <w:iCs/>
              </w:rPr>
              <w:t>устранения;</w:t>
            </w:r>
          </w:p>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Cs/>
                <w:iCs/>
              </w:rPr>
              <w:t xml:space="preserve"> использовать энергосберегающие и  ресурсосберегающие технологии в профессиональной деятельности по специальности при выполнении строительно-монтажных работ, в том числе отделочных работ, текущего ремонта и реконструкции строительных объектов,</w:t>
            </w:r>
          </w:p>
        </w:tc>
      </w:tr>
      <w:tr w:rsidR="006B4E94" w:rsidRPr="007B6FC9" w:rsidTr="00322C6D">
        <w:trPr>
          <w:cantSplit/>
          <w:trHeight w:val="1228"/>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bCs/>
                <w:iCs/>
              </w:rPr>
            </w:pPr>
            <w:r w:rsidRPr="007B6FC9">
              <w:rPr>
                <w:rFonts w:ascii="Times New Roman" w:hAnsi="Times New Roman"/>
                <w:b/>
                <w:bCs/>
                <w:iCs/>
              </w:rPr>
              <w:t xml:space="preserve">Знания: </w:t>
            </w:r>
            <w:r w:rsidRPr="007B6FC9">
              <w:rPr>
                <w:rFonts w:ascii="Times New Roman" w:hAnsi="Times New Roman"/>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p w:rsidR="006B4E94" w:rsidRPr="007B6FC9" w:rsidRDefault="006B4E94" w:rsidP="00EC26DC">
            <w:pPr>
              <w:suppressAutoHyphens/>
              <w:spacing w:after="0"/>
              <w:jc w:val="both"/>
              <w:rPr>
                <w:rFonts w:ascii="Times New Roman" w:hAnsi="Times New Roman"/>
                <w:iCs/>
              </w:rPr>
            </w:pPr>
            <w:r w:rsidRPr="007B6FC9">
              <w:rPr>
                <w:rFonts w:ascii="Times New Roman" w:hAnsi="Times New Roman"/>
                <w:iCs/>
              </w:rPr>
              <w:t>основные виды чрезвычайных событий природного и техногенного происхождения, опасные явления, порождаемые их действием;</w:t>
            </w:r>
          </w:p>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iCs/>
              </w:rPr>
              <w:t>технологии по повышению энергоэффективности зданий, сооружений и инженерных систем</w:t>
            </w:r>
          </w:p>
        </w:tc>
      </w:tr>
      <w:tr w:rsidR="006B4E94" w:rsidRPr="007B6FC9" w:rsidTr="00322C6D">
        <w:trPr>
          <w:cantSplit/>
          <w:trHeight w:val="1267"/>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lastRenderedPageBreak/>
              <w:t>ОК 08</w:t>
            </w:r>
          </w:p>
        </w:tc>
        <w:tc>
          <w:tcPr>
            <w:tcW w:w="2210" w:type="dxa"/>
            <w:vMerge w:val="restart"/>
          </w:tcPr>
          <w:p w:rsidR="006B4E94" w:rsidRPr="007B6FC9" w:rsidRDefault="006B4E94" w:rsidP="00EC26DC">
            <w:pPr>
              <w:spacing w:after="0" w:line="240" w:lineRule="auto"/>
              <w:jc w:val="both"/>
              <w:rPr>
                <w:rFonts w:ascii="Times New Roman" w:hAnsi="Times New Roman"/>
              </w:rPr>
            </w:pPr>
            <w:r w:rsidRPr="007B6FC9">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iCs/>
              </w:rPr>
              <w:t xml:space="preserve">Умения: </w:t>
            </w:r>
            <w:r w:rsidRPr="007B6FC9">
              <w:rPr>
                <w:rFonts w:ascii="Times New Roman" w:hAnsi="Times New Roman"/>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для данной 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w:t>
            </w:r>
          </w:p>
        </w:tc>
      </w:tr>
      <w:tr w:rsidR="006B4E94" w:rsidRPr="007B6FC9" w:rsidTr="00322C6D">
        <w:trPr>
          <w:cantSplit/>
          <w:trHeight w:val="1430"/>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jc w:val="both"/>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b/>
                <w:iCs/>
              </w:rPr>
            </w:pPr>
            <w:r w:rsidRPr="007B6FC9">
              <w:rPr>
                <w:rFonts w:ascii="Times New Roman" w:hAnsi="Times New Roman"/>
                <w:b/>
                <w:iCs/>
              </w:rPr>
              <w:t xml:space="preserve">Знания: </w:t>
            </w:r>
            <w:r w:rsidRPr="007B6FC9">
              <w:rPr>
                <w:rFonts w:ascii="Times New Roman" w:hAnsi="Times New Roman"/>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w:t>
            </w:r>
            <w:r w:rsidRPr="007B6FC9">
              <w:t xml:space="preserve"> </w:t>
            </w:r>
            <w:r w:rsidRPr="007B6FC9">
              <w:rPr>
                <w:rFonts w:ascii="Times New Roman" w:hAnsi="Times New Roman"/>
                <w:iCs/>
              </w:rPr>
              <w:t xml:space="preserve">специальности при выполнении строительно-монтажных работ, в том числе отделочных работ, ремонтных работ и работ по реконструкции и эксплуатации строительных объектов; средства профилактики перенапряжения </w:t>
            </w:r>
          </w:p>
        </w:tc>
      </w:tr>
      <w:tr w:rsidR="006B4E94" w:rsidRPr="007B6FC9" w:rsidTr="00322C6D">
        <w:trPr>
          <w:cantSplit/>
          <w:trHeight w:val="983"/>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09</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Использовать информационные технологии в профессиональной деятельности</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iCs/>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6B4E94" w:rsidRPr="007B6FC9" w:rsidTr="00322C6D">
        <w:trPr>
          <w:cantSplit/>
          <w:trHeight w:val="956"/>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Знания: </w:t>
            </w:r>
            <w:r w:rsidRPr="007B6FC9">
              <w:rPr>
                <w:rFonts w:ascii="Times New Roman" w:hAnsi="Times New Roman"/>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B4E94" w:rsidRPr="007B6FC9" w:rsidTr="00322C6D">
        <w:trPr>
          <w:cantSplit/>
          <w:trHeight w:val="1895"/>
          <w:jc w:val="center"/>
        </w:trPr>
        <w:tc>
          <w:tcPr>
            <w:tcW w:w="1199" w:type="dxa"/>
            <w:vMerge w:val="restart"/>
          </w:tcPr>
          <w:p w:rsidR="006B4E94" w:rsidRPr="007B6FC9" w:rsidRDefault="006B4E94" w:rsidP="00EC26DC">
            <w:pPr>
              <w:ind w:left="113"/>
              <w:jc w:val="center"/>
              <w:rPr>
                <w:rFonts w:ascii="Times New Roman" w:hAnsi="Times New Roman"/>
                <w:iCs/>
              </w:rPr>
            </w:pPr>
            <w:r w:rsidRPr="007B6FC9">
              <w:rPr>
                <w:rFonts w:ascii="Times New Roman" w:hAnsi="Times New Roman"/>
                <w:iCs/>
              </w:rPr>
              <w:t>ОК 10</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Пользоваться профессиональной документацией на государственном и иностранных языках.</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B4E94" w:rsidRPr="007B6FC9" w:rsidTr="00322C6D">
        <w:trPr>
          <w:cantSplit/>
          <w:trHeight w:val="2227"/>
          <w:jc w:val="center"/>
        </w:trPr>
        <w:tc>
          <w:tcPr>
            <w:tcW w:w="1199" w:type="dxa"/>
            <w:vMerge/>
          </w:tcPr>
          <w:p w:rsidR="006B4E94" w:rsidRPr="007B6FC9" w:rsidRDefault="006B4E94" w:rsidP="00EC26DC">
            <w:pPr>
              <w:ind w:lef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iCs/>
              </w:rPr>
              <w:t>Знания:</w:t>
            </w:r>
            <w:r w:rsidRPr="007B6FC9">
              <w:rPr>
                <w:rFonts w:ascii="Times New Roman" w:hAnsi="Times New Roman"/>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B4E94" w:rsidRPr="007B6FC9" w:rsidTr="00322C6D">
        <w:trPr>
          <w:cantSplit/>
          <w:trHeight w:val="1692"/>
          <w:jc w:val="center"/>
        </w:trPr>
        <w:tc>
          <w:tcPr>
            <w:tcW w:w="1199" w:type="dxa"/>
            <w:vMerge w:val="restart"/>
          </w:tcPr>
          <w:p w:rsidR="006B4E94" w:rsidRPr="007B6FC9" w:rsidRDefault="006B4E94" w:rsidP="00EC26DC">
            <w:pPr>
              <w:ind w:left="113" w:right="113"/>
              <w:jc w:val="center"/>
              <w:rPr>
                <w:rFonts w:ascii="Times New Roman" w:hAnsi="Times New Roman"/>
                <w:iCs/>
              </w:rPr>
            </w:pPr>
            <w:r w:rsidRPr="007B6FC9">
              <w:rPr>
                <w:rFonts w:ascii="Times New Roman" w:hAnsi="Times New Roman"/>
                <w:iCs/>
              </w:rPr>
              <w:t>ОК 11</w:t>
            </w:r>
          </w:p>
        </w:tc>
        <w:tc>
          <w:tcPr>
            <w:tcW w:w="2210" w:type="dxa"/>
            <w:vMerge w:val="restart"/>
          </w:tcPr>
          <w:p w:rsidR="006B4E94" w:rsidRPr="007B6FC9" w:rsidRDefault="006B4E94" w:rsidP="00EC26DC">
            <w:pPr>
              <w:suppressAutoHyphens/>
              <w:spacing w:after="0" w:line="240" w:lineRule="auto"/>
              <w:rPr>
                <w:rFonts w:ascii="Times New Roman" w:hAnsi="Times New Roman"/>
              </w:rPr>
            </w:pPr>
            <w:r w:rsidRPr="007B6FC9">
              <w:rPr>
                <w:rFonts w:ascii="Times New Roman" w:hAnsi="Times New Roman"/>
              </w:rPr>
              <w:t xml:space="preserve">Использовать знания по финансовой грамотности, планировать предпринимательскую деятельность в профессиональной сфере. </w:t>
            </w: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iCs/>
              </w:rPr>
              <w:t xml:space="preserve">Умения: </w:t>
            </w:r>
            <w:r w:rsidRPr="007B6FC9">
              <w:rPr>
                <w:rFonts w:ascii="Times New Roman" w:hAnsi="Times New Roman"/>
                <w:bCs/>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B6FC9">
              <w:rPr>
                <w:rFonts w:ascii="Times New Roman" w:hAnsi="Times New Roman"/>
                <w:iCs/>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B4E94" w:rsidRPr="007B6FC9" w:rsidTr="00322C6D">
        <w:trPr>
          <w:cantSplit/>
          <w:trHeight w:val="1297"/>
          <w:jc w:val="center"/>
        </w:trPr>
        <w:tc>
          <w:tcPr>
            <w:tcW w:w="1199" w:type="dxa"/>
            <w:vMerge/>
          </w:tcPr>
          <w:p w:rsidR="006B4E94" w:rsidRPr="007B6FC9" w:rsidRDefault="006B4E94" w:rsidP="00EC26DC">
            <w:pPr>
              <w:ind w:left="113" w:right="113"/>
              <w:jc w:val="center"/>
              <w:rPr>
                <w:rFonts w:ascii="Times New Roman" w:hAnsi="Times New Roman"/>
                <w:iCs/>
              </w:rPr>
            </w:pPr>
          </w:p>
        </w:tc>
        <w:tc>
          <w:tcPr>
            <w:tcW w:w="2210" w:type="dxa"/>
            <w:vMerge/>
          </w:tcPr>
          <w:p w:rsidR="006B4E94" w:rsidRPr="007B6FC9" w:rsidRDefault="006B4E94" w:rsidP="00EC26DC">
            <w:pPr>
              <w:suppressAutoHyphens/>
              <w:spacing w:after="0" w:line="240" w:lineRule="auto"/>
              <w:jc w:val="both"/>
              <w:rPr>
                <w:rFonts w:ascii="Times New Roman" w:hAnsi="Times New Roman"/>
              </w:rPr>
            </w:pPr>
          </w:p>
        </w:tc>
        <w:tc>
          <w:tcPr>
            <w:tcW w:w="6367" w:type="dxa"/>
          </w:tcPr>
          <w:p w:rsidR="006B4E94" w:rsidRPr="007B6FC9" w:rsidRDefault="006B4E94" w:rsidP="00EC26DC">
            <w:pPr>
              <w:suppressAutoHyphens/>
              <w:spacing w:after="0"/>
              <w:jc w:val="both"/>
              <w:rPr>
                <w:rFonts w:ascii="Times New Roman" w:hAnsi="Times New Roman"/>
                <w:iCs/>
              </w:rPr>
            </w:pPr>
            <w:r w:rsidRPr="007B6FC9">
              <w:rPr>
                <w:rFonts w:ascii="Times New Roman" w:hAnsi="Times New Roman"/>
                <w:b/>
                <w:bCs/>
              </w:rPr>
              <w:t>Знание:</w:t>
            </w:r>
            <w:r w:rsidRPr="007B6FC9">
              <w:rPr>
                <w:rFonts w:ascii="Times New Roman" w:hAnsi="Times New Roman"/>
                <w:bCs/>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FA41B7" w:rsidRDefault="00FA41B7" w:rsidP="00FB5C13">
      <w:pPr>
        <w:pStyle w:val="210"/>
        <w:shd w:val="clear" w:color="auto" w:fill="auto"/>
        <w:spacing w:after="0" w:line="276" w:lineRule="auto"/>
        <w:ind w:right="40" w:firstLine="760"/>
        <w:jc w:val="both"/>
        <w:rPr>
          <w:b/>
          <w:sz w:val="24"/>
          <w:szCs w:val="24"/>
        </w:rPr>
      </w:pPr>
      <w:r w:rsidRPr="00FB5C13">
        <w:rPr>
          <w:b/>
          <w:sz w:val="24"/>
          <w:szCs w:val="24"/>
        </w:rPr>
        <w:lastRenderedPageBreak/>
        <w:t>2</w:t>
      </w:r>
      <w:r w:rsidRPr="00FA41B7">
        <w:rPr>
          <w:b/>
          <w:sz w:val="24"/>
          <w:szCs w:val="24"/>
        </w:rPr>
        <w:t>. </w:t>
      </w:r>
      <w:r w:rsidR="006B4E94">
        <w:rPr>
          <w:b/>
          <w:sz w:val="24"/>
          <w:szCs w:val="24"/>
        </w:rPr>
        <w:t>Выпускник, освоивший образовательную программу,</w:t>
      </w:r>
      <w:r w:rsidRPr="00FA41B7">
        <w:rPr>
          <w:b/>
          <w:sz w:val="24"/>
          <w:szCs w:val="24"/>
        </w:rPr>
        <w:t xml:space="preserve"> должен </w:t>
      </w:r>
      <w:r w:rsidRPr="00FA41B7">
        <w:rPr>
          <w:b/>
          <w:bCs/>
          <w:sz w:val="24"/>
          <w:szCs w:val="24"/>
        </w:rPr>
        <w:t xml:space="preserve">обладать </w:t>
      </w:r>
      <w:r w:rsidR="006B4E94">
        <w:rPr>
          <w:b/>
          <w:bCs/>
          <w:sz w:val="24"/>
          <w:szCs w:val="24"/>
        </w:rPr>
        <w:t xml:space="preserve">следующими </w:t>
      </w:r>
      <w:r w:rsidRPr="00FA41B7">
        <w:rPr>
          <w:b/>
          <w:sz w:val="24"/>
          <w:szCs w:val="24"/>
        </w:rPr>
        <w:t xml:space="preserve">профессиональными </w:t>
      </w:r>
      <w:r w:rsidRPr="00FA41B7">
        <w:rPr>
          <w:b/>
          <w:bCs/>
          <w:iCs/>
          <w:sz w:val="24"/>
          <w:szCs w:val="24"/>
        </w:rPr>
        <w:t>компетенциями</w:t>
      </w:r>
      <w:r w:rsidRPr="00FA41B7">
        <w:rPr>
          <w:b/>
          <w:bCs/>
          <w:sz w:val="24"/>
          <w:szCs w:val="24"/>
        </w:rPr>
        <w:t xml:space="preserve">, </w:t>
      </w:r>
      <w:r w:rsidRPr="00FA41B7">
        <w:rPr>
          <w:b/>
          <w:sz w:val="24"/>
          <w:szCs w:val="24"/>
        </w:rPr>
        <w:t>соответствующими основным видам деятельности:</w:t>
      </w:r>
    </w:p>
    <w:p w:rsidR="00FB5C13" w:rsidRPr="00FB5C13" w:rsidRDefault="00FB5C13" w:rsidP="00FB5C13">
      <w:pPr>
        <w:pStyle w:val="western"/>
        <w:spacing w:after="0" w:afterAutospacing="0" w:line="276" w:lineRule="auto"/>
        <w:rPr>
          <w:rFonts w:eastAsia="Arial Unicode MS"/>
          <w:b/>
        </w:rPr>
      </w:pPr>
      <w:r w:rsidRPr="00FB5C13">
        <w:rPr>
          <w:rFonts w:eastAsia="Arial Unicode MS"/>
          <w:b/>
        </w:rPr>
        <w:t xml:space="preserve">ВПД 1. </w:t>
      </w:r>
      <w:r w:rsidR="006B4E94">
        <w:rPr>
          <w:rFonts w:eastAsia="Arial Unicode MS"/>
          <w:b/>
        </w:rPr>
        <w:t>П</w:t>
      </w:r>
      <w:r w:rsidRPr="00FB5C13">
        <w:rPr>
          <w:rFonts w:eastAsia="Arial Unicode MS"/>
          <w:b/>
        </w:rPr>
        <w:t>роектирован</w:t>
      </w:r>
      <w:r w:rsidR="006B4E94">
        <w:rPr>
          <w:rFonts w:eastAsia="Arial Unicode MS"/>
          <w:b/>
        </w:rPr>
        <w:t>ие конструктивных элементов</w:t>
      </w:r>
      <w:r w:rsidRPr="00FB5C13">
        <w:rPr>
          <w:rFonts w:eastAsia="Arial Unicode MS"/>
          <w:b/>
        </w:rPr>
        <w:t xml:space="preserve">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1.1. </w:t>
      </w:r>
      <w:r w:rsidR="006B4E94">
        <w:rPr>
          <w:rFonts w:eastAsia="Arial Unicode MS"/>
        </w:rPr>
        <w:t>Проводить геодезические работы</w:t>
      </w:r>
      <w:r w:rsidRPr="00FB5C13">
        <w:rPr>
          <w:rFonts w:eastAsia="Arial Unicode MS"/>
        </w:rPr>
        <w:t xml:space="preserve"> в процессе изыскания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1.2. </w:t>
      </w:r>
      <w:r w:rsidR="006B4E94">
        <w:rPr>
          <w:rFonts w:eastAsia="Arial Unicode MS"/>
        </w:rPr>
        <w:t>Проводить</w:t>
      </w:r>
      <w:r w:rsidRPr="00FB5C13">
        <w:rPr>
          <w:rFonts w:eastAsia="Arial Unicode MS"/>
        </w:rPr>
        <w:t xml:space="preserve"> геологически</w:t>
      </w:r>
      <w:r w:rsidR="006B4E94">
        <w:rPr>
          <w:rFonts w:eastAsia="Arial Unicode MS"/>
        </w:rPr>
        <w:t>е работы</w:t>
      </w:r>
      <w:r w:rsidRPr="00FB5C13">
        <w:rPr>
          <w:rFonts w:eastAsia="Arial Unicode MS"/>
        </w:rPr>
        <w:t xml:space="preserve"> в процессе изыскания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1.3. </w:t>
      </w:r>
      <w:r w:rsidR="006B4E94">
        <w:rPr>
          <w:rFonts w:eastAsia="Arial Unicode MS"/>
        </w:rPr>
        <w:t>Проектировать конструктивные элементы</w:t>
      </w:r>
      <w:r w:rsidRPr="00FB5C13">
        <w:rPr>
          <w:rFonts w:eastAsia="Arial Unicode MS"/>
        </w:rPr>
        <w:t xml:space="preserve">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1.4. </w:t>
      </w:r>
      <w:r w:rsidR="001623E9">
        <w:rPr>
          <w:rFonts w:eastAsia="Arial Unicode MS"/>
        </w:rPr>
        <w:t>Проектировать</w:t>
      </w:r>
      <w:r w:rsidR="001623E9" w:rsidRPr="00FB5C13">
        <w:rPr>
          <w:rFonts w:eastAsia="Arial Unicode MS"/>
        </w:rPr>
        <w:t xml:space="preserve"> </w:t>
      </w:r>
      <w:r w:rsidR="001623E9">
        <w:rPr>
          <w:rFonts w:eastAsia="Arial Unicode MS"/>
        </w:rPr>
        <w:t>транспортные сооружения и их элементы</w:t>
      </w:r>
      <w:r w:rsidRPr="00FB5C13">
        <w:rPr>
          <w:rFonts w:eastAsia="Arial Unicode MS"/>
        </w:rPr>
        <w:t xml:space="preserve"> на автомобильных дорогах и аэродромах. </w:t>
      </w:r>
    </w:p>
    <w:p w:rsidR="00FB5C13" w:rsidRPr="00FB5C13" w:rsidRDefault="00FB5C13" w:rsidP="00FB5C13">
      <w:pPr>
        <w:pStyle w:val="western"/>
        <w:spacing w:after="0" w:afterAutospacing="0" w:line="276" w:lineRule="auto"/>
        <w:rPr>
          <w:rFonts w:eastAsia="Arial Unicode MS"/>
          <w:b/>
        </w:rPr>
      </w:pPr>
      <w:r w:rsidRPr="00FB5C13">
        <w:rPr>
          <w:rFonts w:eastAsia="Arial Unicode MS"/>
          <w:b/>
        </w:rPr>
        <w:t xml:space="preserve">ВПД 2. </w:t>
      </w:r>
      <w:r w:rsidR="001623E9">
        <w:rPr>
          <w:rFonts w:eastAsia="Arial Unicode MS"/>
          <w:b/>
        </w:rPr>
        <w:t xml:space="preserve">Выполнение работ </w:t>
      </w:r>
      <w:r w:rsidRPr="00FB5C13">
        <w:rPr>
          <w:rFonts w:eastAsia="Arial Unicode MS"/>
          <w:b/>
        </w:rPr>
        <w:t xml:space="preserve">по производству дорожно-строительных материалов. </w:t>
      </w:r>
    </w:p>
    <w:p w:rsidR="00FB5C13" w:rsidRDefault="00FB5C13" w:rsidP="00FB5C13">
      <w:pPr>
        <w:pStyle w:val="western"/>
        <w:spacing w:after="0" w:afterAutospacing="0" w:line="276" w:lineRule="auto"/>
        <w:rPr>
          <w:rFonts w:eastAsia="Arial Unicode MS"/>
        </w:rPr>
      </w:pPr>
      <w:r w:rsidRPr="00FB5C13">
        <w:rPr>
          <w:rFonts w:eastAsia="Arial Unicode MS"/>
        </w:rPr>
        <w:t xml:space="preserve">ПК 2.1. </w:t>
      </w:r>
      <w:r w:rsidR="001623E9">
        <w:rPr>
          <w:rFonts w:eastAsia="Arial Unicode MS"/>
        </w:rPr>
        <w:t>Выполнение работ</w:t>
      </w:r>
      <w:r w:rsidRPr="00FB5C13">
        <w:rPr>
          <w:rFonts w:eastAsia="Arial Unicode MS"/>
        </w:rPr>
        <w:t xml:space="preserve"> по производству дорожно-строительных материалов. </w:t>
      </w:r>
    </w:p>
    <w:p w:rsidR="00FB5C13" w:rsidRPr="00FB5C13" w:rsidRDefault="00FB5C13" w:rsidP="00FB5C13">
      <w:pPr>
        <w:pStyle w:val="western"/>
        <w:spacing w:after="0" w:afterAutospacing="0" w:line="276" w:lineRule="auto"/>
        <w:rPr>
          <w:rFonts w:eastAsia="Arial Unicode MS"/>
          <w:b/>
        </w:rPr>
      </w:pPr>
      <w:r w:rsidRPr="00FB5C13">
        <w:rPr>
          <w:rFonts w:eastAsia="Arial Unicode MS"/>
          <w:b/>
        </w:rPr>
        <w:t xml:space="preserve">ВПД 3. </w:t>
      </w:r>
      <w:r w:rsidR="001623E9">
        <w:rPr>
          <w:rFonts w:eastAsia="Arial Unicode MS"/>
          <w:b/>
        </w:rPr>
        <w:t>Организацияи выполнение</w:t>
      </w:r>
      <w:r w:rsidRPr="00FB5C13">
        <w:rPr>
          <w:rFonts w:eastAsia="Arial Unicode MS"/>
          <w:b/>
        </w:rPr>
        <w:t xml:space="preserve"> работ по строительству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3.1. </w:t>
      </w:r>
      <w:r w:rsidR="001623E9">
        <w:rPr>
          <w:rFonts w:eastAsia="Arial Unicode MS"/>
        </w:rPr>
        <w:t xml:space="preserve">Выполнение </w:t>
      </w:r>
      <w:r w:rsidRPr="00FB5C13">
        <w:rPr>
          <w:rFonts w:eastAsia="Arial Unicode MS"/>
        </w:rPr>
        <w:t xml:space="preserve">технологических процессов строительства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3.2. </w:t>
      </w:r>
      <w:r w:rsidR="001623E9">
        <w:rPr>
          <w:rFonts w:eastAsia="Arial Unicode MS"/>
        </w:rPr>
        <w:t xml:space="preserve">Осуществление контроля </w:t>
      </w:r>
      <w:r w:rsidRPr="00FB5C13">
        <w:rPr>
          <w:rFonts w:eastAsia="Arial Unicode MS"/>
        </w:rPr>
        <w:t xml:space="preserve">технологических процессов и приемке выполненных работ по строительству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3.3. </w:t>
      </w:r>
      <w:r w:rsidR="001623E9">
        <w:rPr>
          <w:rFonts w:eastAsia="Arial Unicode MS"/>
        </w:rPr>
        <w:t>Выполнение расчетов</w:t>
      </w:r>
      <w:r w:rsidRPr="00FB5C13">
        <w:rPr>
          <w:rFonts w:eastAsia="Arial Unicode MS"/>
        </w:rPr>
        <w:t xml:space="preserve"> технико-экономических показателей строительства автомобильных дорог и аэродромов. </w:t>
      </w:r>
    </w:p>
    <w:p w:rsidR="00FB5C13" w:rsidRPr="00FB5C13" w:rsidRDefault="00FB5C13" w:rsidP="00FB5C13">
      <w:pPr>
        <w:pStyle w:val="western"/>
        <w:spacing w:after="0" w:afterAutospacing="0" w:line="276" w:lineRule="auto"/>
        <w:rPr>
          <w:rFonts w:eastAsia="Arial Unicode MS"/>
          <w:b/>
        </w:rPr>
      </w:pPr>
      <w:r w:rsidRPr="00FB5C13">
        <w:rPr>
          <w:rFonts w:eastAsia="Arial Unicode MS"/>
          <w:b/>
        </w:rPr>
        <w:t xml:space="preserve">ВПД 4. </w:t>
      </w:r>
      <w:r w:rsidR="001623E9">
        <w:rPr>
          <w:rFonts w:eastAsia="Arial Unicode MS"/>
          <w:b/>
        </w:rPr>
        <w:t>Выполнение работ</w:t>
      </w:r>
      <w:r w:rsidRPr="00FB5C13">
        <w:rPr>
          <w:rFonts w:eastAsia="Arial Unicode MS"/>
          <w:b/>
        </w:rPr>
        <w:t xml:space="preserve"> по эксплуатации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4.1. </w:t>
      </w:r>
      <w:r w:rsidR="001623E9">
        <w:rPr>
          <w:rFonts w:eastAsia="Arial Unicode MS"/>
        </w:rPr>
        <w:t xml:space="preserve">Организация и выполнение </w:t>
      </w:r>
      <w:r w:rsidRPr="00FB5C13">
        <w:rPr>
          <w:rFonts w:eastAsia="Arial Unicode MS"/>
        </w:rPr>
        <w:t xml:space="preserve">работ зимнего содержания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4.2. </w:t>
      </w:r>
      <w:r w:rsidR="001623E9">
        <w:rPr>
          <w:rFonts w:eastAsia="Arial Unicode MS"/>
        </w:rPr>
        <w:t xml:space="preserve">Организация и выполнение </w:t>
      </w:r>
      <w:r w:rsidRPr="00FB5C13">
        <w:rPr>
          <w:rFonts w:eastAsia="Arial Unicode MS"/>
        </w:rPr>
        <w:t xml:space="preserve">работ содержания автомобильных дорог и аэродромов </w:t>
      </w:r>
      <w:r w:rsidR="001648A8" w:rsidRPr="00FB5C13">
        <w:rPr>
          <w:rFonts w:eastAsia="Arial Unicode MS"/>
        </w:rPr>
        <w:t>в весенне-летне-осенние периоды</w:t>
      </w:r>
      <w:r w:rsidRPr="00FB5C13">
        <w:rPr>
          <w:rFonts w:eastAsia="Arial Unicode MS"/>
        </w:rPr>
        <w:t xml:space="preserve">.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4.3. </w:t>
      </w:r>
      <w:r w:rsidR="001623E9">
        <w:rPr>
          <w:rFonts w:eastAsia="Arial Unicode MS"/>
        </w:rPr>
        <w:t xml:space="preserve">Осуществление </w:t>
      </w:r>
      <w:r w:rsidRPr="00FB5C13">
        <w:rPr>
          <w:rFonts w:eastAsia="Arial Unicode MS"/>
        </w:rPr>
        <w:t>контроля выполнения тех</w:t>
      </w:r>
      <w:r w:rsidR="001623E9">
        <w:rPr>
          <w:rFonts w:eastAsia="Arial Unicode MS"/>
        </w:rPr>
        <w:t>нологических процессов и приемки</w:t>
      </w:r>
      <w:r w:rsidRPr="00FB5C13">
        <w:rPr>
          <w:rFonts w:eastAsia="Arial Unicode MS"/>
        </w:rPr>
        <w:t xml:space="preserve"> выполненных работ по содержанию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4.4. </w:t>
      </w:r>
      <w:r w:rsidR="001623E9">
        <w:rPr>
          <w:rFonts w:eastAsia="Arial Unicode MS"/>
        </w:rPr>
        <w:t xml:space="preserve">Выполнение работ </w:t>
      </w:r>
      <w:r w:rsidRPr="00FB5C13">
        <w:rPr>
          <w:rFonts w:eastAsia="Arial Unicode MS"/>
        </w:rPr>
        <w:t xml:space="preserve">по выполнению технологических процессов ремонта автомобильных дорог и аэродромов. </w:t>
      </w:r>
    </w:p>
    <w:p w:rsidR="00FB5C13" w:rsidRDefault="00FB5C13" w:rsidP="00FB5C13">
      <w:pPr>
        <w:pStyle w:val="western"/>
        <w:spacing w:before="0" w:beforeAutospacing="0" w:after="0" w:afterAutospacing="0"/>
        <w:rPr>
          <w:rFonts w:eastAsia="Arial Unicode MS"/>
        </w:rPr>
      </w:pPr>
      <w:r w:rsidRPr="00FB5C13">
        <w:rPr>
          <w:rFonts w:eastAsia="Arial Unicode MS"/>
        </w:rPr>
        <w:t xml:space="preserve">ПК 4.5. </w:t>
      </w:r>
      <w:r w:rsidR="001623E9">
        <w:rPr>
          <w:rFonts w:eastAsia="Arial Unicode MS"/>
        </w:rPr>
        <w:t>Выполнение расчетов</w:t>
      </w:r>
      <w:r w:rsidRPr="00FB5C13">
        <w:rPr>
          <w:rFonts w:eastAsia="Arial Unicode MS"/>
        </w:rPr>
        <w:t xml:space="preserve"> технико-экономических показателей ремонта автомобильных дорог и аэродромов. </w:t>
      </w:r>
    </w:p>
    <w:p w:rsidR="00FB5C13" w:rsidRDefault="00FB5C13" w:rsidP="00FB5C13">
      <w:pPr>
        <w:pStyle w:val="western"/>
        <w:spacing w:after="0" w:afterAutospacing="0" w:line="276" w:lineRule="auto"/>
        <w:rPr>
          <w:rFonts w:eastAsia="Arial Unicode MS"/>
          <w:b/>
        </w:rPr>
      </w:pPr>
      <w:r w:rsidRPr="00FB5C13">
        <w:rPr>
          <w:rFonts w:eastAsia="Arial Unicode MS"/>
          <w:b/>
        </w:rPr>
        <w:t>ВПД 5. Выполнение работ по одной или нескольким профессиям рабочих, должностям служащих.</w:t>
      </w:r>
    </w:p>
    <w:p w:rsidR="009A350A" w:rsidRDefault="009A350A" w:rsidP="00FB5C13">
      <w:pPr>
        <w:pStyle w:val="western"/>
        <w:spacing w:after="0" w:afterAutospacing="0" w:line="276" w:lineRule="auto"/>
        <w:rPr>
          <w:rFonts w:eastAsia="Arial Unicode MS"/>
          <w:b/>
        </w:rPr>
      </w:pPr>
    </w:p>
    <w:p w:rsidR="009A350A" w:rsidRPr="00FB5C13" w:rsidRDefault="009A350A" w:rsidP="00FB5C13">
      <w:pPr>
        <w:pStyle w:val="western"/>
        <w:spacing w:after="0" w:afterAutospacing="0" w:line="276" w:lineRule="auto"/>
        <w:rPr>
          <w:rFonts w:eastAsia="Arial Unicode MS"/>
          <w:b/>
        </w:rPr>
      </w:pPr>
    </w:p>
    <w:p w:rsidR="00182B98" w:rsidRDefault="00FB5C13" w:rsidP="00FB5C13">
      <w:pPr>
        <w:pStyle w:val="western"/>
        <w:spacing w:after="0" w:afterAutospacing="0" w:line="276" w:lineRule="auto"/>
        <w:rPr>
          <w:b/>
          <w:bCs/>
          <w:color w:val="000000"/>
          <w:sz w:val="27"/>
          <w:szCs w:val="27"/>
          <w:lang w:val="de-DE"/>
        </w:rPr>
      </w:pPr>
      <w:r w:rsidRPr="00FB5C13">
        <w:rPr>
          <w:rFonts w:eastAsia="Arial Unicode MS"/>
          <w:b/>
        </w:rPr>
        <w:lastRenderedPageBreak/>
        <w:t xml:space="preserve"> </w:t>
      </w:r>
      <w:r w:rsidR="00182B98">
        <w:rPr>
          <w:b/>
          <w:bCs/>
          <w:color w:val="000000"/>
          <w:sz w:val="27"/>
          <w:szCs w:val="27"/>
          <w:lang w:val="de-DE"/>
        </w:rPr>
        <w:t>3. Документы, определяющие содержание и организацию образовательного процесса.</w:t>
      </w:r>
    </w:p>
    <w:p w:rsidR="00182B98" w:rsidRPr="00F13826" w:rsidRDefault="00182B98" w:rsidP="00FB5C13">
      <w:pPr>
        <w:pStyle w:val="western"/>
        <w:spacing w:before="0" w:beforeAutospacing="0" w:after="0" w:afterAutospacing="0" w:line="276" w:lineRule="auto"/>
        <w:rPr>
          <w:color w:val="000000"/>
        </w:rPr>
      </w:pPr>
      <w:r w:rsidRPr="00F13826">
        <w:rPr>
          <w:color w:val="000000"/>
          <w:lang w:val="de-DE"/>
        </w:rPr>
        <w:t>3.1. Учебный план</w:t>
      </w:r>
      <w:r w:rsidR="00CA2F05" w:rsidRPr="00F13826">
        <w:rPr>
          <w:color w:val="000000"/>
        </w:rPr>
        <w:t xml:space="preserve"> (Приложение 1)</w:t>
      </w:r>
    </w:p>
    <w:p w:rsidR="00E101F3" w:rsidRPr="00F13826" w:rsidRDefault="00E101F3" w:rsidP="00FB5C13">
      <w:pPr>
        <w:spacing w:after="0"/>
        <w:rPr>
          <w:rFonts w:ascii="Times New Roman" w:eastAsia="Times New Roman" w:hAnsi="Times New Roman" w:cs="Times New Roman"/>
          <w:color w:val="000000"/>
          <w:sz w:val="24"/>
          <w:szCs w:val="24"/>
          <w:lang w:eastAsia="ru-RU"/>
        </w:rPr>
      </w:pPr>
      <w:r w:rsidRPr="00F13826">
        <w:rPr>
          <w:rFonts w:ascii="Times New Roman" w:eastAsia="Times New Roman" w:hAnsi="Times New Roman" w:cs="Times New Roman"/>
          <w:color w:val="000000"/>
          <w:sz w:val="24"/>
          <w:szCs w:val="24"/>
          <w:lang w:val="de-DE" w:eastAsia="ru-RU"/>
        </w:rPr>
        <w:t>3.2. Календарный учебный график</w:t>
      </w:r>
      <w:r w:rsidR="00CA2F05" w:rsidRPr="00F13826">
        <w:rPr>
          <w:rFonts w:ascii="Times New Roman" w:eastAsia="Times New Roman" w:hAnsi="Times New Roman" w:cs="Times New Roman"/>
          <w:color w:val="000000"/>
          <w:sz w:val="24"/>
          <w:szCs w:val="24"/>
          <w:lang w:eastAsia="ru-RU"/>
        </w:rPr>
        <w:t xml:space="preserve"> (приложение</w:t>
      </w:r>
      <w:r w:rsidR="009D4880">
        <w:rPr>
          <w:rFonts w:ascii="Times New Roman" w:eastAsia="Times New Roman" w:hAnsi="Times New Roman" w:cs="Times New Roman"/>
          <w:color w:val="000000"/>
          <w:sz w:val="24"/>
          <w:szCs w:val="24"/>
          <w:lang w:eastAsia="ru-RU"/>
        </w:rPr>
        <w:t xml:space="preserve"> </w:t>
      </w:r>
      <w:r w:rsidR="00CA2F05" w:rsidRPr="00F13826">
        <w:rPr>
          <w:rFonts w:ascii="Times New Roman" w:eastAsia="Times New Roman" w:hAnsi="Times New Roman" w:cs="Times New Roman"/>
          <w:color w:val="000000"/>
          <w:sz w:val="24"/>
          <w:szCs w:val="24"/>
          <w:lang w:eastAsia="ru-RU"/>
        </w:rPr>
        <w:t>2)</w:t>
      </w:r>
    </w:p>
    <w:p w:rsidR="00E101F3" w:rsidRPr="00F13826" w:rsidRDefault="00E101F3" w:rsidP="00FB5C13">
      <w:pPr>
        <w:spacing w:after="0"/>
        <w:rPr>
          <w:rFonts w:ascii="Times New Roman" w:eastAsia="Times New Roman" w:hAnsi="Times New Roman" w:cs="Times New Roman"/>
          <w:color w:val="000000"/>
          <w:sz w:val="24"/>
          <w:szCs w:val="24"/>
          <w:lang w:eastAsia="ru-RU"/>
        </w:rPr>
      </w:pPr>
      <w:r w:rsidRPr="00F13826">
        <w:rPr>
          <w:rFonts w:ascii="Times New Roman" w:eastAsia="Times New Roman" w:hAnsi="Times New Roman" w:cs="Times New Roman"/>
          <w:color w:val="000000"/>
          <w:sz w:val="24"/>
          <w:szCs w:val="24"/>
          <w:lang w:val="de-DE" w:eastAsia="ru-RU"/>
        </w:rPr>
        <w:t xml:space="preserve">3.3. Рабочие программы дисциплин общеобразовательного </w:t>
      </w:r>
      <w:r w:rsidR="00C964D4" w:rsidRPr="00F13826">
        <w:rPr>
          <w:rFonts w:ascii="Times New Roman" w:eastAsia="Times New Roman" w:hAnsi="Times New Roman" w:cs="Times New Roman"/>
          <w:color w:val="000000"/>
          <w:sz w:val="24"/>
          <w:szCs w:val="24"/>
          <w:lang w:val="de-DE" w:eastAsia="ru-RU"/>
        </w:rPr>
        <w:t>цикла</w:t>
      </w:r>
      <w:r w:rsidR="00C964D4" w:rsidRPr="00F13826">
        <w:rPr>
          <w:rFonts w:ascii="Times New Roman" w:eastAsia="Times New Roman" w:hAnsi="Times New Roman" w:cs="Times New Roman"/>
          <w:color w:val="000000"/>
          <w:sz w:val="24"/>
          <w:szCs w:val="24"/>
          <w:lang w:eastAsia="ru-RU"/>
        </w:rPr>
        <w:t xml:space="preserve"> (</w:t>
      </w:r>
      <w:r w:rsidR="00CA2F05" w:rsidRPr="00F13826">
        <w:rPr>
          <w:rFonts w:ascii="Times New Roman" w:eastAsia="Times New Roman" w:hAnsi="Times New Roman" w:cs="Times New Roman"/>
          <w:color w:val="000000"/>
          <w:sz w:val="24"/>
          <w:szCs w:val="24"/>
          <w:lang w:eastAsia="ru-RU"/>
        </w:rPr>
        <w:t>приложение 3)</w:t>
      </w:r>
    </w:p>
    <w:p w:rsidR="00E101F3" w:rsidRPr="00F13826" w:rsidRDefault="00E101F3" w:rsidP="00FB5C13">
      <w:pPr>
        <w:spacing w:after="0"/>
        <w:rPr>
          <w:rFonts w:ascii="Times New Roman" w:eastAsia="Times New Roman" w:hAnsi="Times New Roman" w:cs="Times New Roman"/>
          <w:color w:val="000000"/>
          <w:sz w:val="24"/>
          <w:szCs w:val="24"/>
          <w:lang w:eastAsia="ru-RU"/>
        </w:rPr>
      </w:pPr>
      <w:r w:rsidRPr="00F13826">
        <w:rPr>
          <w:rFonts w:ascii="Times New Roman" w:eastAsia="Times New Roman" w:hAnsi="Times New Roman" w:cs="Times New Roman"/>
          <w:color w:val="000000"/>
          <w:sz w:val="24"/>
          <w:szCs w:val="24"/>
          <w:lang w:val="de-DE" w:eastAsia="ru-RU"/>
        </w:rPr>
        <w:t>3.4. Рабочие программы дисциплин общего гуманитарного и социально-экономического цикла</w:t>
      </w:r>
      <w:r w:rsidR="00FA41B7">
        <w:rPr>
          <w:rFonts w:ascii="Times New Roman" w:eastAsia="Times New Roman" w:hAnsi="Times New Roman" w:cs="Times New Roman"/>
          <w:color w:val="000000"/>
          <w:sz w:val="24"/>
          <w:szCs w:val="24"/>
          <w:lang w:eastAsia="ru-RU"/>
        </w:rPr>
        <w:t xml:space="preserve"> (приложение 3</w:t>
      </w:r>
      <w:r w:rsidR="00CA2F05" w:rsidRPr="00F13826">
        <w:rPr>
          <w:rFonts w:ascii="Times New Roman" w:eastAsia="Times New Roman" w:hAnsi="Times New Roman" w:cs="Times New Roman"/>
          <w:color w:val="000000"/>
          <w:sz w:val="24"/>
          <w:szCs w:val="24"/>
          <w:lang w:eastAsia="ru-RU"/>
        </w:rPr>
        <w:t>)</w:t>
      </w:r>
    </w:p>
    <w:p w:rsidR="00E101F3" w:rsidRPr="00F13826" w:rsidRDefault="00E101F3" w:rsidP="00FB5C13">
      <w:pPr>
        <w:spacing w:after="0"/>
        <w:rPr>
          <w:rFonts w:ascii="Times New Roman" w:eastAsia="Times New Roman" w:hAnsi="Times New Roman" w:cs="Times New Roman"/>
          <w:color w:val="000000"/>
          <w:sz w:val="24"/>
          <w:szCs w:val="24"/>
          <w:lang w:val="de-DE" w:eastAsia="ru-RU"/>
        </w:rPr>
      </w:pPr>
      <w:r w:rsidRPr="00F13826">
        <w:rPr>
          <w:rFonts w:ascii="Times New Roman" w:eastAsia="Times New Roman" w:hAnsi="Times New Roman" w:cs="Times New Roman"/>
          <w:color w:val="000000"/>
          <w:sz w:val="24"/>
          <w:szCs w:val="24"/>
          <w:lang w:val="de-DE" w:eastAsia="ru-RU"/>
        </w:rPr>
        <w:t xml:space="preserve">3.5. Рабочие программы дисциплин математического и общего естественнонаучного </w:t>
      </w:r>
      <w:r w:rsidR="00C964D4" w:rsidRPr="00F13826">
        <w:rPr>
          <w:rFonts w:ascii="Times New Roman" w:eastAsia="Times New Roman" w:hAnsi="Times New Roman" w:cs="Times New Roman"/>
          <w:color w:val="000000"/>
          <w:sz w:val="24"/>
          <w:szCs w:val="24"/>
          <w:lang w:val="de-DE" w:eastAsia="ru-RU"/>
        </w:rPr>
        <w:t>цикла</w:t>
      </w:r>
      <w:r w:rsidR="00C964D4">
        <w:rPr>
          <w:rFonts w:ascii="Times New Roman" w:eastAsia="Times New Roman" w:hAnsi="Times New Roman" w:cs="Times New Roman"/>
          <w:color w:val="000000"/>
          <w:sz w:val="24"/>
          <w:szCs w:val="24"/>
          <w:lang w:eastAsia="ru-RU"/>
        </w:rPr>
        <w:t xml:space="preserve"> (</w:t>
      </w:r>
      <w:r w:rsidR="00FA41B7">
        <w:rPr>
          <w:rFonts w:ascii="Times New Roman" w:eastAsia="Times New Roman" w:hAnsi="Times New Roman" w:cs="Times New Roman"/>
          <w:color w:val="000000"/>
          <w:sz w:val="24"/>
          <w:szCs w:val="24"/>
          <w:lang w:eastAsia="ru-RU"/>
        </w:rPr>
        <w:t>приложение 3</w:t>
      </w:r>
      <w:r w:rsidR="00FA41B7" w:rsidRPr="00F13826">
        <w:rPr>
          <w:rFonts w:ascii="Times New Roman" w:eastAsia="Times New Roman" w:hAnsi="Times New Roman" w:cs="Times New Roman"/>
          <w:color w:val="000000"/>
          <w:sz w:val="24"/>
          <w:szCs w:val="24"/>
          <w:lang w:eastAsia="ru-RU"/>
        </w:rPr>
        <w:t>)</w:t>
      </w:r>
    </w:p>
    <w:p w:rsidR="00E101F3" w:rsidRPr="00F13826" w:rsidRDefault="00E101F3" w:rsidP="00FB5C13">
      <w:pPr>
        <w:spacing w:after="0"/>
        <w:rPr>
          <w:rFonts w:ascii="Times New Roman" w:eastAsia="Times New Roman" w:hAnsi="Times New Roman" w:cs="Times New Roman"/>
          <w:color w:val="000000"/>
          <w:sz w:val="24"/>
          <w:szCs w:val="24"/>
          <w:lang w:val="de-DE" w:eastAsia="ru-RU"/>
        </w:rPr>
      </w:pPr>
      <w:r w:rsidRPr="00F13826">
        <w:rPr>
          <w:rFonts w:ascii="Times New Roman" w:eastAsia="Times New Roman" w:hAnsi="Times New Roman" w:cs="Times New Roman"/>
          <w:color w:val="000000"/>
          <w:sz w:val="24"/>
          <w:szCs w:val="24"/>
          <w:lang w:val="de-DE" w:eastAsia="ru-RU"/>
        </w:rPr>
        <w:t xml:space="preserve">3.6. Рабочие программы дисциплин и профессиональных модулей профессионального </w:t>
      </w:r>
      <w:r w:rsidR="00C964D4" w:rsidRPr="00F13826">
        <w:rPr>
          <w:rFonts w:ascii="Times New Roman" w:eastAsia="Times New Roman" w:hAnsi="Times New Roman" w:cs="Times New Roman"/>
          <w:color w:val="000000"/>
          <w:sz w:val="24"/>
          <w:szCs w:val="24"/>
          <w:lang w:val="de-DE" w:eastAsia="ru-RU"/>
        </w:rPr>
        <w:t>цикла</w:t>
      </w:r>
      <w:r w:rsidR="00C964D4">
        <w:rPr>
          <w:rFonts w:ascii="Times New Roman" w:eastAsia="Times New Roman" w:hAnsi="Times New Roman" w:cs="Times New Roman"/>
          <w:color w:val="000000"/>
          <w:sz w:val="24"/>
          <w:szCs w:val="24"/>
          <w:lang w:eastAsia="ru-RU"/>
        </w:rPr>
        <w:t xml:space="preserve"> (</w:t>
      </w:r>
      <w:r w:rsidR="00FA41B7">
        <w:rPr>
          <w:rFonts w:ascii="Times New Roman" w:eastAsia="Times New Roman" w:hAnsi="Times New Roman" w:cs="Times New Roman"/>
          <w:color w:val="000000"/>
          <w:sz w:val="24"/>
          <w:szCs w:val="24"/>
          <w:lang w:eastAsia="ru-RU"/>
        </w:rPr>
        <w:t>приложение 3</w:t>
      </w:r>
      <w:r w:rsidR="00FA41B7" w:rsidRPr="00F13826">
        <w:rPr>
          <w:rFonts w:ascii="Times New Roman" w:eastAsia="Times New Roman" w:hAnsi="Times New Roman" w:cs="Times New Roman"/>
          <w:color w:val="000000"/>
          <w:sz w:val="24"/>
          <w:szCs w:val="24"/>
          <w:lang w:eastAsia="ru-RU"/>
        </w:rPr>
        <w:t>)</w:t>
      </w:r>
    </w:p>
    <w:p w:rsidR="00E101F3" w:rsidRDefault="00E101F3" w:rsidP="00FB5C13">
      <w:pPr>
        <w:spacing w:after="0"/>
        <w:rPr>
          <w:rFonts w:ascii="Times New Roman" w:eastAsia="Times New Roman" w:hAnsi="Times New Roman" w:cs="Times New Roman"/>
          <w:color w:val="000000"/>
          <w:sz w:val="24"/>
          <w:szCs w:val="24"/>
          <w:lang w:val="de-DE" w:eastAsia="ru-RU"/>
        </w:rPr>
      </w:pPr>
      <w:r w:rsidRPr="00F13826">
        <w:rPr>
          <w:rFonts w:ascii="Times New Roman" w:eastAsia="Times New Roman" w:hAnsi="Times New Roman" w:cs="Times New Roman"/>
          <w:color w:val="000000"/>
          <w:sz w:val="24"/>
          <w:szCs w:val="24"/>
          <w:lang w:val="de-DE" w:eastAsia="ru-RU"/>
        </w:rPr>
        <w:t>3.7. Рабочая программа производственной практики (преддипломной)</w:t>
      </w:r>
    </w:p>
    <w:p w:rsidR="00A83D54" w:rsidRDefault="00A83D54" w:rsidP="00FB5C13">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 Программа итоговой аттестации.</w:t>
      </w:r>
    </w:p>
    <w:p w:rsidR="00A83D54" w:rsidRDefault="00A83D54" w:rsidP="00FB5C13">
      <w:pPr>
        <w:spacing w:after="0"/>
        <w:rPr>
          <w:rFonts w:ascii="Times New Roman" w:eastAsia="Times New Roman" w:hAnsi="Times New Roman" w:cs="Times New Roman"/>
          <w:color w:val="000000"/>
          <w:sz w:val="24"/>
          <w:szCs w:val="24"/>
          <w:lang w:eastAsia="ru-RU"/>
        </w:rPr>
      </w:pPr>
    </w:p>
    <w:p w:rsidR="00E101F3" w:rsidRPr="00E101F3" w:rsidRDefault="00E101F3" w:rsidP="00054342">
      <w:pPr>
        <w:spacing w:before="100" w:beforeAutospacing="1" w:after="0" w:line="240" w:lineRule="atLeast"/>
        <w:ind w:firstLine="363"/>
        <w:jc w:val="center"/>
        <w:rPr>
          <w:rFonts w:ascii="Times New Roman" w:eastAsia="Times New Roman" w:hAnsi="Times New Roman" w:cs="Times New Roman"/>
          <w:color w:val="000000"/>
          <w:sz w:val="27"/>
          <w:szCs w:val="27"/>
          <w:lang w:val="de-DE" w:eastAsia="ru-RU"/>
        </w:rPr>
      </w:pPr>
      <w:r w:rsidRPr="00E101F3">
        <w:rPr>
          <w:rFonts w:ascii="Times New Roman" w:eastAsia="Times New Roman" w:hAnsi="Times New Roman" w:cs="Times New Roman"/>
          <w:b/>
          <w:bCs/>
          <w:color w:val="000000"/>
          <w:sz w:val="27"/>
          <w:szCs w:val="27"/>
          <w:lang w:val="de-DE" w:eastAsia="ru-RU"/>
        </w:rPr>
        <w:t>4.</w:t>
      </w:r>
      <w:r w:rsidR="00054342">
        <w:rPr>
          <w:rFonts w:ascii="Times New Roman" w:eastAsia="Times New Roman" w:hAnsi="Times New Roman" w:cs="Times New Roman"/>
          <w:b/>
          <w:bCs/>
          <w:color w:val="000000"/>
          <w:sz w:val="27"/>
          <w:szCs w:val="27"/>
          <w:lang w:eastAsia="ru-RU"/>
        </w:rPr>
        <w:t xml:space="preserve">  </w:t>
      </w:r>
      <w:r w:rsidRPr="00E101F3">
        <w:rPr>
          <w:rFonts w:ascii="Times New Roman" w:eastAsia="Times New Roman" w:hAnsi="Times New Roman" w:cs="Times New Roman"/>
          <w:b/>
          <w:bCs/>
          <w:color w:val="000000"/>
          <w:sz w:val="27"/>
          <w:szCs w:val="27"/>
          <w:lang w:val="de-DE" w:eastAsia="ru-RU"/>
        </w:rPr>
        <w:t xml:space="preserve">Материально-техническое обеспечение реализации </w:t>
      </w:r>
      <w:r w:rsidR="00A83D54">
        <w:rPr>
          <w:rFonts w:ascii="Times New Roman" w:eastAsia="Times New Roman" w:hAnsi="Times New Roman" w:cs="Times New Roman"/>
          <w:b/>
          <w:bCs/>
          <w:color w:val="000000"/>
          <w:sz w:val="27"/>
          <w:szCs w:val="27"/>
          <w:lang w:val="de-DE" w:eastAsia="ru-RU"/>
        </w:rPr>
        <w:t>программы подготовки специалистов среднего звена</w:t>
      </w:r>
      <w:r w:rsidRPr="00E101F3">
        <w:rPr>
          <w:rFonts w:ascii="Times New Roman" w:eastAsia="Times New Roman" w:hAnsi="Times New Roman" w:cs="Times New Roman"/>
          <w:b/>
          <w:bCs/>
          <w:color w:val="000000"/>
          <w:sz w:val="27"/>
          <w:szCs w:val="27"/>
          <w:lang w:val="de-DE" w:eastAsia="ru-RU"/>
        </w:rPr>
        <w:t>.</w:t>
      </w:r>
    </w:p>
    <w:p w:rsidR="00E101F3" w:rsidRDefault="00E101F3" w:rsidP="00FB5C13">
      <w:pPr>
        <w:spacing w:before="100" w:beforeAutospacing="1"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Образовательное учреждение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соответствует действующим санитарным и противопожарным нормам.</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xml:space="preserve">Реализация </w:t>
      </w:r>
      <w:r w:rsidR="00A83D54">
        <w:rPr>
          <w:rFonts w:ascii="Times New Roman" w:eastAsia="Times New Roman" w:hAnsi="Times New Roman" w:cs="Times New Roman"/>
          <w:color w:val="000000"/>
          <w:sz w:val="24"/>
          <w:szCs w:val="24"/>
          <w:lang w:val="de-DE" w:eastAsia="ru-RU"/>
        </w:rPr>
        <w:t>ППССЗ</w:t>
      </w:r>
      <w:r w:rsidRPr="009222BC">
        <w:rPr>
          <w:rFonts w:ascii="Times New Roman" w:eastAsia="Times New Roman" w:hAnsi="Times New Roman" w:cs="Times New Roman"/>
          <w:color w:val="000000"/>
          <w:sz w:val="24"/>
          <w:szCs w:val="24"/>
          <w:lang w:val="de-DE" w:eastAsia="ru-RU"/>
        </w:rPr>
        <w:t xml:space="preserve"> обеспечивает:</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E101F3"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E101F3"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E101F3"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Образовательное учреждение обеспечено необходимым комплектом лицензионного программного обеспечения.</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xml:space="preserve">Реализация </w:t>
      </w:r>
      <w:r w:rsidR="00A83D54">
        <w:rPr>
          <w:rFonts w:ascii="Times New Roman" w:eastAsia="Times New Roman" w:hAnsi="Times New Roman" w:cs="Times New Roman"/>
          <w:color w:val="000000"/>
          <w:sz w:val="24"/>
          <w:szCs w:val="24"/>
          <w:lang w:val="de-DE" w:eastAsia="ru-RU"/>
        </w:rPr>
        <w:t>ППССЗ</w:t>
      </w:r>
      <w:r w:rsidRPr="009222BC">
        <w:rPr>
          <w:rFonts w:ascii="Times New Roman" w:eastAsia="Times New Roman" w:hAnsi="Times New Roman" w:cs="Times New Roman"/>
          <w:color w:val="000000"/>
          <w:sz w:val="24"/>
          <w:szCs w:val="24"/>
          <w:lang w:val="de-DE" w:eastAsia="ru-RU"/>
        </w:rPr>
        <w:t xml:space="preserve"> обеспечивается доступом каждого обучающегося к базам данных и библиотечным фондам, формируемым по полному перечню дисциплин (модулей) </w:t>
      </w:r>
      <w:r w:rsidR="00A83D54">
        <w:rPr>
          <w:rFonts w:ascii="Times New Roman" w:eastAsia="Times New Roman" w:hAnsi="Times New Roman" w:cs="Times New Roman"/>
          <w:color w:val="000000"/>
          <w:sz w:val="24"/>
          <w:szCs w:val="24"/>
          <w:lang w:val="de-DE" w:eastAsia="ru-RU"/>
        </w:rPr>
        <w:t>ППССЗ</w:t>
      </w:r>
      <w:r w:rsidRPr="009222BC">
        <w:rPr>
          <w:rFonts w:ascii="Times New Roman" w:eastAsia="Times New Roman" w:hAnsi="Times New Roman" w:cs="Times New Roman"/>
          <w:color w:val="000000"/>
          <w:sz w:val="24"/>
          <w:szCs w:val="24"/>
          <w:lang w:val="de-DE" w:eastAsia="ru-RU"/>
        </w:rPr>
        <w:t>. Во время самостоятельной подготовки обучающиеся обеспечены доступом к сети Интернет.</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Библиотечный фонд укомплектован печатными и электронными изданиями основной и дополнительной учебной литературой по дисциплинам всех циклов, изданной за последние 5 лет.</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E101F3" w:rsidRDefault="00E101F3" w:rsidP="00FB5C13">
      <w:pPr>
        <w:spacing w:after="0" w:line="240" w:lineRule="auto"/>
        <w:ind w:firstLine="709"/>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val="de-DE" w:eastAsia="ru-RU"/>
        </w:rPr>
        <w:t>Учебное заведение располагает учебным хозяйством, учебно-производственными мастерскими: слесарными механическими, токарными, кузнечно-</w:t>
      </w:r>
      <w:r w:rsidR="000966A2" w:rsidRPr="009222BC">
        <w:rPr>
          <w:rFonts w:ascii="Times New Roman" w:eastAsia="Times New Roman" w:hAnsi="Times New Roman" w:cs="Times New Roman"/>
          <w:color w:val="000000"/>
          <w:sz w:val="24"/>
          <w:szCs w:val="24"/>
          <w:lang w:val="de-DE" w:eastAsia="ru-RU"/>
        </w:rPr>
        <w:t>сварочными, трактородромом</w:t>
      </w:r>
      <w:r w:rsidRPr="009222BC">
        <w:rPr>
          <w:rFonts w:ascii="Times New Roman" w:eastAsia="Times New Roman" w:hAnsi="Times New Roman" w:cs="Times New Roman"/>
          <w:color w:val="000000"/>
          <w:sz w:val="24"/>
          <w:szCs w:val="24"/>
          <w:lang w:val="de-DE" w:eastAsia="ru-RU"/>
        </w:rPr>
        <w:t>, гаражом с учебными автомобилями категории «В» и «С», сельскохозяйст</w:t>
      </w:r>
      <w:r w:rsidR="00E34D17" w:rsidRPr="009222BC">
        <w:rPr>
          <w:rFonts w:ascii="Times New Roman" w:eastAsia="Times New Roman" w:hAnsi="Times New Roman" w:cs="Times New Roman"/>
          <w:color w:val="000000"/>
          <w:sz w:val="24"/>
          <w:szCs w:val="24"/>
          <w:lang w:val="de-DE" w:eastAsia="ru-RU"/>
        </w:rPr>
        <w:t xml:space="preserve">венной </w:t>
      </w:r>
      <w:r w:rsidR="000966A2" w:rsidRPr="009222BC">
        <w:rPr>
          <w:rFonts w:ascii="Times New Roman" w:eastAsia="Times New Roman" w:hAnsi="Times New Roman" w:cs="Times New Roman"/>
          <w:color w:val="000000"/>
          <w:sz w:val="24"/>
          <w:szCs w:val="24"/>
          <w:lang w:val="de-DE" w:eastAsia="ru-RU"/>
        </w:rPr>
        <w:t>техникой, компьютерным</w:t>
      </w:r>
      <w:r w:rsidR="00E34D17" w:rsidRPr="009222BC">
        <w:rPr>
          <w:rFonts w:ascii="Times New Roman" w:eastAsia="Times New Roman" w:hAnsi="Times New Roman" w:cs="Times New Roman"/>
          <w:color w:val="000000"/>
          <w:sz w:val="24"/>
          <w:szCs w:val="24"/>
          <w:lang w:val="de-DE" w:eastAsia="ru-RU"/>
        </w:rPr>
        <w:t xml:space="preserve"> класс</w:t>
      </w:r>
      <w:r w:rsidR="00E34D17" w:rsidRPr="009222BC">
        <w:rPr>
          <w:rFonts w:ascii="Times New Roman" w:eastAsia="Times New Roman" w:hAnsi="Times New Roman" w:cs="Times New Roman"/>
          <w:color w:val="000000"/>
          <w:sz w:val="24"/>
          <w:szCs w:val="24"/>
          <w:lang w:eastAsia="ru-RU"/>
        </w:rPr>
        <w:t>ом</w:t>
      </w:r>
      <w:r w:rsidRPr="009222BC">
        <w:rPr>
          <w:rFonts w:ascii="Times New Roman" w:eastAsia="Times New Roman" w:hAnsi="Times New Roman" w:cs="Times New Roman"/>
          <w:color w:val="000000"/>
          <w:sz w:val="24"/>
          <w:szCs w:val="24"/>
          <w:lang w:val="de-DE" w:eastAsia="ru-RU"/>
        </w:rPr>
        <w:t>, включающими 32 компьютера. Кабинеты обеспечены 10 мультимедийными проекторами, 2 интерактивными досками</w:t>
      </w:r>
      <w:r w:rsidR="002852C9">
        <w:rPr>
          <w:rFonts w:ascii="Times New Roman" w:eastAsia="Times New Roman" w:hAnsi="Times New Roman" w:cs="Times New Roman"/>
          <w:color w:val="000000"/>
          <w:sz w:val="24"/>
          <w:szCs w:val="24"/>
          <w:lang w:eastAsia="ru-RU"/>
        </w:rPr>
        <w:t>.</w:t>
      </w:r>
    </w:p>
    <w:p w:rsidR="002852C9" w:rsidRDefault="002852C9" w:rsidP="00FB5C13">
      <w:pPr>
        <w:spacing w:after="0" w:line="240" w:lineRule="auto"/>
        <w:ind w:firstLine="709"/>
        <w:jc w:val="both"/>
        <w:rPr>
          <w:rFonts w:ascii="Times New Roman" w:eastAsia="Times New Roman" w:hAnsi="Times New Roman" w:cs="Times New Roman"/>
          <w:color w:val="000000"/>
          <w:sz w:val="24"/>
          <w:szCs w:val="24"/>
          <w:lang w:eastAsia="ru-RU"/>
        </w:rPr>
      </w:pPr>
    </w:p>
    <w:p w:rsidR="00E101F3" w:rsidRPr="00E101F3" w:rsidRDefault="00E101F3" w:rsidP="00FB5C13">
      <w:pPr>
        <w:spacing w:before="100" w:beforeAutospacing="1" w:after="0" w:line="240" w:lineRule="auto"/>
        <w:jc w:val="center"/>
        <w:rPr>
          <w:rFonts w:ascii="Times New Roman" w:eastAsia="Times New Roman" w:hAnsi="Times New Roman" w:cs="Times New Roman"/>
          <w:color w:val="000000"/>
          <w:sz w:val="27"/>
          <w:szCs w:val="27"/>
          <w:lang w:val="de-DE" w:eastAsia="ru-RU"/>
        </w:rPr>
      </w:pPr>
      <w:r w:rsidRPr="00E101F3">
        <w:rPr>
          <w:rFonts w:ascii="Times New Roman" w:eastAsia="Times New Roman" w:hAnsi="Times New Roman" w:cs="Times New Roman"/>
          <w:b/>
          <w:bCs/>
          <w:color w:val="000000"/>
          <w:sz w:val="27"/>
          <w:szCs w:val="27"/>
          <w:lang w:val="de-DE" w:eastAsia="ru-RU"/>
        </w:rPr>
        <w:lastRenderedPageBreak/>
        <w:t>5.</w:t>
      </w:r>
      <w:r w:rsidR="00057CC8">
        <w:rPr>
          <w:rFonts w:ascii="Times New Roman" w:eastAsia="Times New Roman" w:hAnsi="Times New Roman" w:cs="Times New Roman"/>
          <w:b/>
          <w:bCs/>
          <w:color w:val="000000"/>
          <w:sz w:val="27"/>
          <w:szCs w:val="27"/>
          <w:lang w:eastAsia="ru-RU"/>
        </w:rPr>
        <w:t xml:space="preserve"> </w:t>
      </w:r>
      <w:r w:rsidRPr="00E101F3">
        <w:rPr>
          <w:rFonts w:ascii="Times New Roman" w:eastAsia="Times New Roman" w:hAnsi="Times New Roman" w:cs="Times New Roman"/>
          <w:b/>
          <w:bCs/>
          <w:color w:val="000000"/>
          <w:sz w:val="27"/>
          <w:szCs w:val="27"/>
          <w:lang w:val="de-DE" w:eastAsia="ru-RU"/>
        </w:rPr>
        <w:t xml:space="preserve">Оценка результатов освоения </w:t>
      </w:r>
      <w:r w:rsidR="00A83D54">
        <w:rPr>
          <w:rFonts w:ascii="Times New Roman" w:eastAsia="Times New Roman" w:hAnsi="Times New Roman" w:cs="Times New Roman"/>
          <w:b/>
          <w:bCs/>
          <w:color w:val="000000"/>
          <w:sz w:val="27"/>
          <w:szCs w:val="27"/>
          <w:lang w:val="de-DE" w:eastAsia="ru-RU"/>
        </w:rPr>
        <w:t>программы подготовки специалистов среднего звена</w:t>
      </w:r>
    </w:p>
    <w:p w:rsidR="00E101F3" w:rsidRPr="00E101F3" w:rsidRDefault="00E101F3" w:rsidP="00FB5C13">
      <w:pPr>
        <w:spacing w:before="100" w:beforeAutospacing="1" w:after="0" w:line="240" w:lineRule="auto"/>
        <w:jc w:val="center"/>
        <w:rPr>
          <w:rFonts w:ascii="Times New Roman" w:eastAsia="Times New Roman" w:hAnsi="Times New Roman" w:cs="Times New Roman"/>
          <w:color w:val="000000"/>
          <w:sz w:val="27"/>
          <w:szCs w:val="27"/>
          <w:lang w:val="de-DE" w:eastAsia="ru-RU"/>
        </w:rPr>
      </w:pPr>
      <w:r w:rsidRPr="00E101F3">
        <w:rPr>
          <w:rFonts w:ascii="Times New Roman" w:eastAsia="Times New Roman" w:hAnsi="Times New Roman" w:cs="Times New Roman"/>
          <w:b/>
          <w:bCs/>
          <w:color w:val="000000"/>
          <w:sz w:val="27"/>
          <w:szCs w:val="27"/>
          <w:lang w:val="de-DE" w:eastAsia="ru-RU"/>
        </w:rPr>
        <w:t>5.1. Контроль и оценка достижений обучающихся</w:t>
      </w:r>
    </w:p>
    <w:p w:rsidR="00E101F3" w:rsidRPr="009222BC" w:rsidRDefault="00E101F3" w:rsidP="00FB5C13">
      <w:pPr>
        <w:spacing w:before="100" w:beforeAutospacing="1" w:after="0" w:line="240" w:lineRule="auto"/>
        <w:ind w:firstLine="992"/>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xml:space="preserve">Оценка качества освоения </w:t>
      </w:r>
      <w:r w:rsidR="00A83D54">
        <w:rPr>
          <w:rFonts w:ascii="Times New Roman" w:eastAsia="Times New Roman" w:hAnsi="Times New Roman" w:cs="Times New Roman"/>
          <w:color w:val="000000"/>
          <w:sz w:val="24"/>
          <w:szCs w:val="24"/>
          <w:lang w:eastAsia="ru-RU"/>
        </w:rPr>
        <w:t>программы подготовки специалистов среднего звена</w:t>
      </w:r>
      <w:r w:rsidRPr="009222BC">
        <w:rPr>
          <w:rFonts w:ascii="Times New Roman" w:eastAsia="Times New Roman" w:hAnsi="Times New Roman" w:cs="Times New Roman"/>
          <w:color w:val="000000"/>
          <w:sz w:val="24"/>
          <w:szCs w:val="24"/>
          <w:lang w:eastAsia="ru-RU"/>
        </w:rPr>
        <w:t xml:space="preserve"> по специальности </w:t>
      </w:r>
      <w:r w:rsidR="00E57883">
        <w:rPr>
          <w:rFonts w:ascii="Times New Roman" w:eastAsia="Times New Roman" w:hAnsi="Times New Roman" w:cs="Times New Roman"/>
          <w:color w:val="000000"/>
          <w:sz w:val="24"/>
          <w:szCs w:val="24"/>
          <w:lang w:eastAsia="ru-RU"/>
        </w:rPr>
        <w:t>08.02.05</w:t>
      </w:r>
      <w:r w:rsidR="00A83D54">
        <w:rPr>
          <w:rFonts w:ascii="Times New Roman" w:eastAsia="Times New Roman" w:hAnsi="Times New Roman" w:cs="Times New Roman"/>
          <w:color w:val="000000"/>
          <w:sz w:val="24"/>
          <w:szCs w:val="24"/>
          <w:lang w:eastAsia="ru-RU"/>
        </w:rPr>
        <w:t xml:space="preserve"> </w:t>
      </w:r>
      <w:r w:rsidR="00E57883">
        <w:rPr>
          <w:rFonts w:ascii="Times New Roman" w:eastAsia="Times New Roman" w:hAnsi="Times New Roman" w:cs="Times New Roman"/>
          <w:color w:val="000000"/>
          <w:sz w:val="24"/>
          <w:szCs w:val="24"/>
          <w:lang w:eastAsia="ru-RU"/>
        </w:rPr>
        <w:t>Строительство и эксплуатация автомобильных дорог и аэродромов</w:t>
      </w:r>
      <w:r w:rsidR="00A83D54">
        <w:rPr>
          <w:rFonts w:ascii="Times New Roman" w:eastAsia="Times New Roman" w:hAnsi="Times New Roman" w:cs="Times New Roman"/>
          <w:color w:val="000000"/>
          <w:sz w:val="24"/>
          <w:szCs w:val="24"/>
          <w:lang w:eastAsia="ru-RU"/>
        </w:rPr>
        <w:t xml:space="preserve"> </w:t>
      </w:r>
      <w:r w:rsidR="00A83D54" w:rsidRPr="009222BC">
        <w:rPr>
          <w:rFonts w:ascii="Times New Roman" w:eastAsia="Times New Roman" w:hAnsi="Times New Roman" w:cs="Times New Roman"/>
          <w:color w:val="000000"/>
          <w:sz w:val="24"/>
          <w:szCs w:val="24"/>
          <w:lang w:eastAsia="ru-RU"/>
        </w:rPr>
        <w:t>включает</w:t>
      </w:r>
      <w:r w:rsidRPr="009222BC">
        <w:rPr>
          <w:rFonts w:ascii="Times New Roman" w:eastAsia="Times New Roman" w:hAnsi="Times New Roman" w:cs="Times New Roman"/>
          <w:color w:val="000000"/>
          <w:sz w:val="24"/>
          <w:szCs w:val="24"/>
          <w:lang w:eastAsia="ru-RU"/>
        </w:rPr>
        <w:t xml:space="preserve"> текущий контроль результатов образовательной деятельности и промежуточную аттестацию студентов по дисциплинам, профессиональным модулям и их составляющим (междисциплинарным курсам, учебной и производственной практике) с целью проверки уровня знаний и умений, сформированности общих и профессиональных компетенций.</w:t>
      </w:r>
    </w:p>
    <w:p w:rsidR="00E101F3" w:rsidRPr="00E101F3" w:rsidRDefault="00E101F3" w:rsidP="00FB5C13">
      <w:pPr>
        <w:spacing w:before="100" w:beforeAutospacing="1" w:after="0" w:line="240" w:lineRule="auto"/>
        <w:ind w:firstLine="720"/>
        <w:jc w:val="center"/>
        <w:rPr>
          <w:rFonts w:ascii="Times New Roman" w:eastAsia="Times New Roman" w:hAnsi="Times New Roman" w:cs="Times New Roman"/>
          <w:color w:val="000000"/>
          <w:sz w:val="27"/>
          <w:szCs w:val="27"/>
          <w:lang w:eastAsia="ru-RU"/>
        </w:rPr>
      </w:pPr>
      <w:r w:rsidRPr="00E101F3">
        <w:rPr>
          <w:rFonts w:ascii="Times New Roman" w:eastAsia="Times New Roman" w:hAnsi="Times New Roman" w:cs="Times New Roman"/>
          <w:b/>
          <w:bCs/>
          <w:color w:val="000000"/>
          <w:sz w:val="27"/>
          <w:szCs w:val="27"/>
          <w:lang w:eastAsia="ru-RU"/>
        </w:rPr>
        <w:t>Текущий контроль</w:t>
      </w:r>
    </w:p>
    <w:p w:rsidR="002852C9" w:rsidRDefault="00E101F3" w:rsidP="00FB5C13">
      <w:pPr>
        <w:spacing w:after="0" w:line="240" w:lineRule="auto"/>
        <w:ind w:firstLine="720"/>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xml:space="preserve">Текущий контроль освоения </w:t>
      </w:r>
      <w:r w:rsidR="002852C9">
        <w:rPr>
          <w:rFonts w:ascii="Times New Roman" w:eastAsia="Times New Roman" w:hAnsi="Times New Roman" w:cs="Times New Roman"/>
          <w:color w:val="000000"/>
          <w:sz w:val="24"/>
          <w:szCs w:val="24"/>
          <w:lang w:eastAsia="ru-RU"/>
        </w:rPr>
        <w:t>обучающегося</w:t>
      </w:r>
      <w:r w:rsidRPr="009222BC">
        <w:rPr>
          <w:rFonts w:ascii="Times New Roman" w:eastAsia="Times New Roman" w:hAnsi="Times New Roman" w:cs="Times New Roman"/>
          <w:color w:val="000000"/>
          <w:sz w:val="24"/>
          <w:szCs w:val="24"/>
          <w:lang w:eastAsia="ru-RU"/>
        </w:rPr>
        <w:t>ми программного материала учебных дисциплин и профессиональных модулей и их составляющих (междисциплинарных курсов) имеет следующие виды:</w:t>
      </w:r>
      <w:r w:rsidR="00E34D17" w:rsidRPr="009222BC">
        <w:rPr>
          <w:rFonts w:ascii="Times New Roman" w:eastAsia="Times New Roman" w:hAnsi="Times New Roman" w:cs="Times New Roman"/>
          <w:color w:val="000000"/>
          <w:sz w:val="24"/>
          <w:szCs w:val="24"/>
          <w:lang w:eastAsia="ru-RU"/>
        </w:rPr>
        <w:t xml:space="preserve"> входной, оперативный</w:t>
      </w:r>
      <w:r w:rsidRPr="009222BC">
        <w:rPr>
          <w:rFonts w:ascii="Times New Roman" w:eastAsia="Times New Roman" w:hAnsi="Times New Roman" w:cs="Times New Roman"/>
          <w:color w:val="000000"/>
          <w:sz w:val="24"/>
          <w:szCs w:val="24"/>
          <w:lang w:eastAsia="ru-RU"/>
        </w:rPr>
        <w:t xml:space="preserve"> контроль.</w:t>
      </w:r>
    </w:p>
    <w:p w:rsidR="00E101F3" w:rsidRPr="009222BC" w:rsidRDefault="00E101F3" w:rsidP="00FB5C13">
      <w:pPr>
        <w:spacing w:after="0" w:line="240" w:lineRule="auto"/>
        <w:ind w:firstLine="720"/>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Входной контроль знаний студентов проводится в начале изучения дисциплины, профессионального модуля и его составляющих (междисциплинарных курсов, учебной и производственной практике) с целью выстраивания индивидуальной траектории обучения студентов. Оперативный контроль проводится с целью объективной оценки качества освоения программ дисциплин, профессиональных модулей, а также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E101F3" w:rsidRPr="009222BC" w:rsidRDefault="00E101F3" w:rsidP="00FB5C13">
      <w:pPr>
        <w:spacing w:after="0" w:line="240" w:lineRule="auto"/>
        <w:ind w:firstLine="709"/>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Оперативный контроль проводится преподавателем на любом из видов учебных занятий. Формы оперативного контроля (контрольная работа, тестирование, опрос, выполнение и защита практических и лабораторных работ, выполнение отдельных разделов курсового проекта (работы), выполнение рефератов (докладов), подготовка презентаций, наблюдение за действиями обучающихся и т.д.) выбираются преподавателем исходя из методической целесообразности, специфики учебной дисциплины, профессионального модуля и его составляющих (междисциплинарных курсов, учебной и производственной практике).</w:t>
      </w:r>
    </w:p>
    <w:p w:rsidR="00E101F3" w:rsidRPr="00E101F3" w:rsidRDefault="00E101F3" w:rsidP="00FB5C13">
      <w:pPr>
        <w:spacing w:before="100" w:beforeAutospacing="1" w:after="0" w:line="240" w:lineRule="auto"/>
        <w:ind w:firstLine="709"/>
        <w:jc w:val="center"/>
        <w:rPr>
          <w:rFonts w:ascii="Times New Roman" w:eastAsia="Times New Roman" w:hAnsi="Times New Roman" w:cs="Times New Roman"/>
          <w:color w:val="000000"/>
          <w:sz w:val="27"/>
          <w:szCs w:val="27"/>
          <w:lang w:val="de-DE" w:eastAsia="ru-RU"/>
        </w:rPr>
      </w:pPr>
      <w:r w:rsidRPr="00E101F3">
        <w:rPr>
          <w:rFonts w:ascii="Times New Roman" w:eastAsia="Times New Roman" w:hAnsi="Times New Roman" w:cs="Times New Roman"/>
          <w:b/>
          <w:bCs/>
          <w:color w:val="000000"/>
          <w:sz w:val="27"/>
          <w:szCs w:val="27"/>
          <w:lang w:val="de-DE" w:eastAsia="ru-RU"/>
        </w:rPr>
        <w:t>Промежуточная аттестация</w:t>
      </w:r>
    </w:p>
    <w:p w:rsidR="00E101F3" w:rsidRPr="009222BC" w:rsidRDefault="00E101F3" w:rsidP="00FB5C13">
      <w:pPr>
        <w:spacing w:before="100" w:beforeAutospacing="1" w:after="0" w:line="240" w:lineRule="auto"/>
        <w:ind w:firstLine="539"/>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xml:space="preserve">Промежуточная аттестация обеспечивает оперативное управление учебной деятельностью </w:t>
      </w:r>
      <w:r w:rsidR="002852C9">
        <w:rPr>
          <w:rFonts w:ascii="Times New Roman" w:eastAsia="Times New Roman" w:hAnsi="Times New Roman" w:cs="Times New Roman"/>
          <w:color w:val="000000"/>
          <w:sz w:val="24"/>
          <w:szCs w:val="24"/>
          <w:lang w:eastAsia="ru-RU"/>
        </w:rPr>
        <w:t>обучающегося</w:t>
      </w:r>
      <w:r w:rsidRPr="009222BC">
        <w:rPr>
          <w:rFonts w:ascii="Times New Roman" w:eastAsia="Times New Roman" w:hAnsi="Times New Roman" w:cs="Times New Roman"/>
          <w:color w:val="000000"/>
          <w:sz w:val="24"/>
          <w:szCs w:val="24"/>
          <w:lang w:eastAsia="ru-RU"/>
        </w:rPr>
        <w:t xml:space="preserve"> и проводится с целью определения соответствия </w:t>
      </w:r>
      <w:r w:rsidR="005113B6" w:rsidRPr="009222BC">
        <w:rPr>
          <w:rFonts w:ascii="Times New Roman" w:eastAsia="Times New Roman" w:hAnsi="Times New Roman" w:cs="Times New Roman"/>
          <w:color w:val="000000"/>
          <w:sz w:val="24"/>
          <w:szCs w:val="24"/>
          <w:lang w:eastAsia="ru-RU"/>
        </w:rPr>
        <w:t>персональных достижений,</w:t>
      </w:r>
      <w:r w:rsidRPr="009222BC">
        <w:rPr>
          <w:rFonts w:ascii="Times New Roman" w:eastAsia="Times New Roman" w:hAnsi="Times New Roman" w:cs="Times New Roman"/>
          <w:color w:val="000000"/>
          <w:sz w:val="24"/>
          <w:szCs w:val="24"/>
          <w:lang w:eastAsia="ru-RU"/>
        </w:rPr>
        <w:t xml:space="preserve"> обучающихся поэтапным требованиям </w:t>
      </w:r>
      <w:r w:rsidR="00A83D54">
        <w:rPr>
          <w:rFonts w:ascii="Times New Roman" w:eastAsia="Times New Roman" w:hAnsi="Times New Roman" w:cs="Times New Roman"/>
          <w:color w:val="000000"/>
          <w:sz w:val="24"/>
          <w:szCs w:val="24"/>
          <w:lang w:eastAsia="ru-RU"/>
        </w:rPr>
        <w:t>программы подготовки специалистов среднего звена</w:t>
      </w:r>
      <w:r w:rsidRPr="009222BC">
        <w:rPr>
          <w:rFonts w:ascii="Times New Roman" w:eastAsia="Times New Roman" w:hAnsi="Times New Roman" w:cs="Times New Roman"/>
          <w:color w:val="000000"/>
          <w:sz w:val="24"/>
          <w:szCs w:val="24"/>
          <w:lang w:eastAsia="ru-RU"/>
        </w:rPr>
        <w:t> по специальности.</w:t>
      </w:r>
    </w:p>
    <w:p w:rsidR="00E101F3" w:rsidRPr="009222BC" w:rsidRDefault="00E101F3" w:rsidP="00FB5C13">
      <w:pPr>
        <w:spacing w:after="0" w:line="240" w:lineRule="auto"/>
        <w:ind w:firstLine="539"/>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Промежуточная аттестация осуществляется в двух основных направлениях:</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оценка уровня освоения дисциплин;</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оценка компетенций обучающихся.</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Основными формами промежуточной аттестации являются:</w:t>
      </w:r>
    </w:p>
    <w:p w:rsidR="00E101F3" w:rsidRPr="00A5037E"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A5037E">
        <w:rPr>
          <w:rFonts w:ascii="Times New Roman" w:eastAsia="Times New Roman" w:hAnsi="Times New Roman" w:cs="Times New Roman"/>
          <w:iCs/>
          <w:color w:val="000000"/>
          <w:sz w:val="24"/>
          <w:szCs w:val="24"/>
          <w:lang w:eastAsia="ru-RU"/>
        </w:rPr>
        <w:t>с учетом времени на промежуточную аттестацию:</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экзамен по дисциплине;</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экзамен по междисциплинарному курсу;</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экзамен (квалификационный) по профессиональному модулю (без выставления балльных отметок);</w:t>
      </w:r>
    </w:p>
    <w:p w:rsidR="00E101F3" w:rsidRPr="00A5037E"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A5037E">
        <w:rPr>
          <w:rFonts w:ascii="Times New Roman" w:eastAsia="Times New Roman" w:hAnsi="Times New Roman" w:cs="Times New Roman"/>
          <w:iCs/>
          <w:color w:val="000000"/>
          <w:sz w:val="24"/>
          <w:szCs w:val="24"/>
          <w:lang w:eastAsia="ru-RU"/>
        </w:rPr>
        <w:t>без учета времени на промежуточную аттестацию:</w:t>
      </w:r>
    </w:p>
    <w:p w:rsidR="00E101F3" w:rsidRPr="00A5037E"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A5037E">
        <w:rPr>
          <w:rFonts w:ascii="Times New Roman" w:eastAsia="Times New Roman" w:hAnsi="Times New Roman" w:cs="Times New Roman"/>
          <w:color w:val="000000"/>
          <w:sz w:val="24"/>
          <w:szCs w:val="24"/>
          <w:lang w:eastAsia="ru-RU"/>
        </w:rPr>
        <w:t>- зачет по дисциплине;</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дифференцированный зачет по дисциплине;</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зачет по междисциплинарному курсу;</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lastRenderedPageBreak/>
        <w:t>- дифференцированный зачет по междисциплинарному курсу;</w:t>
      </w:r>
    </w:p>
    <w:p w:rsidR="00E101F3" w:rsidRPr="009222BC"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дифференцированный зачет по учебной / производственной практике.</w:t>
      </w:r>
    </w:p>
    <w:p w:rsidR="00E101F3" w:rsidRDefault="00E101F3" w:rsidP="00FB5C13">
      <w:pPr>
        <w:spacing w:after="0" w:line="240" w:lineRule="auto"/>
        <w:jc w:val="both"/>
        <w:rPr>
          <w:rFonts w:ascii="Times New Roman" w:eastAsia="Times New Roman" w:hAnsi="Times New Roman" w:cs="Times New Roman"/>
          <w:color w:val="000000"/>
          <w:sz w:val="24"/>
          <w:szCs w:val="24"/>
          <w:lang w:eastAsia="ru-RU"/>
        </w:rPr>
      </w:pPr>
      <w:r w:rsidRPr="009222BC">
        <w:rPr>
          <w:rFonts w:ascii="Times New Roman" w:eastAsia="Times New Roman" w:hAnsi="Times New Roman" w:cs="Times New Roman"/>
          <w:color w:val="000000"/>
          <w:sz w:val="24"/>
          <w:szCs w:val="24"/>
          <w:lang w:eastAsia="ru-RU"/>
        </w:rPr>
        <w:t xml:space="preserve">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w:t>
      </w:r>
      <w:r w:rsidR="002852C9" w:rsidRPr="009222BC">
        <w:rPr>
          <w:rFonts w:ascii="Times New Roman" w:eastAsia="Times New Roman" w:hAnsi="Times New Roman" w:cs="Times New Roman"/>
          <w:color w:val="000000"/>
          <w:sz w:val="24"/>
          <w:szCs w:val="24"/>
          <w:lang w:eastAsia="ru-RU"/>
        </w:rPr>
        <w:t>деятельности.</w:t>
      </w:r>
    </w:p>
    <w:p w:rsidR="003E3493" w:rsidRDefault="003E3493" w:rsidP="003E3493">
      <w:pPr>
        <w:tabs>
          <w:tab w:val="left" w:pos="97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p>
    <w:p w:rsidR="00E101F3" w:rsidRPr="00E101F3" w:rsidRDefault="00E101F3" w:rsidP="003E3493">
      <w:pPr>
        <w:tabs>
          <w:tab w:val="left" w:pos="975"/>
        </w:tabs>
        <w:spacing w:after="0" w:line="240" w:lineRule="auto"/>
        <w:jc w:val="both"/>
        <w:rPr>
          <w:rFonts w:ascii="Times New Roman" w:eastAsia="Times New Roman" w:hAnsi="Times New Roman" w:cs="Times New Roman"/>
          <w:color w:val="000000"/>
          <w:sz w:val="27"/>
          <w:szCs w:val="27"/>
          <w:lang w:val="de-DE" w:eastAsia="ru-RU"/>
        </w:rPr>
      </w:pPr>
      <w:r w:rsidRPr="00E101F3">
        <w:rPr>
          <w:rFonts w:ascii="Times New Roman" w:eastAsia="Times New Roman" w:hAnsi="Times New Roman" w:cs="Times New Roman"/>
          <w:b/>
          <w:bCs/>
          <w:color w:val="000000"/>
          <w:sz w:val="27"/>
          <w:szCs w:val="27"/>
          <w:lang w:val="de-DE" w:eastAsia="ru-RU"/>
        </w:rPr>
        <w:t>5.2. Порядок выполнения и защиты выпускной квалификационной работы.</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Выпускная квалификационная работа представляет собой законченную разработку на заданную тему, написанную лично автором под руководством</w:t>
      </w:r>
      <w:r w:rsidR="00182B98" w:rsidRPr="009222BC">
        <w:rPr>
          <w:rFonts w:ascii="Times New Roman" w:eastAsia="Times New Roman" w:hAnsi="Times New Roman" w:cs="Times New Roman"/>
          <w:color w:val="000000"/>
          <w:sz w:val="24"/>
          <w:szCs w:val="24"/>
          <w:lang w:eastAsia="ru-RU"/>
        </w:rPr>
        <w:t xml:space="preserve"> </w:t>
      </w:r>
      <w:r w:rsidRPr="009222BC">
        <w:rPr>
          <w:rFonts w:ascii="Times New Roman" w:eastAsia="Times New Roman" w:hAnsi="Times New Roman" w:cs="Times New Roman"/>
          <w:color w:val="000000"/>
          <w:sz w:val="24"/>
          <w:szCs w:val="24"/>
          <w:lang w:val="de-DE" w:eastAsia="ru-RU"/>
        </w:rPr>
        <w:t>дипломного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работе могут использоваться материалы исследований, отраженные в выполненных ранее студентом курсовых работах.</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Тематика выпускной квалификационной работы разрабатывается ведущими преподавателями специальности с учетом заявок предприятий (фирм), с учетом ежегодной ее корректировки, утверждается на заседании цикловой комиссии. Тематика выпускных (квалификационных) работ должна отражать основные сферы и направления деятельности техника-механика в конкретной отрасли, а также выполняемые ими функции в организациях.</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В работе выпускник должен показать умение критически подходить к исследованию теоретических вопросов, рассмотреть различные точки зрения по дискуссионным проблемам, аргументировано формулировать позиции автора; использовать новые законодательные и нормативные акты, инструкции, положения, методики и другие, относящиеся к рассматриваемой теме; использовать компьютерные методы сбора и обработки информации, применяемые в сфере его будущей профессиональной деятельности.</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 Кроме того,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повышению эффективности работы бухгалтера.</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xml:space="preserve">Для проведения защиты выпускных (квалификационных) работ приказом директора </w:t>
      </w:r>
      <w:r w:rsidR="00A83D54">
        <w:rPr>
          <w:rFonts w:ascii="Times New Roman" w:eastAsia="Times New Roman" w:hAnsi="Times New Roman" w:cs="Times New Roman"/>
          <w:color w:val="000000"/>
          <w:sz w:val="24"/>
          <w:szCs w:val="24"/>
          <w:lang w:val="de-DE" w:eastAsia="ru-RU"/>
        </w:rPr>
        <w:t>колледж</w:t>
      </w:r>
      <w:r w:rsidRPr="009222BC">
        <w:rPr>
          <w:rFonts w:ascii="Times New Roman" w:eastAsia="Times New Roman" w:hAnsi="Times New Roman" w:cs="Times New Roman"/>
          <w:color w:val="000000"/>
          <w:sz w:val="24"/>
          <w:szCs w:val="24"/>
          <w:lang w:val="de-DE" w:eastAsia="ru-RU"/>
        </w:rPr>
        <w:t xml:space="preserve">а создается специальная аттестационная комиссия, председатель которой утверждается </w:t>
      </w:r>
      <w:r w:rsidR="00A5037E">
        <w:rPr>
          <w:rFonts w:ascii="Times New Roman" w:eastAsia="Times New Roman" w:hAnsi="Times New Roman" w:cs="Times New Roman"/>
          <w:color w:val="000000"/>
          <w:sz w:val="24"/>
          <w:szCs w:val="24"/>
          <w:lang w:eastAsia="ru-RU"/>
        </w:rPr>
        <w:t>д</w:t>
      </w:r>
      <w:r w:rsidR="00182B98" w:rsidRPr="009222BC">
        <w:rPr>
          <w:rFonts w:ascii="Times New Roman" w:eastAsia="Times New Roman" w:hAnsi="Times New Roman" w:cs="Times New Roman"/>
          <w:color w:val="000000"/>
          <w:sz w:val="24"/>
          <w:szCs w:val="24"/>
          <w:lang w:eastAsia="ru-RU"/>
        </w:rPr>
        <w:t>епартаментом</w:t>
      </w:r>
      <w:r w:rsidR="00182B98" w:rsidRPr="009222BC">
        <w:rPr>
          <w:rFonts w:ascii="Times New Roman" w:eastAsia="Times New Roman" w:hAnsi="Times New Roman" w:cs="Times New Roman"/>
          <w:color w:val="000000"/>
          <w:sz w:val="24"/>
          <w:szCs w:val="24"/>
          <w:lang w:val="de-DE" w:eastAsia="ru-RU"/>
        </w:rPr>
        <w:t xml:space="preserve"> образования </w:t>
      </w:r>
      <w:r w:rsidR="00322C6D" w:rsidRPr="009222BC">
        <w:rPr>
          <w:rFonts w:ascii="Times New Roman" w:eastAsia="Times New Roman" w:hAnsi="Times New Roman" w:cs="Times New Roman"/>
          <w:color w:val="000000"/>
          <w:sz w:val="24"/>
          <w:szCs w:val="24"/>
          <w:lang w:eastAsia="ru-RU"/>
        </w:rPr>
        <w:t xml:space="preserve">Ярославской </w:t>
      </w:r>
      <w:r w:rsidR="00322C6D" w:rsidRPr="009222BC">
        <w:rPr>
          <w:rFonts w:ascii="Times New Roman" w:eastAsia="Times New Roman" w:hAnsi="Times New Roman" w:cs="Times New Roman"/>
          <w:color w:val="000000"/>
          <w:sz w:val="24"/>
          <w:szCs w:val="24"/>
          <w:lang w:val="de-DE" w:eastAsia="ru-RU"/>
        </w:rPr>
        <w:t>области</w:t>
      </w:r>
      <w:r w:rsidRPr="009222BC">
        <w:rPr>
          <w:rFonts w:ascii="Times New Roman" w:eastAsia="Times New Roman" w:hAnsi="Times New Roman" w:cs="Times New Roman"/>
          <w:color w:val="000000"/>
          <w:sz w:val="24"/>
          <w:szCs w:val="24"/>
          <w:lang w:val="de-DE" w:eastAsia="ru-RU"/>
        </w:rPr>
        <w:t>.</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Выпускная квалификационная работа ориентирована на решение расчетно-аналитической и/или исследовательской задачи, а полученные в ней результаты в виде выявленных закономерностей, тенденций, разработанных прогнозов, выводов по результатам анализа, предложений по совершенствованию методик анализа и планирования, могут в дальнейшем использоваться для разнообразных предложений и проектов по совершенствованию управления организацией.</w:t>
      </w:r>
    </w:p>
    <w:p w:rsidR="00E101F3" w:rsidRPr="009222BC"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При экспертизе работы привлекаются внешние рецензенты.</w:t>
      </w:r>
    </w:p>
    <w:p w:rsidR="00E101F3" w:rsidRDefault="00E101F3" w:rsidP="00FB5C13">
      <w:pPr>
        <w:spacing w:after="0" w:line="240" w:lineRule="auto"/>
        <w:ind w:firstLine="363"/>
        <w:jc w:val="both"/>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Защита выпускной (квалификационной) работы проводится публично на заседании государственной аттестационной комиссии.</w:t>
      </w:r>
    </w:p>
    <w:p w:rsidR="00E101F3" w:rsidRDefault="009A350A" w:rsidP="00FB5C13">
      <w:pPr>
        <w:spacing w:before="100" w:beforeAutospacing="1" w:after="0" w:line="240" w:lineRule="auto"/>
        <w:jc w:val="center"/>
        <w:rPr>
          <w:rFonts w:ascii="Times New Roman" w:eastAsia="Times New Roman" w:hAnsi="Times New Roman" w:cs="Times New Roman"/>
          <w:b/>
          <w:bCs/>
          <w:color w:val="000000"/>
          <w:sz w:val="27"/>
          <w:szCs w:val="27"/>
          <w:lang w:val="de-DE" w:eastAsia="ru-RU"/>
        </w:rPr>
      </w:pPr>
      <w:r>
        <w:rPr>
          <w:rFonts w:ascii="Times New Roman" w:eastAsia="Times New Roman" w:hAnsi="Times New Roman" w:cs="Times New Roman"/>
          <w:b/>
          <w:bCs/>
          <w:color w:val="000000"/>
          <w:sz w:val="27"/>
          <w:szCs w:val="27"/>
          <w:lang w:eastAsia="ru-RU"/>
        </w:rPr>
        <w:t>5</w:t>
      </w:r>
      <w:r w:rsidR="00E101F3" w:rsidRPr="00E101F3">
        <w:rPr>
          <w:rFonts w:ascii="Times New Roman" w:eastAsia="Times New Roman" w:hAnsi="Times New Roman" w:cs="Times New Roman"/>
          <w:b/>
          <w:bCs/>
          <w:color w:val="000000"/>
          <w:sz w:val="27"/>
          <w:szCs w:val="27"/>
          <w:lang w:val="de-DE" w:eastAsia="ru-RU"/>
        </w:rPr>
        <w:t>.3. Организация итоговой государственной аттестации выпускников.</w:t>
      </w:r>
    </w:p>
    <w:p w:rsidR="004154CE" w:rsidRDefault="004154CE" w:rsidP="00FB5C13">
      <w:pPr>
        <w:spacing w:after="0" w:line="240" w:lineRule="auto"/>
        <w:ind w:firstLine="363"/>
        <w:rPr>
          <w:rFonts w:ascii="Times New Roman" w:eastAsia="Times New Roman" w:hAnsi="Times New Roman" w:cs="Times New Roman"/>
          <w:color w:val="000000"/>
          <w:sz w:val="24"/>
          <w:szCs w:val="24"/>
          <w:lang w:val="de-DE" w:eastAsia="ru-RU"/>
        </w:rPr>
      </w:pPr>
    </w:p>
    <w:p w:rsidR="00A5037E" w:rsidRDefault="00E101F3" w:rsidP="00FB5C13">
      <w:pPr>
        <w:spacing w:after="0" w:line="240" w:lineRule="auto"/>
        <w:ind w:firstLine="363"/>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lastRenderedPageBreak/>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E101F3" w:rsidRPr="009222BC" w:rsidRDefault="00E101F3" w:rsidP="00FB5C13">
      <w:pPr>
        <w:spacing w:after="0" w:line="240" w:lineRule="auto"/>
        <w:ind w:firstLine="363"/>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Государственная (итоговая) аттестация включает подготовку и защиту выпускной квалификационной работы -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3E3493" w:rsidRDefault="00E101F3" w:rsidP="001623E9">
      <w:pPr>
        <w:spacing w:after="0" w:line="240" w:lineRule="auto"/>
        <w:ind w:firstLine="363"/>
        <w:rPr>
          <w:rFonts w:ascii="Times New Roman" w:eastAsia="Times New Roman" w:hAnsi="Times New Roman" w:cs="Times New Roman"/>
          <w:color w:val="000000"/>
          <w:sz w:val="24"/>
          <w:szCs w:val="24"/>
          <w:lang w:val="de-DE" w:eastAsia="ru-RU"/>
        </w:rPr>
      </w:pPr>
      <w:r w:rsidRPr="009222BC">
        <w:rPr>
          <w:rFonts w:ascii="Times New Roman" w:eastAsia="Times New Roman" w:hAnsi="Times New Roman" w:cs="Times New Roman"/>
          <w:color w:val="000000"/>
          <w:sz w:val="24"/>
          <w:szCs w:val="24"/>
          <w:lang w:val="de-DE" w:eastAsia="ru-RU"/>
        </w:rPr>
        <w:t xml:space="preserve">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w:t>
      </w:r>
      <w:r w:rsidR="004154CE">
        <w:rPr>
          <w:rFonts w:ascii="Times New Roman" w:eastAsia="Times New Roman" w:hAnsi="Times New Roman" w:cs="Times New Roman"/>
          <w:color w:val="000000"/>
          <w:sz w:val="24"/>
          <w:szCs w:val="24"/>
          <w:lang w:eastAsia="ru-RU"/>
        </w:rPr>
        <w:t xml:space="preserve"> </w:t>
      </w:r>
      <w:r w:rsidRPr="009222BC">
        <w:rPr>
          <w:rFonts w:ascii="Times New Roman" w:eastAsia="Times New Roman" w:hAnsi="Times New Roman" w:cs="Times New Roman"/>
          <w:color w:val="000000"/>
          <w:sz w:val="24"/>
          <w:szCs w:val="24"/>
          <w:lang w:val="de-DE" w:eastAsia="ru-RU"/>
        </w:rPr>
        <w:t xml:space="preserve"> Закона Россий</w:t>
      </w:r>
      <w:r w:rsidR="004154CE">
        <w:rPr>
          <w:rFonts w:ascii="Times New Roman" w:eastAsia="Times New Roman" w:hAnsi="Times New Roman" w:cs="Times New Roman"/>
          <w:color w:val="000000"/>
          <w:sz w:val="24"/>
          <w:szCs w:val="24"/>
          <w:lang w:val="de-DE" w:eastAsia="ru-RU"/>
        </w:rPr>
        <w:t>ской Федерации «Об образовании».</w:t>
      </w: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eastAsia="Times New Roman" w:hAnsi="Times New Roman" w:cs="Times New Roman"/>
          <w:color w:val="000000"/>
          <w:sz w:val="24"/>
          <w:szCs w:val="24"/>
          <w:lang w:val="de-DE" w:eastAsia="ru-RU"/>
        </w:rPr>
      </w:pPr>
    </w:p>
    <w:p w:rsidR="00322C6D" w:rsidRDefault="00322C6D" w:rsidP="001623E9">
      <w:pPr>
        <w:spacing w:after="0" w:line="240" w:lineRule="auto"/>
        <w:ind w:firstLine="363"/>
        <w:rPr>
          <w:rFonts w:ascii="Times New Roman" w:hAnsi="Times New Roman" w:cs="Times New Roman"/>
          <w:sz w:val="24"/>
          <w:szCs w:val="24"/>
        </w:rPr>
      </w:pPr>
    </w:p>
    <w:p w:rsidR="000966A2" w:rsidRDefault="000966A2" w:rsidP="001623E9">
      <w:pPr>
        <w:spacing w:after="0" w:line="240" w:lineRule="auto"/>
        <w:ind w:firstLine="363"/>
        <w:rPr>
          <w:rFonts w:ascii="Times New Roman" w:hAnsi="Times New Roman" w:cs="Times New Roman"/>
          <w:sz w:val="24"/>
          <w:szCs w:val="24"/>
        </w:rPr>
      </w:pPr>
    </w:p>
    <w:p w:rsidR="000966A2" w:rsidRDefault="000966A2" w:rsidP="001623E9">
      <w:pPr>
        <w:spacing w:after="0" w:line="240" w:lineRule="auto"/>
        <w:ind w:firstLine="363"/>
        <w:rPr>
          <w:rFonts w:ascii="Times New Roman" w:hAnsi="Times New Roman" w:cs="Times New Roman"/>
          <w:sz w:val="24"/>
          <w:szCs w:val="24"/>
        </w:rPr>
        <w:sectPr w:rsidR="000966A2" w:rsidSect="00FA41B7">
          <w:footerReference w:type="even" r:id="rId8"/>
          <w:footerReference w:type="default" r:id="rId9"/>
          <w:pgSz w:w="11906" w:h="16838"/>
          <w:pgMar w:top="851" w:right="851" w:bottom="1134" w:left="1701" w:header="709" w:footer="709" w:gutter="0"/>
          <w:cols w:space="708"/>
          <w:titlePg/>
          <w:docGrid w:linePitch="360"/>
        </w:sectPr>
      </w:pPr>
    </w:p>
    <w:p w:rsidR="000966A2" w:rsidRDefault="000966A2" w:rsidP="001623E9">
      <w:pPr>
        <w:spacing w:after="0" w:line="240" w:lineRule="auto"/>
        <w:ind w:firstLine="363"/>
        <w:rPr>
          <w:rFonts w:ascii="Times New Roman" w:hAnsi="Times New Roman" w:cs="Times New Roman"/>
          <w:sz w:val="24"/>
          <w:szCs w:val="24"/>
        </w:rPr>
      </w:pPr>
    </w:p>
    <w:p w:rsidR="00AD7A08" w:rsidRDefault="009A350A" w:rsidP="000966A2">
      <w:pPr>
        <w:rPr>
          <w:sz w:val="32"/>
          <w:szCs w:val="32"/>
        </w:rPr>
      </w:pPr>
      <w:r w:rsidRPr="009A350A">
        <w:rPr>
          <w:noProof/>
          <w:lang w:eastAsia="ru-RU"/>
        </w:rPr>
        <w:drawing>
          <wp:inline distT="0" distB="0" distL="0" distR="0">
            <wp:extent cx="9338310" cy="51650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8310" cy="5165090"/>
                    </a:xfrm>
                    <a:prstGeom prst="rect">
                      <a:avLst/>
                    </a:prstGeom>
                    <a:noFill/>
                    <a:ln>
                      <a:noFill/>
                    </a:ln>
                  </pic:spPr>
                </pic:pic>
              </a:graphicData>
            </a:graphic>
          </wp:inline>
        </w:drawing>
      </w:r>
    </w:p>
    <w:p w:rsidR="00AD7A08" w:rsidRDefault="00AD7A08" w:rsidP="00AD7A08">
      <w:pPr>
        <w:jc w:val="center"/>
        <w:rPr>
          <w:sz w:val="32"/>
          <w:szCs w:val="32"/>
        </w:rPr>
      </w:pPr>
    </w:p>
    <w:p w:rsidR="000966A2" w:rsidRDefault="000966A2" w:rsidP="00AD7A08">
      <w:pPr>
        <w:jc w:val="center"/>
        <w:rPr>
          <w:sz w:val="32"/>
          <w:szCs w:val="32"/>
        </w:rPr>
        <w:sectPr w:rsidR="000966A2" w:rsidSect="000966A2">
          <w:pgSz w:w="16838" w:h="11906" w:orient="landscape"/>
          <w:pgMar w:top="1134" w:right="851" w:bottom="851" w:left="1134" w:header="709" w:footer="709" w:gutter="0"/>
          <w:cols w:space="708"/>
          <w:titlePg/>
          <w:docGrid w:linePitch="360"/>
        </w:sectPr>
      </w:pPr>
    </w:p>
    <w:p w:rsidR="00FA41B7" w:rsidRDefault="005D4C8E" w:rsidP="00FA41B7">
      <w:pPr>
        <w:rPr>
          <w:b/>
          <w:sz w:val="32"/>
          <w:szCs w:val="32"/>
        </w:rPr>
      </w:pPr>
      <w:r w:rsidRPr="005D4C8E">
        <w:rPr>
          <w:noProof/>
          <w:lang w:eastAsia="ru-RU"/>
        </w:rPr>
        <w:lastRenderedPageBreak/>
        <w:drawing>
          <wp:inline distT="0" distB="0" distL="0" distR="0">
            <wp:extent cx="9791700" cy="5580809"/>
            <wp:effectExtent l="0" t="0" r="0" b="127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91700" cy="5580809"/>
                    </a:xfrm>
                    <a:prstGeom prst="rect">
                      <a:avLst/>
                    </a:prstGeom>
                    <a:noFill/>
                    <a:ln>
                      <a:noFill/>
                    </a:ln>
                  </pic:spPr>
                </pic:pic>
              </a:graphicData>
            </a:graphic>
          </wp:inline>
        </w:drawing>
      </w:r>
    </w:p>
    <w:p w:rsidR="009A350A" w:rsidRDefault="00FA41B7" w:rsidP="00FA41B7">
      <w:pPr>
        <w:ind w:firstLine="1620"/>
        <w:rPr>
          <w:rFonts w:ascii="Times New Roman" w:hAnsi="Times New Roman" w:cs="Times New Roman"/>
          <w:b/>
          <w:sz w:val="28"/>
        </w:rPr>
      </w:pPr>
      <w:r w:rsidRPr="00A0221F">
        <w:rPr>
          <w:rFonts w:ascii="Times New Roman" w:hAnsi="Times New Roman" w:cs="Times New Roman"/>
          <w:b/>
          <w:sz w:val="28"/>
        </w:rPr>
        <w:t xml:space="preserve"> </w:t>
      </w:r>
    </w:p>
    <w:p w:rsidR="00FA41B7" w:rsidRDefault="00FA41B7" w:rsidP="00FA41B7">
      <w:pPr>
        <w:ind w:firstLine="1620"/>
        <w:rPr>
          <w:rFonts w:ascii="Times New Roman" w:hAnsi="Times New Roman" w:cs="Times New Roman"/>
          <w:b/>
          <w:sz w:val="28"/>
        </w:rPr>
      </w:pPr>
      <w:r w:rsidRPr="00A0221F">
        <w:rPr>
          <w:rFonts w:ascii="Times New Roman" w:hAnsi="Times New Roman" w:cs="Times New Roman"/>
          <w:b/>
          <w:sz w:val="28"/>
        </w:rPr>
        <w:lastRenderedPageBreak/>
        <w:t>План учебного процесса</w:t>
      </w:r>
    </w:p>
    <w:p w:rsidR="005D4C8E" w:rsidRDefault="000966A2" w:rsidP="000966A2">
      <w:pPr>
        <w:rPr>
          <w:rFonts w:ascii="Times New Roman" w:hAnsi="Times New Roman" w:cs="Times New Roman"/>
          <w:b/>
          <w:sz w:val="28"/>
        </w:rPr>
      </w:pPr>
      <w:r w:rsidRPr="000966A2">
        <w:rPr>
          <w:noProof/>
          <w:lang w:eastAsia="ru-RU"/>
        </w:rPr>
        <w:drawing>
          <wp:inline distT="0" distB="0" distL="0" distR="0">
            <wp:extent cx="9431655" cy="545036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1655" cy="5450367"/>
                    </a:xfrm>
                    <a:prstGeom prst="rect">
                      <a:avLst/>
                    </a:prstGeom>
                    <a:noFill/>
                    <a:ln>
                      <a:noFill/>
                    </a:ln>
                  </pic:spPr>
                </pic:pic>
              </a:graphicData>
            </a:graphic>
          </wp:inline>
        </w:drawing>
      </w:r>
    </w:p>
    <w:p w:rsidR="005D4C8E" w:rsidRDefault="005D4C8E" w:rsidP="005D4C8E">
      <w:pPr>
        <w:rPr>
          <w:rFonts w:ascii="Times New Roman" w:hAnsi="Times New Roman" w:cs="Times New Roman"/>
          <w:b/>
          <w:sz w:val="28"/>
        </w:rPr>
      </w:pPr>
    </w:p>
    <w:p w:rsidR="005D4C8E" w:rsidRDefault="005D4C8E" w:rsidP="005D4C8E">
      <w:pPr>
        <w:rPr>
          <w:rFonts w:ascii="Times New Roman" w:hAnsi="Times New Roman" w:cs="Times New Roman"/>
          <w:b/>
          <w:sz w:val="28"/>
        </w:rPr>
      </w:pPr>
    </w:p>
    <w:p w:rsidR="005D4C8E" w:rsidRDefault="002554BB" w:rsidP="005D4C8E">
      <w:pPr>
        <w:rPr>
          <w:rFonts w:ascii="Times New Roman" w:hAnsi="Times New Roman" w:cs="Times New Roman"/>
          <w:b/>
          <w:sz w:val="28"/>
        </w:rPr>
      </w:pPr>
      <w:r w:rsidRPr="002554BB">
        <w:rPr>
          <w:noProof/>
          <w:lang w:eastAsia="ru-RU"/>
        </w:rPr>
        <w:drawing>
          <wp:inline distT="0" distB="0" distL="0" distR="0">
            <wp:extent cx="9431655" cy="551121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1655" cy="5511216"/>
                    </a:xfrm>
                    <a:prstGeom prst="rect">
                      <a:avLst/>
                    </a:prstGeom>
                    <a:noFill/>
                    <a:ln>
                      <a:noFill/>
                    </a:ln>
                  </pic:spPr>
                </pic:pic>
              </a:graphicData>
            </a:graphic>
          </wp:inline>
        </w:drawing>
      </w:r>
    </w:p>
    <w:p w:rsidR="00381C70" w:rsidRDefault="00381C70" w:rsidP="00381C70">
      <w:pPr>
        <w:rPr>
          <w:rFonts w:ascii="Times New Roman" w:hAnsi="Times New Roman" w:cs="Times New Roman"/>
          <w:sz w:val="24"/>
          <w:szCs w:val="24"/>
        </w:rPr>
      </w:pPr>
    </w:p>
    <w:p w:rsidR="00381C70" w:rsidRDefault="00381C70" w:rsidP="00381C70">
      <w:pPr>
        <w:rPr>
          <w:rFonts w:ascii="Times New Roman" w:hAnsi="Times New Roman" w:cs="Times New Roman"/>
          <w:sz w:val="24"/>
          <w:szCs w:val="24"/>
        </w:rPr>
      </w:pPr>
    </w:p>
    <w:p w:rsidR="00381C70" w:rsidRDefault="002554BB" w:rsidP="00381C70">
      <w:pPr>
        <w:rPr>
          <w:rFonts w:ascii="Times New Roman" w:hAnsi="Times New Roman" w:cs="Times New Roman"/>
          <w:sz w:val="24"/>
          <w:szCs w:val="24"/>
        </w:rPr>
      </w:pPr>
      <w:r w:rsidRPr="002554BB">
        <w:rPr>
          <w:noProof/>
          <w:lang w:eastAsia="ru-RU"/>
        </w:rPr>
        <w:drawing>
          <wp:inline distT="0" distB="0" distL="0" distR="0">
            <wp:extent cx="9431655" cy="525912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31655" cy="5259126"/>
                    </a:xfrm>
                    <a:prstGeom prst="rect">
                      <a:avLst/>
                    </a:prstGeom>
                    <a:noFill/>
                    <a:ln>
                      <a:noFill/>
                    </a:ln>
                  </pic:spPr>
                </pic:pic>
              </a:graphicData>
            </a:graphic>
          </wp:inline>
        </w:drawing>
      </w:r>
    </w:p>
    <w:p w:rsidR="009D4AA5" w:rsidRDefault="009D4AA5" w:rsidP="006F7045">
      <w:pPr>
        <w:jc w:val="right"/>
        <w:rPr>
          <w:rFonts w:ascii="Times New Roman" w:hAnsi="Times New Roman" w:cs="Times New Roman"/>
          <w:sz w:val="24"/>
          <w:szCs w:val="24"/>
        </w:rPr>
      </w:pPr>
    </w:p>
    <w:p w:rsidR="009D4AA5" w:rsidRDefault="009D4AA5" w:rsidP="00CA5387">
      <w:pPr>
        <w:rPr>
          <w:rFonts w:ascii="Times New Roman" w:hAnsi="Times New Roman" w:cs="Times New Roman"/>
          <w:sz w:val="24"/>
          <w:szCs w:val="24"/>
        </w:rPr>
      </w:pPr>
    </w:p>
    <w:p w:rsidR="00381C70" w:rsidRDefault="002554BB" w:rsidP="00CA5387">
      <w:pPr>
        <w:rPr>
          <w:rFonts w:ascii="Times New Roman" w:hAnsi="Times New Roman" w:cs="Times New Roman"/>
          <w:sz w:val="24"/>
          <w:szCs w:val="24"/>
        </w:rPr>
      </w:pPr>
      <w:r w:rsidRPr="002554BB">
        <w:rPr>
          <w:noProof/>
          <w:lang w:eastAsia="ru-RU"/>
        </w:rPr>
        <w:drawing>
          <wp:inline distT="0" distB="0" distL="0" distR="0">
            <wp:extent cx="9431655" cy="51635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31655" cy="5163505"/>
                    </a:xfrm>
                    <a:prstGeom prst="rect">
                      <a:avLst/>
                    </a:prstGeom>
                    <a:noFill/>
                    <a:ln>
                      <a:noFill/>
                    </a:ln>
                  </pic:spPr>
                </pic:pic>
              </a:graphicData>
            </a:graphic>
          </wp:inline>
        </w:drawing>
      </w:r>
    </w:p>
    <w:p w:rsidR="009D4AA5" w:rsidRDefault="009D4AA5" w:rsidP="006F7045">
      <w:pPr>
        <w:jc w:val="right"/>
        <w:rPr>
          <w:rFonts w:ascii="Times New Roman" w:hAnsi="Times New Roman" w:cs="Times New Roman"/>
          <w:sz w:val="24"/>
          <w:szCs w:val="24"/>
        </w:rPr>
      </w:pPr>
    </w:p>
    <w:p w:rsidR="009D4AA5" w:rsidRDefault="005D4C8E" w:rsidP="005D4C8E">
      <w:pPr>
        <w:tabs>
          <w:tab w:val="left" w:pos="555"/>
        </w:tabs>
        <w:rPr>
          <w:rFonts w:ascii="Times New Roman" w:hAnsi="Times New Roman" w:cs="Times New Roman"/>
          <w:sz w:val="24"/>
          <w:szCs w:val="24"/>
        </w:rPr>
      </w:pPr>
      <w:r>
        <w:rPr>
          <w:rFonts w:ascii="Times New Roman" w:hAnsi="Times New Roman" w:cs="Times New Roman"/>
          <w:sz w:val="24"/>
          <w:szCs w:val="24"/>
        </w:rPr>
        <w:tab/>
      </w:r>
    </w:p>
    <w:p w:rsidR="009D4AA5" w:rsidRDefault="009D4AA5" w:rsidP="006F7045">
      <w:pPr>
        <w:jc w:val="right"/>
        <w:rPr>
          <w:rFonts w:ascii="Times New Roman" w:hAnsi="Times New Roman" w:cs="Times New Roman"/>
          <w:sz w:val="24"/>
          <w:szCs w:val="24"/>
        </w:rPr>
      </w:pPr>
    </w:p>
    <w:p w:rsidR="004643BA" w:rsidRDefault="002554BB" w:rsidP="002554BB">
      <w:pPr>
        <w:rPr>
          <w:rFonts w:ascii="Times New Roman" w:hAnsi="Times New Roman" w:cs="Times New Roman"/>
          <w:sz w:val="24"/>
          <w:szCs w:val="24"/>
        </w:rPr>
      </w:pPr>
      <w:r w:rsidRPr="002554BB">
        <w:rPr>
          <w:noProof/>
          <w:lang w:eastAsia="ru-RU"/>
        </w:rPr>
        <w:drawing>
          <wp:inline distT="0" distB="0" distL="0" distR="0">
            <wp:extent cx="9431655" cy="5537294"/>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31655" cy="5537294"/>
                    </a:xfrm>
                    <a:prstGeom prst="rect">
                      <a:avLst/>
                    </a:prstGeom>
                    <a:noFill/>
                    <a:ln>
                      <a:noFill/>
                    </a:ln>
                  </pic:spPr>
                </pic:pic>
              </a:graphicData>
            </a:graphic>
          </wp:inline>
        </w:drawing>
      </w:r>
    </w:p>
    <w:p w:rsidR="004643BA" w:rsidRDefault="00C72C7E" w:rsidP="00C72C7E">
      <w:pPr>
        <w:tabs>
          <w:tab w:val="left" w:pos="615"/>
        </w:tabs>
        <w:rPr>
          <w:rFonts w:ascii="Times New Roman" w:hAnsi="Times New Roman" w:cs="Times New Roman"/>
          <w:sz w:val="24"/>
          <w:szCs w:val="24"/>
        </w:rPr>
      </w:pPr>
      <w:r>
        <w:rPr>
          <w:rFonts w:ascii="Times New Roman" w:hAnsi="Times New Roman" w:cs="Times New Roman"/>
          <w:sz w:val="24"/>
          <w:szCs w:val="24"/>
        </w:rPr>
        <w:tab/>
      </w:r>
    </w:p>
    <w:p w:rsidR="00381C70" w:rsidRDefault="00381C70" w:rsidP="006F7045">
      <w:pPr>
        <w:jc w:val="right"/>
        <w:rPr>
          <w:rFonts w:ascii="Times New Roman" w:hAnsi="Times New Roman" w:cs="Times New Roman"/>
          <w:sz w:val="24"/>
          <w:szCs w:val="24"/>
        </w:rPr>
      </w:pPr>
    </w:p>
    <w:p w:rsidR="00381C70" w:rsidRDefault="002554BB" w:rsidP="000966A2">
      <w:pPr>
        <w:rPr>
          <w:rFonts w:ascii="Times New Roman" w:hAnsi="Times New Roman" w:cs="Times New Roman"/>
          <w:sz w:val="24"/>
          <w:szCs w:val="24"/>
        </w:rPr>
      </w:pPr>
      <w:r w:rsidRPr="002554BB">
        <w:rPr>
          <w:noProof/>
          <w:lang w:eastAsia="ru-RU"/>
        </w:rPr>
        <w:drawing>
          <wp:inline distT="0" distB="0" distL="0" distR="0">
            <wp:extent cx="9431655" cy="5450367"/>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31655" cy="5450367"/>
                    </a:xfrm>
                    <a:prstGeom prst="rect">
                      <a:avLst/>
                    </a:prstGeom>
                    <a:noFill/>
                    <a:ln>
                      <a:noFill/>
                    </a:ln>
                  </pic:spPr>
                </pic:pic>
              </a:graphicData>
            </a:graphic>
          </wp:inline>
        </w:drawing>
      </w:r>
    </w:p>
    <w:p w:rsidR="00381C70" w:rsidRDefault="00381C70" w:rsidP="006F7045">
      <w:pPr>
        <w:jc w:val="right"/>
        <w:rPr>
          <w:rFonts w:ascii="Times New Roman" w:hAnsi="Times New Roman" w:cs="Times New Roman"/>
          <w:sz w:val="24"/>
          <w:szCs w:val="24"/>
        </w:rPr>
      </w:pPr>
    </w:p>
    <w:p w:rsidR="00381C70" w:rsidRDefault="00381C70" w:rsidP="006F7045">
      <w:pPr>
        <w:jc w:val="right"/>
        <w:rPr>
          <w:rFonts w:ascii="Times New Roman" w:hAnsi="Times New Roman" w:cs="Times New Roman"/>
          <w:sz w:val="24"/>
          <w:szCs w:val="24"/>
        </w:rPr>
      </w:pPr>
    </w:p>
    <w:p w:rsidR="00381C70" w:rsidRDefault="002554BB" w:rsidP="000966A2">
      <w:pPr>
        <w:rPr>
          <w:rFonts w:ascii="Times New Roman" w:hAnsi="Times New Roman" w:cs="Times New Roman"/>
          <w:sz w:val="24"/>
          <w:szCs w:val="24"/>
        </w:rPr>
      </w:pPr>
      <w:r w:rsidRPr="002554BB">
        <w:rPr>
          <w:noProof/>
          <w:lang w:eastAsia="ru-RU"/>
        </w:rPr>
        <w:drawing>
          <wp:inline distT="0" distB="0" distL="0" distR="0">
            <wp:extent cx="9431655" cy="26512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31655" cy="2651295"/>
                    </a:xfrm>
                    <a:prstGeom prst="rect">
                      <a:avLst/>
                    </a:prstGeom>
                    <a:noFill/>
                    <a:ln>
                      <a:noFill/>
                    </a:ln>
                  </pic:spPr>
                </pic:pic>
              </a:graphicData>
            </a:graphic>
          </wp:inline>
        </w:drawing>
      </w:r>
    </w:p>
    <w:p w:rsidR="00C72C7E" w:rsidRDefault="00C72C7E" w:rsidP="006F7045">
      <w:pPr>
        <w:jc w:val="right"/>
        <w:rPr>
          <w:rFonts w:ascii="Times New Roman" w:hAnsi="Times New Roman" w:cs="Times New Roman"/>
          <w:sz w:val="24"/>
          <w:szCs w:val="24"/>
        </w:rPr>
      </w:pPr>
    </w:p>
    <w:p w:rsidR="00C72C7E" w:rsidRDefault="00C72C7E" w:rsidP="006F7045">
      <w:pPr>
        <w:jc w:val="right"/>
        <w:rPr>
          <w:rFonts w:ascii="Times New Roman" w:hAnsi="Times New Roman" w:cs="Times New Roman"/>
          <w:sz w:val="24"/>
          <w:szCs w:val="24"/>
        </w:rPr>
      </w:pPr>
    </w:p>
    <w:p w:rsidR="00C72C7E" w:rsidRDefault="00C72C7E" w:rsidP="006F7045">
      <w:pPr>
        <w:jc w:val="right"/>
        <w:rPr>
          <w:rFonts w:ascii="Times New Roman" w:hAnsi="Times New Roman" w:cs="Times New Roman"/>
          <w:sz w:val="24"/>
          <w:szCs w:val="24"/>
        </w:rPr>
      </w:pPr>
    </w:p>
    <w:p w:rsidR="00C72C7E" w:rsidRDefault="00C72C7E" w:rsidP="006F7045">
      <w:pPr>
        <w:jc w:val="right"/>
        <w:rPr>
          <w:rFonts w:ascii="Times New Roman" w:hAnsi="Times New Roman" w:cs="Times New Roman"/>
          <w:sz w:val="24"/>
          <w:szCs w:val="24"/>
        </w:rPr>
      </w:pPr>
    </w:p>
    <w:p w:rsidR="000966A2" w:rsidRDefault="000966A2" w:rsidP="006F7045">
      <w:pPr>
        <w:jc w:val="right"/>
        <w:rPr>
          <w:rFonts w:ascii="Times New Roman" w:hAnsi="Times New Roman" w:cs="Times New Roman"/>
          <w:sz w:val="24"/>
          <w:szCs w:val="24"/>
        </w:rPr>
      </w:pPr>
    </w:p>
    <w:p w:rsidR="000966A2" w:rsidRDefault="000966A2" w:rsidP="006F7045">
      <w:pPr>
        <w:jc w:val="right"/>
        <w:rPr>
          <w:rFonts w:ascii="Times New Roman" w:hAnsi="Times New Roman" w:cs="Times New Roman"/>
          <w:sz w:val="24"/>
          <w:szCs w:val="24"/>
        </w:rPr>
      </w:pPr>
    </w:p>
    <w:p w:rsidR="00A562E5" w:rsidRDefault="00A562E5" w:rsidP="006F7045">
      <w:pPr>
        <w:jc w:val="right"/>
        <w:rPr>
          <w:rFonts w:ascii="Times New Roman" w:hAnsi="Times New Roman" w:cs="Times New Roman"/>
          <w:sz w:val="24"/>
          <w:szCs w:val="24"/>
        </w:rPr>
      </w:pPr>
    </w:p>
    <w:p w:rsidR="00A562E5" w:rsidRDefault="00A562E5" w:rsidP="006F7045">
      <w:pPr>
        <w:jc w:val="right"/>
        <w:rPr>
          <w:rFonts w:ascii="Times New Roman" w:hAnsi="Times New Roman" w:cs="Times New Roman"/>
          <w:sz w:val="24"/>
          <w:szCs w:val="24"/>
        </w:rPr>
      </w:pPr>
    </w:p>
    <w:p w:rsidR="00A562E5" w:rsidRDefault="00A562E5" w:rsidP="006F7045">
      <w:pPr>
        <w:jc w:val="right"/>
        <w:rPr>
          <w:rFonts w:ascii="Times New Roman" w:hAnsi="Times New Roman" w:cs="Times New Roman"/>
          <w:sz w:val="24"/>
          <w:szCs w:val="24"/>
        </w:rPr>
      </w:pPr>
    </w:p>
    <w:p w:rsidR="00FF6234" w:rsidRPr="00FF6234" w:rsidRDefault="00FF6234" w:rsidP="00FF6234">
      <w:pPr>
        <w:spacing w:after="0"/>
        <w:jc w:val="right"/>
        <w:rPr>
          <w:rFonts w:ascii="Times New Roman" w:hAnsi="Times New Roman" w:cs="Times New Roman"/>
        </w:rPr>
      </w:pPr>
      <w:r>
        <w:rPr>
          <w:rFonts w:ascii="Times New Roman" w:hAnsi="Times New Roman" w:cs="Times New Roman"/>
        </w:rPr>
        <w:lastRenderedPageBreak/>
        <w:t xml:space="preserve">                                            «</w:t>
      </w:r>
      <w:r w:rsidRPr="00FF6234">
        <w:rPr>
          <w:rFonts w:ascii="Times New Roman" w:hAnsi="Times New Roman" w:cs="Times New Roman"/>
        </w:rPr>
        <w:t>УТВЕРЖДАЮ</w:t>
      </w:r>
      <w:r>
        <w:rPr>
          <w:rFonts w:ascii="Times New Roman" w:hAnsi="Times New Roman" w:cs="Times New Roman"/>
        </w:rPr>
        <w:t>»</w:t>
      </w:r>
      <w:r w:rsidRPr="00FF6234">
        <w:rPr>
          <w:rFonts w:ascii="Times New Roman" w:hAnsi="Times New Roman" w:cs="Times New Roman"/>
        </w:rPr>
        <w:tab/>
      </w:r>
      <w:r w:rsidRPr="00FF6234">
        <w:rPr>
          <w:rFonts w:ascii="Times New Roman" w:hAnsi="Times New Roman" w:cs="Times New Roman"/>
        </w:rPr>
        <w:tab/>
      </w:r>
      <w:r w:rsidRPr="00FF6234">
        <w:rPr>
          <w:rFonts w:ascii="Times New Roman" w:hAnsi="Times New Roman" w:cs="Times New Roman"/>
        </w:rPr>
        <w:tab/>
      </w:r>
      <w:r w:rsidRPr="00FF6234">
        <w:rPr>
          <w:rFonts w:ascii="Times New Roman" w:hAnsi="Times New Roman" w:cs="Times New Roman"/>
        </w:rPr>
        <w:tab/>
      </w:r>
    </w:p>
    <w:p w:rsidR="00FF6234" w:rsidRPr="00FF6234" w:rsidRDefault="00FF6234" w:rsidP="00FF6234">
      <w:pPr>
        <w:spacing w:after="0"/>
        <w:jc w:val="right"/>
        <w:rPr>
          <w:rFonts w:ascii="Times New Roman" w:hAnsi="Times New Roman" w:cs="Times New Roman"/>
        </w:rPr>
      </w:pPr>
      <w:r>
        <w:rPr>
          <w:rFonts w:ascii="Times New Roman" w:hAnsi="Times New Roman" w:cs="Times New Roman"/>
        </w:rPr>
        <w:t>Д</w:t>
      </w:r>
      <w:r w:rsidRPr="00FF6234">
        <w:rPr>
          <w:rFonts w:ascii="Times New Roman" w:hAnsi="Times New Roman" w:cs="Times New Roman"/>
        </w:rPr>
        <w:t xml:space="preserve">иректор ГПОАУ ЯО Ростовского </w:t>
      </w:r>
    </w:p>
    <w:p w:rsidR="00FF6234" w:rsidRPr="00FF6234" w:rsidRDefault="00FF6234" w:rsidP="00FF6234">
      <w:pPr>
        <w:spacing w:after="0"/>
        <w:jc w:val="right"/>
        <w:rPr>
          <w:rFonts w:ascii="Times New Roman" w:hAnsi="Times New Roman" w:cs="Times New Roman"/>
          <w:i/>
        </w:rPr>
      </w:pPr>
      <w:r w:rsidRPr="00FF6234">
        <w:rPr>
          <w:rFonts w:ascii="Times New Roman" w:hAnsi="Times New Roman" w:cs="Times New Roman"/>
        </w:rPr>
        <w:t xml:space="preserve"> колледжа отраслевых технологий</w:t>
      </w:r>
    </w:p>
    <w:p w:rsidR="00FF6234" w:rsidRPr="00FF6234" w:rsidRDefault="00FF6234" w:rsidP="00FF6234">
      <w:pPr>
        <w:spacing w:after="0"/>
        <w:jc w:val="right"/>
        <w:rPr>
          <w:rFonts w:ascii="Times New Roman" w:hAnsi="Times New Roman" w:cs="Times New Roman"/>
        </w:rPr>
      </w:pPr>
      <w:r w:rsidRPr="00FF6234">
        <w:rPr>
          <w:rFonts w:ascii="Times New Roman" w:hAnsi="Times New Roman" w:cs="Times New Roman"/>
        </w:rPr>
        <w:t>_____________ Кудрявцева Т.Н.</w:t>
      </w:r>
    </w:p>
    <w:p w:rsidR="00FF6234" w:rsidRPr="00FF6234" w:rsidRDefault="00FF6234" w:rsidP="00FF6234">
      <w:pPr>
        <w:autoSpaceDE w:val="0"/>
        <w:autoSpaceDN w:val="0"/>
        <w:adjustRightInd w:val="0"/>
        <w:spacing w:after="0"/>
        <w:ind w:firstLine="500"/>
        <w:jc w:val="right"/>
        <w:rPr>
          <w:rFonts w:ascii="Times New Roman" w:hAnsi="Times New Roman" w:cs="Times New Roman"/>
        </w:rPr>
      </w:pPr>
    </w:p>
    <w:p w:rsidR="00FF6234" w:rsidRPr="00FF6234" w:rsidRDefault="00FF6234" w:rsidP="00FF6234">
      <w:pPr>
        <w:autoSpaceDE w:val="0"/>
        <w:autoSpaceDN w:val="0"/>
        <w:adjustRightInd w:val="0"/>
        <w:spacing w:after="0"/>
        <w:ind w:firstLine="500"/>
        <w:jc w:val="right"/>
        <w:rPr>
          <w:rFonts w:ascii="Times New Roman" w:hAnsi="Times New Roman" w:cs="Times New Roman"/>
        </w:rPr>
      </w:pPr>
      <w:proofErr w:type="gramStart"/>
      <w:r w:rsidRPr="00FF6234">
        <w:rPr>
          <w:rFonts w:ascii="Times New Roman" w:hAnsi="Times New Roman" w:cs="Times New Roman"/>
        </w:rPr>
        <w:t xml:space="preserve">«  </w:t>
      </w:r>
      <w:r w:rsidRPr="00FF6234">
        <w:rPr>
          <w:rFonts w:ascii="Times New Roman" w:hAnsi="Times New Roman" w:cs="Times New Roman"/>
          <w:u w:val="single"/>
        </w:rPr>
        <w:t>30</w:t>
      </w:r>
      <w:proofErr w:type="gramEnd"/>
      <w:r w:rsidRPr="00FF6234">
        <w:rPr>
          <w:rFonts w:ascii="Times New Roman" w:hAnsi="Times New Roman" w:cs="Times New Roman"/>
          <w:u w:val="single"/>
        </w:rPr>
        <w:t xml:space="preserve">  </w:t>
      </w:r>
      <w:r w:rsidRPr="00FF6234">
        <w:rPr>
          <w:rFonts w:ascii="Times New Roman" w:hAnsi="Times New Roman" w:cs="Times New Roman"/>
        </w:rPr>
        <w:t xml:space="preserve">» </w:t>
      </w:r>
      <w:r w:rsidRPr="00FF6234">
        <w:rPr>
          <w:rFonts w:ascii="Times New Roman" w:hAnsi="Times New Roman" w:cs="Times New Roman"/>
          <w:u w:val="single"/>
        </w:rPr>
        <w:t>августа  2020</w:t>
      </w:r>
      <w:r w:rsidRPr="00FF6234">
        <w:rPr>
          <w:rFonts w:ascii="Times New Roman" w:hAnsi="Times New Roman" w:cs="Times New Roman"/>
        </w:rPr>
        <w:t xml:space="preserve"> г.</w:t>
      </w:r>
    </w:p>
    <w:p w:rsidR="00FF6234" w:rsidRDefault="00FF6234" w:rsidP="00FF6234">
      <w:pPr>
        <w:spacing w:after="0"/>
        <w:jc w:val="center"/>
        <w:rPr>
          <w:rFonts w:ascii="Times New Roman" w:hAnsi="Times New Roman" w:cs="Times New Roman"/>
          <w:b/>
          <w:sz w:val="24"/>
        </w:rPr>
      </w:pPr>
    </w:p>
    <w:p w:rsidR="00FF6234" w:rsidRDefault="00FF6234" w:rsidP="00FF6234">
      <w:pPr>
        <w:spacing w:after="0"/>
        <w:jc w:val="center"/>
        <w:rPr>
          <w:rFonts w:ascii="Times New Roman" w:hAnsi="Times New Roman" w:cs="Times New Roman"/>
          <w:b/>
          <w:sz w:val="24"/>
        </w:rPr>
      </w:pPr>
    </w:p>
    <w:p w:rsidR="00FF6234" w:rsidRPr="00FF6234" w:rsidRDefault="00FF6234" w:rsidP="00FF6234">
      <w:pPr>
        <w:spacing w:after="0"/>
        <w:jc w:val="center"/>
        <w:rPr>
          <w:rFonts w:ascii="Times New Roman" w:hAnsi="Times New Roman" w:cs="Times New Roman"/>
          <w:b/>
          <w:sz w:val="24"/>
        </w:rPr>
      </w:pPr>
      <w:r w:rsidRPr="00FF6234">
        <w:rPr>
          <w:rFonts w:ascii="Times New Roman" w:hAnsi="Times New Roman" w:cs="Times New Roman"/>
          <w:b/>
          <w:sz w:val="24"/>
        </w:rPr>
        <w:t>КАЛЕНДАРНЫЙ УЧЕБНЫЙ ГРАФИК</w:t>
      </w:r>
    </w:p>
    <w:p w:rsidR="00FF6234" w:rsidRPr="00FF6234" w:rsidRDefault="00FF6234" w:rsidP="00FF6234">
      <w:pPr>
        <w:spacing w:after="0"/>
        <w:jc w:val="center"/>
        <w:rPr>
          <w:rFonts w:ascii="Times New Roman" w:hAnsi="Times New Roman" w:cs="Times New Roman"/>
          <w:sz w:val="24"/>
        </w:rPr>
      </w:pPr>
    </w:p>
    <w:p w:rsidR="00FF6234" w:rsidRPr="00FF6234" w:rsidRDefault="00FF6234" w:rsidP="00FF6234">
      <w:pPr>
        <w:spacing w:after="0"/>
        <w:jc w:val="center"/>
        <w:rPr>
          <w:rFonts w:ascii="Times New Roman" w:hAnsi="Times New Roman" w:cs="Times New Roman"/>
          <w:sz w:val="24"/>
        </w:rPr>
      </w:pPr>
      <w:r w:rsidRPr="00FF6234">
        <w:rPr>
          <w:rFonts w:ascii="Times New Roman" w:hAnsi="Times New Roman" w:cs="Times New Roman"/>
          <w:sz w:val="24"/>
        </w:rPr>
        <w:t>образовательного учреждения   среднего профессионального образования</w:t>
      </w:r>
    </w:p>
    <w:p w:rsidR="00FF6234" w:rsidRPr="00FF6234" w:rsidRDefault="00FF6234" w:rsidP="00FF6234">
      <w:pPr>
        <w:spacing w:after="0"/>
        <w:jc w:val="center"/>
        <w:rPr>
          <w:rFonts w:ascii="Times New Roman" w:hAnsi="Times New Roman" w:cs="Times New Roman"/>
          <w:b/>
          <w:i/>
          <w:sz w:val="24"/>
          <w:u w:val="single"/>
        </w:rPr>
      </w:pPr>
      <w:r w:rsidRPr="00FF6234">
        <w:rPr>
          <w:rFonts w:ascii="Times New Roman" w:hAnsi="Times New Roman" w:cs="Times New Roman"/>
          <w:b/>
          <w:i/>
          <w:sz w:val="24"/>
          <w:u w:val="single"/>
        </w:rPr>
        <w:t>Государственного профессионального образовательного автономного учреждения Ярославской области</w:t>
      </w:r>
    </w:p>
    <w:p w:rsidR="00FF6234" w:rsidRPr="00FF6234" w:rsidRDefault="00FF6234" w:rsidP="00FF6234">
      <w:pPr>
        <w:spacing w:after="0"/>
        <w:jc w:val="center"/>
        <w:rPr>
          <w:rFonts w:ascii="Times New Roman" w:hAnsi="Times New Roman" w:cs="Times New Roman"/>
          <w:b/>
          <w:i/>
          <w:sz w:val="24"/>
          <w:u w:val="single"/>
        </w:rPr>
      </w:pPr>
      <w:r w:rsidRPr="00FF6234">
        <w:rPr>
          <w:rFonts w:ascii="Times New Roman" w:hAnsi="Times New Roman" w:cs="Times New Roman"/>
          <w:b/>
          <w:i/>
          <w:sz w:val="24"/>
          <w:u w:val="single"/>
        </w:rPr>
        <w:t xml:space="preserve"> Ростовского колледжа отраслевых технологий</w:t>
      </w:r>
    </w:p>
    <w:p w:rsidR="00FF6234" w:rsidRPr="00FF6234" w:rsidRDefault="00FF6234" w:rsidP="00FF6234">
      <w:pPr>
        <w:spacing w:after="0"/>
        <w:jc w:val="center"/>
        <w:rPr>
          <w:rFonts w:ascii="Times New Roman" w:hAnsi="Times New Roman" w:cs="Times New Roman"/>
          <w:i/>
          <w:sz w:val="24"/>
        </w:rPr>
      </w:pPr>
      <w:r w:rsidRPr="00FF6234">
        <w:rPr>
          <w:rFonts w:ascii="Times New Roman" w:hAnsi="Times New Roman" w:cs="Times New Roman"/>
          <w:i/>
          <w:sz w:val="24"/>
        </w:rPr>
        <w:t xml:space="preserve"> </w:t>
      </w:r>
    </w:p>
    <w:p w:rsidR="00FF6234" w:rsidRPr="00FF6234" w:rsidRDefault="00FF6234" w:rsidP="00FF6234">
      <w:pPr>
        <w:autoSpaceDE w:val="0"/>
        <w:autoSpaceDN w:val="0"/>
        <w:adjustRightInd w:val="0"/>
        <w:spacing w:after="0"/>
        <w:ind w:firstLine="500"/>
        <w:jc w:val="center"/>
        <w:rPr>
          <w:rFonts w:ascii="Times New Roman" w:hAnsi="Times New Roman" w:cs="Times New Roman"/>
          <w:sz w:val="24"/>
        </w:rPr>
      </w:pPr>
      <w:r w:rsidRPr="00FF6234">
        <w:rPr>
          <w:rFonts w:ascii="Times New Roman" w:hAnsi="Times New Roman" w:cs="Times New Roman"/>
          <w:sz w:val="24"/>
        </w:rPr>
        <w:t xml:space="preserve">по   специальности среднего профессионального образования </w:t>
      </w:r>
    </w:p>
    <w:p w:rsidR="00FF6234" w:rsidRPr="00FF6234" w:rsidRDefault="00FF6234" w:rsidP="00FF6234">
      <w:pPr>
        <w:autoSpaceDE w:val="0"/>
        <w:autoSpaceDN w:val="0"/>
        <w:adjustRightInd w:val="0"/>
        <w:spacing w:after="0"/>
        <w:ind w:firstLine="500"/>
        <w:jc w:val="center"/>
        <w:rPr>
          <w:rFonts w:ascii="Times New Roman" w:hAnsi="Times New Roman" w:cs="Times New Roman"/>
          <w:sz w:val="24"/>
        </w:rPr>
      </w:pPr>
      <w:r w:rsidRPr="00FF6234">
        <w:rPr>
          <w:rFonts w:ascii="Times New Roman" w:hAnsi="Times New Roman" w:cs="Times New Roman"/>
          <w:b/>
          <w:sz w:val="24"/>
          <w:u w:val="single"/>
        </w:rPr>
        <w:t>08.02.05 Строительство и эксплуатация автомобильных дорог и аэродромов</w:t>
      </w:r>
    </w:p>
    <w:p w:rsidR="00FF6234" w:rsidRPr="00FF6234" w:rsidRDefault="00FF6234" w:rsidP="00FF6234">
      <w:pPr>
        <w:spacing w:after="0"/>
        <w:jc w:val="center"/>
        <w:rPr>
          <w:rFonts w:ascii="Times New Roman" w:hAnsi="Times New Roman" w:cs="Times New Roman"/>
          <w:sz w:val="24"/>
          <w:u w:val="single"/>
        </w:rPr>
      </w:pPr>
      <w:r w:rsidRPr="00FF6234">
        <w:rPr>
          <w:rFonts w:ascii="Times New Roman" w:hAnsi="Times New Roman" w:cs="Times New Roman"/>
          <w:sz w:val="24"/>
          <w:u w:val="single"/>
        </w:rPr>
        <w:t>базовой подготовки</w:t>
      </w:r>
    </w:p>
    <w:p w:rsidR="00FF6234" w:rsidRPr="00FF6234" w:rsidRDefault="00FF6234" w:rsidP="00FF6234">
      <w:pPr>
        <w:spacing w:after="0"/>
        <w:jc w:val="center"/>
        <w:rPr>
          <w:rFonts w:ascii="Times New Roman" w:hAnsi="Times New Roman" w:cs="Times New Roman"/>
        </w:rPr>
      </w:pPr>
      <w:r w:rsidRPr="00FF6234">
        <w:rPr>
          <w:rFonts w:ascii="Times New Roman" w:hAnsi="Times New Roman" w:cs="Times New Roman"/>
          <w:i/>
        </w:rPr>
        <w:t xml:space="preserve"> </w:t>
      </w:r>
    </w:p>
    <w:p w:rsidR="00FF6234" w:rsidRPr="00FF6234" w:rsidRDefault="00FF6234" w:rsidP="00FF6234">
      <w:pPr>
        <w:spacing w:after="0"/>
        <w:jc w:val="center"/>
        <w:rPr>
          <w:rFonts w:ascii="Times New Roman" w:hAnsi="Times New Roman" w:cs="Times New Roman"/>
          <w:i/>
        </w:rPr>
      </w:pPr>
    </w:p>
    <w:p w:rsidR="00FF6234" w:rsidRPr="00FF6234" w:rsidRDefault="00FF6234" w:rsidP="00FF6234">
      <w:pPr>
        <w:spacing w:after="0"/>
        <w:jc w:val="center"/>
        <w:rPr>
          <w:rFonts w:ascii="Times New Roman" w:hAnsi="Times New Roman" w:cs="Times New Roman"/>
        </w:rPr>
      </w:pPr>
    </w:p>
    <w:p w:rsidR="00FF6234" w:rsidRDefault="00FF6234" w:rsidP="00FF6234">
      <w:pPr>
        <w:spacing w:after="0"/>
        <w:ind w:left="9540"/>
        <w:jc w:val="both"/>
        <w:rPr>
          <w:rFonts w:ascii="Times New Roman" w:hAnsi="Times New Roman" w:cs="Times New Roman"/>
        </w:rPr>
      </w:pPr>
    </w:p>
    <w:p w:rsidR="00FF6234" w:rsidRDefault="00FF6234" w:rsidP="00FF6234">
      <w:pPr>
        <w:spacing w:after="0"/>
        <w:ind w:left="9540"/>
        <w:jc w:val="both"/>
        <w:rPr>
          <w:rFonts w:ascii="Times New Roman" w:hAnsi="Times New Roman" w:cs="Times New Roman"/>
        </w:rPr>
      </w:pPr>
    </w:p>
    <w:p w:rsidR="00FF6234" w:rsidRPr="00FF6234" w:rsidRDefault="00FF6234" w:rsidP="00FF6234">
      <w:pPr>
        <w:spacing w:after="0"/>
        <w:ind w:left="9540"/>
        <w:jc w:val="both"/>
        <w:rPr>
          <w:rFonts w:ascii="Times New Roman" w:hAnsi="Times New Roman" w:cs="Times New Roman"/>
        </w:rPr>
      </w:pPr>
      <w:r w:rsidRPr="00FF6234">
        <w:rPr>
          <w:rFonts w:ascii="Times New Roman" w:hAnsi="Times New Roman" w:cs="Times New Roman"/>
        </w:rPr>
        <w:t xml:space="preserve">Квалификация: </w:t>
      </w:r>
      <w:r w:rsidRPr="00FF6234">
        <w:rPr>
          <w:rFonts w:ascii="Times New Roman" w:hAnsi="Times New Roman" w:cs="Times New Roman"/>
          <w:u w:val="single"/>
        </w:rPr>
        <w:t>техник</w:t>
      </w:r>
      <w:r w:rsidRPr="00FF6234">
        <w:rPr>
          <w:rFonts w:ascii="Times New Roman" w:hAnsi="Times New Roman" w:cs="Times New Roman"/>
        </w:rPr>
        <w:t>________</w:t>
      </w:r>
    </w:p>
    <w:p w:rsidR="00FF6234" w:rsidRPr="00FF6234" w:rsidRDefault="00FF6234" w:rsidP="00FF6234">
      <w:pPr>
        <w:spacing w:after="0"/>
        <w:ind w:left="9540"/>
        <w:jc w:val="both"/>
        <w:rPr>
          <w:rFonts w:ascii="Times New Roman" w:hAnsi="Times New Roman" w:cs="Times New Roman"/>
        </w:rPr>
      </w:pPr>
      <w:r w:rsidRPr="00FF6234">
        <w:rPr>
          <w:rFonts w:ascii="Times New Roman" w:hAnsi="Times New Roman" w:cs="Times New Roman"/>
        </w:rPr>
        <w:t xml:space="preserve">Форма обучения – </w:t>
      </w:r>
      <w:r w:rsidRPr="00FF6234">
        <w:rPr>
          <w:rFonts w:ascii="Times New Roman" w:hAnsi="Times New Roman" w:cs="Times New Roman"/>
          <w:u w:val="single"/>
        </w:rPr>
        <w:t xml:space="preserve">  очная</w:t>
      </w:r>
    </w:p>
    <w:p w:rsidR="00FF6234" w:rsidRPr="00FF6234" w:rsidRDefault="00FF6234" w:rsidP="00FF6234">
      <w:pPr>
        <w:spacing w:after="0"/>
        <w:ind w:left="9540"/>
        <w:jc w:val="both"/>
        <w:rPr>
          <w:rFonts w:ascii="Times New Roman" w:hAnsi="Times New Roman" w:cs="Times New Roman"/>
          <w:u w:val="single"/>
        </w:rPr>
      </w:pPr>
      <w:r w:rsidRPr="00FF6234">
        <w:rPr>
          <w:rFonts w:ascii="Times New Roman" w:hAnsi="Times New Roman" w:cs="Times New Roman"/>
        </w:rPr>
        <w:t xml:space="preserve">Нормативный срок обучения </w:t>
      </w:r>
      <w:r w:rsidRPr="00FF6234">
        <w:rPr>
          <w:rFonts w:ascii="Times New Roman" w:hAnsi="Times New Roman" w:cs="Times New Roman"/>
          <w:u w:val="single"/>
        </w:rPr>
        <w:t>–   3 г. 10 мес.</w:t>
      </w:r>
    </w:p>
    <w:p w:rsidR="00FF6234" w:rsidRPr="00FF6234" w:rsidRDefault="00FF6234" w:rsidP="00FF6234">
      <w:pPr>
        <w:spacing w:after="0"/>
        <w:ind w:left="9540"/>
        <w:jc w:val="both"/>
        <w:rPr>
          <w:rFonts w:ascii="Times New Roman" w:hAnsi="Times New Roman" w:cs="Times New Roman"/>
        </w:rPr>
      </w:pPr>
      <w:r w:rsidRPr="00FF6234">
        <w:rPr>
          <w:rFonts w:ascii="Times New Roman" w:hAnsi="Times New Roman" w:cs="Times New Roman"/>
        </w:rPr>
        <w:t xml:space="preserve">на базе </w:t>
      </w:r>
      <w:r w:rsidRPr="00FF6234">
        <w:rPr>
          <w:rFonts w:ascii="Times New Roman" w:hAnsi="Times New Roman" w:cs="Times New Roman"/>
          <w:u w:val="single"/>
        </w:rPr>
        <w:t>основного общего образования</w:t>
      </w:r>
      <w:r w:rsidRPr="00FF6234">
        <w:rPr>
          <w:rFonts w:ascii="Times New Roman" w:hAnsi="Times New Roman" w:cs="Times New Roman"/>
        </w:rPr>
        <w:t>________</w:t>
      </w:r>
    </w:p>
    <w:p w:rsidR="00A562E5" w:rsidRDefault="00FF6234" w:rsidP="00FF6234">
      <w:pPr>
        <w:jc w:val="right"/>
        <w:rPr>
          <w:rFonts w:ascii="Times New Roman" w:hAnsi="Times New Roman" w:cs="Times New Roman"/>
          <w:sz w:val="24"/>
          <w:szCs w:val="24"/>
        </w:rPr>
      </w:pPr>
      <w:r>
        <w:rPr>
          <w:b/>
          <w:smallCaps/>
        </w:rPr>
        <w:br w:type="page"/>
      </w:r>
    </w:p>
    <w:p w:rsidR="00A562E5" w:rsidRDefault="00A562E5" w:rsidP="00A562E5">
      <w:pPr>
        <w:rPr>
          <w:rFonts w:ascii="Times New Roman" w:hAnsi="Times New Roman" w:cs="Times New Roman"/>
          <w:sz w:val="24"/>
          <w:szCs w:val="24"/>
        </w:rPr>
      </w:pPr>
      <w:r w:rsidRPr="00A562E5">
        <w:rPr>
          <w:noProof/>
          <w:lang w:eastAsia="ru-RU"/>
        </w:rPr>
        <w:lastRenderedPageBreak/>
        <w:drawing>
          <wp:inline distT="0" distB="0" distL="0" distR="0">
            <wp:extent cx="9431655" cy="6145727"/>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31655" cy="6145727"/>
                    </a:xfrm>
                    <a:prstGeom prst="rect">
                      <a:avLst/>
                    </a:prstGeom>
                    <a:noFill/>
                    <a:ln>
                      <a:noFill/>
                    </a:ln>
                  </pic:spPr>
                </pic:pic>
              </a:graphicData>
            </a:graphic>
          </wp:inline>
        </w:drawing>
      </w:r>
    </w:p>
    <w:p w:rsidR="000966A2" w:rsidRDefault="00FF6234" w:rsidP="00A562E5">
      <w:pPr>
        <w:rPr>
          <w:rFonts w:ascii="Times New Roman" w:hAnsi="Times New Roman" w:cs="Times New Roman"/>
          <w:sz w:val="24"/>
          <w:szCs w:val="24"/>
        </w:rPr>
      </w:pPr>
      <w:r w:rsidRPr="00FF6234">
        <w:rPr>
          <w:noProof/>
          <w:lang w:eastAsia="ru-RU"/>
        </w:rPr>
        <w:lastRenderedPageBreak/>
        <w:drawing>
          <wp:inline distT="0" distB="0" distL="0" distR="0">
            <wp:extent cx="9431655" cy="610380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31655" cy="6103801"/>
                    </a:xfrm>
                    <a:prstGeom prst="rect">
                      <a:avLst/>
                    </a:prstGeom>
                    <a:noFill/>
                    <a:ln>
                      <a:noFill/>
                    </a:ln>
                  </pic:spPr>
                </pic:pic>
              </a:graphicData>
            </a:graphic>
          </wp:inline>
        </w:drawing>
      </w:r>
    </w:p>
    <w:p w:rsidR="00C72C7E" w:rsidRDefault="00FF6234" w:rsidP="003E3493">
      <w:pPr>
        <w:tabs>
          <w:tab w:val="left" w:pos="13560"/>
        </w:tabs>
        <w:rPr>
          <w:rFonts w:ascii="Times New Roman" w:hAnsi="Times New Roman" w:cs="Times New Roman"/>
          <w:sz w:val="24"/>
          <w:szCs w:val="24"/>
        </w:rPr>
      </w:pPr>
      <w:r w:rsidRPr="00FF6234">
        <w:rPr>
          <w:noProof/>
          <w:lang w:eastAsia="ru-RU"/>
        </w:rPr>
        <w:lastRenderedPageBreak/>
        <w:drawing>
          <wp:inline distT="0" distB="0" distL="0" distR="0">
            <wp:extent cx="9431655" cy="630713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31655" cy="6307135"/>
                    </a:xfrm>
                    <a:prstGeom prst="rect">
                      <a:avLst/>
                    </a:prstGeom>
                    <a:noFill/>
                    <a:ln>
                      <a:noFill/>
                    </a:ln>
                  </pic:spPr>
                </pic:pic>
              </a:graphicData>
            </a:graphic>
          </wp:inline>
        </w:drawing>
      </w:r>
    </w:p>
    <w:p w:rsidR="00983FFE" w:rsidRDefault="00FF6234" w:rsidP="003E3493">
      <w:pPr>
        <w:tabs>
          <w:tab w:val="left" w:pos="13560"/>
        </w:tabs>
      </w:pPr>
      <w:r w:rsidRPr="00FF6234">
        <w:rPr>
          <w:noProof/>
          <w:lang w:eastAsia="ru-RU"/>
        </w:rPr>
        <w:lastRenderedPageBreak/>
        <w:drawing>
          <wp:inline distT="0" distB="0" distL="0" distR="0">
            <wp:extent cx="9431655" cy="5910571"/>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31655" cy="5910571"/>
                    </a:xfrm>
                    <a:prstGeom prst="rect">
                      <a:avLst/>
                    </a:prstGeom>
                    <a:noFill/>
                    <a:ln>
                      <a:noFill/>
                    </a:ln>
                  </pic:spPr>
                </pic:pic>
              </a:graphicData>
            </a:graphic>
          </wp:inline>
        </w:drawing>
      </w:r>
    </w:p>
    <w:p w:rsidR="000A0802" w:rsidRDefault="00FF6234" w:rsidP="003E3493">
      <w:pPr>
        <w:tabs>
          <w:tab w:val="left" w:pos="13560"/>
        </w:tabs>
      </w:pPr>
      <w:r w:rsidRPr="00FF6234">
        <w:rPr>
          <w:noProof/>
          <w:lang w:eastAsia="ru-RU"/>
        </w:rPr>
        <w:lastRenderedPageBreak/>
        <w:drawing>
          <wp:inline distT="0" distB="0" distL="0" distR="0">
            <wp:extent cx="9431655" cy="6132849"/>
            <wp:effectExtent l="0" t="0" r="0" b="127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31655" cy="6132849"/>
                    </a:xfrm>
                    <a:prstGeom prst="rect">
                      <a:avLst/>
                    </a:prstGeom>
                    <a:noFill/>
                    <a:ln>
                      <a:noFill/>
                    </a:ln>
                  </pic:spPr>
                </pic:pic>
              </a:graphicData>
            </a:graphic>
          </wp:inline>
        </w:drawing>
      </w:r>
    </w:p>
    <w:p w:rsidR="00A562E5" w:rsidRDefault="00FF6234" w:rsidP="003E3493">
      <w:pPr>
        <w:tabs>
          <w:tab w:val="left" w:pos="13560"/>
        </w:tabs>
      </w:pPr>
      <w:r w:rsidRPr="00FF6234">
        <w:rPr>
          <w:noProof/>
          <w:lang w:eastAsia="ru-RU"/>
        </w:rPr>
        <w:lastRenderedPageBreak/>
        <w:drawing>
          <wp:inline distT="0" distB="0" distL="0" distR="0">
            <wp:extent cx="9431655" cy="6084857"/>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431655" cy="6084857"/>
                    </a:xfrm>
                    <a:prstGeom prst="rect">
                      <a:avLst/>
                    </a:prstGeom>
                    <a:noFill/>
                    <a:ln>
                      <a:noFill/>
                    </a:ln>
                  </pic:spPr>
                </pic:pic>
              </a:graphicData>
            </a:graphic>
          </wp:inline>
        </w:drawing>
      </w:r>
    </w:p>
    <w:p w:rsidR="00A562E5" w:rsidRDefault="00FF6234" w:rsidP="003E3493">
      <w:pPr>
        <w:tabs>
          <w:tab w:val="left" w:pos="13560"/>
        </w:tabs>
      </w:pPr>
      <w:r w:rsidRPr="00FF6234">
        <w:rPr>
          <w:noProof/>
          <w:lang w:eastAsia="ru-RU"/>
        </w:rPr>
        <w:lastRenderedPageBreak/>
        <w:drawing>
          <wp:inline distT="0" distB="0" distL="0" distR="0">
            <wp:extent cx="9431655" cy="6239568"/>
            <wp:effectExtent l="0" t="0" r="0" b="889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31655" cy="6239568"/>
                    </a:xfrm>
                    <a:prstGeom prst="rect">
                      <a:avLst/>
                    </a:prstGeom>
                    <a:noFill/>
                    <a:ln>
                      <a:noFill/>
                    </a:ln>
                  </pic:spPr>
                </pic:pic>
              </a:graphicData>
            </a:graphic>
          </wp:inline>
        </w:drawing>
      </w:r>
    </w:p>
    <w:p w:rsidR="00A562E5" w:rsidRDefault="00FF6234" w:rsidP="003E3493">
      <w:pPr>
        <w:tabs>
          <w:tab w:val="left" w:pos="13560"/>
        </w:tabs>
      </w:pPr>
      <w:r w:rsidRPr="00FF6234">
        <w:rPr>
          <w:noProof/>
          <w:lang w:eastAsia="ru-RU"/>
        </w:rPr>
        <w:lastRenderedPageBreak/>
        <w:drawing>
          <wp:inline distT="0" distB="0" distL="0" distR="0">
            <wp:extent cx="9431655" cy="6142953"/>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431655" cy="6142953"/>
                    </a:xfrm>
                    <a:prstGeom prst="rect">
                      <a:avLst/>
                    </a:prstGeom>
                    <a:noFill/>
                    <a:ln>
                      <a:noFill/>
                    </a:ln>
                  </pic:spPr>
                </pic:pic>
              </a:graphicData>
            </a:graphic>
          </wp:inline>
        </w:drawing>
      </w:r>
    </w:p>
    <w:p w:rsidR="00A562E5" w:rsidRDefault="00FF6234" w:rsidP="003E3493">
      <w:pPr>
        <w:tabs>
          <w:tab w:val="left" w:pos="13560"/>
        </w:tabs>
      </w:pPr>
      <w:r w:rsidRPr="00FF6234">
        <w:rPr>
          <w:noProof/>
          <w:lang w:eastAsia="ru-RU"/>
        </w:rPr>
        <w:lastRenderedPageBreak/>
        <w:drawing>
          <wp:inline distT="0" distB="0" distL="0" distR="0">
            <wp:extent cx="9211945" cy="6148070"/>
            <wp:effectExtent l="0" t="0" r="8255" b="508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11945" cy="6148070"/>
                    </a:xfrm>
                    <a:prstGeom prst="rect">
                      <a:avLst/>
                    </a:prstGeom>
                    <a:noFill/>
                    <a:ln>
                      <a:noFill/>
                    </a:ln>
                  </pic:spPr>
                </pic:pic>
              </a:graphicData>
            </a:graphic>
          </wp:inline>
        </w:drawing>
      </w:r>
    </w:p>
    <w:p w:rsidR="00A562E5" w:rsidRDefault="00A562E5" w:rsidP="003E3493">
      <w:pPr>
        <w:tabs>
          <w:tab w:val="left" w:pos="13560"/>
        </w:tabs>
        <w:sectPr w:rsidR="00A562E5" w:rsidSect="000966A2">
          <w:footerReference w:type="even" r:id="rId28"/>
          <w:footerReference w:type="default" r:id="rId29"/>
          <w:pgSz w:w="16838" w:h="11906" w:orient="landscape"/>
          <w:pgMar w:top="1134" w:right="851" w:bottom="851" w:left="1134" w:header="720" w:footer="720" w:gutter="0"/>
          <w:cols w:space="60"/>
          <w:noEndnote/>
          <w:docGrid w:linePitch="326"/>
        </w:sectPr>
      </w:pPr>
    </w:p>
    <w:p w:rsidR="000A0802" w:rsidRDefault="000A0802" w:rsidP="003E3493">
      <w:pPr>
        <w:tabs>
          <w:tab w:val="left" w:pos="13560"/>
        </w:tabs>
      </w:pPr>
    </w:p>
    <w:p w:rsidR="005E441E" w:rsidRDefault="00AD7A08" w:rsidP="006F7045">
      <w:pPr>
        <w:jc w:val="right"/>
        <w:rPr>
          <w:rFonts w:ascii="Times New Roman" w:hAnsi="Times New Roman" w:cs="Times New Roman"/>
          <w:sz w:val="24"/>
          <w:szCs w:val="24"/>
        </w:rPr>
      </w:pPr>
      <w:r>
        <w:rPr>
          <w:rFonts w:ascii="Times New Roman" w:hAnsi="Times New Roman" w:cs="Times New Roman"/>
          <w:sz w:val="24"/>
          <w:szCs w:val="24"/>
        </w:rPr>
        <w:t>Приложение 2</w:t>
      </w:r>
    </w:p>
    <w:p w:rsidR="000A0802" w:rsidRPr="003E75B6" w:rsidRDefault="000A0802" w:rsidP="000A0802">
      <w:pPr>
        <w:pStyle w:val="Style1"/>
        <w:widowControl/>
        <w:spacing w:line="240" w:lineRule="auto"/>
        <w:ind w:firstLine="0"/>
        <w:jc w:val="center"/>
        <w:rPr>
          <w:rStyle w:val="FontStyle30"/>
          <w:b/>
        </w:rPr>
      </w:pPr>
      <w:r w:rsidRPr="003E75B6">
        <w:rPr>
          <w:rStyle w:val="FontStyle30"/>
          <w:b/>
        </w:rPr>
        <w:t xml:space="preserve">Аннотация рабочей программы общеобразовательных дисциплин </w:t>
      </w:r>
    </w:p>
    <w:p w:rsidR="000A0802" w:rsidRDefault="000A0802" w:rsidP="000A0802">
      <w:pPr>
        <w:pStyle w:val="Style1"/>
        <w:widowControl/>
        <w:spacing w:line="240" w:lineRule="auto"/>
        <w:ind w:firstLine="0"/>
        <w:jc w:val="center"/>
        <w:rPr>
          <w:rStyle w:val="FontStyle30"/>
          <w:b/>
        </w:rPr>
      </w:pPr>
    </w:p>
    <w:p w:rsidR="000A0802" w:rsidRPr="003E75B6" w:rsidRDefault="000A0802" w:rsidP="000A0802">
      <w:pPr>
        <w:pStyle w:val="Style1"/>
        <w:widowControl/>
        <w:spacing w:line="240" w:lineRule="auto"/>
        <w:ind w:firstLine="0"/>
        <w:jc w:val="center"/>
        <w:rPr>
          <w:rStyle w:val="FontStyle30"/>
          <w:b/>
        </w:rPr>
      </w:pPr>
      <w:r w:rsidRPr="003E75B6">
        <w:rPr>
          <w:rStyle w:val="FontStyle30"/>
          <w:b/>
        </w:rPr>
        <w:t>ОДБ.01 Русский язык</w:t>
      </w:r>
    </w:p>
    <w:p w:rsidR="000A0802" w:rsidRPr="003E75B6" w:rsidRDefault="000A0802" w:rsidP="000A0802">
      <w:pPr>
        <w:pStyle w:val="Style1"/>
        <w:widowControl/>
        <w:spacing w:line="240" w:lineRule="auto"/>
        <w:ind w:firstLine="0"/>
        <w:jc w:val="center"/>
        <w:rPr>
          <w:rStyle w:val="FontStyle30"/>
          <w:b/>
        </w:rPr>
      </w:pP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предназначена для изучения русского языка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 xml:space="preserve">1.2. Место дисциплины в структуре программы подготовки специалистов среднего звена: </w:t>
      </w:r>
      <w:r w:rsidRPr="003E75B6">
        <w:rPr>
          <w:rFonts w:ascii="Times New Roman" w:hAnsi="Times New Roman"/>
          <w:sz w:val="24"/>
          <w:szCs w:val="24"/>
        </w:rPr>
        <w:t>Общеобразовательный цикл.</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Результаты освоения дисциплины</w:t>
      </w:r>
    </w:p>
    <w:p w:rsidR="000A0802" w:rsidRPr="003E75B6" w:rsidRDefault="000A0802" w:rsidP="000A0802">
      <w:pPr>
        <w:spacing w:after="0" w:line="240" w:lineRule="auto"/>
        <w:rPr>
          <w:rFonts w:ascii="Times New Roman" w:hAnsi="Times New Roman"/>
          <w:sz w:val="24"/>
          <w:szCs w:val="24"/>
        </w:rPr>
      </w:pPr>
      <w:r w:rsidRPr="003E75B6">
        <w:rPr>
          <w:rFonts w:ascii="Times New Roman" w:hAnsi="Times New Roman"/>
          <w:b/>
          <w:bCs/>
          <w:sz w:val="24"/>
          <w:szCs w:val="24"/>
        </w:rPr>
        <w:t>Личностные результаты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 Воспитание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 Воспитание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3. Готовность к служению Отечеству, его защите;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8. Нравственное сознание и поведение на основе усвоения общечеловеческих ценностей;</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10. Эстетическое отношение к миру, включая эстетику быта, научного и технического творчества, спорта, общественных отношений;</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 оздоровительной деятельностью, неприятие вредных привычек: курения, употребления алкоголя, наркотиков;</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14. Сформированность экологического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15. Ответственное отношение к созданию семьи на основе осознанного принятия ценностей семейной жизни.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16. 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17. Понимание роли родного языка как основы успешной социализации личности;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18. Осознание эстетической ценности, потребности сохранить чистоту русского языка как явления национальной культуры;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19.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20.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21. Готовность и способность к самостоятельной, творческой и ответственной деятельности;</w:t>
      </w:r>
    </w:p>
    <w:p w:rsidR="000A0802"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22. Способность к самооценке на основе наблюдения за собственной речью, потребность</w:t>
      </w:r>
      <w:r>
        <w:rPr>
          <w:rFonts w:ascii="Times New Roman" w:hAnsi="Times New Roman"/>
          <w:sz w:val="24"/>
          <w:szCs w:val="24"/>
        </w:rPr>
        <w:t xml:space="preserve"> речевого самосовершенствования.</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b/>
          <w:bCs/>
          <w:sz w:val="24"/>
          <w:szCs w:val="24"/>
        </w:rPr>
        <w:t>Метапредметные результаты</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color w:val="2D2D2D"/>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3. Владение навыками познавательной, учебно - 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5.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6. Умение определять назначение и функции различных социальных институтов;</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0A0802" w:rsidRPr="003E75B6" w:rsidRDefault="000A0802" w:rsidP="000A0802">
      <w:pPr>
        <w:shd w:val="clear" w:color="auto" w:fill="FFFFFF"/>
        <w:spacing w:after="0" w:line="240" w:lineRule="auto"/>
        <w:jc w:val="both"/>
        <w:rPr>
          <w:rFonts w:ascii="Times New Roman" w:hAnsi="Times New Roman"/>
          <w:color w:val="2D2D2D"/>
          <w:sz w:val="24"/>
          <w:szCs w:val="24"/>
        </w:rPr>
      </w:pPr>
      <w:r w:rsidRPr="003E75B6">
        <w:rPr>
          <w:rFonts w:ascii="Times New Roman" w:hAnsi="Times New Roman"/>
          <w:color w:val="2D2D2D"/>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color w:val="2D2D2D"/>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10. Владение всеми видами речевой деятельности: аудированием, чтением (пониманием), говорением, письмом;</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lastRenderedPageBreak/>
        <w:t>11.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межпредметном уровне;</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12.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 исследовательской, проектной и других видах деятельности;</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13. Овладение нормами речевого поведения в различных ситуациях межличностного и межкультурного общения;</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15.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для решения когнитивных, коммуникативных и организационных задач в процессе изучения русского языка;</w:t>
      </w:r>
    </w:p>
    <w:p w:rsidR="000A0802" w:rsidRPr="003E75B6" w:rsidRDefault="000A0802" w:rsidP="000A0802">
      <w:pPr>
        <w:spacing w:after="0" w:line="240" w:lineRule="auto"/>
        <w:jc w:val="both"/>
        <w:rPr>
          <w:rFonts w:ascii="Times New Roman" w:hAnsi="Times New Roman"/>
          <w:b/>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b/>
          <w:bCs/>
          <w:sz w:val="24"/>
          <w:szCs w:val="24"/>
        </w:rPr>
        <w:t>Предметные результаты</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iCs/>
          <w:sz w:val="24"/>
          <w:szCs w:val="24"/>
        </w:rPr>
        <w:t xml:space="preserve">1. </w:t>
      </w:r>
      <w:r w:rsidRPr="003E75B6">
        <w:rPr>
          <w:rFonts w:ascii="Times New Roman" w:hAnsi="Times New Roman"/>
          <w:sz w:val="24"/>
          <w:szCs w:val="24"/>
        </w:rPr>
        <w:t>Сформированность понятий о нормах русского литературного языка и применение знаний о них в речевой практике;</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2. 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3. Владение навыками самоанализа и самооценки на основе наблюдений за собственной речью;</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4. Владение умением анализировать текст с точки зрения наличия в нем явной и скрытой, основной и второстепенной информации;</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5. Владение умением представлять тексты в виде тезисов, конспектов, аннотаций, рефератов, сочинений различных жанров;</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6. Сформированность представлений об изобразительно-выразительных возможностях русского языка;</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7. Сформированность умений учитывать исторический, историко-культурный контекст и контекст творчества писателя в процессе анализа текста;</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8. 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9. Владение навыками анализа текста с учетом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0802" w:rsidRPr="003E75B6" w:rsidRDefault="000A0802" w:rsidP="000A0802">
      <w:pPr>
        <w:shd w:val="clear" w:color="auto" w:fill="FFFFFF"/>
        <w:spacing w:after="0" w:line="240" w:lineRule="auto"/>
        <w:jc w:val="both"/>
        <w:rPr>
          <w:rFonts w:ascii="Times New Roman" w:hAnsi="Times New Roman"/>
          <w:sz w:val="24"/>
          <w:szCs w:val="24"/>
        </w:rPr>
      </w:pPr>
      <w:r w:rsidRPr="003E75B6">
        <w:rPr>
          <w:rFonts w:ascii="Times New Roman" w:hAnsi="Times New Roman"/>
          <w:sz w:val="24"/>
          <w:szCs w:val="24"/>
        </w:rPr>
        <w:t>10. Сформированность представлений о системе стилей языка художественной литературы.</w:t>
      </w:r>
    </w:p>
    <w:p w:rsidR="000A0802" w:rsidRPr="003E75B6" w:rsidRDefault="000A0802" w:rsidP="000A0802">
      <w:pPr>
        <w:spacing w:after="0" w:line="240" w:lineRule="auto"/>
        <w:jc w:val="both"/>
        <w:rPr>
          <w:rFonts w:ascii="Times New Roman" w:hAnsi="Times New Roman"/>
          <w:sz w:val="24"/>
          <w:szCs w:val="24"/>
        </w:rPr>
      </w:pPr>
    </w:p>
    <w:p w:rsidR="000A0802" w:rsidRPr="00F62317" w:rsidRDefault="000A0802" w:rsidP="000A0802">
      <w:pPr>
        <w:pStyle w:val="Standard"/>
        <w:rPr>
          <w:rFonts w:cs="Times New Roman"/>
        </w:rPr>
      </w:pPr>
      <w:r w:rsidRPr="00F62317">
        <w:rPr>
          <w:rFonts w:cs="Times New Roman"/>
        </w:rPr>
        <w:t>В результате изучения данной дисциплины студенты будут:</w:t>
      </w:r>
    </w:p>
    <w:p w:rsidR="000A0802" w:rsidRPr="003E75B6" w:rsidRDefault="000A0802" w:rsidP="000A0802">
      <w:pPr>
        <w:pStyle w:val="Standard"/>
        <w:jc w:val="both"/>
        <w:rPr>
          <w:rFonts w:cs="Times New Roman"/>
          <w:b/>
        </w:rPr>
      </w:pPr>
      <w:r w:rsidRPr="003E75B6">
        <w:rPr>
          <w:rFonts w:cs="Times New Roman"/>
          <w:b/>
        </w:rPr>
        <w:t>знать/понимать:</w:t>
      </w:r>
    </w:p>
    <w:p w:rsidR="000A0802" w:rsidRPr="003E75B6" w:rsidRDefault="000A0802" w:rsidP="000A0802">
      <w:pPr>
        <w:pStyle w:val="Standard"/>
        <w:tabs>
          <w:tab w:val="left" w:pos="1800"/>
        </w:tabs>
        <w:jc w:val="both"/>
        <w:rPr>
          <w:rFonts w:cs="Times New Roman"/>
        </w:rPr>
      </w:pPr>
      <w:r w:rsidRPr="003E75B6">
        <w:rPr>
          <w:rFonts w:cs="Times New Roman"/>
          <w:lang w:val="ru-RU"/>
        </w:rPr>
        <w:t>1. С</w:t>
      </w:r>
      <w:r w:rsidRPr="003E75B6">
        <w:rPr>
          <w:rFonts w:cs="Times New Roman"/>
        </w:rPr>
        <w:t>вязь языка и истории, культуры русского и других народов;</w:t>
      </w:r>
    </w:p>
    <w:p w:rsidR="000A0802" w:rsidRPr="003E75B6" w:rsidRDefault="000A0802" w:rsidP="000A0802">
      <w:pPr>
        <w:pStyle w:val="Standard"/>
        <w:tabs>
          <w:tab w:val="left" w:pos="1800"/>
        </w:tabs>
        <w:jc w:val="both"/>
        <w:rPr>
          <w:rFonts w:cs="Times New Roman"/>
        </w:rPr>
      </w:pPr>
      <w:r w:rsidRPr="003E75B6">
        <w:rPr>
          <w:rFonts w:cs="Times New Roman"/>
          <w:lang w:val="ru-RU"/>
        </w:rPr>
        <w:t>2. С</w:t>
      </w:r>
      <w:r w:rsidRPr="003E75B6">
        <w:rPr>
          <w:rFonts w:cs="Times New Roman"/>
        </w:rPr>
        <w:t>мысл понятий: речевая ситуация и ее компоненты, литературный язык, языковая норма, культура речи;</w:t>
      </w:r>
    </w:p>
    <w:p w:rsidR="000A0802" w:rsidRPr="003E75B6" w:rsidRDefault="000A0802" w:rsidP="000A0802">
      <w:pPr>
        <w:pStyle w:val="Standard"/>
        <w:tabs>
          <w:tab w:val="left" w:pos="1800"/>
        </w:tabs>
        <w:jc w:val="both"/>
        <w:rPr>
          <w:rFonts w:cs="Times New Roman"/>
        </w:rPr>
      </w:pPr>
      <w:r w:rsidRPr="003E75B6">
        <w:rPr>
          <w:rFonts w:cs="Times New Roman"/>
          <w:lang w:val="ru-RU"/>
        </w:rPr>
        <w:t>3. О</w:t>
      </w:r>
      <w:r w:rsidRPr="003E75B6">
        <w:rPr>
          <w:rFonts w:cs="Times New Roman"/>
        </w:rPr>
        <w:t>сновные единицы и уровни языка, их признаки и взаимосвязь;</w:t>
      </w:r>
    </w:p>
    <w:p w:rsidR="000A0802" w:rsidRPr="003E75B6" w:rsidRDefault="000A0802" w:rsidP="000A0802">
      <w:pPr>
        <w:pStyle w:val="Standard"/>
        <w:tabs>
          <w:tab w:val="left" w:pos="1800"/>
        </w:tabs>
        <w:jc w:val="both"/>
        <w:rPr>
          <w:rFonts w:cs="Times New Roman"/>
        </w:rPr>
      </w:pPr>
      <w:r w:rsidRPr="003E75B6">
        <w:rPr>
          <w:rFonts w:cs="Times New Roman"/>
          <w:lang w:val="ru-RU"/>
        </w:rPr>
        <w:t>4. О</w:t>
      </w:r>
      <w:r w:rsidRPr="003E75B6">
        <w:rPr>
          <w:rFonts w:cs="Times New Roman"/>
        </w:rPr>
        <w:t>рфоэпические, лексические, грамматические, орфографические и пунктуационные нормы современного русского литературног</w:t>
      </w:r>
      <w:r>
        <w:rPr>
          <w:rFonts w:cs="Times New Roman"/>
        </w:rPr>
        <w:t xml:space="preserve">о языка, </w:t>
      </w:r>
      <w:r w:rsidRPr="003E75B6">
        <w:rPr>
          <w:rFonts w:cs="Times New Roman"/>
        </w:rPr>
        <w:t>нормы речевого поведения в социально-культурной, учебно-научной, официально-деловой сферах общения;</w:t>
      </w:r>
    </w:p>
    <w:p w:rsidR="000A0802" w:rsidRPr="003E75B6" w:rsidRDefault="000A0802" w:rsidP="000A0802">
      <w:pPr>
        <w:pStyle w:val="Standard"/>
        <w:jc w:val="both"/>
        <w:rPr>
          <w:rFonts w:cs="Times New Roman"/>
          <w:b/>
          <w:lang w:val="ru-RU"/>
        </w:rPr>
      </w:pPr>
    </w:p>
    <w:p w:rsidR="000A0802" w:rsidRPr="003E75B6" w:rsidRDefault="000A0802" w:rsidP="000A0802">
      <w:pPr>
        <w:pStyle w:val="Standard"/>
        <w:jc w:val="both"/>
        <w:rPr>
          <w:rFonts w:cs="Times New Roman"/>
          <w:b/>
        </w:rPr>
      </w:pPr>
      <w:r w:rsidRPr="003E75B6">
        <w:rPr>
          <w:rFonts w:cs="Times New Roman"/>
          <w:b/>
        </w:rPr>
        <w:t>уметь:</w:t>
      </w:r>
    </w:p>
    <w:p w:rsidR="000A0802" w:rsidRPr="003E75B6" w:rsidRDefault="000A0802" w:rsidP="000A0802">
      <w:pPr>
        <w:pStyle w:val="Standard"/>
        <w:tabs>
          <w:tab w:val="left" w:pos="1800"/>
        </w:tabs>
        <w:jc w:val="both"/>
        <w:rPr>
          <w:rFonts w:cs="Times New Roman"/>
        </w:rPr>
      </w:pPr>
      <w:r w:rsidRPr="003E75B6">
        <w:rPr>
          <w:rFonts w:cs="Times New Roman"/>
          <w:lang w:val="ru-RU"/>
        </w:rPr>
        <w:t>1. О</w:t>
      </w:r>
      <w:r w:rsidRPr="003E75B6">
        <w:rPr>
          <w:rFonts w:cs="Times New Roman"/>
        </w:rPr>
        <w:t xml:space="preserve">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w:t>
      </w:r>
      <w:r w:rsidRPr="003E75B6">
        <w:rPr>
          <w:rFonts w:cs="Times New Roman"/>
        </w:rPr>
        <w:lastRenderedPageBreak/>
        <w:t>задач;</w:t>
      </w:r>
    </w:p>
    <w:p w:rsidR="000A0802" w:rsidRPr="003E75B6" w:rsidRDefault="000A0802" w:rsidP="000A0802">
      <w:pPr>
        <w:pStyle w:val="Standard"/>
        <w:tabs>
          <w:tab w:val="left" w:pos="1800"/>
        </w:tabs>
        <w:jc w:val="both"/>
        <w:rPr>
          <w:rFonts w:cs="Times New Roman"/>
        </w:rPr>
      </w:pPr>
      <w:r w:rsidRPr="003E75B6">
        <w:rPr>
          <w:rFonts w:cs="Times New Roman"/>
          <w:lang w:val="ru-RU"/>
        </w:rPr>
        <w:t>2. А</w:t>
      </w:r>
      <w:r w:rsidRPr="003E75B6">
        <w:rPr>
          <w:rFonts w:cs="Times New Roman"/>
        </w:rPr>
        <w:t>нализировать языковые единицы с точки зрения правильности, точности и уместности их употребления;</w:t>
      </w:r>
    </w:p>
    <w:p w:rsidR="000A0802" w:rsidRPr="003E75B6" w:rsidRDefault="000A0802" w:rsidP="000A0802">
      <w:pPr>
        <w:pStyle w:val="Standard"/>
        <w:tabs>
          <w:tab w:val="left" w:pos="1800"/>
        </w:tabs>
        <w:jc w:val="both"/>
        <w:rPr>
          <w:rFonts w:cs="Times New Roman"/>
        </w:rPr>
      </w:pPr>
      <w:r w:rsidRPr="003E75B6">
        <w:rPr>
          <w:rFonts w:cs="Times New Roman"/>
          <w:lang w:val="ru-RU"/>
        </w:rPr>
        <w:t>3. П</w:t>
      </w:r>
      <w:r w:rsidRPr="003E75B6">
        <w:rPr>
          <w:rFonts w:cs="Times New Roman"/>
        </w:rPr>
        <w:t>роводить лингвистический анализ текстов различных функциональны</w:t>
      </w:r>
      <w:r>
        <w:rPr>
          <w:rFonts w:cs="Times New Roman"/>
        </w:rPr>
        <w:t>х стилей и разновидностей языка.</w:t>
      </w: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1.4. Количество часов на освоение программы учебной дисциплины:</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117 час.,</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в том числе: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78 час.;</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39 часов</w:t>
      </w:r>
    </w:p>
    <w:p w:rsidR="000A0802" w:rsidRPr="003E75B6" w:rsidRDefault="000A0802" w:rsidP="000A0802">
      <w:pPr>
        <w:spacing w:after="0" w:line="240" w:lineRule="auto"/>
        <w:ind w:firstLine="567"/>
        <w:jc w:val="both"/>
        <w:rPr>
          <w:rFonts w:ascii="Times New Roman" w:hAnsi="Times New Roman"/>
          <w:sz w:val="24"/>
          <w:szCs w:val="24"/>
        </w:rPr>
      </w:pPr>
    </w:p>
    <w:p w:rsidR="000A0802" w:rsidRPr="003E75B6" w:rsidRDefault="000A0802" w:rsidP="000A0802">
      <w:pPr>
        <w:spacing w:after="0" w:line="240" w:lineRule="auto"/>
        <w:jc w:val="center"/>
        <w:rPr>
          <w:rFonts w:ascii="Times New Roman" w:hAnsi="Times New Roman"/>
          <w:b/>
          <w:sz w:val="24"/>
          <w:szCs w:val="24"/>
        </w:rPr>
      </w:pPr>
      <w:r>
        <w:rPr>
          <w:rFonts w:ascii="Times New Roman" w:hAnsi="Times New Roman"/>
          <w:b/>
          <w:sz w:val="24"/>
          <w:szCs w:val="24"/>
        </w:rPr>
        <w:t xml:space="preserve">ОДБ.02 </w:t>
      </w:r>
      <w:r w:rsidRPr="003E75B6">
        <w:rPr>
          <w:rFonts w:ascii="Times New Roman" w:hAnsi="Times New Roman"/>
          <w:b/>
          <w:sz w:val="24"/>
          <w:szCs w:val="24"/>
        </w:rPr>
        <w:t>ЛИТЕРАТУРА</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предназначена для изучения литературы в ГПОАУ ЯО Ростовском колледже отраслевых технологий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(часть 3 статьи 68 Федерального закона об образовании).</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3E75B6">
        <w:rPr>
          <w:rFonts w:ascii="Times New Roman" w:hAnsi="Times New Roman"/>
          <w:b/>
          <w:sz w:val="24"/>
          <w:szCs w:val="24"/>
        </w:rPr>
        <w:t xml:space="preserve">1.2. Место дисциплины в структуре программы подготовки специалистов среднего звена: </w:t>
      </w:r>
      <w:r w:rsidRPr="003E75B6">
        <w:rPr>
          <w:rFonts w:ascii="Times New Roman" w:hAnsi="Times New Roman"/>
          <w:sz w:val="24"/>
          <w:szCs w:val="24"/>
        </w:rPr>
        <w:t>Общеобразовательный цикл.</w:t>
      </w:r>
    </w:p>
    <w:p w:rsidR="000A0802" w:rsidRPr="003E75B6" w:rsidRDefault="000A0802" w:rsidP="000A0802">
      <w:pPr>
        <w:spacing w:after="0" w:line="240" w:lineRule="auto"/>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1.3. Результаты освоения дисциплины</w:t>
      </w:r>
    </w:p>
    <w:p w:rsidR="000A0802" w:rsidRPr="003E75B6" w:rsidRDefault="000A0802" w:rsidP="000A0802">
      <w:pPr>
        <w:spacing w:after="0" w:line="240" w:lineRule="auto"/>
        <w:rPr>
          <w:rFonts w:ascii="Times New Roman" w:hAnsi="Times New Roman"/>
          <w:sz w:val="24"/>
          <w:szCs w:val="24"/>
        </w:rPr>
      </w:pPr>
      <w:r w:rsidRPr="003E75B6">
        <w:rPr>
          <w:rFonts w:ascii="Times New Roman" w:hAnsi="Times New Roman"/>
          <w:sz w:val="24"/>
          <w:szCs w:val="24"/>
        </w:rPr>
        <w:t>Освоение содержания учебной дисциплины «Русский язык и литература. Литература» обеспечивает достижение студентами следующих результатов:</w:t>
      </w:r>
    </w:p>
    <w:p w:rsidR="000A0802" w:rsidRPr="0009022D" w:rsidRDefault="000A0802" w:rsidP="000A0802">
      <w:pPr>
        <w:spacing w:after="0" w:line="240" w:lineRule="auto"/>
        <w:rPr>
          <w:rFonts w:ascii="Times New Roman" w:hAnsi="Times New Roman"/>
          <w:b/>
          <w:sz w:val="24"/>
          <w:szCs w:val="24"/>
        </w:rPr>
      </w:pPr>
      <w:r w:rsidRPr="0009022D">
        <w:rPr>
          <w:rFonts w:ascii="Times New Roman" w:hAnsi="Times New Roman"/>
          <w:b/>
          <w:sz w:val="24"/>
          <w:szCs w:val="24"/>
        </w:rPr>
        <w:t>Личностных:</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Эстетическое отношение к миру;</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0A0802" w:rsidRPr="003E75B6" w:rsidRDefault="000A0802" w:rsidP="005D719D">
      <w:pPr>
        <w:numPr>
          <w:ilvl w:val="0"/>
          <w:numId w:val="38"/>
        </w:numPr>
        <w:spacing w:after="0" w:line="240" w:lineRule="auto"/>
        <w:jc w:val="both"/>
        <w:rPr>
          <w:rFonts w:ascii="Times New Roman" w:hAnsi="Times New Roman"/>
          <w:sz w:val="24"/>
          <w:szCs w:val="24"/>
        </w:rPr>
      </w:pPr>
      <w:r w:rsidRPr="003E75B6">
        <w:rPr>
          <w:rFonts w:ascii="Times New Roman" w:hAnsi="Times New Roman"/>
          <w:sz w:val="24"/>
          <w:szCs w:val="24"/>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rsidR="000A0802" w:rsidRPr="003E75B6" w:rsidRDefault="000A0802" w:rsidP="000A0802">
      <w:pPr>
        <w:spacing w:after="0" w:line="240" w:lineRule="auto"/>
        <w:rPr>
          <w:rFonts w:ascii="Times New Roman" w:hAnsi="Times New Roman"/>
          <w:sz w:val="24"/>
          <w:szCs w:val="24"/>
        </w:rPr>
      </w:pPr>
      <w:r w:rsidRPr="0009022D">
        <w:rPr>
          <w:rFonts w:ascii="Times New Roman" w:hAnsi="Times New Roman"/>
          <w:b/>
          <w:sz w:val="24"/>
          <w:szCs w:val="24"/>
        </w:rPr>
        <w:t>Метапредметных</w:t>
      </w:r>
      <w:r w:rsidRPr="003E75B6">
        <w:rPr>
          <w:rFonts w:ascii="Times New Roman" w:hAnsi="Times New Roman"/>
          <w:sz w:val="24"/>
          <w:szCs w:val="24"/>
        </w:rPr>
        <w:t>:</w:t>
      </w:r>
    </w:p>
    <w:p w:rsidR="000A0802" w:rsidRPr="003E75B6" w:rsidRDefault="000A0802" w:rsidP="005D719D">
      <w:pPr>
        <w:numPr>
          <w:ilvl w:val="0"/>
          <w:numId w:val="39"/>
        </w:numPr>
        <w:spacing w:after="0" w:line="240" w:lineRule="auto"/>
        <w:jc w:val="both"/>
        <w:rPr>
          <w:rFonts w:ascii="Times New Roman" w:hAnsi="Times New Roman"/>
          <w:sz w:val="24"/>
          <w:szCs w:val="24"/>
        </w:rPr>
      </w:pPr>
      <w:r w:rsidRPr="003E75B6">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0A0802" w:rsidRPr="003E75B6" w:rsidRDefault="000A0802" w:rsidP="005D719D">
      <w:pPr>
        <w:numPr>
          <w:ilvl w:val="0"/>
          <w:numId w:val="39"/>
        </w:numPr>
        <w:spacing w:after="0" w:line="240" w:lineRule="auto"/>
        <w:jc w:val="both"/>
        <w:rPr>
          <w:rFonts w:ascii="Times New Roman" w:hAnsi="Times New Roman"/>
          <w:sz w:val="24"/>
          <w:szCs w:val="24"/>
        </w:rPr>
      </w:pPr>
      <w:r w:rsidRPr="003E75B6">
        <w:rPr>
          <w:rFonts w:ascii="Times New Roman" w:hAnsi="Times New Roman"/>
          <w:sz w:val="24"/>
          <w:szCs w:val="24"/>
        </w:rPr>
        <w:lastRenderedPageBreak/>
        <w:t>Умение самостоятельно организовывать собственную деятельность, оценивать ее, определять сферу своих интересов;</w:t>
      </w:r>
    </w:p>
    <w:p w:rsidR="000A0802" w:rsidRPr="003E75B6" w:rsidRDefault="000A0802" w:rsidP="005D719D">
      <w:pPr>
        <w:numPr>
          <w:ilvl w:val="0"/>
          <w:numId w:val="39"/>
        </w:numPr>
        <w:spacing w:after="0" w:line="240" w:lineRule="auto"/>
        <w:jc w:val="both"/>
        <w:rPr>
          <w:rFonts w:ascii="Times New Roman" w:hAnsi="Times New Roman"/>
          <w:sz w:val="24"/>
          <w:szCs w:val="24"/>
        </w:rPr>
      </w:pPr>
      <w:r w:rsidRPr="003E75B6">
        <w:rPr>
          <w:rFonts w:ascii="Times New Roman" w:hAnsi="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rsidR="000A0802" w:rsidRPr="003E75B6" w:rsidRDefault="000A0802" w:rsidP="005D719D">
      <w:pPr>
        <w:numPr>
          <w:ilvl w:val="0"/>
          <w:numId w:val="39"/>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09022D" w:rsidRDefault="000A0802" w:rsidP="000A0802">
      <w:pPr>
        <w:spacing w:after="0" w:line="240" w:lineRule="auto"/>
        <w:rPr>
          <w:rFonts w:ascii="Times New Roman" w:hAnsi="Times New Roman"/>
          <w:b/>
          <w:sz w:val="24"/>
          <w:szCs w:val="24"/>
        </w:rPr>
      </w:pPr>
      <w:r w:rsidRPr="0009022D">
        <w:rPr>
          <w:rFonts w:ascii="Times New Roman" w:hAnsi="Times New Roman"/>
          <w:b/>
          <w:sz w:val="24"/>
          <w:szCs w:val="24"/>
        </w:rPr>
        <w:t>Предметных:</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навыков различных видов анализа литературных произведений;</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самоанализа и самооценки на основе наблюдений за собственной речью;</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0802" w:rsidRPr="003E75B6" w:rsidRDefault="000A0802" w:rsidP="005D719D">
      <w:pPr>
        <w:numPr>
          <w:ilvl w:val="0"/>
          <w:numId w:val="40"/>
        </w:numPr>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представлений о системе стилей языка художественной литературы.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В результате изучения данной дисциплины студенты будут:</w:t>
      </w:r>
    </w:p>
    <w:p w:rsidR="000A0802" w:rsidRPr="0009022D" w:rsidRDefault="000A0802" w:rsidP="000A0802">
      <w:pPr>
        <w:pStyle w:val="Standard"/>
        <w:jc w:val="both"/>
        <w:rPr>
          <w:rFonts w:cs="Times New Roman"/>
          <w:b/>
          <w:bCs/>
        </w:rPr>
      </w:pPr>
      <w:r w:rsidRPr="0009022D">
        <w:rPr>
          <w:rFonts w:cs="Times New Roman"/>
          <w:b/>
          <w:bCs/>
        </w:rPr>
        <w:t>знать/понимать:</w:t>
      </w:r>
    </w:p>
    <w:p w:rsidR="000A0802" w:rsidRPr="003E75B6" w:rsidRDefault="000A0802" w:rsidP="005D719D">
      <w:pPr>
        <w:pStyle w:val="Standard"/>
        <w:widowControl/>
        <w:numPr>
          <w:ilvl w:val="0"/>
          <w:numId w:val="42"/>
        </w:numPr>
        <w:ind w:left="720" w:hanging="360"/>
        <w:jc w:val="both"/>
        <w:rPr>
          <w:rFonts w:cs="Times New Roman"/>
        </w:rPr>
      </w:pPr>
      <w:r w:rsidRPr="003E75B6">
        <w:rPr>
          <w:rFonts w:cs="Times New Roman"/>
        </w:rPr>
        <w:t>образную природу словесного искусства;</w:t>
      </w:r>
    </w:p>
    <w:p w:rsidR="000A0802" w:rsidRPr="003E75B6" w:rsidRDefault="000A0802" w:rsidP="005D719D">
      <w:pPr>
        <w:pStyle w:val="Standard"/>
        <w:widowControl/>
        <w:numPr>
          <w:ilvl w:val="0"/>
          <w:numId w:val="42"/>
        </w:numPr>
        <w:ind w:left="720" w:hanging="360"/>
        <w:jc w:val="both"/>
        <w:rPr>
          <w:rFonts w:cs="Times New Roman"/>
        </w:rPr>
      </w:pPr>
      <w:r w:rsidRPr="003E75B6">
        <w:rPr>
          <w:rFonts w:cs="Times New Roman"/>
        </w:rPr>
        <w:t>содержание изученных литературных произведений;</w:t>
      </w:r>
    </w:p>
    <w:p w:rsidR="000A0802" w:rsidRPr="003E75B6" w:rsidRDefault="000A0802" w:rsidP="005D719D">
      <w:pPr>
        <w:pStyle w:val="Standard"/>
        <w:widowControl/>
        <w:numPr>
          <w:ilvl w:val="0"/>
          <w:numId w:val="42"/>
        </w:numPr>
        <w:ind w:left="720" w:hanging="360"/>
        <w:jc w:val="both"/>
        <w:rPr>
          <w:rFonts w:cs="Times New Roman"/>
        </w:rPr>
      </w:pPr>
      <w:r w:rsidRPr="003E75B6">
        <w:rPr>
          <w:rFonts w:cs="Times New Roman"/>
        </w:rPr>
        <w:t>основные факты жизни и творчества писателей-классиков XIX–XX вв.;</w:t>
      </w:r>
    </w:p>
    <w:p w:rsidR="000A0802" w:rsidRPr="003E75B6" w:rsidRDefault="000A0802" w:rsidP="005D719D">
      <w:pPr>
        <w:pStyle w:val="Standard"/>
        <w:widowControl/>
        <w:numPr>
          <w:ilvl w:val="0"/>
          <w:numId w:val="42"/>
        </w:numPr>
        <w:ind w:left="720" w:hanging="360"/>
        <w:jc w:val="both"/>
        <w:rPr>
          <w:rFonts w:cs="Times New Roman"/>
        </w:rPr>
      </w:pPr>
      <w:r w:rsidRPr="003E75B6">
        <w:rPr>
          <w:rFonts w:cs="Times New Roman"/>
        </w:rPr>
        <w:t>основные закономерности историко-литературного процесса и черты литературных направлений;</w:t>
      </w:r>
    </w:p>
    <w:p w:rsidR="000A0802" w:rsidRPr="003E75B6" w:rsidRDefault="000A0802" w:rsidP="005D719D">
      <w:pPr>
        <w:pStyle w:val="Standard"/>
        <w:widowControl/>
        <w:numPr>
          <w:ilvl w:val="0"/>
          <w:numId w:val="42"/>
        </w:numPr>
        <w:ind w:left="720" w:hanging="360"/>
        <w:jc w:val="both"/>
        <w:rPr>
          <w:rFonts w:cs="Times New Roman"/>
        </w:rPr>
      </w:pPr>
      <w:r w:rsidRPr="003E75B6">
        <w:rPr>
          <w:rFonts w:cs="Times New Roman"/>
        </w:rPr>
        <w:t>основные теоретико-литературные понятия;</w:t>
      </w:r>
    </w:p>
    <w:p w:rsidR="000A0802" w:rsidRPr="003E75B6" w:rsidRDefault="000A0802" w:rsidP="000A0802">
      <w:pPr>
        <w:pStyle w:val="Standard"/>
        <w:jc w:val="both"/>
        <w:rPr>
          <w:rFonts w:cs="Times New Roman"/>
        </w:rPr>
      </w:pPr>
      <w:r w:rsidRPr="003E75B6">
        <w:rPr>
          <w:rFonts w:cs="Times New Roman"/>
          <w:b/>
          <w:bCs/>
        </w:rPr>
        <w:t>уметь:</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воспроизводить содержание литературного произведения;</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определять род и жанр произведения;</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lastRenderedPageBreak/>
        <w:t>сопоставлять литературные произведения;</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выявлять авторскую позицию;</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выразительно читать изученные произведения (или их фрагменты), соблюдая нормы литературного произношения;</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аргументировано формулировать свое отношение к прочитанному произведению;</w:t>
      </w:r>
    </w:p>
    <w:p w:rsidR="000A0802" w:rsidRPr="003E75B6" w:rsidRDefault="000A0802" w:rsidP="005D719D">
      <w:pPr>
        <w:pStyle w:val="Standard"/>
        <w:widowControl/>
        <w:numPr>
          <w:ilvl w:val="0"/>
          <w:numId w:val="41"/>
        </w:numPr>
        <w:ind w:left="540" w:hanging="360"/>
        <w:jc w:val="both"/>
        <w:rPr>
          <w:rFonts w:cs="Times New Roman"/>
        </w:rPr>
      </w:pPr>
      <w:r w:rsidRPr="003E75B6">
        <w:rPr>
          <w:rFonts w:cs="Times New Roman"/>
        </w:rPr>
        <w:t>писать рецензии на прочитанные произведения и сочинения разных жанров на литературные темы;</w:t>
      </w:r>
    </w:p>
    <w:p w:rsidR="000A0802" w:rsidRPr="003E75B6" w:rsidRDefault="000A0802" w:rsidP="000A0802">
      <w:pPr>
        <w:spacing w:after="0" w:line="240" w:lineRule="auto"/>
        <w:jc w:val="both"/>
        <w:rPr>
          <w:rFonts w:ascii="Times New Roman" w:hAnsi="Times New Roman"/>
          <w:b/>
          <w:sz w:val="24"/>
          <w:szCs w:val="24"/>
        </w:rPr>
      </w:pPr>
    </w:p>
    <w:p w:rsidR="000A0802" w:rsidRPr="003E75B6" w:rsidRDefault="000A0802" w:rsidP="000A0802">
      <w:pPr>
        <w:spacing w:after="0" w:line="240" w:lineRule="auto"/>
        <w:jc w:val="both"/>
        <w:rPr>
          <w:rFonts w:ascii="Times New Roman" w:hAnsi="Times New Roman"/>
          <w:b/>
          <w:sz w:val="24"/>
          <w:szCs w:val="24"/>
        </w:rPr>
      </w:pPr>
      <w:r w:rsidRPr="003E75B6">
        <w:rPr>
          <w:rFonts w:ascii="Times New Roman" w:hAnsi="Times New Roman"/>
          <w:b/>
          <w:sz w:val="24"/>
          <w:szCs w:val="24"/>
        </w:rPr>
        <w:t>1.4. Количество часов на освоение программы учебной дисциплины:</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176 час.,</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в том числе: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117 час.;</w:t>
      </w:r>
    </w:p>
    <w:p w:rsidR="000A0802"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59 часов.</w:t>
      </w:r>
    </w:p>
    <w:p w:rsidR="00FF6234" w:rsidRDefault="00FF6234" w:rsidP="000A0802">
      <w:pPr>
        <w:spacing w:after="0" w:line="240" w:lineRule="auto"/>
        <w:ind w:firstLine="567"/>
        <w:jc w:val="both"/>
        <w:rPr>
          <w:rFonts w:ascii="Times New Roman" w:hAnsi="Times New Roman"/>
          <w:sz w:val="24"/>
          <w:szCs w:val="24"/>
        </w:rPr>
      </w:pPr>
    </w:p>
    <w:p w:rsidR="00FF6234" w:rsidRDefault="00FF6234" w:rsidP="00FF6234">
      <w:pPr>
        <w:spacing w:after="0" w:line="240" w:lineRule="auto"/>
        <w:ind w:left="426"/>
        <w:rPr>
          <w:rStyle w:val="FontStyle30"/>
          <w:b/>
          <w:i/>
          <w:sz w:val="28"/>
          <w:szCs w:val="28"/>
        </w:rPr>
      </w:pPr>
      <w:r w:rsidRPr="00526111">
        <w:rPr>
          <w:rStyle w:val="FontStyle30"/>
          <w:b/>
          <w:i/>
          <w:sz w:val="28"/>
          <w:szCs w:val="28"/>
        </w:rPr>
        <w:t xml:space="preserve">ОДБ.03 ИНОСТРАННЫЙ ЯЗЫК </w:t>
      </w:r>
    </w:p>
    <w:p w:rsidR="00FF6234" w:rsidRPr="00526111" w:rsidRDefault="00FF6234" w:rsidP="00FF6234">
      <w:pPr>
        <w:spacing w:after="0" w:line="240" w:lineRule="auto"/>
        <w:ind w:left="426"/>
        <w:rPr>
          <w:rStyle w:val="FontStyle41"/>
          <w:i/>
          <w:sz w:val="28"/>
          <w:szCs w:val="28"/>
        </w:rPr>
      </w:pPr>
      <w:r w:rsidRPr="00526111">
        <w:rPr>
          <w:rStyle w:val="FontStyle41"/>
          <w:i/>
          <w:sz w:val="28"/>
          <w:szCs w:val="28"/>
        </w:rPr>
        <w:t xml:space="preserve"> </w:t>
      </w:r>
    </w:p>
    <w:p w:rsidR="00FF6234" w:rsidRPr="009222BC" w:rsidRDefault="00FF6234" w:rsidP="00FF6234">
      <w:pPr>
        <w:pStyle w:val="Style2"/>
        <w:widowControl/>
        <w:ind w:left="426" w:firstLine="282"/>
        <w:rPr>
          <w:rStyle w:val="FontStyle41"/>
          <w:b/>
          <w:sz w:val="24"/>
          <w:szCs w:val="24"/>
        </w:rPr>
      </w:pPr>
      <w:r>
        <w:rPr>
          <w:rStyle w:val="FontStyle40"/>
          <w:sz w:val="24"/>
          <w:szCs w:val="24"/>
        </w:rPr>
        <w:t xml:space="preserve">1.1 </w:t>
      </w:r>
      <w:r w:rsidRPr="009222BC">
        <w:rPr>
          <w:rStyle w:val="FontStyle40"/>
          <w:sz w:val="24"/>
          <w:szCs w:val="24"/>
        </w:rPr>
        <w:t>Область</w:t>
      </w:r>
      <w:r w:rsidRPr="009222BC">
        <w:rPr>
          <w:rStyle w:val="FontStyle41"/>
          <w:sz w:val="24"/>
          <w:szCs w:val="24"/>
        </w:rPr>
        <w:t xml:space="preserve"> применения программы</w:t>
      </w:r>
    </w:p>
    <w:p w:rsidR="00FF6234" w:rsidRPr="009222BC" w:rsidRDefault="00FF6234" w:rsidP="00FF6234">
      <w:pPr>
        <w:pStyle w:val="Style13"/>
        <w:widowControl/>
        <w:spacing w:line="240" w:lineRule="auto"/>
        <w:ind w:left="426" w:firstLine="0"/>
        <w:rPr>
          <w:rStyle w:val="FontStyle42"/>
          <w:sz w:val="24"/>
          <w:szCs w:val="24"/>
        </w:rPr>
      </w:pPr>
      <w:r w:rsidRPr="009222BC">
        <w:rPr>
          <w:rStyle w:val="FontStyle42"/>
          <w:sz w:val="24"/>
          <w:szCs w:val="24"/>
        </w:rPr>
        <w:t xml:space="preserve">Рабочая программа учебной дисциплины является частью </w:t>
      </w:r>
      <w:r>
        <w:rPr>
          <w:rStyle w:val="FontStyle36"/>
        </w:rPr>
        <w:t>программы подготовки специалистов среднего звена</w:t>
      </w:r>
      <w:r w:rsidRPr="009222BC">
        <w:rPr>
          <w:rStyle w:val="FontStyle42"/>
          <w:sz w:val="24"/>
          <w:szCs w:val="24"/>
        </w:rPr>
        <w:t xml:space="preserve"> специальностей СПО технического профиля и обучающиеся в учреждении СПО по данному профилю изучают иностранный язык в объеме 78 часов.</w:t>
      </w:r>
    </w:p>
    <w:p w:rsidR="00FF6234" w:rsidRPr="009222BC" w:rsidRDefault="00FF6234" w:rsidP="00FF6234">
      <w:pPr>
        <w:pStyle w:val="Style13"/>
        <w:widowControl/>
        <w:spacing w:line="240" w:lineRule="auto"/>
        <w:ind w:left="426" w:firstLine="0"/>
        <w:rPr>
          <w:rStyle w:val="FontStyle42"/>
          <w:sz w:val="24"/>
          <w:szCs w:val="24"/>
        </w:rPr>
      </w:pPr>
      <w:r w:rsidRPr="009222BC">
        <w:rPr>
          <w:rStyle w:val="FontStyle42"/>
          <w:sz w:val="24"/>
          <w:szCs w:val="24"/>
        </w:rPr>
        <w:t>Рабочая программа ориентирована на достижение следующих целей:</w:t>
      </w:r>
    </w:p>
    <w:p w:rsidR="00FF6234" w:rsidRPr="009222BC" w:rsidRDefault="00FF6234" w:rsidP="005D719D">
      <w:pPr>
        <w:pStyle w:val="Style14"/>
        <w:widowControl/>
        <w:numPr>
          <w:ilvl w:val="0"/>
          <w:numId w:val="61"/>
        </w:numPr>
        <w:tabs>
          <w:tab w:val="left" w:pos="1080"/>
        </w:tabs>
        <w:ind w:left="426"/>
        <w:jc w:val="both"/>
        <w:rPr>
          <w:rStyle w:val="FontStyle41"/>
          <w:sz w:val="24"/>
          <w:szCs w:val="24"/>
        </w:rPr>
      </w:pPr>
      <w:r w:rsidRPr="009222BC">
        <w:rPr>
          <w:rStyle w:val="FontStyle41"/>
          <w:sz w:val="24"/>
          <w:szCs w:val="24"/>
        </w:rPr>
        <w:t xml:space="preserve">дальнейшее развитие </w:t>
      </w:r>
      <w:r w:rsidRPr="009222BC">
        <w:rPr>
          <w:rStyle w:val="FontStyle42"/>
          <w:sz w:val="24"/>
          <w:szCs w:val="24"/>
        </w:rPr>
        <w:t>иноязычной коммуникативной компетенции (речевой, языковой, социокультурной, компенсаторной, учебно-познавательной):</w:t>
      </w:r>
    </w:p>
    <w:p w:rsidR="00FF6234" w:rsidRPr="009222BC" w:rsidRDefault="00FF6234" w:rsidP="00FF6234">
      <w:pPr>
        <w:pStyle w:val="Style10"/>
        <w:widowControl/>
        <w:spacing w:line="240" w:lineRule="auto"/>
        <w:ind w:left="426" w:firstLine="0"/>
        <w:rPr>
          <w:rStyle w:val="FontStyle42"/>
          <w:sz w:val="24"/>
          <w:szCs w:val="24"/>
        </w:rPr>
      </w:pPr>
      <w:r w:rsidRPr="009222BC">
        <w:rPr>
          <w:rStyle w:val="FontStyle41"/>
          <w:sz w:val="24"/>
          <w:szCs w:val="24"/>
        </w:rPr>
        <w:t xml:space="preserve">речевая компетенция </w:t>
      </w:r>
      <w:r w:rsidRPr="009222BC">
        <w:rPr>
          <w:rStyle w:val="FontStyle42"/>
          <w:sz w:val="24"/>
          <w:szCs w:val="24"/>
        </w:rPr>
        <w:t>-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FF6234" w:rsidRPr="009222BC" w:rsidRDefault="00FF6234" w:rsidP="00FF6234">
      <w:pPr>
        <w:pStyle w:val="Style10"/>
        <w:widowControl/>
        <w:spacing w:line="240" w:lineRule="auto"/>
        <w:ind w:left="426" w:firstLine="0"/>
        <w:rPr>
          <w:rStyle w:val="FontStyle42"/>
          <w:sz w:val="24"/>
          <w:szCs w:val="24"/>
        </w:rPr>
      </w:pPr>
      <w:r w:rsidRPr="009222BC">
        <w:rPr>
          <w:rStyle w:val="FontStyle41"/>
          <w:sz w:val="24"/>
          <w:szCs w:val="24"/>
        </w:rPr>
        <w:t xml:space="preserve">языковая компетенция </w:t>
      </w:r>
      <w:r w:rsidRPr="009222BC">
        <w:rPr>
          <w:rStyle w:val="FontStyle42"/>
          <w:sz w:val="24"/>
          <w:szCs w:val="24"/>
        </w:rPr>
        <w:t>-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FF6234" w:rsidRPr="009222BC" w:rsidRDefault="00FF6234" w:rsidP="00FF6234">
      <w:pPr>
        <w:pStyle w:val="Style10"/>
        <w:widowControl/>
        <w:spacing w:line="240" w:lineRule="auto"/>
        <w:ind w:left="426" w:firstLine="0"/>
        <w:rPr>
          <w:rStyle w:val="FontStyle42"/>
          <w:sz w:val="24"/>
          <w:szCs w:val="24"/>
        </w:rPr>
      </w:pPr>
      <w:r w:rsidRPr="009222BC">
        <w:rPr>
          <w:rStyle w:val="FontStyle41"/>
          <w:sz w:val="24"/>
          <w:szCs w:val="24"/>
        </w:rPr>
        <w:t xml:space="preserve">социокультурная компетенция </w:t>
      </w:r>
      <w:r w:rsidRPr="009222BC">
        <w:rPr>
          <w:rStyle w:val="FontStyle42"/>
          <w:sz w:val="24"/>
          <w:szCs w:val="24"/>
        </w:rPr>
        <w:t>-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FF6234" w:rsidRPr="009222BC" w:rsidRDefault="00FF6234" w:rsidP="00FF6234">
      <w:pPr>
        <w:pStyle w:val="Style10"/>
        <w:widowControl/>
        <w:spacing w:line="240" w:lineRule="auto"/>
        <w:ind w:left="426" w:firstLine="0"/>
        <w:rPr>
          <w:rStyle w:val="FontStyle42"/>
          <w:sz w:val="24"/>
          <w:szCs w:val="24"/>
        </w:rPr>
      </w:pPr>
      <w:r w:rsidRPr="009222BC">
        <w:rPr>
          <w:rStyle w:val="FontStyle41"/>
          <w:sz w:val="24"/>
          <w:szCs w:val="24"/>
        </w:rPr>
        <w:t xml:space="preserve">компенсаторная компетенция </w:t>
      </w:r>
      <w:r w:rsidRPr="009222BC">
        <w:rPr>
          <w:rStyle w:val="FontStyle40"/>
          <w:sz w:val="24"/>
          <w:szCs w:val="24"/>
        </w:rPr>
        <w:t xml:space="preserve">- </w:t>
      </w:r>
      <w:r w:rsidRPr="009222BC">
        <w:rPr>
          <w:rStyle w:val="FontStyle42"/>
          <w:sz w:val="24"/>
          <w:szCs w:val="24"/>
        </w:rPr>
        <w:t>дальнейшее развитие умений объясняться в условиях дефицита языковых средств при получении и передаче иноязычной информации;</w:t>
      </w:r>
    </w:p>
    <w:p w:rsidR="00FF6234" w:rsidRPr="009222BC" w:rsidRDefault="00FF6234" w:rsidP="00FF6234">
      <w:pPr>
        <w:pStyle w:val="Style10"/>
        <w:widowControl/>
        <w:spacing w:line="240" w:lineRule="auto"/>
        <w:ind w:left="426" w:firstLine="0"/>
        <w:rPr>
          <w:rStyle w:val="FontStyle42"/>
          <w:sz w:val="24"/>
          <w:szCs w:val="24"/>
        </w:rPr>
      </w:pPr>
      <w:r w:rsidRPr="009222BC">
        <w:rPr>
          <w:rStyle w:val="FontStyle41"/>
          <w:sz w:val="24"/>
          <w:szCs w:val="24"/>
        </w:rPr>
        <w:t xml:space="preserve">учебно-познавательная компетенция </w:t>
      </w:r>
      <w:r w:rsidRPr="009222BC">
        <w:rPr>
          <w:rStyle w:val="FontStyle40"/>
          <w:sz w:val="24"/>
          <w:szCs w:val="24"/>
        </w:rPr>
        <w:t xml:space="preserve">- </w:t>
      </w:r>
      <w:r w:rsidRPr="009222BC">
        <w:rPr>
          <w:rStyle w:val="FontStyle42"/>
          <w:sz w:val="24"/>
          <w:szCs w:val="24"/>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FF6234" w:rsidRPr="009222BC" w:rsidRDefault="00FF6234" w:rsidP="005D719D">
      <w:pPr>
        <w:pStyle w:val="Style14"/>
        <w:widowControl/>
        <w:numPr>
          <w:ilvl w:val="0"/>
          <w:numId w:val="61"/>
        </w:numPr>
        <w:tabs>
          <w:tab w:val="left" w:pos="851"/>
        </w:tabs>
        <w:ind w:left="426"/>
        <w:jc w:val="both"/>
        <w:rPr>
          <w:rStyle w:val="FontStyle42"/>
          <w:b/>
          <w:bCs/>
          <w:sz w:val="24"/>
          <w:szCs w:val="24"/>
        </w:rPr>
      </w:pPr>
      <w:r w:rsidRPr="009222BC">
        <w:rPr>
          <w:rStyle w:val="FontStyle41"/>
          <w:sz w:val="24"/>
          <w:szCs w:val="24"/>
        </w:rPr>
        <w:t xml:space="preserve">развитие и воспитание </w:t>
      </w:r>
      <w:r w:rsidRPr="009222BC">
        <w:rPr>
          <w:rStyle w:val="FontStyle42"/>
          <w:sz w:val="24"/>
          <w:szCs w:val="24"/>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w:t>
      </w:r>
      <w:r w:rsidRPr="009222BC">
        <w:rPr>
          <w:rStyle w:val="FontStyle41"/>
          <w:sz w:val="24"/>
          <w:szCs w:val="24"/>
        </w:rPr>
        <w:t xml:space="preserve"> </w:t>
      </w:r>
      <w:r w:rsidRPr="009222BC">
        <w:rPr>
          <w:rStyle w:val="FontStyle42"/>
          <w:sz w:val="24"/>
          <w:szCs w:val="24"/>
        </w:rPr>
        <w:t>иностранном языках; личностному самоопределению в отношении будущей профессии; социальная адаптация; формирование качеств гражданина и патриота.</w:t>
      </w:r>
    </w:p>
    <w:p w:rsidR="00FF6234" w:rsidRPr="009222BC" w:rsidRDefault="00FF6234" w:rsidP="00FF6234">
      <w:pPr>
        <w:pStyle w:val="Style13"/>
        <w:widowControl/>
        <w:spacing w:line="240" w:lineRule="auto"/>
        <w:ind w:left="426" w:right="5" w:firstLine="0"/>
      </w:pPr>
    </w:p>
    <w:p w:rsidR="00FF6234" w:rsidRPr="009222BC" w:rsidRDefault="00FF6234" w:rsidP="00FF6234">
      <w:pPr>
        <w:pStyle w:val="Style13"/>
        <w:widowControl/>
        <w:spacing w:line="240" w:lineRule="auto"/>
        <w:ind w:left="426" w:right="5" w:firstLine="0"/>
        <w:rPr>
          <w:rStyle w:val="FontStyle42"/>
          <w:sz w:val="24"/>
          <w:szCs w:val="24"/>
        </w:rPr>
      </w:pPr>
      <w:r w:rsidRPr="009222BC">
        <w:rPr>
          <w:rStyle w:val="FontStyle42"/>
          <w:sz w:val="24"/>
          <w:szCs w:val="24"/>
        </w:rPr>
        <w:t>Основу примерной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w:t>
      </w:r>
    </w:p>
    <w:p w:rsidR="00FF6234" w:rsidRPr="009222BC" w:rsidRDefault="00FF6234" w:rsidP="00FF6234">
      <w:pPr>
        <w:pStyle w:val="Style20"/>
        <w:widowControl/>
        <w:tabs>
          <w:tab w:val="left" w:pos="778"/>
        </w:tabs>
        <w:spacing w:line="240" w:lineRule="auto"/>
        <w:ind w:left="426" w:firstLine="0"/>
        <w:rPr>
          <w:rStyle w:val="FontStyle41"/>
          <w:sz w:val="24"/>
          <w:szCs w:val="24"/>
        </w:rPr>
      </w:pPr>
      <w:r w:rsidRPr="009222BC">
        <w:rPr>
          <w:rStyle w:val="FontStyle41"/>
          <w:sz w:val="24"/>
          <w:szCs w:val="24"/>
        </w:rPr>
        <w:tab/>
        <w:t xml:space="preserve"> Место учебной дисциплины в структуре основной профессиональной образовательной программы:</w:t>
      </w:r>
    </w:p>
    <w:p w:rsidR="00FF6234" w:rsidRPr="009222BC" w:rsidRDefault="00FF6234" w:rsidP="00FF6234">
      <w:pPr>
        <w:pStyle w:val="Style13"/>
        <w:widowControl/>
        <w:spacing w:line="240" w:lineRule="auto"/>
        <w:ind w:left="426" w:right="5" w:firstLine="0"/>
        <w:rPr>
          <w:rStyle w:val="FontStyle42"/>
          <w:sz w:val="24"/>
          <w:szCs w:val="24"/>
        </w:rPr>
      </w:pPr>
      <w:r w:rsidRPr="009222BC">
        <w:rPr>
          <w:rStyle w:val="FontStyle42"/>
          <w:sz w:val="24"/>
          <w:szCs w:val="24"/>
        </w:rPr>
        <w:t>Учебная дисциплина «Иностранный язык» относится к социально-экономическому циклу основной профессиональной образовательной программы.</w:t>
      </w:r>
    </w:p>
    <w:p w:rsidR="00FF6234" w:rsidRPr="009222BC" w:rsidRDefault="00FF6234" w:rsidP="00FF6234">
      <w:pPr>
        <w:pStyle w:val="Style20"/>
        <w:widowControl/>
        <w:tabs>
          <w:tab w:val="left" w:pos="778"/>
        </w:tabs>
        <w:spacing w:line="240" w:lineRule="auto"/>
        <w:ind w:left="426" w:firstLine="0"/>
        <w:rPr>
          <w:rStyle w:val="FontStyle41"/>
          <w:sz w:val="24"/>
          <w:szCs w:val="24"/>
        </w:rPr>
      </w:pPr>
      <w:r w:rsidRPr="009222BC">
        <w:rPr>
          <w:rStyle w:val="FontStyle41"/>
          <w:sz w:val="24"/>
          <w:szCs w:val="24"/>
        </w:rPr>
        <w:t xml:space="preserve"> Цели и задачи дисциплины - требования к результатам освоения дисциплины:</w:t>
      </w:r>
    </w:p>
    <w:p w:rsidR="00FF6234" w:rsidRPr="009222BC" w:rsidRDefault="00FF6234" w:rsidP="00FF6234">
      <w:pPr>
        <w:pStyle w:val="Style15"/>
        <w:widowControl/>
        <w:ind w:left="426"/>
        <w:rPr>
          <w:rStyle w:val="FontStyle41"/>
          <w:sz w:val="24"/>
          <w:szCs w:val="24"/>
        </w:rPr>
      </w:pPr>
      <w:r w:rsidRPr="009222BC">
        <w:rPr>
          <w:rStyle w:val="FontStyle42"/>
          <w:sz w:val="24"/>
          <w:szCs w:val="24"/>
        </w:rPr>
        <w:lastRenderedPageBreak/>
        <w:t xml:space="preserve">В результате изучения учебной дисциплины «Иностранный язык» обучающийся должен </w:t>
      </w:r>
      <w:r w:rsidRPr="009222BC">
        <w:rPr>
          <w:rStyle w:val="FontStyle41"/>
          <w:sz w:val="24"/>
          <w:szCs w:val="24"/>
        </w:rPr>
        <w:t>знать/понимать:</w:t>
      </w:r>
    </w:p>
    <w:p w:rsidR="00FF6234" w:rsidRPr="009222BC" w:rsidRDefault="00FF6234" w:rsidP="005D719D">
      <w:pPr>
        <w:pStyle w:val="Style21"/>
        <w:widowControl/>
        <w:numPr>
          <w:ilvl w:val="0"/>
          <w:numId w:val="62"/>
        </w:numPr>
        <w:tabs>
          <w:tab w:val="left" w:pos="926"/>
        </w:tabs>
        <w:spacing w:line="240" w:lineRule="auto"/>
        <w:ind w:left="426"/>
        <w:jc w:val="both"/>
        <w:rPr>
          <w:rStyle w:val="FontStyle42"/>
          <w:sz w:val="24"/>
          <w:szCs w:val="24"/>
        </w:rPr>
      </w:pPr>
      <w:r w:rsidRPr="009222BC">
        <w:rPr>
          <w:rStyle w:val="FontStyle42"/>
          <w:sz w:val="24"/>
          <w:szCs w:val="24"/>
        </w:rPr>
        <w:t>значения новых лексических единиц, связанных с тематикой данного этапа и с соответствующими ситуациями общения;</w:t>
      </w:r>
    </w:p>
    <w:p w:rsidR="00FF6234" w:rsidRPr="009222BC" w:rsidRDefault="00FF6234" w:rsidP="005D719D">
      <w:pPr>
        <w:pStyle w:val="Style21"/>
        <w:widowControl/>
        <w:numPr>
          <w:ilvl w:val="0"/>
          <w:numId w:val="62"/>
        </w:numPr>
        <w:tabs>
          <w:tab w:val="left" w:pos="926"/>
        </w:tabs>
        <w:spacing w:line="240" w:lineRule="auto"/>
        <w:ind w:left="426" w:right="5"/>
        <w:jc w:val="both"/>
        <w:rPr>
          <w:rStyle w:val="FontStyle42"/>
          <w:sz w:val="24"/>
          <w:szCs w:val="24"/>
        </w:rPr>
      </w:pPr>
      <w:r w:rsidRPr="009222BC">
        <w:rPr>
          <w:rStyle w:val="FontStyle42"/>
          <w:sz w:val="24"/>
          <w:szCs w:val="24"/>
        </w:rPr>
        <w:t>языковой материал: 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FF6234" w:rsidRPr="009222BC" w:rsidRDefault="00FF6234" w:rsidP="005D719D">
      <w:pPr>
        <w:pStyle w:val="Style21"/>
        <w:widowControl/>
        <w:numPr>
          <w:ilvl w:val="0"/>
          <w:numId w:val="63"/>
        </w:numPr>
        <w:tabs>
          <w:tab w:val="left" w:pos="1056"/>
        </w:tabs>
        <w:spacing w:line="240" w:lineRule="auto"/>
        <w:ind w:left="426" w:right="10"/>
        <w:jc w:val="both"/>
        <w:rPr>
          <w:rStyle w:val="FontStyle42"/>
          <w:sz w:val="24"/>
          <w:szCs w:val="24"/>
        </w:rPr>
      </w:pPr>
      <w:r w:rsidRPr="009222BC">
        <w:rPr>
          <w:rStyle w:val="FontStyle42"/>
          <w:sz w:val="24"/>
          <w:szCs w:val="24"/>
        </w:rPr>
        <w:t>новые значения изученных глагольных форм (</w:t>
      </w:r>
      <w:proofErr w:type="gramStart"/>
      <w:r w:rsidRPr="009222BC">
        <w:rPr>
          <w:rStyle w:val="FontStyle42"/>
          <w:sz w:val="24"/>
          <w:szCs w:val="24"/>
        </w:rPr>
        <w:t>видо-временных</w:t>
      </w:r>
      <w:proofErr w:type="gramEnd"/>
      <w:r w:rsidRPr="009222BC">
        <w:rPr>
          <w:rStyle w:val="FontStyle42"/>
          <w:sz w:val="24"/>
          <w:szCs w:val="24"/>
        </w:rPr>
        <w:t>, неличных), средства и способы выражения модальности; условия, предположения, причины, следствия, побуждения к действию;</w:t>
      </w:r>
    </w:p>
    <w:p w:rsidR="00FF6234" w:rsidRPr="009222BC" w:rsidRDefault="00FF6234" w:rsidP="005D719D">
      <w:pPr>
        <w:pStyle w:val="Style21"/>
        <w:widowControl/>
        <w:numPr>
          <w:ilvl w:val="0"/>
          <w:numId w:val="63"/>
        </w:numPr>
        <w:tabs>
          <w:tab w:val="left" w:pos="1056"/>
        </w:tabs>
        <w:spacing w:line="240" w:lineRule="auto"/>
        <w:ind w:left="426" w:right="10"/>
        <w:jc w:val="both"/>
        <w:rPr>
          <w:rStyle w:val="FontStyle42"/>
          <w:sz w:val="24"/>
          <w:szCs w:val="24"/>
        </w:rPr>
      </w:pPr>
      <w:r w:rsidRPr="009222BC">
        <w:rPr>
          <w:rStyle w:val="FontStyle42"/>
          <w:sz w:val="24"/>
          <w:szCs w:val="24"/>
        </w:rPr>
        <w:t>лингвострановедческую, страноведческую и социокультурную информацию, расширенную за счет новой тематики и проблематики речевого общения;</w:t>
      </w:r>
    </w:p>
    <w:p w:rsidR="00FF6234" w:rsidRPr="009222BC" w:rsidRDefault="00FF6234" w:rsidP="005D719D">
      <w:pPr>
        <w:pStyle w:val="Style21"/>
        <w:widowControl/>
        <w:numPr>
          <w:ilvl w:val="0"/>
          <w:numId w:val="63"/>
        </w:numPr>
        <w:tabs>
          <w:tab w:val="left" w:pos="1056"/>
        </w:tabs>
        <w:spacing w:line="240" w:lineRule="auto"/>
        <w:ind w:left="426" w:right="5"/>
        <w:jc w:val="both"/>
        <w:rPr>
          <w:rStyle w:val="FontStyle42"/>
          <w:sz w:val="24"/>
          <w:szCs w:val="24"/>
        </w:rPr>
      </w:pPr>
      <w:r w:rsidRPr="009222BC">
        <w:rPr>
          <w:rStyle w:val="FontStyle42"/>
          <w:sz w:val="24"/>
          <w:szCs w:val="24"/>
        </w:rPr>
        <w:t>тексты, построенные на языковом материале повседневного и профессионального общения, в том числе инструкции и нормативные документы по профессиям и специальностям СПО;</w:t>
      </w:r>
    </w:p>
    <w:p w:rsidR="00FF6234" w:rsidRPr="009222BC" w:rsidRDefault="00FF6234" w:rsidP="00FF6234">
      <w:pPr>
        <w:pStyle w:val="Style2"/>
        <w:widowControl/>
        <w:ind w:left="426"/>
        <w:rPr>
          <w:rStyle w:val="FontStyle41"/>
          <w:sz w:val="24"/>
          <w:szCs w:val="24"/>
        </w:rPr>
      </w:pPr>
      <w:r w:rsidRPr="009222BC">
        <w:rPr>
          <w:rStyle w:val="FontStyle41"/>
          <w:sz w:val="24"/>
          <w:szCs w:val="24"/>
        </w:rPr>
        <w:t>уметь:</w:t>
      </w:r>
    </w:p>
    <w:p w:rsidR="00FF6234" w:rsidRPr="009222BC" w:rsidRDefault="00FF6234" w:rsidP="00FF6234">
      <w:pPr>
        <w:pStyle w:val="Style13"/>
        <w:widowControl/>
        <w:spacing w:line="240" w:lineRule="auto"/>
        <w:ind w:left="426" w:firstLine="0"/>
        <w:rPr>
          <w:rStyle w:val="FontStyle42"/>
          <w:sz w:val="24"/>
          <w:szCs w:val="24"/>
          <w:u w:val="single"/>
        </w:rPr>
      </w:pPr>
      <w:r w:rsidRPr="009222BC">
        <w:rPr>
          <w:rStyle w:val="FontStyle42"/>
          <w:sz w:val="24"/>
          <w:szCs w:val="24"/>
          <w:u w:val="single"/>
        </w:rPr>
        <w:t>говорение</w:t>
      </w:r>
    </w:p>
    <w:p w:rsidR="00FF6234" w:rsidRPr="009222BC" w:rsidRDefault="00FF6234" w:rsidP="00FF6234">
      <w:pPr>
        <w:pStyle w:val="Style21"/>
        <w:widowControl/>
        <w:tabs>
          <w:tab w:val="left" w:pos="1646"/>
        </w:tabs>
        <w:spacing w:line="240" w:lineRule="auto"/>
        <w:ind w:left="426" w:right="5" w:firstLine="0"/>
        <w:rPr>
          <w:rStyle w:val="FontStyle42"/>
          <w:sz w:val="24"/>
          <w:szCs w:val="24"/>
        </w:rPr>
      </w:pPr>
      <w:r w:rsidRPr="009222BC">
        <w:rPr>
          <w:rStyle w:val="FontStyle42"/>
          <w:sz w:val="24"/>
          <w:szCs w:val="24"/>
        </w:rPr>
        <w:t>-</w:t>
      </w:r>
      <w:r w:rsidRPr="009222BC">
        <w:rPr>
          <w:rStyle w:val="FontStyle42"/>
          <w:sz w:val="24"/>
          <w:szCs w:val="24"/>
        </w:rPr>
        <w:tab/>
        <w:t>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w:t>
      </w:r>
    </w:p>
    <w:p w:rsidR="00FF6234" w:rsidRPr="009222BC" w:rsidRDefault="00FF6234" w:rsidP="005D719D">
      <w:pPr>
        <w:pStyle w:val="Style21"/>
        <w:widowControl/>
        <w:numPr>
          <w:ilvl w:val="0"/>
          <w:numId w:val="64"/>
        </w:numPr>
        <w:tabs>
          <w:tab w:val="left" w:pos="1138"/>
        </w:tabs>
        <w:spacing w:line="240" w:lineRule="auto"/>
        <w:ind w:left="426" w:right="10"/>
        <w:jc w:val="both"/>
        <w:rPr>
          <w:rStyle w:val="FontStyle42"/>
          <w:sz w:val="24"/>
          <w:szCs w:val="24"/>
        </w:rPr>
      </w:pPr>
      <w:r w:rsidRPr="009222BC">
        <w:rPr>
          <w:rStyle w:val="FontStyle42"/>
          <w:sz w:val="24"/>
          <w:szCs w:val="24"/>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FF6234" w:rsidRPr="009222BC" w:rsidRDefault="00FF6234" w:rsidP="005D719D">
      <w:pPr>
        <w:pStyle w:val="Style21"/>
        <w:widowControl/>
        <w:numPr>
          <w:ilvl w:val="0"/>
          <w:numId w:val="65"/>
        </w:numPr>
        <w:tabs>
          <w:tab w:val="left" w:pos="1042"/>
        </w:tabs>
        <w:spacing w:line="240" w:lineRule="auto"/>
        <w:ind w:left="426"/>
        <w:jc w:val="both"/>
        <w:rPr>
          <w:rStyle w:val="FontStyle42"/>
          <w:sz w:val="24"/>
          <w:szCs w:val="24"/>
        </w:rPr>
      </w:pPr>
      <w:r w:rsidRPr="009222BC">
        <w:rPr>
          <w:rStyle w:val="FontStyle42"/>
          <w:sz w:val="24"/>
          <w:szCs w:val="24"/>
        </w:rPr>
        <w:t>создавать словесный социокультурный портрет своей страны и страны/стран изучаемого языка на основе разнообразной страноведческой и культуроведческой информации;</w:t>
      </w:r>
    </w:p>
    <w:p w:rsidR="00FF6234" w:rsidRPr="009222BC" w:rsidRDefault="00FF6234" w:rsidP="00FF6234">
      <w:pPr>
        <w:pStyle w:val="Style24"/>
        <w:widowControl/>
        <w:spacing w:line="240" w:lineRule="auto"/>
        <w:ind w:left="426"/>
        <w:rPr>
          <w:rStyle w:val="FontStyle42"/>
          <w:sz w:val="24"/>
          <w:szCs w:val="24"/>
          <w:u w:val="single"/>
        </w:rPr>
      </w:pPr>
      <w:r w:rsidRPr="009222BC">
        <w:rPr>
          <w:rStyle w:val="FontStyle42"/>
          <w:sz w:val="24"/>
          <w:szCs w:val="24"/>
          <w:u w:val="single"/>
        </w:rPr>
        <w:t>аудирование</w:t>
      </w:r>
    </w:p>
    <w:p w:rsidR="00FF6234" w:rsidRPr="009222BC" w:rsidRDefault="00FF6234" w:rsidP="005D719D">
      <w:pPr>
        <w:pStyle w:val="Style21"/>
        <w:widowControl/>
        <w:numPr>
          <w:ilvl w:val="0"/>
          <w:numId w:val="65"/>
        </w:numPr>
        <w:tabs>
          <w:tab w:val="left" w:pos="1042"/>
        </w:tabs>
        <w:spacing w:line="240" w:lineRule="auto"/>
        <w:ind w:left="426"/>
        <w:jc w:val="both"/>
        <w:rPr>
          <w:rStyle w:val="FontStyle42"/>
          <w:sz w:val="24"/>
          <w:szCs w:val="24"/>
        </w:rPr>
      </w:pPr>
      <w:r w:rsidRPr="009222BC">
        <w:rPr>
          <w:rStyle w:val="FontStyle42"/>
          <w:sz w:val="24"/>
          <w:szCs w:val="24"/>
        </w:rPr>
        <w:t>понимать относительно полно (общий смысл) высказывания на изучаемом иностранном языке в различных ситуациях общения;</w:t>
      </w:r>
    </w:p>
    <w:p w:rsidR="00FF6234" w:rsidRPr="009222BC" w:rsidRDefault="00FF6234" w:rsidP="005D719D">
      <w:pPr>
        <w:pStyle w:val="Style21"/>
        <w:widowControl/>
        <w:numPr>
          <w:ilvl w:val="0"/>
          <w:numId w:val="66"/>
        </w:numPr>
        <w:tabs>
          <w:tab w:val="left" w:pos="1186"/>
        </w:tabs>
        <w:spacing w:line="240" w:lineRule="auto"/>
        <w:ind w:left="426"/>
        <w:jc w:val="both"/>
        <w:rPr>
          <w:rStyle w:val="FontStyle42"/>
          <w:sz w:val="24"/>
          <w:szCs w:val="24"/>
        </w:rPr>
      </w:pPr>
      <w:r w:rsidRPr="009222BC">
        <w:rPr>
          <w:rStyle w:val="FontStyle42"/>
          <w:sz w:val="24"/>
          <w:szCs w:val="24"/>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FF6234" w:rsidRPr="009222BC" w:rsidRDefault="00FF6234" w:rsidP="005D719D">
      <w:pPr>
        <w:pStyle w:val="Style21"/>
        <w:widowControl/>
        <w:numPr>
          <w:ilvl w:val="0"/>
          <w:numId w:val="66"/>
        </w:numPr>
        <w:tabs>
          <w:tab w:val="left" w:pos="1186"/>
        </w:tabs>
        <w:spacing w:line="240" w:lineRule="auto"/>
        <w:ind w:left="426"/>
        <w:jc w:val="both"/>
        <w:rPr>
          <w:rStyle w:val="FontStyle42"/>
          <w:sz w:val="24"/>
          <w:szCs w:val="24"/>
        </w:rPr>
      </w:pPr>
      <w:r w:rsidRPr="009222BC">
        <w:rPr>
          <w:rStyle w:val="FontStyle42"/>
          <w:sz w:val="24"/>
          <w:szCs w:val="24"/>
        </w:rPr>
        <w:t>оценивать важность/новизну информации, определять свое отношение к ней:</w:t>
      </w:r>
    </w:p>
    <w:p w:rsidR="00FF6234" w:rsidRPr="009222BC" w:rsidRDefault="00FF6234" w:rsidP="00FF6234">
      <w:pPr>
        <w:pStyle w:val="Style24"/>
        <w:widowControl/>
        <w:spacing w:line="240" w:lineRule="auto"/>
        <w:ind w:left="426"/>
        <w:rPr>
          <w:rStyle w:val="FontStyle42"/>
          <w:sz w:val="24"/>
          <w:szCs w:val="24"/>
          <w:u w:val="single"/>
        </w:rPr>
      </w:pPr>
      <w:r w:rsidRPr="009222BC">
        <w:rPr>
          <w:rStyle w:val="FontStyle42"/>
          <w:sz w:val="24"/>
          <w:szCs w:val="24"/>
          <w:u w:val="single"/>
        </w:rPr>
        <w:t>чтение</w:t>
      </w:r>
    </w:p>
    <w:p w:rsidR="00FF6234" w:rsidRPr="009222BC" w:rsidRDefault="00FF6234" w:rsidP="005D719D">
      <w:pPr>
        <w:pStyle w:val="Style21"/>
        <w:widowControl/>
        <w:numPr>
          <w:ilvl w:val="0"/>
          <w:numId w:val="67"/>
        </w:numPr>
        <w:tabs>
          <w:tab w:val="left" w:pos="946"/>
        </w:tabs>
        <w:spacing w:line="240" w:lineRule="auto"/>
        <w:ind w:left="426" w:right="10"/>
        <w:jc w:val="both"/>
        <w:rPr>
          <w:rStyle w:val="FontStyle42"/>
          <w:sz w:val="24"/>
          <w:szCs w:val="24"/>
        </w:rPr>
      </w:pPr>
      <w:r w:rsidRPr="009222BC">
        <w:rPr>
          <w:rStyle w:val="FontStyle42"/>
          <w:sz w:val="24"/>
          <w:szCs w:val="24"/>
        </w:rPr>
        <w:t>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FF6234" w:rsidRPr="009222BC" w:rsidRDefault="00FF6234" w:rsidP="00FF6234">
      <w:pPr>
        <w:pStyle w:val="Style24"/>
        <w:widowControl/>
        <w:spacing w:line="240" w:lineRule="auto"/>
        <w:ind w:left="426"/>
        <w:rPr>
          <w:rStyle w:val="FontStyle42"/>
          <w:sz w:val="24"/>
          <w:szCs w:val="24"/>
          <w:u w:val="single"/>
        </w:rPr>
      </w:pPr>
      <w:r w:rsidRPr="009222BC">
        <w:rPr>
          <w:rStyle w:val="FontStyle42"/>
          <w:sz w:val="24"/>
          <w:szCs w:val="24"/>
          <w:u w:val="single"/>
        </w:rPr>
        <w:t>письменная речь</w:t>
      </w:r>
    </w:p>
    <w:p w:rsidR="00FF6234" w:rsidRPr="009222BC" w:rsidRDefault="00FF6234" w:rsidP="005D719D">
      <w:pPr>
        <w:pStyle w:val="Style21"/>
        <w:widowControl/>
        <w:numPr>
          <w:ilvl w:val="0"/>
          <w:numId w:val="67"/>
        </w:numPr>
        <w:tabs>
          <w:tab w:val="left" w:pos="946"/>
        </w:tabs>
        <w:spacing w:line="240" w:lineRule="auto"/>
        <w:ind w:left="426"/>
        <w:jc w:val="both"/>
        <w:rPr>
          <w:rStyle w:val="FontStyle42"/>
          <w:sz w:val="24"/>
          <w:szCs w:val="24"/>
        </w:rPr>
      </w:pPr>
      <w:r w:rsidRPr="009222BC">
        <w:rPr>
          <w:rStyle w:val="FontStyle42"/>
          <w:sz w:val="24"/>
          <w:szCs w:val="24"/>
        </w:rPr>
        <w:t>описывать явления, события, излагать факты в письме личного и делового характера;</w:t>
      </w:r>
    </w:p>
    <w:p w:rsidR="00FF6234" w:rsidRPr="009222BC" w:rsidRDefault="00FF6234" w:rsidP="005D719D">
      <w:pPr>
        <w:pStyle w:val="Style21"/>
        <w:widowControl/>
        <w:numPr>
          <w:ilvl w:val="0"/>
          <w:numId w:val="67"/>
        </w:numPr>
        <w:tabs>
          <w:tab w:val="left" w:pos="946"/>
        </w:tabs>
        <w:spacing w:line="240" w:lineRule="auto"/>
        <w:ind w:left="426" w:right="14"/>
        <w:jc w:val="both"/>
        <w:rPr>
          <w:rStyle w:val="FontStyle42"/>
          <w:sz w:val="24"/>
          <w:szCs w:val="24"/>
        </w:rPr>
      </w:pPr>
      <w:r w:rsidRPr="009222BC">
        <w:rPr>
          <w:rStyle w:val="FontStyle42"/>
          <w:sz w:val="24"/>
          <w:szCs w:val="24"/>
        </w:rPr>
        <w:t>заполнять различные виды анкет, сообщать сведения о себе в форме, принятой в стране/странах изучаемого языка;</w:t>
      </w:r>
    </w:p>
    <w:p w:rsidR="00FF6234" w:rsidRPr="009222BC" w:rsidRDefault="00FF6234" w:rsidP="00FF6234">
      <w:pPr>
        <w:pStyle w:val="Style26"/>
        <w:widowControl/>
        <w:ind w:left="426"/>
        <w:jc w:val="both"/>
      </w:pPr>
    </w:p>
    <w:p w:rsidR="00FF6234" w:rsidRPr="009222BC" w:rsidRDefault="00FF6234" w:rsidP="00FF6234">
      <w:pPr>
        <w:pStyle w:val="Style26"/>
        <w:widowControl/>
        <w:ind w:left="426"/>
        <w:jc w:val="both"/>
        <w:rPr>
          <w:rStyle w:val="FontStyle41"/>
          <w:sz w:val="24"/>
          <w:szCs w:val="24"/>
        </w:rPr>
      </w:pPr>
      <w:r w:rsidRPr="009222BC">
        <w:rPr>
          <w:rStyle w:val="FontStyle41"/>
          <w:sz w:val="24"/>
          <w:szCs w:val="24"/>
        </w:rPr>
        <w:t>использовать приобретенные знания и умения в практической и профессиональной деятельности, повседневной жизни.</w:t>
      </w:r>
    </w:p>
    <w:p w:rsidR="00FF6234" w:rsidRPr="009222BC" w:rsidRDefault="00FF6234" w:rsidP="00FF6234">
      <w:pPr>
        <w:pStyle w:val="Style25"/>
        <w:widowControl/>
        <w:ind w:left="426"/>
        <w:jc w:val="both"/>
      </w:pPr>
    </w:p>
    <w:p w:rsidR="00FF6234" w:rsidRPr="009222BC" w:rsidRDefault="00FF6234" w:rsidP="00FF6234">
      <w:pPr>
        <w:pStyle w:val="Style25"/>
        <w:widowControl/>
        <w:ind w:left="426"/>
        <w:jc w:val="both"/>
        <w:rPr>
          <w:rStyle w:val="FontStyle41"/>
          <w:sz w:val="24"/>
          <w:szCs w:val="24"/>
        </w:rPr>
      </w:pPr>
      <w:proofErr w:type="gramStart"/>
      <w:r>
        <w:rPr>
          <w:rStyle w:val="FontStyle41"/>
          <w:sz w:val="24"/>
          <w:szCs w:val="24"/>
        </w:rPr>
        <w:t xml:space="preserve">1.3 </w:t>
      </w:r>
      <w:r w:rsidRPr="009222BC">
        <w:rPr>
          <w:rStyle w:val="FontStyle41"/>
          <w:sz w:val="24"/>
          <w:szCs w:val="24"/>
        </w:rPr>
        <w:t xml:space="preserve"> Количество</w:t>
      </w:r>
      <w:proofErr w:type="gramEnd"/>
      <w:r w:rsidRPr="009222BC">
        <w:rPr>
          <w:rStyle w:val="FontStyle41"/>
          <w:sz w:val="24"/>
          <w:szCs w:val="24"/>
        </w:rPr>
        <w:t xml:space="preserve"> часов на освоение примерной программы учебной дисциплины:</w:t>
      </w:r>
    </w:p>
    <w:p w:rsidR="00FF6234" w:rsidRPr="009222BC" w:rsidRDefault="00FF6234" w:rsidP="00FF6234">
      <w:pPr>
        <w:pStyle w:val="Style24"/>
        <w:widowControl/>
        <w:spacing w:line="240" w:lineRule="auto"/>
        <w:ind w:left="426"/>
        <w:rPr>
          <w:rStyle w:val="FontStyle42"/>
          <w:sz w:val="24"/>
          <w:szCs w:val="24"/>
        </w:rPr>
      </w:pPr>
      <w:r w:rsidRPr="009222BC">
        <w:rPr>
          <w:rStyle w:val="FontStyle42"/>
          <w:sz w:val="24"/>
          <w:szCs w:val="24"/>
        </w:rPr>
        <w:t xml:space="preserve">максимальной учебной нагрузки обучающегося 117 часов, </w:t>
      </w:r>
    </w:p>
    <w:p w:rsidR="00FF6234" w:rsidRPr="009222BC" w:rsidRDefault="00FF6234" w:rsidP="00FF6234">
      <w:pPr>
        <w:pStyle w:val="Style24"/>
        <w:widowControl/>
        <w:spacing w:line="240" w:lineRule="auto"/>
        <w:ind w:left="426"/>
        <w:rPr>
          <w:rStyle w:val="FontStyle42"/>
          <w:sz w:val="24"/>
          <w:szCs w:val="24"/>
        </w:rPr>
      </w:pPr>
      <w:r w:rsidRPr="009222BC">
        <w:rPr>
          <w:rStyle w:val="FontStyle42"/>
          <w:sz w:val="24"/>
          <w:szCs w:val="24"/>
        </w:rPr>
        <w:t xml:space="preserve">в том числе: </w:t>
      </w:r>
    </w:p>
    <w:p w:rsidR="00FF6234" w:rsidRPr="009222BC" w:rsidRDefault="00FF6234" w:rsidP="00FF6234">
      <w:pPr>
        <w:pStyle w:val="Style24"/>
        <w:widowControl/>
        <w:spacing w:line="240" w:lineRule="auto"/>
        <w:ind w:left="426"/>
        <w:rPr>
          <w:rStyle w:val="FontStyle42"/>
          <w:sz w:val="24"/>
          <w:szCs w:val="24"/>
        </w:rPr>
      </w:pPr>
      <w:r w:rsidRPr="009222BC">
        <w:rPr>
          <w:rStyle w:val="FontStyle42"/>
          <w:sz w:val="24"/>
          <w:szCs w:val="24"/>
        </w:rPr>
        <w:t xml:space="preserve">обязательной аудиторной учебной нагрузки обучающегося 78 часов; </w:t>
      </w:r>
    </w:p>
    <w:p w:rsidR="00FF6234" w:rsidRPr="009222BC" w:rsidRDefault="00FF6234" w:rsidP="00FF6234">
      <w:pPr>
        <w:pStyle w:val="Style24"/>
        <w:widowControl/>
        <w:spacing w:line="240" w:lineRule="auto"/>
        <w:ind w:left="426"/>
        <w:rPr>
          <w:rStyle w:val="FontStyle42"/>
          <w:sz w:val="24"/>
          <w:szCs w:val="24"/>
        </w:rPr>
      </w:pPr>
      <w:r w:rsidRPr="009222BC">
        <w:rPr>
          <w:rStyle w:val="FontStyle42"/>
          <w:sz w:val="24"/>
          <w:szCs w:val="24"/>
        </w:rPr>
        <w:t>самостоятельной работы обучающегося 39 часов.</w:t>
      </w:r>
    </w:p>
    <w:p w:rsidR="00FF6234" w:rsidRDefault="00FF6234" w:rsidP="000A0802">
      <w:pPr>
        <w:spacing w:after="0" w:line="240" w:lineRule="auto"/>
        <w:ind w:firstLine="567"/>
        <w:jc w:val="both"/>
        <w:rPr>
          <w:rFonts w:ascii="Times New Roman" w:hAnsi="Times New Roman"/>
          <w:sz w:val="24"/>
          <w:szCs w:val="24"/>
        </w:rPr>
      </w:pPr>
    </w:p>
    <w:p w:rsidR="000A0802" w:rsidRDefault="000A0802" w:rsidP="000A0802">
      <w:pPr>
        <w:spacing w:after="0" w:line="240" w:lineRule="auto"/>
        <w:ind w:firstLine="567"/>
        <w:jc w:val="both"/>
        <w:rPr>
          <w:rFonts w:ascii="Times New Roman" w:hAnsi="Times New Roman"/>
          <w:sz w:val="24"/>
          <w:szCs w:val="24"/>
        </w:rPr>
      </w:pPr>
    </w:p>
    <w:p w:rsidR="00FF6234" w:rsidRPr="003E75B6" w:rsidRDefault="00FF6234" w:rsidP="000A0802">
      <w:pPr>
        <w:spacing w:after="0" w:line="240" w:lineRule="auto"/>
        <w:ind w:firstLine="567"/>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ОДБ 04 </w:t>
      </w:r>
      <w:r w:rsidRPr="003E75B6">
        <w:rPr>
          <w:rFonts w:ascii="Times New Roman" w:hAnsi="Times New Roman"/>
          <w:b/>
          <w:sz w:val="24"/>
          <w:szCs w:val="24"/>
        </w:rPr>
        <w:t>ИСТОРИЯ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«История» составлена на основе следующих нормативных документов:</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(Минобрнауки России от 17.03.2015 N 06-259)</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Примерной программы общеобразовательной учебной дисциплины «История»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w:t>
      </w:r>
      <w:r>
        <w:rPr>
          <w:rFonts w:ascii="Times New Roman" w:hAnsi="Times New Roman" w:cs="Times New Roman"/>
          <w:sz w:val="24"/>
          <w:szCs w:val="24"/>
        </w:rPr>
        <w:t xml:space="preserve"> (ФГАУ ФИРО</w:t>
      </w:r>
      <w:r w:rsidRPr="003E75B6">
        <w:rPr>
          <w:rFonts w:ascii="Times New Roman" w:hAnsi="Times New Roman" w:cs="Times New Roman"/>
          <w:sz w:val="24"/>
          <w:szCs w:val="24"/>
        </w:rPr>
        <w:t>)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2015г.</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ascii="Times New Roman" w:hAnsi="Times New Roman" w:cs="Times New Roman"/>
          <w:sz w:val="24"/>
          <w:szCs w:val="24"/>
        </w:rPr>
      </w:pPr>
      <w:r w:rsidRPr="003E75B6">
        <w:rPr>
          <w:rFonts w:ascii="Times New Roman" w:hAnsi="Times New Roman" w:cs="Times New Roman"/>
          <w:sz w:val="24"/>
          <w:szCs w:val="24"/>
        </w:rPr>
        <w:t>Учебные планы специальностей.</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Рабочая 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0A0802" w:rsidRPr="003E75B6" w:rsidRDefault="000A0802" w:rsidP="000A0802">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Учебная дисциплина «История» является учебным предметом обязательной предметной области «Общественные науки» ФГОС среднего общего образования.</w:t>
      </w:r>
    </w:p>
    <w:p w:rsidR="000A0802" w:rsidRPr="003E75B6" w:rsidRDefault="000A0802" w:rsidP="000A0802">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«История»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0A0802" w:rsidRPr="003E75B6" w:rsidRDefault="000A0802" w:rsidP="000A0802">
      <w:pPr>
        <w:shd w:val="clear" w:color="auto" w:fill="FFFFFF"/>
        <w:spacing w:after="0" w:line="240" w:lineRule="auto"/>
        <w:ind w:firstLine="426"/>
        <w:jc w:val="both"/>
        <w:rPr>
          <w:rFonts w:ascii="Times New Roman" w:hAnsi="Times New Roman"/>
          <w:sz w:val="24"/>
          <w:szCs w:val="24"/>
        </w:rPr>
      </w:pPr>
      <w:r w:rsidRPr="003E75B6">
        <w:rPr>
          <w:rFonts w:ascii="Times New Roman" w:hAnsi="Times New Roman"/>
          <w:sz w:val="24"/>
          <w:szCs w:val="24"/>
        </w:rPr>
        <w:t xml:space="preserve">Учебная дисциплина «История» изучается в образовательном учреждении с учётом </w:t>
      </w:r>
      <w:r w:rsidRPr="003E75B6">
        <w:rPr>
          <w:rFonts w:ascii="Times New Roman" w:hAnsi="Times New Roman"/>
          <w:b/>
          <w:sz w:val="24"/>
          <w:szCs w:val="24"/>
        </w:rPr>
        <w:t>технического профиля</w:t>
      </w:r>
      <w:r w:rsidRPr="003E75B6">
        <w:rPr>
          <w:rFonts w:ascii="Times New Roman" w:hAnsi="Times New Roman"/>
          <w:sz w:val="24"/>
          <w:szCs w:val="24"/>
        </w:rPr>
        <w:t>, относится к общеобразовательным предметам базового уровня.</w:t>
      </w:r>
    </w:p>
    <w:p w:rsidR="000A0802" w:rsidRPr="003E75B6" w:rsidRDefault="000A0802" w:rsidP="000A0802">
      <w:pPr>
        <w:shd w:val="clear" w:color="auto" w:fill="FFFFFF"/>
        <w:spacing w:after="0" w:line="240" w:lineRule="auto"/>
        <w:ind w:firstLine="540"/>
        <w:jc w:val="both"/>
        <w:rPr>
          <w:rFonts w:ascii="Times New Roman" w:hAnsi="Times New Roman"/>
          <w:b/>
          <w:sz w:val="24"/>
          <w:szCs w:val="24"/>
        </w:rPr>
      </w:pPr>
    </w:p>
    <w:p w:rsidR="000A0802" w:rsidRPr="003E75B6" w:rsidRDefault="000A0802" w:rsidP="000A0802">
      <w:pPr>
        <w:shd w:val="clear" w:color="auto" w:fill="FFFFFF"/>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Содержание программы «История» направлено на достижение следующих целей:</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 гражданской идентичности личности;</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понимания истории как процесса эволюции общества, цивилизации и истории как науки;</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развитие способности у обучающихся осмысливать важнейшие исторические события, процессы и явления;</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rsidR="000A0802" w:rsidRPr="003E75B6" w:rsidRDefault="000A0802" w:rsidP="005D719D">
      <w:pPr>
        <w:pStyle w:val="a5"/>
        <w:numPr>
          <w:ilvl w:val="0"/>
          <w:numId w:val="44"/>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lastRenderedPageBreak/>
        <w:t xml:space="preserve">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«История» обеспечивает достижение студентами следующих результатов: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 личностных:</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российской гражданской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
          <w:sz w:val="24"/>
          <w:szCs w:val="24"/>
        </w:rPr>
      </w:pPr>
      <w:r w:rsidRPr="003E75B6">
        <w:rPr>
          <w:rFonts w:ascii="Times New Roman" w:hAnsi="Times New Roman" w:cs="Times New Roman"/>
          <w:sz w:val="24"/>
          <w:szCs w:val="24"/>
        </w:rPr>
        <w:t>готовность к служению Отечеству, его защите;</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b/>
          <w:bCs/>
          <w:sz w:val="24"/>
          <w:szCs w:val="24"/>
        </w:rPr>
      </w:pPr>
      <w:r w:rsidRPr="003E75B6">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0A0802" w:rsidRPr="003E75B6" w:rsidRDefault="000A0802" w:rsidP="000A0802">
      <w:pPr>
        <w:pStyle w:val="a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cs="Times New Roman"/>
          <w:b/>
          <w:sz w:val="24"/>
          <w:szCs w:val="24"/>
        </w:rPr>
      </w:pPr>
      <w:r w:rsidRPr="003E75B6">
        <w:rPr>
          <w:rFonts w:ascii="Times New Roman" w:hAnsi="Times New Roman" w:cs="Times New Roman"/>
          <w:b/>
          <w:bCs/>
          <w:iCs/>
          <w:sz w:val="24"/>
          <w:szCs w:val="24"/>
        </w:rPr>
        <w:t>2) метапредметных</w:t>
      </w:r>
      <w:r w:rsidRPr="003E75B6">
        <w:rPr>
          <w:rFonts w:ascii="Times New Roman" w:hAnsi="Times New Roman" w:cs="Times New Roman"/>
          <w:b/>
          <w:bCs/>
          <w:sz w:val="24"/>
          <w:szCs w:val="24"/>
        </w:rPr>
        <w:t>:</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самостоятельно определять цели деятельности и составлять планы деятельности;</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продуктивно общаться и взаимодействовать - в процессе совместной деятельности, учитывать позиции других участников деятельности, эффективно разрешать конфликты;</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b/>
          <w:bCs/>
          <w:sz w:val="24"/>
          <w:szCs w:val="24"/>
        </w:rPr>
      </w:pPr>
      <w:r w:rsidRPr="003E75B6">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sidRPr="003E75B6">
        <w:rPr>
          <w:rFonts w:ascii="Times New Roman" w:hAnsi="Times New Roman"/>
          <w:b/>
          <w:bCs/>
          <w:iCs/>
          <w:sz w:val="24"/>
          <w:szCs w:val="24"/>
        </w:rPr>
        <w:t>3) предметных</w:t>
      </w:r>
      <w:r w:rsidRPr="003E75B6">
        <w:rPr>
          <w:rFonts w:ascii="Times New Roman" w:hAnsi="Times New Roman"/>
          <w:b/>
          <w:bCs/>
          <w:sz w:val="24"/>
          <w:szCs w:val="24"/>
        </w:rPr>
        <w:t>:</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0A0802" w:rsidRPr="003E75B6"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lastRenderedPageBreak/>
        <w:t>владение навыками проектной деятельности и исторической реконструкции с привлечением различных источников;</w:t>
      </w:r>
    </w:p>
    <w:p w:rsidR="000A0802" w:rsidRDefault="000A0802" w:rsidP="005D719D">
      <w:pPr>
        <w:pStyle w:val="a5"/>
        <w:numPr>
          <w:ilvl w:val="0"/>
          <w:numId w:val="45"/>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rPr>
          <w:rFonts w:ascii="Times New Roman" w:hAnsi="Times New Roman" w:cs="Times New Roman"/>
          <w:sz w:val="24"/>
          <w:szCs w:val="24"/>
        </w:rPr>
      </w:pPr>
      <w:r w:rsidRPr="003E75B6">
        <w:rPr>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0A0802" w:rsidRPr="003E75B6" w:rsidRDefault="000A0802" w:rsidP="000A0802">
      <w:pPr>
        <w:pStyle w:val="a5"/>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jc w:val="both"/>
        <w:rPr>
          <w:rFonts w:ascii="Times New Roman" w:hAnsi="Times New Roman" w:cs="Times New Roman"/>
          <w:sz w:val="24"/>
          <w:szCs w:val="24"/>
        </w:rPr>
      </w:pP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3E75B6">
        <w:rPr>
          <w:rFonts w:ascii="Times New Roman" w:hAnsi="Times New Roman" w:cs="Times New Roman"/>
          <w:b/>
          <w:sz w:val="24"/>
          <w:szCs w:val="24"/>
        </w:rPr>
        <w:t>Планируемые результаты обучения по учебной дисциплине</w:t>
      </w:r>
    </w:p>
    <w:p w:rsidR="000A0802" w:rsidRPr="003E75B6" w:rsidRDefault="000A0802" w:rsidP="000A0802">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3E75B6">
        <w:rPr>
          <w:rFonts w:ascii="Times New Roman" w:hAnsi="Times New Roman" w:cs="Times New Roman"/>
          <w:b/>
          <w:sz w:val="24"/>
          <w:szCs w:val="24"/>
        </w:rPr>
        <w:tab/>
      </w:r>
      <w:r w:rsidRPr="003E75B6">
        <w:rPr>
          <w:rFonts w:ascii="Times New Roman" w:hAnsi="Times New Roman" w:cs="Times New Roman"/>
          <w:sz w:val="24"/>
          <w:szCs w:val="24"/>
        </w:rPr>
        <w:t>После изучения учебной дисциплины у обучающегося будут сформированы следующие компоненты общих компетенций (ОК):</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76"/>
      </w:tblGrid>
      <w:tr w:rsidR="000A0802" w:rsidRPr="003E75B6" w:rsidTr="000A0802">
        <w:trPr>
          <w:trHeight w:val="439"/>
          <w:tblHeader/>
        </w:trPr>
        <w:tc>
          <w:tcPr>
            <w:tcW w:w="9776" w:type="dxa"/>
            <w:vAlign w:val="center"/>
          </w:tcPr>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b/>
                <w:sz w:val="24"/>
                <w:szCs w:val="24"/>
              </w:rPr>
              <w:t>Результат обучения</w:t>
            </w:r>
          </w:p>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sz w:val="24"/>
                <w:szCs w:val="24"/>
              </w:rPr>
              <w:t>(формируемая компетенция)</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01. Выбирать способы решения задач профессиональной деятельности применительно к различным контекстам;</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spacing w:val="-4"/>
              </w:rPr>
            </w:pPr>
            <w:bookmarkStart w:id="0" w:name="l45"/>
            <w:bookmarkEnd w:id="0"/>
            <w:r w:rsidRPr="000A0802">
              <w:rPr>
                <w:rFonts w:ascii="Times New Roman" w:hAnsi="Times New Roman" w:cs="Times New Roman"/>
                <w:spacing w:val="-4"/>
              </w:rPr>
              <w:t>ОК 02. Осуществлять поиск, анализ и интерпретацию информации, необходимой для выполнения задач профессиональной деятельности;</w:t>
            </w:r>
          </w:p>
        </w:tc>
      </w:tr>
      <w:tr w:rsidR="000A0802" w:rsidRPr="003E75B6"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03. Планировать и реализовывать собственное профессиональное и личностное развитие;</w:t>
            </w:r>
          </w:p>
        </w:tc>
      </w:tr>
      <w:tr w:rsidR="000A0802" w:rsidRPr="003E75B6"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tc>
      </w:tr>
      <w:tr w:rsidR="000A0802" w:rsidRPr="003E75B6"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06. Проявлять гражданско-патриотическую позицию, демонстрировать осознанное поведение на основе традиционных общечеловеческих ценностей;</w:t>
            </w:r>
          </w:p>
        </w:tc>
      </w:tr>
      <w:tr w:rsidR="000A0802" w:rsidRPr="003E75B6"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07. Содействовать сохранению окружающей среды, ресурсосбережению, эффективно действовать в чрезвычайных ситуациях;</w:t>
            </w:r>
          </w:p>
        </w:tc>
      </w:tr>
      <w:tr w:rsidR="000A0802" w:rsidRPr="000A0802"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0A0802" w:rsidRPr="000A0802"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09. Использовать информационные технологии в профессиональной деятельности;</w:t>
            </w:r>
          </w:p>
        </w:tc>
      </w:tr>
      <w:tr w:rsidR="000A0802" w:rsidRPr="000A0802" w:rsidTr="000A0802">
        <w:trPr>
          <w:trHeight w:val="469"/>
        </w:trPr>
        <w:tc>
          <w:tcPr>
            <w:tcW w:w="9776" w:type="dxa"/>
            <w:vAlign w:val="center"/>
          </w:tcPr>
          <w:p w:rsidR="000A0802" w:rsidRPr="000A0802" w:rsidRDefault="000A0802" w:rsidP="000A0802">
            <w:pPr>
              <w:pStyle w:val="afc"/>
              <w:widowControl w:val="0"/>
              <w:ind w:left="142" w:firstLine="142"/>
              <w:rPr>
                <w:rFonts w:ascii="Times New Roman" w:hAnsi="Times New Roman" w:cs="Times New Roman"/>
              </w:rPr>
            </w:pPr>
            <w:r w:rsidRPr="000A0802">
              <w:rPr>
                <w:rFonts w:ascii="Times New Roman" w:hAnsi="Times New Roman" w:cs="Times New Roman"/>
              </w:rPr>
              <w:t>ОК 10. Пользоваться профессиональной документацией на государственном и иностранном языках;</w:t>
            </w:r>
          </w:p>
        </w:tc>
      </w:tr>
      <w:tr w:rsidR="000A0802" w:rsidRPr="000A0802" w:rsidTr="000A0802">
        <w:trPr>
          <w:trHeight w:val="469"/>
        </w:trPr>
        <w:tc>
          <w:tcPr>
            <w:tcW w:w="9776" w:type="dxa"/>
            <w:vAlign w:val="center"/>
          </w:tcPr>
          <w:p w:rsidR="000A0802" w:rsidRPr="000A0802" w:rsidRDefault="000A0802" w:rsidP="000A0802">
            <w:pPr>
              <w:spacing w:after="0" w:line="240" w:lineRule="auto"/>
              <w:ind w:left="142" w:firstLine="142"/>
              <w:rPr>
                <w:rFonts w:ascii="Times New Roman" w:hAnsi="Times New Roman" w:cs="Times New Roman"/>
                <w:sz w:val="24"/>
                <w:szCs w:val="24"/>
              </w:rPr>
            </w:pPr>
            <w:r w:rsidRPr="000A0802">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r>
    </w:tbl>
    <w:p w:rsidR="000A0802" w:rsidRPr="000A0802"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максимальная учебная нагрузка обучающегося </w:t>
      </w:r>
      <w:r w:rsidRPr="003E75B6">
        <w:rPr>
          <w:rFonts w:ascii="Times New Roman" w:hAnsi="Times New Roman"/>
          <w:b/>
          <w:sz w:val="24"/>
          <w:szCs w:val="24"/>
        </w:rPr>
        <w:t>176</w:t>
      </w:r>
      <w:r w:rsidRPr="003E75B6">
        <w:rPr>
          <w:rFonts w:ascii="Times New Roman" w:hAnsi="Times New Roman"/>
          <w:sz w:val="24"/>
          <w:szCs w:val="24"/>
        </w:rPr>
        <w:t xml:space="preserve"> часов, в том числе: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обязательная аудиторная учебная нагрузка обучающегося 117часов: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самостоятельная работа обучающегося - 5</w:t>
      </w:r>
      <w:r w:rsidRPr="003E75B6">
        <w:rPr>
          <w:rFonts w:ascii="Times New Roman" w:hAnsi="Times New Roman"/>
          <w:b/>
          <w:sz w:val="24"/>
          <w:szCs w:val="24"/>
        </w:rPr>
        <w:t>9</w:t>
      </w:r>
      <w:r w:rsidRPr="003E75B6">
        <w:rPr>
          <w:rFonts w:ascii="Times New Roman" w:hAnsi="Times New Roman"/>
          <w:sz w:val="24"/>
          <w:szCs w:val="24"/>
        </w:rPr>
        <w:t xml:space="preserve"> 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ОДБ.05 </w:t>
      </w:r>
      <w:r w:rsidRPr="003E75B6">
        <w:rPr>
          <w:rFonts w:ascii="Times New Roman" w:hAnsi="Times New Roman"/>
          <w:b/>
          <w:sz w:val="24"/>
          <w:szCs w:val="24"/>
        </w:rPr>
        <w:t>ОБЩЕСТВОЗНАНИЕ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rPr>
      </w:pPr>
      <w:r w:rsidRPr="003E75B6">
        <w:rPr>
          <w:rFonts w:ascii="Times New Roman" w:hAnsi="Times New Roman"/>
          <w:sz w:val="24"/>
          <w:szCs w:val="24"/>
        </w:rPr>
        <w:t>Рабочая программа учебной дисциплины «Обществознание» составлена на основе следующих нормативных документов:</w:t>
      </w:r>
    </w:p>
    <w:p w:rsidR="000A0802" w:rsidRPr="003E75B6" w:rsidRDefault="000A0802" w:rsidP="005D719D">
      <w:pPr>
        <w:pStyle w:val="a5"/>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ight="-187" w:hanging="426"/>
        <w:jc w:val="both"/>
        <w:rPr>
          <w:rFonts w:ascii="Times New Roman" w:hAnsi="Times New Roman" w:cs="Times New Roman"/>
          <w:sz w:val="24"/>
          <w:szCs w:val="24"/>
        </w:rPr>
      </w:pPr>
      <w:r w:rsidRPr="003E75B6">
        <w:rPr>
          <w:rFonts w:ascii="Times New Roman" w:hAnsi="Times New Roman" w:cs="Times New Roman"/>
          <w:sz w:val="24"/>
          <w:szCs w:val="24"/>
        </w:rPr>
        <w:t>Федеральный государственный образовательный стандарт среднего общего образования (утв. приказом Министерства образования и науки РФ от 17 мая 2012 г. N 413)</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0"/>
        <w:jc w:val="both"/>
        <w:rPr>
          <w:rFonts w:ascii="Times New Roman" w:hAnsi="Times New Roman" w:cs="Times New Roman"/>
          <w:sz w:val="24"/>
          <w:szCs w:val="24"/>
        </w:rPr>
      </w:pPr>
      <w:r w:rsidRPr="003E75B6">
        <w:rPr>
          <w:rFonts w:ascii="Times New Roman" w:hAnsi="Times New Roman" w:cs="Times New Roman"/>
          <w:sz w:val="24"/>
          <w:szCs w:val="24"/>
        </w:rPr>
        <w:lastRenderedPageBreak/>
        <w:t>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(Минобрнауки России от 17.03.2015 N 06-259)</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7" w:firstLine="0"/>
        <w:jc w:val="both"/>
        <w:rPr>
          <w:rFonts w:ascii="Times New Roman" w:hAnsi="Times New Roman" w:cs="Times New Roman"/>
          <w:sz w:val="24"/>
          <w:szCs w:val="24"/>
        </w:rPr>
      </w:pPr>
      <w:r w:rsidRPr="003E75B6">
        <w:rPr>
          <w:rFonts w:ascii="Times New Roman" w:hAnsi="Times New Roman" w:cs="Times New Roman"/>
          <w:sz w:val="24"/>
          <w:szCs w:val="24"/>
        </w:rPr>
        <w:t>Примерной программы общеобразовательной учебной дисциплины «Обществознание» для профессиональных образовательных организаций. Рекомендовано Федеральным государственным автономным учреждением «Федеральный институт развития образования» (ФГАУ «ФИРО»)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 3 от 21 июля 2015 г.</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4"/>
          <w:szCs w:val="24"/>
        </w:rPr>
      </w:pPr>
      <w:r w:rsidRPr="003E75B6">
        <w:rPr>
          <w:rFonts w:ascii="Times New Roman" w:hAnsi="Times New Roman" w:cs="Times New Roman"/>
          <w:sz w:val="24"/>
          <w:szCs w:val="24"/>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p>
    <w:p w:rsidR="000A0802" w:rsidRPr="003E75B6" w:rsidRDefault="000A0802" w:rsidP="005D719D">
      <w:pPr>
        <w:pStyle w:val="a5"/>
        <w:numPr>
          <w:ilvl w:val="0"/>
          <w:numId w:val="4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0"/>
        <w:jc w:val="both"/>
        <w:rPr>
          <w:rFonts w:ascii="Times New Roman" w:hAnsi="Times New Roman" w:cs="Times New Roman"/>
          <w:sz w:val="24"/>
          <w:szCs w:val="24"/>
        </w:rPr>
      </w:pPr>
      <w:r w:rsidRPr="003E75B6">
        <w:rPr>
          <w:rFonts w:ascii="Times New Roman" w:hAnsi="Times New Roman" w:cs="Times New Roman"/>
          <w:sz w:val="24"/>
          <w:szCs w:val="24"/>
        </w:rPr>
        <w:t>Учебные планы специальностей.</w:t>
      </w:r>
    </w:p>
    <w:p w:rsidR="000A0802" w:rsidRPr="003E75B6" w:rsidRDefault="000A0802" w:rsidP="000A080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ab/>
        <w:t>Рабочая программа общеобразовательной учебной дисциплины «Обществознание» предназначена для изучения предмета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0A0802" w:rsidRPr="003E75B6" w:rsidRDefault="000A0802" w:rsidP="000A0802">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Интегрированная учебная дисциплина «Обществознание» является учебным предметом обязательной предметной области «Общественные науки» ФГОС среднего общего образования.</w:t>
      </w:r>
    </w:p>
    <w:p w:rsidR="000A0802" w:rsidRPr="003E75B6" w:rsidRDefault="000A0802" w:rsidP="000A0802">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«Обществознание» изучается в общеобразовательном цикле учебного плана ОПОП СПО на базе основного общего образования с получением среднего общего образования (ППКРС, ППССЗ).</w:t>
      </w:r>
    </w:p>
    <w:p w:rsidR="000A0802" w:rsidRPr="003E75B6" w:rsidRDefault="000A0802" w:rsidP="000A0802">
      <w:pPr>
        <w:shd w:val="clear" w:color="auto" w:fill="FFFFFF"/>
        <w:spacing w:after="0" w:line="240" w:lineRule="auto"/>
        <w:ind w:firstLine="540"/>
        <w:jc w:val="both"/>
        <w:rPr>
          <w:rFonts w:ascii="Times New Roman" w:hAnsi="Times New Roman"/>
          <w:sz w:val="24"/>
          <w:szCs w:val="24"/>
        </w:rPr>
      </w:pPr>
      <w:r w:rsidRPr="003E75B6">
        <w:rPr>
          <w:rFonts w:ascii="Times New Roman" w:hAnsi="Times New Roman"/>
          <w:sz w:val="24"/>
          <w:szCs w:val="24"/>
        </w:rPr>
        <w:t xml:space="preserve">Предмет «Обществознание» изучается в образовательном учреждении с учётом </w:t>
      </w:r>
      <w:r w:rsidRPr="003E75B6">
        <w:rPr>
          <w:rFonts w:ascii="Times New Roman" w:hAnsi="Times New Roman"/>
          <w:b/>
          <w:sz w:val="24"/>
          <w:szCs w:val="24"/>
        </w:rPr>
        <w:t>технического профиля</w:t>
      </w:r>
      <w:r w:rsidRPr="003E75B6">
        <w:rPr>
          <w:rFonts w:ascii="Times New Roman" w:hAnsi="Times New Roman"/>
          <w:sz w:val="24"/>
          <w:szCs w:val="24"/>
        </w:rPr>
        <w:t>, относится к общеобразовательным предметам базового уровня.</w:t>
      </w:r>
    </w:p>
    <w:p w:rsidR="000A0802" w:rsidRPr="003E75B6" w:rsidRDefault="000A0802" w:rsidP="000A0802">
      <w:pPr>
        <w:shd w:val="clear" w:color="auto" w:fill="FFFFFF"/>
        <w:spacing w:after="0" w:line="240" w:lineRule="auto"/>
        <w:ind w:firstLine="540"/>
        <w:jc w:val="both"/>
        <w:rPr>
          <w:rFonts w:ascii="Times New Roman" w:hAnsi="Times New Roman"/>
          <w:b/>
          <w:sz w:val="24"/>
          <w:szCs w:val="24"/>
        </w:rPr>
      </w:pPr>
    </w:p>
    <w:p w:rsidR="000A0802" w:rsidRPr="003E75B6" w:rsidRDefault="000A0802" w:rsidP="000A0802">
      <w:pPr>
        <w:shd w:val="clear" w:color="auto" w:fill="FFFFFF"/>
        <w:spacing w:after="0" w:line="240" w:lineRule="auto"/>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учебной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3E75B6">
        <w:rPr>
          <w:rFonts w:ascii="Times New Roman" w:hAnsi="Times New Roman"/>
          <w:b/>
          <w:sz w:val="24"/>
          <w:szCs w:val="24"/>
        </w:rPr>
        <w:t xml:space="preserve">Изучение обществознания на базовом уровне направлено на достижение следующих целей: </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развитие личности на стадии начальной социализации, становление правомерного социального поведения, повышение уровня политической, правовой и духовно-нравственной культуры подростка;</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углубление интереса к изучению социально-экономических и политико-правовых дисциплин;</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умение получать информацию из различных источников, анализировать, систематизировать ее, делать выводы и прогнозы;</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содействие формированию целостной картины мира, усвоению знаний об основных сферах человеческой деятельности, социальных институтах, нормах регулирования общественных отношений, необходимых для взаимодействия с другими людьми в рамках отдельных социальных групп и общества в целом;</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формирование мотивации к общественно полезной деятельности, повышение стремления к самовоспитанию, самореализации, самоконтролю;</w:t>
      </w:r>
    </w:p>
    <w:p w:rsidR="000A0802" w:rsidRPr="003E75B6" w:rsidRDefault="000A0802" w:rsidP="000A080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w:t>
      </w:r>
      <w:r w:rsidRPr="003E75B6">
        <w:rPr>
          <w:rFonts w:ascii="Times New Roman" w:hAnsi="Times New Roman"/>
          <w:sz w:val="24"/>
          <w:szCs w:val="24"/>
        </w:rPr>
        <w:tab/>
        <w:t xml:space="preserve"> применение полученных знаний и умений в практической деятельности в различных сферах общественной жизни.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3E75B6">
        <w:rPr>
          <w:rFonts w:ascii="Times New Roman" w:hAnsi="Times New Roman"/>
          <w:b/>
          <w:sz w:val="24"/>
          <w:szCs w:val="24"/>
        </w:rPr>
        <w:lastRenderedPageBreak/>
        <w:t>Освоение содержания учебной дисциплины «Обществознание» обеспечивает достижение студентами следующих результатов: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личностных: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сформированность мировоззрения, соответствующего современному уровню развития общественной науки и практики, основанного на диалоге культур, а также различных форм общественного сознания, осознание своего места в поликультурном мире;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российская гражданская идентичность, патриотизм, уважение к своему народу, чувство ответственности перед Родиной, уважение государственных символов (герба, флага, гимна);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гражданская позиция в качестве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достоинства, осознанно принимающего традиционные национальные и общечеловеческие, гуманистические и демократические ценности;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готовность и способность к саморазвитию и самовоспитанию в соответствии с общечеловеческими ценностями и идеалами гражданского общества, к самостоятельной, творческой и ответственной деятельности;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осознанное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ответственное отношение к созданию семьи на основе осознанного принятия ценностей семейной жизни;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метапредметных: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навыками познавательной, учебно-исследовательской и проектной деятельности в сфере общественных наук, навыками разрешения проблем;</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определять назначение и функции различных социальных, экономических и правовых институтов;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w:t>
      </w:r>
      <w:r w:rsidRPr="003E75B6">
        <w:rPr>
          <w:rFonts w:ascii="Times New Roman" w:hAnsi="Times New Roman"/>
          <w:b/>
          <w:sz w:val="24"/>
          <w:szCs w:val="24"/>
        </w:rPr>
        <w:tab/>
        <w:t xml:space="preserve"> предметных: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сформированность знаний об обществе как целостной развивающейся системе в единстве и взаимодействии его основных сфер и институтов;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базовым понятийным аппаратом социальных наук;</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 владение умениями выявлять причинно-следственные, функциональные, иерархические и другие связи социальных объектов и процессов;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сформированнность представлений об основных тенденциях и возможных перспективах развития мирового сообщества в глобальном мире;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сформированность представлений о методах познания социальных явлений и процессов;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владение умениями применять полученные знания в повседневной жизни, прогнозировать последствия принимаемых решений;</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bookmarkStart w:id="1" w:name="_Hlk15911668"/>
      <w:r w:rsidRPr="003E75B6">
        <w:rPr>
          <w:rFonts w:ascii="Times New Roman" w:hAnsi="Times New Roman" w:cs="Times New Roman"/>
          <w:b/>
          <w:sz w:val="24"/>
          <w:szCs w:val="24"/>
        </w:rPr>
        <w:t>Планируемые результаты обучения по учебной дисциплине</w:t>
      </w:r>
    </w:p>
    <w:p w:rsidR="000A0802" w:rsidRPr="003E75B6" w:rsidRDefault="000A0802" w:rsidP="000A080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A0802" w:rsidRPr="003E75B6" w:rsidRDefault="000A0802" w:rsidP="000A0802">
      <w:pPr>
        <w:pStyle w:val="a5"/>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3E75B6">
        <w:rPr>
          <w:rFonts w:ascii="Times New Roman" w:hAnsi="Times New Roman" w:cs="Times New Roman"/>
          <w:b/>
          <w:sz w:val="24"/>
          <w:szCs w:val="24"/>
        </w:rPr>
        <w:tab/>
      </w:r>
      <w:r w:rsidRPr="003E75B6">
        <w:rPr>
          <w:rFonts w:ascii="Times New Roman" w:hAnsi="Times New Roman" w:cs="Times New Roman"/>
          <w:sz w:val="24"/>
          <w:szCs w:val="24"/>
        </w:rPr>
        <w:t>После изучения учебной дисциплины у обучающегося будут сформированы следующие компоненты общих компетенций (ОК):</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209"/>
      </w:tblGrid>
      <w:tr w:rsidR="000A0802" w:rsidRPr="003E75B6" w:rsidTr="000A0802">
        <w:trPr>
          <w:trHeight w:val="261"/>
          <w:tblHeader/>
        </w:trPr>
        <w:tc>
          <w:tcPr>
            <w:tcW w:w="9209" w:type="dxa"/>
            <w:vAlign w:val="center"/>
          </w:tcPr>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b/>
                <w:sz w:val="24"/>
                <w:szCs w:val="24"/>
              </w:rPr>
              <w:t>Результат обучения</w:t>
            </w:r>
          </w:p>
          <w:p w:rsidR="000A0802" w:rsidRPr="000A0802" w:rsidRDefault="000A0802" w:rsidP="000A0802">
            <w:pPr>
              <w:spacing w:after="0" w:line="240" w:lineRule="auto"/>
              <w:jc w:val="center"/>
              <w:rPr>
                <w:rFonts w:ascii="Times New Roman" w:hAnsi="Times New Roman" w:cs="Times New Roman"/>
                <w:sz w:val="24"/>
                <w:szCs w:val="24"/>
              </w:rPr>
            </w:pPr>
            <w:r w:rsidRPr="000A0802">
              <w:rPr>
                <w:rFonts w:ascii="Times New Roman" w:hAnsi="Times New Roman" w:cs="Times New Roman"/>
                <w:sz w:val="24"/>
                <w:szCs w:val="24"/>
              </w:rPr>
              <w:t>(формируемая компетенция)</w:t>
            </w:r>
          </w:p>
        </w:tc>
      </w:tr>
      <w:tr w:rsidR="000A0802" w:rsidRPr="003E75B6" w:rsidTr="000A0802">
        <w:trPr>
          <w:trHeight w:val="279"/>
        </w:trPr>
        <w:tc>
          <w:tcPr>
            <w:tcW w:w="9209" w:type="dxa"/>
            <w:vAlign w:val="center"/>
          </w:tcPr>
          <w:p w:rsidR="000A0802" w:rsidRPr="000A0802" w:rsidRDefault="000A0802" w:rsidP="000A0802">
            <w:pPr>
              <w:pStyle w:val="afc"/>
              <w:widowControl w:val="0"/>
              <w:ind w:left="0" w:firstLine="0"/>
              <w:rPr>
                <w:rFonts w:ascii="Times New Roman" w:hAnsi="Times New Roman" w:cs="Times New Roman"/>
              </w:rPr>
            </w:pPr>
            <w:r w:rsidRPr="000A0802">
              <w:rPr>
                <w:rFonts w:ascii="Times New Roman" w:hAnsi="Times New Roman" w:cs="Times New Roman"/>
              </w:rPr>
              <w:t>ОК 1. Понимать сущность и социальную значимость своей будущей профессии, проявлять к ней устойчивый интерес.</w:t>
            </w:r>
          </w:p>
        </w:tc>
      </w:tr>
      <w:tr w:rsidR="000A0802" w:rsidRPr="003E75B6" w:rsidTr="000A0802">
        <w:trPr>
          <w:trHeight w:val="279"/>
        </w:trPr>
        <w:tc>
          <w:tcPr>
            <w:tcW w:w="9209" w:type="dxa"/>
            <w:vAlign w:val="center"/>
          </w:tcPr>
          <w:p w:rsidR="000A0802" w:rsidRPr="000A0802" w:rsidRDefault="000A0802" w:rsidP="000A0802">
            <w:pPr>
              <w:pStyle w:val="afc"/>
              <w:widowControl w:val="0"/>
              <w:ind w:left="0" w:firstLine="0"/>
              <w:rPr>
                <w:rFonts w:ascii="Times New Roman" w:hAnsi="Times New Roman" w:cs="Times New Roman"/>
                <w:spacing w:val="-4"/>
              </w:rPr>
            </w:pPr>
            <w:r w:rsidRPr="000A0802">
              <w:rPr>
                <w:rFonts w:ascii="Times New Roman" w:hAnsi="Times New Roman" w:cs="Times New Roman"/>
              </w:rPr>
              <w:t xml:space="preserve">ОК 2. </w:t>
            </w:r>
            <w:r w:rsidRPr="000A0802">
              <w:rPr>
                <w:rFonts w:ascii="Times New Roman" w:hAnsi="Times New Roman" w:cs="Times New Roman"/>
                <w:spacing w:val="-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3. </w:t>
            </w:r>
            <w:r w:rsidRPr="000A0802">
              <w:rPr>
                <w:rFonts w:ascii="Times New Roman" w:hAnsi="Times New Roman" w:cs="Times New Roman"/>
                <w:spacing w:val="-4"/>
                <w:sz w:val="24"/>
                <w:szCs w:val="24"/>
              </w:rPr>
              <w:t>Принимать решения в стандартных и нестандартных ситуациях и нести за них ответственность.</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4. </w:t>
            </w:r>
            <w:r w:rsidRPr="000A0802">
              <w:rPr>
                <w:rFonts w:ascii="Times New Roman" w:hAnsi="Times New Roman" w:cs="Times New Roman"/>
                <w:spacing w:val="-4"/>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5. </w:t>
            </w:r>
            <w:r w:rsidRPr="000A0802">
              <w:rPr>
                <w:rFonts w:ascii="Times New Roman" w:hAnsi="Times New Roman" w:cs="Times New Roman"/>
                <w:spacing w:val="-4"/>
                <w:sz w:val="24"/>
                <w:szCs w:val="24"/>
              </w:rPr>
              <w:t>Использовать информационно-коммуникационные технологии в профессиональной деятельности.</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6. </w:t>
            </w:r>
            <w:r w:rsidRPr="000A0802">
              <w:rPr>
                <w:rFonts w:ascii="Times New Roman" w:hAnsi="Times New Roman" w:cs="Times New Roman"/>
                <w:spacing w:val="-4"/>
                <w:sz w:val="24"/>
                <w:szCs w:val="24"/>
              </w:rPr>
              <w:t>Работать в коллективе и команде, эффективно общаться с</w:t>
            </w:r>
            <w:r w:rsidRPr="000A0802">
              <w:rPr>
                <w:rFonts w:ascii="Times New Roman" w:hAnsi="Times New Roman" w:cs="Times New Roman"/>
                <w:spacing w:val="-4"/>
                <w:sz w:val="24"/>
                <w:szCs w:val="24"/>
                <w:lang w:val="en-US"/>
              </w:rPr>
              <w:t> </w:t>
            </w:r>
            <w:r w:rsidRPr="000A0802">
              <w:rPr>
                <w:rFonts w:ascii="Times New Roman" w:hAnsi="Times New Roman" w:cs="Times New Roman"/>
                <w:spacing w:val="-4"/>
                <w:sz w:val="24"/>
                <w:szCs w:val="24"/>
              </w:rPr>
              <w:t>коллегами, руководством, потребителями.</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7. </w:t>
            </w:r>
            <w:r w:rsidRPr="000A0802">
              <w:rPr>
                <w:rFonts w:ascii="Times New Roman" w:hAnsi="Times New Roman" w:cs="Times New Roman"/>
                <w:spacing w:val="-4"/>
                <w:sz w:val="24"/>
                <w:szCs w:val="24"/>
              </w:rPr>
              <w:t>Брать на себя ответственность за работу членов команды (подчиненных), за результат выполнения заданий.</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8. </w:t>
            </w:r>
            <w:r w:rsidRPr="000A0802">
              <w:rPr>
                <w:rFonts w:ascii="Times New Roman" w:hAnsi="Times New Roman" w:cs="Times New Roman"/>
                <w:spacing w:val="-4"/>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A0802" w:rsidRPr="003E75B6" w:rsidTr="000A0802">
        <w:trPr>
          <w:trHeight w:val="279"/>
        </w:trPr>
        <w:tc>
          <w:tcPr>
            <w:tcW w:w="9209" w:type="dxa"/>
            <w:vAlign w:val="center"/>
          </w:tcPr>
          <w:p w:rsidR="000A0802" w:rsidRPr="000A0802" w:rsidRDefault="000A0802" w:rsidP="000A0802">
            <w:pPr>
              <w:spacing w:after="0" w:line="240" w:lineRule="auto"/>
              <w:rPr>
                <w:rFonts w:ascii="Times New Roman" w:hAnsi="Times New Roman" w:cs="Times New Roman"/>
                <w:sz w:val="24"/>
                <w:szCs w:val="24"/>
              </w:rPr>
            </w:pPr>
            <w:r w:rsidRPr="000A0802">
              <w:rPr>
                <w:rFonts w:ascii="Times New Roman" w:hAnsi="Times New Roman" w:cs="Times New Roman"/>
                <w:sz w:val="24"/>
                <w:szCs w:val="24"/>
              </w:rPr>
              <w:t xml:space="preserve">ОК 9. </w:t>
            </w:r>
            <w:r w:rsidRPr="000A0802">
              <w:rPr>
                <w:rFonts w:ascii="Times New Roman" w:hAnsi="Times New Roman" w:cs="Times New Roman"/>
                <w:spacing w:val="-4"/>
                <w:sz w:val="24"/>
                <w:szCs w:val="24"/>
              </w:rPr>
              <w:t>Ориентироваться в условиях частой смены технологий в</w:t>
            </w:r>
            <w:r w:rsidRPr="000A0802">
              <w:rPr>
                <w:rFonts w:ascii="Times New Roman" w:hAnsi="Times New Roman" w:cs="Times New Roman"/>
                <w:spacing w:val="-4"/>
                <w:sz w:val="24"/>
                <w:szCs w:val="24"/>
                <w:lang w:val="en-US"/>
              </w:rPr>
              <w:t> </w:t>
            </w:r>
            <w:r w:rsidRPr="000A0802">
              <w:rPr>
                <w:rFonts w:ascii="Times New Roman" w:hAnsi="Times New Roman" w:cs="Times New Roman"/>
                <w:spacing w:val="-4"/>
                <w:sz w:val="24"/>
                <w:szCs w:val="24"/>
              </w:rPr>
              <w:t>профессиональной деятельности.</w:t>
            </w:r>
          </w:p>
        </w:tc>
      </w:tr>
      <w:bookmarkEnd w:id="1"/>
    </w:tbl>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Рекомендуемое количество часов на освоение программы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E75B6">
        <w:rPr>
          <w:rFonts w:ascii="Times New Roman" w:hAnsi="Times New Roman"/>
          <w:sz w:val="24"/>
          <w:szCs w:val="24"/>
        </w:rPr>
        <w:t xml:space="preserve">максимальная учебная нагрузка обучающегося </w:t>
      </w:r>
      <w:r w:rsidRPr="000A0802">
        <w:rPr>
          <w:rFonts w:ascii="Times New Roman" w:hAnsi="Times New Roman"/>
          <w:sz w:val="24"/>
          <w:szCs w:val="24"/>
        </w:rPr>
        <w:t>176</w:t>
      </w:r>
      <w:r w:rsidRPr="003E75B6">
        <w:rPr>
          <w:rFonts w:ascii="Times New Roman" w:hAnsi="Times New Roman"/>
          <w:sz w:val="24"/>
          <w:szCs w:val="24"/>
        </w:rPr>
        <w:t xml:space="preserve"> часов, в том числе: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 обязательная аудиторная учебная нагрузка обучающегося 117часов: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- 1 семестр – 48ч.</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sz w:val="24"/>
          <w:szCs w:val="24"/>
        </w:rPr>
      </w:pPr>
      <w:r w:rsidRPr="003E75B6">
        <w:rPr>
          <w:rFonts w:ascii="Times New Roman" w:hAnsi="Times New Roman"/>
          <w:sz w:val="24"/>
          <w:szCs w:val="24"/>
        </w:rPr>
        <w:tab/>
        <w:t>- 2 семестр – 69ч.</w:t>
      </w:r>
    </w:p>
    <w:p w:rsidR="000A0802" w:rsidRDefault="000A0802" w:rsidP="000A0802">
      <w:pPr>
        <w:spacing w:after="0" w:line="240" w:lineRule="auto"/>
        <w:ind w:firstLine="708"/>
        <w:rPr>
          <w:rFonts w:ascii="Times New Roman" w:hAnsi="Times New Roman"/>
          <w:sz w:val="24"/>
          <w:szCs w:val="24"/>
        </w:rPr>
      </w:pPr>
      <w:r w:rsidRPr="003E75B6">
        <w:rPr>
          <w:rFonts w:ascii="Times New Roman" w:hAnsi="Times New Roman"/>
          <w:sz w:val="24"/>
          <w:szCs w:val="24"/>
        </w:rPr>
        <w:t>- самостоятельная работа обучающегося - 5</w:t>
      </w:r>
      <w:r w:rsidRPr="003E75B6">
        <w:rPr>
          <w:rFonts w:ascii="Times New Roman" w:hAnsi="Times New Roman"/>
          <w:b/>
          <w:sz w:val="24"/>
          <w:szCs w:val="24"/>
        </w:rPr>
        <w:t>9</w:t>
      </w:r>
      <w:r w:rsidRPr="003E75B6">
        <w:rPr>
          <w:rFonts w:ascii="Times New Roman" w:hAnsi="Times New Roman"/>
          <w:sz w:val="24"/>
          <w:szCs w:val="24"/>
        </w:rPr>
        <w:t xml:space="preserve"> часо</w:t>
      </w:r>
      <w:r>
        <w:rPr>
          <w:rFonts w:ascii="Times New Roman" w:hAnsi="Times New Roman"/>
          <w:sz w:val="24"/>
          <w:szCs w:val="24"/>
        </w:rPr>
        <w:t>в</w:t>
      </w:r>
    </w:p>
    <w:p w:rsidR="000A0802" w:rsidRPr="003E75B6" w:rsidRDefault="000A0802" w:rsidP="000A0802">
      <w:pPr>
        <w:spacing w:after="0" w:line="240" w:lineRule="auto"/>
        <w:ind w:firstLine="708"/>
        <w:rPr>
          <w:rFonts w:ascii="Times New Roman" w:hAnsi="Times New Roman"/>
          <w:sz w:val="24"/>
          <w:szCs w:val="24"/>
        </w:rPr>
      </w:pPr>
    </w:p>
    <w:p w:rsidR="000A0802" w:rsidRPr="003E75B6" w:rsidRDefault="000A0802" w:rsidP="000A0802">
      <w:pPr>
        <w:pStyle w:val="af1"/>
        <w:ind w:left="720"/>
        <w:jc w:val="center"/>
        <w:rPr>
          <w:rFonts w:ascii="Times New Roman" w:hAnsi="Times New Roman"/>
          <w:sz w:val="24"/>
          <w:szCs w:val="24"/>
        </w:rPr>
      </w:pPr>
      <w:r>
        <w:rPr>
          <w:rFonts w:ascii="Times New Roman" w:hAnsi="Times New Roman"/>
          <w:b/>
          <w:sz w:val="24"/>
          <w:szCs w:val="24"/>
        </w:rPr>
        <w:t xml:space="preserve">ОДБ.06 </w:t>
      </w:r>
      <w:r w:rsidRPr="003E75B6">
        <w:rPr>
          <w:rFonts w:ascii="Times New Roman" w:hAnsi="Times New Roman"/>
          <w:b/>
          <w:sz w:val="24"/>
          <w:szCs w:val="24"/>
        </w:rPr>
        <w:t>ХИМИЯ</w:t>
      </w:r>
    </w:p>
    <w:p w:rsidR="000A0802" w:rsidRPr="003E75B6" w:rsidRDefault="000A0802" w:rsidP="000A0802">
      <w:pPr>
        <w:pStyle w:val="af1"/>
        <w:ind w:left="720"/>
        <w:jc w:val="center"/>
        <w:rPr>
          <w:rFonts w:ascii="Times New Roman" w:hAnsi="Times New Roman"/>
          <w:sz w:val="24"/>
          <w:szCs w:val="24"/>
        </w:rPr>
      </w:pPr>
    </w:p>
    <w:p w:rsidR="000A0802" w:rsidRPr="003E75B6" w:rsidRDefault="000A0802" w:rsidP="005D719D">
      <w:pPr>
        <w:numPr>
          <w:ilvl w:val="1"/>
          <w:numId w:val="46"/>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1.1. Область применения программы</w:t>
      </w:r>
    </w:p>
    <w:p w:rsidR="000A0802" w:rsidRPr="003E75B6" w:rsidRDefault="000A0802" w:rsidP="000A0802">
      <w:pPr>
        <w:tabs>
          <w:tab w:val="left" w:pos="709"/>
        </w:tabs>
        <w:spacing w:after="0" w:line="240" w:lineRule="auto"/>
        <w:ind w:firstLine="357"/>
        <w:jc w:val="both"/>
        <w:rPr>
          <w:rFonts w:ascii="Times New Roman" w:eastAsia="Calibri" w:hAnsi="Times New Roman"/>
          <w:sz w:val="24"/>
          <w:szCs w:val="24"/>
        </w:rPr>
      </w:pPr>
      <w:r w:rsidRPr="003E75B6">
        <w:rPr>
          <w:rFonts w:ascii="Times New Roman" w:hAnsi="Times New Roman"/>
          <w:sz w:val="24"/>
          <w:szCs w:val="24"/>
          <w:lang w:eastAsia="ar-SA"/>
        </w:rPr>
        <w:tab/>
        <w:t xml:space="preserve">Программа учебной дисциплины общеобразовательного цикла «Химия» </w:t>
      </w:r>
      <w:r w:rsidRPr="003E75B6">
        <w:rPr>
          <w:rFonts w:ascii="Times New Roman" w:eastAsia="Calibri" w:hAnsi="Times New Roman"/>
          <w:sz w:val="24"/>
          <w:szCs w:val="24"/>
        </w:rPr>
        <w:t>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w:t>
      </w:r>
    </w:p>
    <w:p w:rsidR="000A0802" w:rsidRPr="003E75B6" w:rsidRDefault="000A0802" w:rsidP="000A0802">
      <w:pPr>
        <w:tabs>
          <w:tab w:val="left" w:pos="709"/>
        </w:tabs>
        <w:spacing w:after="0" w:line="240" w:lineRule="auto"/>
        <w:ind w:firstLine="357"/>
        <w:jc w:val="both"/>
        <w:rPr>
          <w:rFonts w:ascii="Times New Roman" w:hAnsi="Times New Roman"/>
          <w:sz w:val="24"/>
          <w:szCs w:val="24"/>
        </w:rPr>
      </w:pPr>
    </w:p>
    <w:p w:rsidR="000A0802" w:rsidRPr="003E75B6" w:rsidRDefault="000A0802" w:rsidP="000A0802">
      <w:pPr>
        <w:tabs>
          <w:tab w:val="left" w:pos="709"/>
        </w:tabs>
        <w:spacing w:after="0" w:line="240" w:lineRule="auto"/>
        <w:ind w:firstLine="357"/>
        <w:jc w:val="both"/>
        <w:rPr>
          <w:rFonts w:ascii="Times New Roman" w:hAnsi="Times New Roman"/>
          <w:b/>
          <w:sz w:val="24"/>
          <w:szCs w:val="24"/>
        </w:rPr>
      </w:pPr>
      <w:r w:rsidRPr="003E75B6">
        <w:rPr>
          <w:rFonts w:ascii="Times New Roman" w:hAnsi="Times New Roman"/>
          <w:b/>
          <w:sz w:val="24"/>
          <w:szCs w:val="24"/>
        </w:rPr>
        <w:t>1.2. Место дисциплины в структуре программы подготовки специалистов среднего звена:</w:t>
      </w:r>
    </w:p>
    <w:p w:rsidR="000A0802" w:rsidRPr="003E75B6" w:rsidRDefault="000A0802" w:rsidP="000A0802">
      <w:pPr>
        <w:spacing w:after="0" w:line="240" w:lineRule="auto"/>
        <w:ind w:firstLine="357"/>
        <w:jc w:val="both"/>
        <w:rPr>
          <w:rFonts w:ascii="Times New Roman" w:eastAsia="Calibri" w:hAnsi="Times New Roman"/>
          <w:sz w:val="24"/>
          <w:szCs w:val="24"/>
        </w:rPr>
      </w:pPr>
      <w:r w:rsidRPr="003E75B6">
        <w:rPr>
          <w:rFonts w:ascii="Times New Roman" w:eastAsia="Calibri" w:hAnsi="Times New Roman"/>
          <w:sz w:val="24"/>
          <w:szCs w:val="24"/>
        </w:rPr>
        <w:t>Учебная дисциплина «Химия» является общеобразовательной учебной дисциплиной по выбору, из обязательной предметной области «Естественные науки» ФГОС среднего общего образования, для всех профессий среднего профессионального образования технического профиля.</w:t>
      </w:r>
    </w:p>
    <w:p w:rsidR="000A0802" w:rsidRPr="003E75B6" w:rsidRDefault="000A0802" w:rsidP="000A0802">
      <w:pPr>
        <w:spacing w:after="0" w:line="240" w:lineRule="auto"/>
        <w:ind w:firstLine="357"/>
        <w:jc w:val="both"/>
        <w:rPr>
          <w:rFonts w:ascii="Times New Roman" w:eastAsia="Calibri" w:hAnsi="Times New Roman"/>
          <w:sz w:val="24"/>
          <w:szCs w:val="24"/>
        </w:rPr>
      </w:pPr>
    </w:p>
    <w:p w:rsidR="000A0802" w:rsidRPr="003E75B6" w:rsidRDefault="000A0802" w:rsidP="005D719D">
      <w:pPr>
        <w:numPr>
          <w:ilvl w:val="1"/>
          <w:numId w:val="46"/>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0A0802" w:rsidRPr="003E75B6" w:rsidRDefault="000A0802" w:rsidP="000A0802">
      <w:pPr>
        <w:spacing w:after="0" w:line="240" w:lineRule="auto"/>
        <w:ind w:firstLine="357"/>
        <w:jc w:val="both"/>
        <w:rPr>
          <w:rFonts w:ascii="Times New Roman" w:hAnsi="Times New Roman"/>
          <w:sz w:val="24"/>
          <w:szCs w:val="24"/>
          <w:u w:val="single"/>
        </w:rPr>
      </w:pPr>
      <w:r w:rsidRPr="003E75B6">
        <w:rPr>
          <w:rFonts w:ascii="Times New Roman" w:hAnsi="Times New Roman"/>
          <w:sz w:val="24"/>
          <w:szCs w:val="24"/>
        </w:rPr>
        <w:t xml:space="preserve">Содержание программы «Химия» направлено на достижение следующих </w:t>
      </w:r>
      <w:r w:rsidRPr="003E75B6">
        <w:rPr>
          <w:rFonts w:ascii="Times New Roman" w:hAnsi="Times New Roman"/>
          <w:sz w:val="24"/>
          <w:szCs w:val="24"/>
          <w:u w:val="single"/>
        </w:rPr>
        <w:t>целей:</w:t>
      </w:r>
    </w:p>
    <w:p w:rsidR="000A0802" w:rsidRPr="003E75B6" w:rsidRDefault="000A0802" w:rsidP="005D719D">
      <w:pPr>
        <w:numPr>
          <w:ilvl w:val="1"/>
          <w:numId w:val="46"/>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формирование у обучающихся умения оценивать значимость химического знания для каждого человека;</w:t>
      </w:r>
    </w:p>
    <w:p w:rsidR="000A0802" w:rsidRPr="003E75B6" w:rsidRDefault="000A0802" w:rsidP="005D719D">
      <w:pPr>
        <w:numPr>
          <w:ilvl w:val="1"/>
          <w:numId w:val="46"/>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формирование у обучающихся целостного представления о мире и роли химии •</w:t>
      </w:r>
      <w:r w:rsidRPr="003E75B6">
        <w:rPr>
          <w:rFonts w:ascii="Times New Roman" w:hAnsi="Times New Roman"/>
          <w:sz w:val="24"/>
          <w:szCs w:val="24"/>
        </w:rPr>
        <w:tab/>
        <w:t>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0A0802" w:rsidRPr="003E75B6" w:rsidRDefault="000A0802" w:rsidP="005D719D">
      <w:pPr>
        <w:numPr>
          <w:ilvl w:val="1"/>
          <w:numId w:val="46"/>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0A0802" w:rsidRPr="003E75B6" w:rsidRDefault="000A0802" w:rsidP="005D719D">
      <w:pPr>
        <w:numPr>
          <w:ilvl w:val="1"/>
          <w:numId w:val="46"/>
        </w:numPr>
        <w:tabs>
          <w:tab w:val="clear" w:pos="360"/>
          <w:tab w:val="num" w:pos="0"/>
        </w:tabs>
        <w:spacing w:after="0" w:line="240" w:lineRule="auto"/>
        <w:ind w:firstLine="357"/>
        <w:jc w:val="both"/>
        <w:rPr>
          <w:rFonts w:ascii="Times New Roman" w:hAnsi="Times New Roman"/>
          <w:sz w:val="24"/>
          <w:szCs w:val="24"/>
        </w:rPr>
      </w:pPr>
      <w:r w:rsidRPr="003E75B6">
        <w:rPr>
          <w:rFonts w:ascii="Times New Roman" w:hAnsi="Times New Roman"/>
          <w:sz w:val="24"/>
          <w:szCs w:val="24"/>
        </w:rPr>
        <w:t>- 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«Химия», обеспечивает достижение студентами следующих результатов:</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b/>
          <w:sz w:val="24"/>
          <w:szCs w:val="24"/>
        </w:rPr>
        <w:t>личностных</w:t>
      </w:r>
      <w:r w:rsidRPr="003E75B6">
        <w:rPr>
          <w:rFonts w:ascii="Times New Roman" w:hAnsi="Times New Roman"/>
          <w:sz w:val="24"/>
          <w:szCs w:val="24"/>
        </w:rPr>
        <w:t>:</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b/>
          <w:sz w:val="24"/>
          <w:szCs w:val="24"/>
        </w:rPr>
        <w:t>метапредметных</w:t>
      </w:r>
      <w:r w:rsidRPr="003E75B6">
        <w:rPr>
          <w:rFonts w:ascii="Times New Roman" w:hAnsi="Times New Roman"/>
          <w:sz w:val="24"/>
          <w:szCs w:val="24"/>
        </w:rPr>
        <w:t>:</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0A0802" w:rsidRPr="003E75B6" w:rsidRDefault="000A0802" w:rsidP="000A0802">
      <w:pPr>
        <w:pStyle w:val="af1"/>
        <w:ind w:firstLine="357"/>
        <w:jc w:val="both"/>
        <w:rPr>
          <w:rFonts w:ascii="Times New Roman" w:hAnsi="Times New Roman"/>
          <w:sz w:val="24"/>
          <w:szCs w:val="24"/>
        </w:rPr>
      </w:pPr>
      <w:r w:rsidRPr="003E75B6">
        <w:rPr>
          <w:rFonts w:ascii="Times New Roman" w:hAnsi="Times New Roman"/>
          <w:sz w:val="24"/>
          <w:szCs w:val="24"/>
        </w:rPr>
        <w:t>- 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0A0802" w:rsidRPr="003E75B6" w:rsidRDefault="000A0802" w:rsidP="000A0802">
      <w:pPr>
        <w:pStyle w:val="af1"/>
        <w:ind w:firstLine="357"/>
        <w:jc w:val="both"/>
        <w:rPr>
          <w:rFonts w:ascii="Times New Roman" w:hAnsi="Times New Roman"/>
          <w:b/>
          <w:sz w:val="24"/>
          <w:szCs w:val="24"/>
        </w:rPr>
      </w:pPr>
      <w:r w:rsidRPr="003E75B6">
        <w:rPr>
          <w:rFonts w:ascii="Times New Roman" w:hAnsi="Times New Roman"/>
          <w:b/>
          <w:sz w:val="24"/>
          <w:szCs w:val="24"/>
        </w:rPr>
        <w:t>предметных:</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 xml:space="preserve">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w:t>
      </w:r>
      <w:r w:rsidRPr="003E75B6">
        <w:rPr>
          <w:rFonts w:ascii="Times New Roman" w:eastAsia="Times New Roman" w:hAnsi="Times New Roman"/>
          <w:sz w:val="24"/>
          <w:szCs w:val="24"/>
          <w:lang w:eastAsia="ru-RU"/>
        </w:rPr>
        <w:lastRenderedPageBreak/>
        <w:t>опытов и делать выводы; готовность и способность применять методы познания при решении практических задач;</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сформированность умения давать количественные оценки и проводить расчеты по химическим формулам и уравнениям;</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владение правилами техники безопасности при использовании химических веществ;</w:t>
      </w:r>
    </w:p>
    <w:p w:rsidR="000A0802" w:rsidRPr="003E75B6" w:rsidRDefault="000A0802" w:rsidP="005D719D">
      <w:pPr>
        <w:pStyle w:val="af1"/>
        <w:numPr>
          <w:ilvl w:val="0"/>
          <w:numId w:val="47"/>
        </w:numPr>
        <w:ind w:left="0" w:firstLine="357"/>
        <w:jc w:val="both"/>
        <w:rPr>
          <w:rFonts w:ascii="Times New Roman" w:eastAsia="Times New Roman" w:hAnsi="Times New Roman"/>
          <w:sz w:val="24"/>
          <w:szCs w:val="24"/>
          <w:lang w:eastAsia="ru-RU"/>
        </w:rPr>
      </w:pPr>
      <w:r w:rsidRPr="003E75B6">
        <w:rPr>
          <w:rFonts w:ascii="Times New Roman" w:eastAsia="Times New Roman" w:hAnsi="Times New Roman"/>
          <w:sz w:val="24"/>
          <w:szCs w:val="24"/>
          <w:lang w:eastAsia="ru-RU"/>
        </w:rPr>
        <w:t>сформированность собственной позиции по отношению к химической информации, получаемой из разных источников.</w:t>
      </w:r>
    </w:p>
    <w:p w:rsidR="000A0802" w:rsidRPr="003E75B6" w:rsidRDefault="000A0802" w:rsidP="000A0802">
      <w:pPr>
        <w:pStyle w:val="Default"/>
        <w:ind w:firstLine="357"/>
        <w:jc w:val="both"/>
        <w:rPr>
          <w:b/>
        </w:rPr>
      </w:pPr>
      <w:r w:rsidRPr="003E75B6">
        <w:rPr>
          <w:b/>
        </w:rPr>
        <w:t>1.4. Перечень формируемых компетенций:</w:t>
      </w:r>
    </w:p>
    <w:p w:rsidR="000A0802" w:rsidRPr="003E75B6" w:rsidRDefault="000A0802" w:rsidP="000A0802">
      <w:pPr>
        <w:spacing w:after="0" w:line="240" w:lineRule="auto"/>
        <w:rPr>
          <w:rFonts w:ascii="Times New Roman" w:hAnsi="Times New Roman"/>
          <w:sz w:val="24"/>
          <w:szCs w:val="24"/>
        </w:rPr>
      </w:pPr>
      <w:r w:rsidRPr="003E75B6">
        <w:rPr>
          <w:rFonts w:ascii="Times New Roman" w:hAnsi="Times New Roman"/>
          <w:sz w:val="24"/>
          <w:szCs w:val="24"/>
        </w:rPr>
        <w:t xml:space="preserve">Изучение дисциплины направлено на формирование общих компетенций согласно ФГОС специальности: </w:t>
      </w:r>
    </w:p>
    <w:p w:rsidR="000A0802" w:rsidRPr="003E75B6" w:rsidRDefault="000A0802" w:rsidP="000A0802">
      <w:pPr>
        <w:spacing w:after="0" w:line="240" w:lineRule="auto"/>
        <w:ind w:firstLine="859"/>
        <w:rPr>
          <w:rFonts w:ascii="Times New Roman" w:hAnsi="Times New Roman"/>
          <w:b/>
          <w:sz w:val="24"/>
          <w:szCs w:val="24"/>
        </w:rPr>
      </w:pPr>
      <w:r w:rsidRPr="003E75B6">
        <w:rPr>
          <w:rFonts w:ascii="Times New Roman" w:hAnsi="Times New Roman"/>
          <w:sz w:val="24"/>
          <w:szCs w:val="24"/>
        </w:rPr>
        <w:t xml:space="preserve">В результате изучения учебной дисциплины «Химия» обучающийся должен </w:t>
      </w:r>
      <w:r w:rsidRPr="003E75B6">
        <w:rPr>
          <w:rFonts w:ascii="Times New Roman" w:hAnsi="Times New Roman"/>
          <w:b/>
          <w:sz w:val="24"/>
          <w:szCs w:val="24"/>
        </w:rPr>
        <w:t>уметь/знать:</w:t>
      </w:r>
    </w:p>
    <w:p w:rsidR="000A0802" w:rsidRPr="000A0802" w:rsidRDefault="000A0802" w:rsidP="005D719D">
      <w:pPr>
        <w:pStyle w:val="26"/>
        <w:numPr>
          <w:ilvl w:val="0"/>
          <w:numId w:val="48"/>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0A0802" w:rsidRPr="000A0802" w:rsidRDefault="000A0802" w:rsidP="005D719D">
      <w:pPr>
        <w:pStyle w:val="26"/>
        <w:numPr>
          <w:ilvl w:val="0"/>
          <w:numId w:val="48"/>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основные законы химии: сохранения массы веществ, постоянства состава веществ, Периодический закон Д.И. Менделеева;</w:t>
      </w:r>
    </w:p>
    <w:p w:rsidR="000A0802" w:rsidRPr="000A0802" w:rsidRDefault="000A0802" w:rsidP="005D719D">
      <w:pPr>
        <w:pStyle w:val="26"/>
        <w:numPr>
          <w:ilvl w:val="0"/>
          <w:numId w:val="48"/>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основные теории химии: химической связи, электролитической диссоциации, строения органических и неорганических соединений;</w:t>
      </w:r>
    </w:p>
    <w:p w:rsidR="000A0802" w:rsidRPr="000A0802" w:rsidRDefault="000A0802" w:rsidP="005D719D">
      <w:pPr>
        <w:pStyle w:val="26"/>
        <w:numPr>
          <w:ilvl w:val="0"/>
          <w:numId w:val="48"/>
        </w:numPr>
        <w:spacing w:after="0" w:line="240" w:lineRule="auto"/>
        <w:ind w:left="0" w:firstLine="360"/>
        <w:jc w:val="both"/>
        <w:rPr>
          <w:rFonts w:ascii="Times New Roman" w:hAnsi="Times New Roman" w:cs="Times New Roman"/>
          <w:szCs w:val="24"/>
        </w:rPr>
      </w:pPr>
      <w:r w:rsidRPr="000A0802">
        <w:rPr>
          <w:rFonts w:ascii="Times New Roman" w:hAnsi="Times New Roman" w:cs="Times New Roman"/>
          <w:szCs w:val="24"/>
        </w:rPr>
        <w:t>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амфотерные оксиды и гидроксиды,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дисахариды (сахароза), полисахариды (крахмал и целлюлоза), анилин, аминокислоты, белки, искусственные и синтетические волокна, каучуки, пластмассы;</w:t>
      </w:r>
    </w:p>
    <w:p w:rsidR="000A0802" w:rsidRPr="003E75B6" w:rsidRDefault="000A0802" w:rsidP="005D719D">
      <w:pPr>
        <w:numPr>
          <w:ilvl w:val="1"/>
          <w:numId w:val="46"/>
        </w:numPr>
        <w:spacing w:after="0" w:line="240" w:lineRule="auto"/>
        <w:rPr>
          <w:rFonts w:ascii="Times New Roman" w:hAnsi="Times New Roman"/>
          <w:b/>
          <w:sz w:val="24"/>
          <w:szCs w:val="24"/>
        </w:rPr>
      </w:pPr>
    </w:p>
    <w:p w:rsidR="000A0802" w:rsidRPr="003E75B6" w:rsidRDefault="000A0802" w:rsidP="000A0802">
      <w:pPr>
        <w:pStyle w:val="Default"/>
        <w:ind w:firstLine="900"/>
        <w:jc w:val="both"/>
      </w:pPr>
      <w:r w:rsidRPr="003E75B6">
        <w:rPr>
          <w:b/>
          <w:bCs/>
        </w:rPr>
        <w:t xml:space="preserve">1.5.   Количество часов на освоение программы дисциплины: </w:t>
      </w:r>
    </w:p>
    <w:p w:rsidR="000A0802" w:rsidRPr="003E75B6" w:rsidRDefault="000A0802" w:rsidP="000A0802">
      <w:pPr>
        <w:pStyle w:val="Default"/>
        <w:ind w:firstLine="900"/>
        <w:jc w:val="both"/>
      </w:pPr>
      <w:r w:rsidRPr="003E75B6">
        <w:t xml:space="preserve">максимальной учебной нагрузки обучающегося 117 часов, в том числе: </w:t>
      </w:r>
    </w:p>
    <w:p w:rsidR="000A0802" w:rsidRPr="003E75B6" w:rsidRDefault="000A0802" w:rsidP="000A0802">
      <w:pPr>
        <w:pStyle w:val="Default"/>
        <w:ind w:firstLine="900"/>
        <w:jc w:val="both"/>
      </w:pPr>
      <w:r w:rsidRPr="003E75B6">
        <w:t xml:space="preserve">обязательной аудиторной учебной нагрузки обучающегося 78 часов; </w:t>
      </w:r>
    </w:p>
    <w:p w:rsidR="000A0802" w:rsidRDefault="000A0802" w:rsidP="000A0802">
      <w:pPr>
        <w:pStyle w:val="Default"/>
        <w:ind w:firstLine="900"/>
        <w:jc w:val="both"/>
      </w:pPr>
      <w:r w:rsidRPr="003E75B6">
        <w:t xml:space="preserve">самостоятельной работы обучающегося 39 часов. </w:t>
      </w:r>
    </w:p>
    <w:p w:rsidR="000A0802" w:rsidRPr="003E75B6" w:rsidRDefault="000A0802" w:rsidP="000A0802">
      <w:pPr>
        <w:pStyle w:val="Default"/>
        <w:ind w:firstLine="900"/>
        <w:jc w:val="both"/>
      </w:pPr>
    </w:p>
    <w:p w:rsidR="000A0802" w:rsidRPr="003E75B6" w:rsidRDefault="000A0802" w:rsidP="000A0802">
      <w:pPr>
        <w:pStyle w:val="Default"/>
        <w:ind w:firstLine="900"/>
        <w:jc w:val="both"/>
      </w:pPr>
    </w:p>
    <w:p w:rsidR="000A0802" w:rsidRPr="003E75B6" w:rsidRDefault="000A0802" w:rsidP="000A0802">
      <w:pPr>
        <w:pStyle w:val="af1"/>
        <w:ind w:left="720"/>
        <w:jc w:val="center"/>
        <w:rPr>
          <w:rFonts w:ascii="Times New Roman" w:hAnsi="Times New Roman"/>
          <w:sz w:val="24"/>
          <w:szCs w:val="24"/>
        </w:rPr>
      </w:pPr>
      <w:r>
        <w:rPr>
          <w:rFonts w:ascii="Times New Roman" w:hAnsi="Times New Roman"/>
          <w:b/>
          <w:sz w:val="24"/>
          <w:szCs w:val="24"/>
        </w:rPr>
        <w:t xml:space="preserve">ОДБ.07 </w:t>
      </w:r>
      <w:r w:rsidRPr="003E75B6">
        <w:rPr>
          <w:rFonts w:ascii="Times New Roman" w:hAnsi="Times New Roman"/>
          <w:b/>
          <w:sz w:val="24"/>
          <w:szCs w:val="24"/>
        </w:rPr>
        <w:t>БИОЛОГИЯ</w:t>
      </w:r>
    </w:p>
    <w:p w:rsidR="000A0802" w:rsidRPr="00F62317" w:rsidRDefault="000A0802" w:rsidP="005D719D">
      <w:pPr>
        <w:numPr>
          <w:ilvl w:val="1"/>
          <w:numId w:val="46"/>
        </w:numPr>
        <w:spacing w:after="0" w:line="240" w:lineRule="auto"/>
        <w:ind w:firstLine="357"/>
        <w:jc w:val="both"/>
        <w:rPr>
          <w:rFonts w:ascii="Times New Roman" w:eastAsia="Calibri" w:hAnsi="Times New Roman"/>
          <w:sz w:val="24"/>
          <w:szCs w:val="24"/>
        </w:rPr>
      </w:pPr>
      <w:r w:rsidRPr="00F62317">
        <w:rPr>
          <w:rFonts w:ascii="Times New Roman" w:hAnsi="Times New Roman"/>
          <w:b/>
          <w:sz w:val="24"/>
          <w:szCs w:val="24"/>
        </w:rPr>
        <w:t>1.1. Область применения программы</w:t>
      </w:r>
    </w:p>
    <w:p w:rsidR="000A0802" w:rsidRPr="00F62317" w:rsidRDefault="000A0802" w:rsidP="005D719D">
      <w:pPr>
        <w:numPr>
          <w:ilvl w:val="1"/>
          <w:numId w:val="46"/>
        </w:numPr>
        <w:spacing w:after="0" w:line="240" w:lineRule="auto"/>
        <w:ind w:firstLine="357"/>
        <w:jc w:val="both"/>
        <w:rPr>
          <w:rFonts w:ascii="Times New Roman" w:eastAsia="Calibri" w:hAnsi="Times New Roman"/>
          <w:sz w:val="24"/>
          <w:szCs w:val="24"/>
        </w:rPr>
      </w:pPr>
      <w:r w:rsidRPr="00F62317">
        <w:rPr>
          <w:rFonts w:ascii="Times New Roman" w:hAnsi="Times New Roman"/>
          <w:sz w:val="24"/>
          <w:szCs w:val="24"/>
          <w:lang w:eastAsia="ar-SA"/>
        </w:rPr>
        <w:tab/>
        <w:t xml:space="preserve">Программа учебной дисциплины общеобразовательного цикла «Биология» </w:t>
      </w:r>
      <w:r w:rsidRPr="00F62317">
        <w:rPr>
          <w:rFonts w:ascii="Times New Roman" w:eastAsia="Calibri" w:hAnsi="Times New Roman"/>
          <w:sz w:val="24"/>
          <w:szCs w:val="24"/>
        </w:rPr>
        <w:t>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технического профиля - программы подготовки специалистов среднего звена.</w:t>
      </w:r>
    </w:p>
    <w:p w:rsidR="000A0802" w:rsidRPr="003E75B6" w:rsidRDefault="000A0802" w:rsidP="000A0802">
      <w:pPr>
        <w:tabs>
          <w:tab w:val="left" w:pos="709"/>
        </w:tabs>
        <w:spacing w:after="0" w:line="240" w:lineRule="auto"/>
        <w:ind w:firstLine="357"/>
        <w:jc w:val="both"/>
        <w:rPr>
          <w:rFonts w:ascii="Times New Roman" w:hAnsi="Times New Roman"/>
          <w:b/>
          <w:sz w:val="24"/>
          <w:szCs w:val="24"/>
        </w:rPr>
      </w:pPr>
      <w:r w:rsidRPr="003E75B6">
        <w:rPr>
          <w:rFonts w:ascii="Times New Roman" w:hAnsi="Times New Roman"/>
          <w:sz w:val="24"/>
          <w:szCs w:val="24"/>
        </w:rPr>
        <w:tab/>
      </w:r>
      <w:r w:rsidRPr="003E75B6">
        <w:rPr>
          <w:rFonts w:ascii="Times New Roman" w:hAnsi="Times New Roman"/>
          <w:b/>
          <w:sz w:val="24"/>
          <w:szCs w:val="24"/>
        </w:rPr>
        <w:t>1.2. Место дисциплины в структуре программы подготовки специалистов среднего звена:</w:t>
      </w:r>
    </w:p>
    <w:p w:rsidR="000A0802" w:rsidRPr="003E75B6" w:rsidRDefault="000A0802" w:rsidP="000A0802">
      <w:pPr>
        <w:spacing w:after="0" w:line="240" w:lineRule="auto"/>
        <w:ind w:firstLine="357"/>
        <w:jc w:val="both"/>
        <w:rPr>
          <w:rFonts w:ascii="Times New Roman" w:eastAsia="Calibri" w:hAnsi="Times New Roman"/>
          <w:sz w:val="24"/>
          <w:szCs w:val="24"/>
        </w:rPr>
      </w:pPr>
      <w:r w:rsidRPr="003E75B6">
        <w:rPr>
          <w:rFonts w:ascii="Times New Roman" w:eastAsia="Calibri" w:hAnsi="Times New Roman"/>
          <w:sz w:val="24"/>
          <w:szCs w:val="24"/>
        </w:rPr>
        <w:t>Учебная дисциплина «Биология» является общеобразовательной учебной дисциплиной по выбору, из обязательной предметной области «Естественные науки» ФГОС среднего общего образования, для всех профессий среднего профессионального образования технического профиля.</w:t>
      </w:r>
    </w:p>
    <w:p w:rsidR="000A0802" w:rsidRPr="003E75B6" w:rsidRDefault="000A0802" w:rsidP="000A0802">
      <w:pPr>
        <w:spacing w:after="0" w:line="240" w:lineRule="auto"/>
        <w:ind w:firstLine="357"/>
        <w:jc w:val="both"/>
        <w:rPr>
          <w:rFonts w:ascii="Times New Roman" w:eastAsia="Calibri" w:hAnsi="Times New Roman"/>
          <w:sz w:val="24"/>
          <w:szCs w:val="24"/>
        </w:rPr>
      </w:pPr>
    </w:p>
    <w:p w:rsidR="000A0802" w:rsidRPr="003E75B6" w:rsidRDefault="000A0802" w:rsidP="005D719D">
      <w:pPr>
        <w:numPr>
          <w:ilvl w:val="1"/>
          <w:numId w:val="46"/>
        </w:numPr>
        <w:spacing w:after="0" w:line="240" w:lineRule="auto"/>
        <w:ind w:firstLine="357"/>
        <w:jc w:val="both"/>
        <w:rPr>
          <w:rFonts w:ascii="Times New Roman" w:hAnsi="Times New Roman"/>
          <w:b/>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0A0802" w:rsidRPr="003E75B6" w:rsidRDefault="000A0802" w:rsidP="000A0802">
      <w:pPr>
        <w:spacing w:after="0" w:line="240" w:lineRule="auto"/>
        <w:ind w:firstLine="357"/>
        <w:jc w:val="both"/>
        <w:rPr>
          <w:rFonts w:ascii="Times New Roman" w:hAnsi="Times New Roman"/>
          <w:sz w:val="24"/>
          <w:szCs w:val="24"/>
          <w:u w:val="single"/>
        </w:rPr>
      </w:pPr>
      <w:r w:rsidRPr="003E75B6">
        <w:rPr>
          <w:rFonts w:ascii="Times New Roman" w:hAnsi="Times New Roman"/>
          <w:sz w:val="24"/>
          <w:szCs w:val="24"/>
        </w:rPr>
        <w:t xml:space="preserve">Содержание программы «Биология» направлено на достижение следующих </w:t>
      </w:r>
      <w:r w:rsidRPr="003E75B6">
        <w:rPr>
          <w:rFonts w:ascii="Times New Roman" w:hAnsi="Times New Roman"/>
          <w:sz w:val="24"/>
          <w:szCs w:val="24"/>
          <w:u w:val="single"/>
        </w:rPr>
        <w:t>целей:</w:t>
      </w:r>
    </w:p>
    <w:p w:rsidR="000A0802" w:rsidRPr="003E75B6" w:rsidRDefault="000A0802" w:rsidP="005D719D">
      <w:pPr>
        <w:numPr>
          <w:ilvl w:val="0"/>
          <w:numId w:val="49"/>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lastRenderedPageBreak/>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0A0802" w:rsidRPr="003E75B6" w:rsidRDefault="000A0802" w:rsidP="005D719D">
      <w:pPr>
        <w:numPr>
          <w:ilvl w:val="0"/>
          <w:numId w:val="49"/>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A0802" w:rsidRPr="003E75B6" w:rsidRDefault="000A0802" w:rsidP="005D719D">
      <w:pPr>
        <w:numPr>
          <w:ilvl w:val="0"/>
          <w:numId w:val="49"/>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0A0802" w:rsidRPr="003E75B6" w:rsidRDefault="000A0802" w:rsidP="005D719D">
      <w:pPr>
        <w:numPr>
          <w:ilvl w:val="0"/>
          <w:numId w:val="49"/>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rsidR="000A0802" w:rsidRPr="003E75B6" w:rsidRDefault="000A0802" w:rsidP="005D719D">
      <w:pPr>
        <w:numPr>
          <w:ilvl w:val="0"/>
          <w:numId w:val="49"/>
        </w:numPr>
        <w:tabs>
          <w:tab w:val="left" w:pos="360"/>
        </w:tabs>
        <w:spacing w:after="0" w:line="240" w:lineRule="auto"/>
        <w:ind w:firstLine="360"/>
        <w:jc w:val="both"/>
        <w:rPr>
          <w:rFonts w:ascii="Times New Roman" w:eastAsia="Symbol" w:hAnsi="Times New Roman"/>
          <w:sz w:val="24"/>
          <w:szCs w:val="24"/>
        </w:rPr>
      </w:pPr>
      <w:r w:rsidRPr="003E75B6">
        <w:rPr>
          <w:rFonts w:ascii="Times New Roman" w:eastAsia="Arial" w:hAnsi="Times New Roman"/>
          <w:sz w:val="24"/>
          <w:szCs w:val="24"/>
        </w:rPr>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rsidR="000A0802" w:rsidRPr="003E75B6" w:rsidRDefault="000A0802" w:rsidP="000A0802">
      <w:pPr>
        <w:tabs>
          <w:tab w:val="left" w:pos="820"/>
        </w:tabs>
        <w:spacing w:after="0" w:line="240" w:lineRule="auto"/>
        <w:jc w:val="both"/>
        <w:rPr>
          <w:rFonts w:ascii="Times New Roman" w:eastAsia="Symbol" w:hAnsi="Times New Roman"/>
          <w:sz w:val="24"/>
          <w:szCs w:val="24"/>
        </w:rPr>
      </w:pPr>
    </w:p>
    <w:p w:rsidR="000A0802" w:rsidRPr="003E75B6" w:rsidRDefault="000A0802" w:rsidP="000A0802">
      <w:pPr>
        <w:spacing w:after="0" w:line="240" w:lineRule="auto"/>
        <w:ind w:left="357"/>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«Биология», обеспечивает достижение студентами следующих результатов:</w:t>
      </w:r>
    </w:p>
    <w:p w:rsidR="000A0802" w:rsidRPr="003E75B6" w:rsidRDefault="000A0802" w:rsidP="000A0802">
      <w:pPr>
        <w:tabs>
          <w:tab w:val="left" w:pos="820"/>
        </w:tabs>
        <w:spacing w:after="0" w:line="240" w:lineRule="auto"/>
        <w:ind w:left="820"/>
        <w:rPr>
          <w:rFonts w:ascii="Times New Roman" w:eastAsia="Symbol" w:hAnsi="Times New Roman"/>
          <w:sz w:val="24"/>
          <w:szCs w:val="24"/>
        </w:rPr>
      </w:pPr>
      <w:r w:rsidRPr="003E75B6">
        <w:rPr>
          <w:rFonts w:ascii="Times New Roman" w:eastAsia="Arial" w:hAnsi="Times New Roman"/>
          <w:b/>
          <w:bCs/>
          <w:i/>
          <w:iCs/>
          <w:sz w:val="24"/>
          <w:szCs w:val="24"/>
        </w:rPr>
        <w:t>личностных</w:t>
      </w:r>
      <w:r w:rsidRPr="003E75B6">
        <w:rPr>
          <w:rFonts w:ascii="Times New Roman" w:eastAsia="Arial" w:hAnsi="Times New Roman"/>
          <w:b/>
          <w:bCs/>
          <w:sz w:val="24"/>
          <w:szCs w:val="24"/>
        </w:rPr>
        <w:t>:</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чувства гордости и уважения к истории и достижениям отечественной биологической науки; представления о целостной естественнонаучной картине мира;</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понимание взаимосвязи и взаимозависимости естественных наук, их влияния на окружающую среду, экономическую, технологическую социальную и этическую сферы деятельности человека; </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 способность использовать знания о современной естественнонаучной картине мира в образовательной и профессиональной деятельности; возможности информационной среды для обеспечения продуктивного самообразования;</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культурой мышления, способность к обобщению, анализу, восприятию информации в области естественных наук, постановке цели и выбору путей ее достижения в профессиональной сфере;</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руководствоваться в своей деятельности современными принципами толерантности, диалога и сотрудничества; готовность к взаимодействию с коллегами, работе в коллективе;</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готовность использовать основные методы защиты от возможных последствий аварий, катастроф, стихийных бедствий;</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обладание навыками безопасной работы во время проектно-исследовательской</w:t>
      </w:r>
      <w:r w:rsidRPr="003E75B6">
        <w:rPr>
          <w:rFonts w:ascii="Times New Roman" w:eastAsia="Symbol" w:hAnsi="Times New Roman"/>
          <w:sz w:val="24"/>
          <w:szCs w:val="24"/>
        </w:rPr>
        <w:t xml:space="preserve"> </w:t>
      </w:r>
      <w:r w:rsidRPr="003E75B6">
        <w:rPr>
          <w:rFonts w:ascii="Times New Roman" w:eastAsia="Arial" w:hAnsi="Times New Roman"/>
          <w:sz w:val="24"/>
          <w:szCs w:val="24"/>
        </w:rPr>
        <w:t>экспериментальной деятельности, при использовании лабораторного оборудования;</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использовать приобретенные знания и умения в практической деятельности и повседневной жизни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w:t>
      </w:r>
    </w:p>
    <w:p w:rsidR="000A0802" w:rsidRPr="003E75B6" w:rsidRDefault="000A0802" w:rsidP="005D719D">
      <w:pPr>
        <w:numPr>
          <w:ilvl w:val="1"/>
          <w:numId w:val="50"/>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готовность к оказанию первой помощи при травмах, простудных и других заболеваниях, отравлениях пищевыми продуктами;</w:t>
      </w:r>
    </w:p>
    <w:p w:rsidR="000A0802" w:rsidRPr="003E75B6" w:rsidRDefault="000A0802" w:rsidP="000A0802">
      <w:pPr>
        <w:tabs>
          <w:tab w:val="left" w:pos="820"/>
        </w:tabs>
        <w:spacing w:after="0" w:line="240" w:lineRule="auto"/>
        <w:ind w:left="720"/>
        <w:rPr>
          <w:rFonts w:ascii="Times New Roman" w:eastAsia="Symbol" w:hAnsi="Times New Roman"/>
          <w:sz w:val="24"/>
          <w:szCs w:val="24"/>
        </w:rPr>
      </w:pPr>
      <w:r w:rsidRPr="003E75B6">
        <w:rPr>
          <w:rFonts w:ascii="Times New Roman" w:eastAsia="Arial" w:hAnsi="Times New Roman"/>
          <w:b/>
          <w:bCs/>
          <w:i/>
          <w:iCs/>
          <w:sz w:val="24"/>
          <w:szCs w:val="24"/>
        </w:rPr>
        <w:t>метапредметных</w:t>
      </w:r>
      <w:r w:rsidRPr="003E75B6">
        <w:rPr>
          <w:rFonts w:ascii="Times New Roman" w:eastAsia="Arial" w:hAnsi="Times New Roman"/>
          <w:b/>
          <w:bCs/>
          <w:sz w:val="24"/>
          <w:szCs w:val="24"/>
        </w:rPr>
        <w:t>:</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lastRenderedPageBreak/>
        <w:t>осознание социальной значимости своей профессии/специальности, обладание мотивацией к осуществлению профессиональной деятельности;</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повышение интеллектуального уровня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организовывать сотрудничество единомышленников, в том числе с использованием современных информационно-коммуникационных технологий;</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понимать принципы устойчивости и продуктивности живой природы, пути ее изменения под влиянием антропогенных факторов, способность к системному анализу глобальных экологических проблем, вопросов состояния окружающей среды и рационального использования природных ресурсов;</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умение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применять биологические и экологические знания для анализа прикладных проблем хозяйственной деятельности;</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способность к самостоятельному проведению исследований, постановке естественнонаучного эксперимента, использованию информационных технологий для решения научных и профессиональных задач;</w:t>
      </w:r>
    </w:p>
    <w:p w:rsidR="000A0802" w:rsidRPr="003E75B6" w:rsidRDefault="000A0802" w:rsidP="005D719D">
      <w:pPr>
        <w:numPr>
          <w:ilvl w:val="0"/>
          <w:numId w:val="51"/>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 xml:space="preserve"> способность к оценке этических аспектов некоторых исследований в области биотехнологии (клонирование, искусственное оплодотворение);</w:t>
      </w:r>
    </w:p>
    <w:p w:rsidR="000A0802" w:rsidRPr="003E75B6" w:rsidRDefault="000A0802" w:rsidP="000A0802">
      <w:pPr>
        <w:spacing w:after="0" w:line="240" w:lineRule="auto"/>
        <w:ind w:left="284"/>
        <w:rPr>
          <w:rFonts w:ascii="Times New Roman" w:eastAsia="Arial" w:hAnsi="Times New Roman"/>
          <w:b/>
          <w:bCs/>
          <w:sz w:val="24"/>
          <w:szCs w:val="24"/>
        </w:rPr>
      </w:pPr>
      <w:r w:rsidRPr="003E75B6">
        <w:rPr>
          <w:rFonts w:ascii="Times New Roman" w:eastAsia="Arial" w:hAnsi="Times New Roman"/>
          <w:b/>
          <w:bCs/>
          <w:i/>
          <w:iCs/>
          <w:sz w:val="24"/>
          <w:szCs w:val="24"/>
        </w:rPr>
        <w:t>предметных</w:t>
      </w:r>
      <w:r w:rsidRPr="003E75B6">
        <w:rPr>
          <w:rFonts w:ascii="Times New Roman" w:eastAsia="Arial" w:hAnsi="Times New Roman"/>
          <w:b/>
          <w:bCs/>
          <w:sz w:val="24"/>
          <w:szCs w:val="24"/>
        </w:rPr>
        <w:t>:</w:t>
      </w:r>
    </w:p>
    <w:p w:rsidR="000A0802" w:rsidRPr="003E75B6" w:rsidRDefault="000A0802" w:rsidP="005D719D">
      <w:pPr>
        <w:numPr>
          <w:ilvl w:val="0"/>
          <w:numId w:val="52"/>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для решения практических задач;</w:t>
      </w:r>
    </w:p>
    <w:p w:rsidR="000A0802" w:rsidRPr="003E75B6" w:rsidRDefault="000A0802" w:rsidP="005D719D">
      <w:pPr>
        <w:numPr>
          <w:ilvl w:val="0"/>
          <w:numId w:val="52"/>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A0802" w:rsidRPr="003E75B6" w:rsidRDefault="000A0802" w:rsidP="005D719D">
      <w:pPr>
        <w:numPr>
          <w:ilvl w:val="0"/>
          <w:numId w:val="52"/>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владение основными методами научного познания, используемыми при биологических исследованиях живых объектов и экосистем: описанием, измерением, проведением наблюдений; выявление и оценка антропогенных изменений в природе;</w:t>
      </w:r>
    </w:p>
    <w:p w:rsidR="000A0802" w:rsidRPr="003E75B6" w:rsidRDefault="000A0802" w:rsidP="005D719D">
      <w:pPr>
        <w:numPr>
          <w:ilvl w:val="0"/>
          <w:numId w:val="52"/>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умений объяснять результаты биологических экспериментов, решать элементарные биологические задачи;</w:t>
      </w:r>
    </w:p>
    <w:p w:rsidR="000A0802" w:rsidRPr="003E75B6" w:rsidRDefault="000A0802" w:rsidP="005D719D">
      <w:pPr>
        <w:numPr>
          <w:ilvl w:val="0"/>
          <w:numId w:val="52"/>
        </w:numPr>
        <w:spacing w:after="0" w:line="240" w:lineRule="auto"/>
        <w:ind w:left="284" w:hanging="284"/>
        <w:rPr>
          <w:rFonts w:ascii="Times New Roman" w:eastAsia="Symbol" w:hAnsi="Times New Roman"/>
          <w:sz w:val="24"/>
          <w:szCs w:val="24"/>
        </w:rPr>
      </w:pPr>
      <w:r w:rsidRPr="003E75B6">
        <w:rPr>
          <w:rFonts w:ascii="Times New Roman" w:eastAsia="Arial" w:hAnsi="Times New Roman"/>
          <w:sz w:val="24"/>
          <w:szCs w:val="24"/>
        </w:rPr>
        <w:t>сформированность собственной позиции по отношению к биологической информации, получаемой из разных источников, глобальным экологическим проблемам и путям их решения.</w:t>
      </w:r>
    </w:p>
    <w:p w:rsidR="000A0802" w:rsidRPr="003E75B6" w:rsidRDefault="000A0802" w:rsidP="000A0802">
      <w:pPr>
        <w:spacing w:after="0" w:line="240" w:lineRule="auto"/>
        <w:ind w:left="284"/>
        <w:rPr>
          <w:rFonts w:ascii="Times New Roman" w:eastAsia="Symbol" w:hAnsi="Times New Roman"/>
          <w:sz w:val="24"/>
          <w:szCs w:val="24"/>
        </w:rPr>
      </w:pPr>
    </w:p>
    <w:p w:rsidR="000A0802" w:rsidRPr="003E75B6" w:rsidRDefault="000A0802" w:rsidP="000A0802">
      <w:pPr>
        <w:spacing w:after="0" w:line="240" w:lineRule="auto"/>
        <w:ind w:firstLine="859"/>
        <w:rPr>
          <w:rFonts w:ascii="Times New Roman" w:hAnsi="Times New Roman"/>
          <w:b/>
          <w:sz w:val="24"/>
          <w:szCs w:val="24"/>
        </w:rPr>
      </w:pPr>
      <w:r w:rsidRPr="003E75B6">
        <w:rPr>
          <w:rFonts w:ascii="Times New Roman" w:hAnsi="Times New Roman"/>
          <w:sz w:val="24"/>
          <w:szCs w:val="24"/>
        </w:rPr>
        <w:t xml:space="preserve">В результате изучения учебной дисциплины «Биология» обучающийся должен </w:t>
      </w:r>
      <w:r w:rsidRPr="003E75B6">
        <w:rPr>
          <w:rFonts w:ascii="Times New Roman" w:hAnsi="Times New Roman"/>
          <w:b/>
          <w:sz w:val="24"/>
          <w:szCs w:val="24"/>
        </w:rPr>
        <w:t xml:space="preserve"> </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b/>
          <w:sz w:val="24"/>
          <w:szCs w:val="24"/>
        </w:rPr>
        <w:t>уметь:</w:t>
      </w:r>
      <w:r w:rsidRPr="003E75B6">
        <w:rPr>
          <w:rFonts w:ascii="Times New Roman" w:hAnsi="Times New Roman"/>
          <w:sz w:val="24"/>
          <w:szCs w:val="24"/>
        </w:rPr>
        <w:t xml:space="preserve">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lastRenderedPageBreak/>
        <w:t xml:space="preserve">-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сравнивать биологические объекты: химический состав тел живой и неживой природы, зародышей человека и других животных, природные экосистемы и агроэкосистемы своей местности; процессы (естественный и искусственный отбор, половое и бесполое размножение) и делать выводы и обобщения на основе сравнения и анализа;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изучать изменения в экосистемах на биологических моделях;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b/>
          <w:bCs/>
          <w:sz w:val="24"/>
          <w:szCs w:val="24"/>
        </w:rPr>
        <w:t>- 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для соблюдения мер профилактики отравлений, вирусных и других заболеваний, стрессов, вредных привычек (курения, алкоголизма, наркомании); правил поведения в природной среде;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оказания первой помощи при травматических, простудных и других заболеваниях, отравлениях пищевыми продуктами; </w:t>
      </w:r>
    </w:p>
    <w:p w:rsidR="000A0802" w:rsidRPr="003E75B6" w:rsidRDefault="000A0802" w:rsidP="000A0802">
      <w:pPr>
        <w:autoSpaceDE w:val="0"/>
        <w:autoSpaceDN w:val="0"/>
        <w:adjustRightInd w:val="0"/>
        <w:spacing w:after="0" w:line="240" w:lineRule="auto"/>
        <w:ind w:firstLine="900"/>
        <w:jc w:val="both"/>
        <w:rPr>
          <w:rFonts w:ascii="Times New Roman" w:hAnsi="Times New Roman"/>
          <w:b/>
          <w:sz w:val="24"/>
          <w:szCs w:val="24"/>
        </w:rPr>
      </w:pPr>
      <w:r w:rsidRPr="003E75B6">
        <w:rPr>
          <w:rFonts w:ascii="Times New Roman" w:hAnsi="Times New Roman"/>
          <w:sz w:val="24"/>
          <w:szCs w:val="24"/>
        </w:rPr>
        <w:t>- оценки этических аспектов некоторых исследований в области биотехнологии (клонирование, искусственное оплодотворение).</w:t>
      </w:r>
      <w:r w:rsidRPr="003E75B6">
        <w:rPr>
          <w:rFonts w:ascii="Times New Roman" w:hAnsi="Times New Roman"/>
          <w:b/>
          <w:sz w:val="24"/>
          <w:szCs w:val="24"/>
        </w:rPr>
        <w:t xml:space="preserve">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В результате изучения учебной дисциплины «Биология» обучающийся должен </w:t>
      </w:r>
      <w:r w:rsidRPr="003E75B6">
        <w:rPr>
          <w:rFonts w:ascii="Times New Roman" w:hAnsi="Times New Roman"/>
          <w:b/>
          <w:sz w:val="24"/>
          <w:szCs w:val="24"/>
        </w:rPr>
        <w:t>знать/понимать</w:t>
      </w:r>
      <w:r w:rsidRPr="003E75B6">
        <w:rPr>
          <w:rFonts w:ascii="Times New Roman" w:hAnsi="Times New Roman"/>
          <w:sz w:val="24"/>
          <w:szCs w:val="24"/>
        </w:rPr>
        <w:t>:</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основные положения биологических теорий и закономерностей: клеточной теории, эволюционного учения, учения В.И.Вернадского о биосфере, законы Г.Менделя, закономерностей изменчивости и наследственности;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строение и функционирование биологических объектов: клетки, генов и хромосом, структуры вида и экосистем;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вклад выдающихся (в том числе отечественных) ученых в развитие биологической науки; </w:t>
      </w:r>
    </w:p>
    <w:p w:rsidR="000A0802" w:rsidRPr="003E75B6" w:rsidRDefault="000A0802" w:rsidP="000A0802">
      <w:pPr>
        <w:autoSpaceDE w:val="0"/>
        <w:autoSpaceDN w:val="0"/>
        <w:adjustRightInd w:val="0"/>
        <w:spacing w:after="0" w:line="240" w:lineRule="auto"/>
        <w:ind w:firstLine="900"/>
        <w:jc w:val="both"/>
        <w:rPr>
          <w:rFonts w:ascii="Times New Roman" w:hAnsi="Times New Roman"/>
          <w:sz w:val="24"/>
          <w:szCs w:val="24"/>
        </w:rPr>
      </w:pPr>
      <w:r w:rsidRPr="003E75B6">
        <w:rPr>
          <w:rFonts w:ascii="Times New Roman" w:hAnsi="Times New Roman"/>
          <w:sz w:val="24"/>
          <w:szCs w:val="24"/>
        </w:rPr>
        <w:t xml:space="preserve">- биологическую терминологию и символику; </w:t>
      </w:r>
    </w:p>
    <w:p w:rsidR="000A0802" w:rsidRPr="003E75B6" w:rsidRDefault="000A0802" w:rsidP="000A0802">
      <w:pPr>
        <w:pStyle w:val="Default"/>
        <w:jc w:val="both"/>
      </w:pPr>
      <w:r w:rsidRPr="003E75B6">
        <w:rPr>
          <w:b/>
          <w:bCs/>
        </w:rPr>
        <w:t xml:space="preserve">1.5.   Количество часов на освоение программы дисциплины: </w:t>
      </w:r>
    </w:p>
    <w:p w:rsidR="000A0802" w:rsidRPr="003E75B6" w:rsidRDefault="000A0802" w:rsidP="000A0802">
      <w:pPr>
        <w:pStyle w:val="Default"/>
        <w:ind w:firstLine="900"/>
        <w:jc w:val="both"/>
      </w:pPr>
      <w:r w:rsidRPr="003E75B6">
        <w:t xml:space="preserve">максимальной учебной нагрузки обучающегося 117 часов, в том числе: </w:t>
      </w:r>
    </w:p>
    <w:p w:rsidR="000A0802" w:rsidRPr="003E75B6" w:rsidRDefault="000A0802" w:rsidP="000A0802">
      <w:pPr>
        <w:pStyle w:val="Default"/>
        <w:ind w:firstLine="900"/>
        <w:jc w:val="both"/>
      </w:pPr>
      <w:r w:rsidRPr="003E75B6">
        <w:t xml:space="preserve">обязательной аудиторной учебной нагрузки обучающегося 78 часов; </w:t>
      </w:r>
    </w:p>
    <w:p w:rsidR="000A0802" w:rsidRDefault="000A0802" w:rsidP="000A0802">
      <w:pPr>
        <w:pStyle w:val="Default"/>
        <w:ind w:firstLine="900"/>
        <w:jc w:val="both"/>
      </w:pPr>
      <w:r w:rsidRPr="003E75B6">
        <w:t>самостоятельной работы обучающегося 39 часов</w:t>
      </w:r>
    </w:p>
    <w:p w:rsidR="000A0802" w:rsidRDefault="000A0802" w:rsidP="000A0802">
      <w:pPr>
        <w:pStyle w:val="Default"/>
        <w:ind w:firstLine="900"/>
        <w:jc w:val="both"/>
      </w:pPr>
    </w:p>
    <w:p w:rsidR="000A0802" w:rsidRPr="003E75B6" w:rsidRDefault="000A0802" w:rsidP="000A0802">
      <w:pPr>
        <w:pStyle w:val="Default"/>
        <w:ind w:firstLine="900"/>
        <w:jc w:val="both"/>
      </w:pPr>
      <w:r w:rsidRPr="003E75B6">
        <w:t xml:space="preserve">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r>
        <w:rPr>
          <w:rFonts w:ascii="Times New Roman" w:hAnsi="Times New Roman"/>
          <w:b/>
          <w:sz w:val="24"/>
          <w:szCs w:val="24"/>
        </w:rPr>
        <w:t xml:space="preserve">ОДБ.08 </w:t>
      </w:r>
      <w:r w:rsidRPr="003E75B6">
        <w:rPr>
          <w:rFonts w:ascii="Times New Roman" w:hAnsi="Times New Roman"/>
          <w:b/>
          <w:sz w:val="24"/>
          <w:szCs w:val="24"/>
        </w:rPr>
        <w:t>ФИЗИЧЕСКАЯ КУЛЬТУРА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sz w:val="24"/>
          <w:szCs w:val="24"/>
        </w:rPr>
      </w:pPr>
    </w:p>
    <w:p w:rsidR="000A0802" w:rsidRPr="003E75B6" w:rsidRDefault="000A0802" w:rsidP="005D719D">
      <w:pPr>
        <w:numPr>
          <w:ilvl w:val="1"/>
          <w:numId w:val="53"/>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firstLine="85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p>
    <w:p w:rsidR="000A0802" w:rsidRPr="003E75B6" w:rsidRDefault="000A0802" w:rsidP="000A0802">
      <w:pPr>
        <w:widowControl w:val="0"/>
        <w:tabs>
          <w:tab w:val="left" w:pos="567"/>
        </w:tabs>
        <w:spacing w:after="0" w:line="240" w:lineRule="auto"/>
        <w:ind w:firstLine="851"/>
        <w:jc w:val="both"/>
        <w:rPr>
          <w:rFonts w:ascii="Times New Roman" w:hAnsi="Times New Roman"/>
          <w:sz w:val="24"/>
          <w:szCs w:val="24"/>
        </w:rPr>
      </w:pPr>
      <w:r w:rsidRPr="003E75B6">
        <w:rPr>
          <w:rFonts w:ascii="Times New Roman" w:hAnsi="Times New Roman"/>
          <w:sz w:val="24"/>
          <w:szCs w:val="24"/>
        </w:rPr>
        <w:t xml:space="preserve">Программа учебной дисциплины «Физическая культура», рекомендуемая для освоения студентами, отнесенными по результатам медицинского осмотра к основной медицинской и подготовительной медицинской группам, является </w:t>
      </w:r>
      <w:r w:rsidR="00FF6234" w:rsidRPr="003E75B6">
        <w:rPr>
          <w:rFonts w:ascii="Times New Roman" w:hAnsi="Times New Roman"/>
          <w:sz w:val="24"/>
          <w:szCs w:val="24"/>
        </w:rPr>
        <w:t>частью программы</w:t>
      </w:r>
      <w:r w:rsidRPr="003E75B6">
        <w:rPr>
          <w:rFonts w:ascii="Times New Roman" w:hAnsi="Times New Roman"/>
          <w:sz w:val="24"/>
          <w:szCs w:val="24"/>
        </w:rPr>
        <w:t xml:space="preserve"> подготовки специалистов </w:t>
      </w:r>
      <w:r w:rsidRPr="003E75B6">
        <w:rPr>
          <w:rFonts w:ascii="Times New Roman" w:hAnsi="Times New Roman"/>
          <w:sz w:val="24"/>
          <w:szCs w:val="24"/>
        </w:rPr>
        <w:lastRenderedPageBreak/>
        <w:t xml:space="preserve">среднего звена </w:t>
      </w:r>
      <w:r w:rsidR="00FF6234" w:rsidRPr="003E75B6">
        <w:rPr>
          <w:rFonts w:ascii="Times New Roman" w:hAnsi="Times New Roman"/>
          <w:sz w:val="24"/>
          <w:szCs w:val="24"/>
        </w:rPr>
        <w:t>(ППССЗ</w:t>
      </w:r>
      <w:r w:rsidRPr="003E75B6">
        <w:rPr>
          <w:rFonts w:ascii="Times New Roman" w:hAnsi="Times New Roman"/>
          <w:sz w:val="24"/>
          <w:szCs w:val="24"/>
        </w:rPr>
        <w:t xml:space="preserve"> СПО) в соответствии с ФГОС, в рамках реализации ППССЗ СПО </w:t>
      </w:r>
      <w:r w:rsidR="00FF6234" w:rsidRPr="003E75B6">
        <w:rPr>
          <w:rFonts w:ascii="Times New Roman" w:hAnsi="Times New Roman"/>
          <w:sz w:val="24"/>
          <w:szCs w:val="24"/>
        </w:rPr>
        <w:t>базовой подготовки</w:t>
      </w:r>
      <w:r w:rsidRPr="003E75B6">
        <w:rPr>
          <w:rFonts w:ascii="Times New Roman" w:hAnsi="Times New Roman"/>
          <w:sz w:val="24"/>
          <w:szCs w:val="24"/>
        </w:rPr>
        <w:t xml:space="preserve"> по направлениям подготовки и специальностям СПО</w:t>
      </w:r>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b/>
          <w:sz w:val="24"/>
          <w:szCs w:val="24"/>
        </w:rPr>
      </w:pPr>
      <w:r w:rsidRPr="003E75B6">
        <w:rPr>
          <w:rFonts w:ascii="Times New Roman" w:hAnsi="Times New Roman"/>
          <w:b/>
          <w:sz w:val="24"/>
          <w:szCs w:val="24"/>
        </w:rPr>
        <w:t xml:space="preserve">1.2. Место учебной дисциплины в структуре основной профессиональной образовательной программы: </w:t>
      </w:r>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851"/>
        <w:jc w:val="both"/>
        <w:rPr>
          <w:rFonts w:ascii="Times New Roman" w:hAnsi="Times New Roman"/>
          <w:sz w:val="24"/>
          <w:szCs w:val="24"/>
        </w:rPr>
      </w:pPr>
      <w:r w:rsidRPr="003E75B6">
        <w:rPr>
          <w:rFonts w:ascii="Times New Roman" w:hAnsi="Times New Roman"/>
          <w:sz w:val="24"/>
          <w:szCs w:val="24"/>
        </w:rPr>
        <w:t>- в ППССЗ СПО учебная</w:t>
      </w:r>
      <w:r w:rsidRPr="003E75B6">
        <w:rPr>
          <w:rFonts w:ascii="Times New Roman" w:hAnsi="Times New Roman"/>
          <w:b/>
          <w:sz w:val="24"/>
          <w:szCs w:val="24"/>
        </w:rPr>
        <w:t xml:space="preserve"> </w:t>
      </w:r>
      <w:r w:rsidRPr="003E75B6">
        <w:rPr>
          <w:rFonts w:ascii="Times New Roman" w:hAnsi="Times New Roman"/>
          <w:sz w:val="24"/>
          <w:szCs w:val="24"/>
        </w:rPr>
        <w:t xml:space="preserve">дисциплина «Физическая культура» входит в общеобразовательный </w:t>
      </w:r>
      <w:r w:rsidR="00FF6234" w:rsidRPr="003E75B6">
        <w:rPr>
          <w:rFonts w:ascii="Times New Roman" w:hAnsi="Times New Roman"/>
          <w:sz w:val="24"/>
          <w:szCs w:val="24"/>
        </w:rPr>
        <w:t>цикл.</w:t>
      </w:r>
    </w:p>
    <w:p w:rsidR="000A0802" w:rsidRPr="003E75B6" w:rsidRDefault="000A0802" w:rsidP="000A080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b/>
          <w:sz w:val="24"/>
          <w:szCs w:val="24"/>
        </w:rPr>
        <w:t>1.3. Цели и задачи учебной дисциплины – требования к результатам освоения дисциплины:</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color w:val="000000"/>
          <w:sz w:val="24"/>
          <w:szCs w:val="24"/>
        </w:rPr>
      </w:pPr>
      <w:r w:rsidRPr="003E75B6">
        <w:rPr>
          <w:rFonts w:ascii="Times New Roman" w:hAnsi="Times New Roman"/>
          <w:b/>
          <w:color w:val="000000"/>
          <w:sz w:val="24"/>
          <w:szCs w:val="24"/>
        </w:rPr>
        <w:t>развитие</w:t>
      </w:r>
      <w:r w:rsidRPr="003E75B6">
        <w:rPr>
          <w:rFonts w:ascii="Times New Roman" w:hAnsi="Times New Roman"/>
          <w:color w:val="000000"/>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color w:val="000000"/>
          <w:sz w:val="24"/>
          <w:szCs w:val="24"/>
        </w:rPr>
      </w:pPr>
      <w:r w:rsidRPr="003E75B6">
        <w:rPr>
          <w:rFonts w:ascii="Times New Roman" w:hAnsi="Times New Roman"/>
          <w:b/>
          <w:color w:val="000000"/>
          <w:sz w:val="24"/>
          <w:szCs w:val="24"/>
        </w:rPr>
        <w:t xml:space="preserve">формирование </w:t>
      </w:r>
      <w:r w:rsidRPr="003E75B6">
        <w:rPr>
          <w:rFonts w:ascii="Times New Roman" w:hAnsi="Times New Roman"/>
          <w:sz w:val="24"/>
          <w:szCs w:val="24"/>
        </w:rPr>
        <w:t xml:space="preserve">устойчивых мотивов и потребностей в </w:t>
      </w:r>
      <w:r w:rsidRPr="003E75B6">
        <w:rPr>
          <w:rFonts w:ascii="Times New Roman" w:hAnsi="Times New Roman"/>
          <w:color w:val="000000"/>
          <w:sz w:val="24"/>
          <w:szCs w:val="24"/>
        </w:rPr>
        <w:t>бережном отношении к собственному здоровью, в занятиях физкультурно-оздоровительной и спортивно-оздоровительной деятельностью;</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овладение</w:t>
      </w:r>
      <w:r w:rsidRPr="003E75B6">
        <w:rPr>
          <w:rFonts w:ascii="Times New Roman" w:hAnsi="Times New Roman"/>
          <w:sz w:val="24"/>
          <w:szCs w:val="24"/>
        </w:rPr>
        <w:t xml:space="preserve">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 xml:space="preserve">овладение </w:t>
      </w:r>
      <w:r w:rsidRPr="003E75B6">
        <w:rPr>
          <w:rFonts w:ascii="Times New Roman" w:hAnsi="Times New Roman"/>
          <w:sz w:val="24"/>
          <w:szCs w:val="24"/>
        </w:rPr>
        <w:t xml:space="preserve">системой профессионально и </w:t>
      </w:r>
      <w:r w:rsidR="00FF6234" w:rsidRPr="003E75B6">
        <w:rPr>
          <w:rFonts w:ascii="Times New Roman" w:hAnsi="Times New Roman"/>
          <w:sz w:val="24"/>
          <w:szCs w:val="24"/>
        </w:rPr>
        <w:t>жизненно значимых практических умений,</w:t>
      </w:r>
      <w:r w:rsidRPr="003E75B6">
        <w:rPr>
          <w:rFonts w:ascii="Times New Roman" w:hAnsi="Times New Roman"/>
          <w:sz w:val="24"/>
          <w:szCs w:val="24"/>
        </w:rPr>
        <w:t xml:space="preserve"> и навыков, обеспечивающих сохранение и укрепление физического и психического здоровья;</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z w:val="24"/>
          <w:szCs w:val="24"/>
        </w:rPr>
        <w:t xml:space="preserve">освоение </w:t>
      </w:r>
      <w:r w:rsidRPr="003E75B6">
        <w:rPr>
          <w:rFonts w:ascii="Times New Roman" w:hAnsi="Times New Roman"/>
          <w:sz w:val="24"/>
          <w:szCs w:val="24"/>
        </w:rPr>
        <w:t>системы знаний о занятиях физической культурой, их роли и значении в формировании здорового образа жизни и социальных ориентаций;</w:t>
      </w:r>
    </w:p>
    <w:p w:rsidR="000A0802" w:rsidRPr="003E75B6" w:rsidRDefault="000A0802" w:rsidP="00E5220B">
      <w:pPr>
        <w:widowControl w:val="0"/>
        <w:numPr>
          <w:ilvl w:val="0"/>
          <w:numId w:val="1"/>
        </w:numPr>
        <w:shd w:val="clear" w:color="auto" w:fill="FFFFFF"/>
        <w:tabs>
          <w:tab w:val="clear" w:pos="1276"/>
          <w:tab w:val="left" w:pos="284"/>
        </w:tabs>
        <w:suppressAutoHyphens/>
        <w:autoSpaceDE w:val="0"/>
        <w:spacing w:after="0" w:line="240" w:lineRule="auto"/>
        <w:ind w:left="0" w:firstLine="0"/>
        <w:jc w:val="both"/>
        <w:rPr>
          <w:rFonts w:ascii="Times New Roman" w:hAnsi="Times New Roman"/>
          <w:sz w:val="24"/>
          <w:szCs w:val="24"/>
        </w:rPr>
      </w:pPr>
      <w:r w:rsidRPr="003E75B6">
        <w:rPr>
          <w:rFonts w:ascii="Times New Roman" w:hAnsi="Times New Roman"/>
          <w:b/>
          <w:spacing w:val="-4"/>
          <w:sz w:val="24"/>
          <w:szCs w:val="24"/>
        </w:rPr>
        <w:t>приобретение</w:t>
      </w:r>
      <w:r w:rsidRPr="003E75B6">
        <w:rPr>
          <w:rFonts w:ascii="Times New Roman" w:hAnsi="Times New Roman"/>
          <w:spacing w:val="-4"/>
          <w:sz w:val="24"/>
          <w:szCs w:val="24"/>
        </w:rPr>
        <w:t xml:space="preserve">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r w:rsidRPr="003E75B6">
        <w:rPr>
          <w:rFonts w:ascii="Times New Roman" w:hAnsi="Times New Roman"/>
          <w:sz w:val="24"/>
          <w:szCs w:val="24"/>
        </w:rPr>
        <w:t>.</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sz w:val="24"/>
          <w:szCs w:val="24"/>
        </w:rPr>
      </w:pPr>
      <w:r w:rsidRPr="003E75B6">
        <w:rPr>
          <w:rFonts w:ascii="Times New Roman" w:hAnsi="Times New Roman"/>
          <w:sz w:val="24"/>
          <w:szCs w:val="24"/>
        </w:rPr>
        <w:t>В результате освоения учебной дисциплины обучающийся должен:</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
          <w:sz w:val="24"/>
          <w:szCs w:val="24"/>
        </w:rPr>
      </w:pPr>
      <w:r w:rsidRPr="003E75B6">
        <w:rPr>
          <w:rFonts w:ascii="Times New Roman" w:hAnsi="Times New Roman"/>
          <w:sz w:val="24"/>
          <w:szCs w:val="24"/>
        </w:rPr>
        <w:t xml:space="preserve">   </w:t>
      </w:r>
      <w:r w:rsidRPr="003E75B6">
        <w:rPr>
          <w:rFonts w:ascii="Times New Roman" w:hAnsi="Times New Roman"/>
          <w:b/>
          <w:sz w:val="24"/>
          <w:szCs w:val="24"/>
        </w:rPr>
        <w:t>знать/понимать:</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 xml:space="preserve"> - </w:t>
      </w:r>
      <w:r w:rsidRPr="003E75B6">
        <w:rPr>
          <w:rFonts w:ascii="Times New Roman" w:hAnsi="Times New Roman"/>
          <w:sz w:val="24"/>
          <w:szCs w:val="24"/>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способы контроля и оценки индивидуального физического развития и физической подготовленности;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правила и способы планирования системы индивидуальных занятий физическими упражнениями различной направленности;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E75B6">
        <w:rPr>
          <w:rFonts w:ascii="Times New Roman" w:hAnsi="Times New Roman"/>
          <w:b/>
          <w:sz w:val="24"/>
          <w:szCs w:val="24"/>
        </w:rPr>
        <w:t xml:space="preserve">  уметь </w:t>
      </w:r>
    </w:p>
    <w:p w:rsidR="000A0802" w:rsidRPr="003E75B6" w:rsidRDefault="000A0802" w:rsidP="000A0802">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индивидуально подобранные комплексы оздоровительной и лечебной физической культуры, композиции ритмической и аэробной гимнастики, комплексы упражнений атлетической гимнастики;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простейшие приемы самомассажа и релаксации;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проводить самоконтроль при занятиях физическими упражнениями;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преодолевать естественные и искусственные и естественные препятствия с использованием разнообразных способов передвижения;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приемы защиты и самообороны, страховки и самостраховки;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осуществлять творческое сотрудничество в коллективных формах занятий физической культурой;</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выполнять контрольные нормативы, предусмотренные государственным стандартом по легкой атлетике, гимнастике и лыжам при соответствующей тренировке, с учетом состояния здоровья и функциональных возможностей своего организма;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3E75B6">
        <w:rPr>
          <w:rFonts w:ascii="Times New Roman" w:hAnsi="Times New Roman"/>
          <w:sz w:val="24"/>
          <w:szCs w:val="24"/>
        </w:rPr>
        <w:t xml:space="preserve"> </w:t>
      </w:r>
      <w:r w:rsidRPr="003E75B6">
        <w:rPr>
          <w:rFonts w:ascii="Times New Roman" w:hAnsi="Times New Roman"/>
          <w:b/>
          <w:sz w:val="24"/>
          <w:szCs w:val="24"/>
        </w:rPr>
        <w:t>для</w:t>
      </w:r>
      <w:r w:rsidRPr="003E75B6">
        <w:rPr>
          <w:rFonts w:ascii="Times New Roman" w:hAnsi="Times New Roman"/>
          <w:sz w:val="24"/>
          <w:szCs w:val="24"/>
        </w:rPr>
        <w:t>:</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повышения работоспособности, сохранения и укрепления здоровья;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подготовки к профессиональной деятельности и службе в Вооруженных Силах Российской Федерации;</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lastRenderedPageBreak/>
        <w:t xml:space="preserve"> - организации и проведения индивидуального, коллективного и семейного отдыха, участия в массовых спортивных соревнованиях;</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sz w:val="24"/>
          <w:szCs w:val="24"/>
        </w:rPr>
        <w:t xml:space="preserve"> - активной творческой деятельности, выбора и формирования здорового образа жизни.</w:t>
      </w:r>
    </w:p>
    <w:p w:rsidR="000A0802"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3E75B6">
        <w:rPr>
          <w:rFonts w:ascii="Times New Roman" w:hAnsi="Times New Roman"/>
          <w:bCs/>
          <w:sz w:val="24"/>
          <w:szCs w:val="24"/>
        </w:rPr>
        <w:t xml:space="preserve">- использовать физкультурно-оздоровительную </w:t>
      </w:r>
      <w:proofErr w:type="gramStart"/>
      <w:r w:rsidRPr="003E75B6">
        <w:rPr>
          <w:rFonts w:ascii="Times New Roman" w:hAnsi="Times New Roman"/>
          <w:bCs/>
          <w:sz w:val="24"/>
          <w:szCs w:val="24"/>
        </w:rPr>
        <w:t>деятельность  для</w:t>
      </w:r>
      <w:proofErr w:type="gramEnd"/>
      <w:r w:rsidRPr="003E75B6">
        <w:rPr>
          <w:rFonts w:ascii="Times New Roman" w:hAnsi="Times New Roman"/>
          <w:bCs/>
          <w:sz w:val="24"/>
          <w:szCs w:val="24"/>
        </w:rPr>
        <w:t xml:space="preserve"> укрепления  здоровья,  достижения жизненных и профессиональных целей.</w:t>
      </w:r>
    </w:p>
    <w:p w:rsidR="00FF6234" w:rsidRPr="003E75B6" w:rsidRDefault="00FF6234" w:rsidP="00FF6234">
      <w:pPr>
        <w:pStyle w:val="Default"/>
        <w:jc w:val="both"/>
      </w:pPr>
      <w:r w:rsidRPr="003E75B6">
        <w:rPr>
          <w:b/>
          <w:bCs/>
        </w:rPr>
        <w:t xml:space="preserve">1.5.   Количество часов на освоение программы дисциплины: </w:t>
      </w:r>
    </w:p>
    <w:p w:rsidR="00FF6234" w:rsidRPr="003E75B6" w:rsidRDefault="00FF6234" w:rsidP="00FF6234">
      <w:pPr>
        <w:pStyle w:val="Default"/>
        <w:ind w:firstLine="900"/>
        <w:jc w:val="both"/>
      </w:pPr>
      <w:r w:rsidRPr="003E75B6">
        <w:t xml:space="preserve">максимальной учебной нагрузки обучающегося </w:t>
      </w:r>
      <w:r>
        <w:t>234 часа</w:t>
      </w:r>
      <w:r w:rsidRPr="003E75B6">
        <w:t xml:space="preserve">, в том числе: </w:t>
      </w:r>
    </w:p>
    <w:p w:rsidR="00FF6234" w:rsidRPr="003E75B6" w:rsidRDefault="00FF6234" w:rsidP="00FF6234">
      <w:pPr>
        <w:pStyle w:val="Default"/>
        <w:ind w:firstLine="900"/>
        <w:jc w:val="both"/>
      </w:pPr>
      <w:r w:rsidRPr="003E75B6">
        <w:t xml:space="preserve">обязательной аудиторной учебной нагрузки </w:t>
      </w:r>
      <w:r>
        <w:t>обучающегося 117</w:t>
      </w:r>
      <w:r w:rsidRPr="003E75B6">
        <w:t xml:space="preserve"> часов; </w:t>
      </w:r>
    </w:p>
    <w:p w:rsidR="00FF6234" w:rsidRDefault="00FF6234" w:rsidP="00FF6234">
      <w:pPr>
        <w:pStyle w:val="Default"/>
        <w:ind w:firstLine="900"/>
        <w:jc w:val="both"/>
      </w:pPr>
      <w:r w:rsidRPr="003E75B6">
        <w:t>самост</w:t>
      </w:r>
      <w:r>
        <w:t>оятельной работы обучающегося 117</w:t>
      </w:r>
      <w:r w:rsidRPr="003E75B6">
        <w:t xml:space="preserve"> часов</w:t>
      </w:r>
    </w:p>
    <w:p w:rsidR="00FF6234" w:rsidRDefault="00FF6234" w:rsidP="00FF6234">
      <w:pPr>
        <w:pStyle w:val="Default"/>
        <w:ind w:firstLine="900"/>
        <w:jc w:val="both"/>
      </w:pPr>
    </w:p>
    <w:p w:rsidR="00FF6234" w:rsidRDefault="00FF6234"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bCs/>
          <w:sz w:val="24"/>
          <w:szCs w:val="24"/>
        </w:rPr>
      </w:pPr>
    </w:p>
    <w:p w:rsidR="000A0802" w:rsidRPr="003E75B6" w:rsidRDefault="000A0802" w:rsidP="000A0802">
      <w:pPr>
        <w:pStyle w:val="Default"/>
        <w:ind w:firstLine="880"/>
        <w:jc w:val="center"/>
      </w:pPr>
      <w:r>
        <w:rPr>
          <w:b/>
          <w:bCs/>
        </w:rPr>
        <w:t xml:space="preserve">ОДБ.09 </w:t>
      </w:r>
      <w:r w:rsidRPr="003E75B6">
        <w:rPr>
          <w:b/>
          <w:bCs/>
        </w:rPr>
        <w:t>ОСНОВЫ БЕЗОПАСНОСТИ ЖИЗНЕДЕЯТЕЛЬНОСТИ</w:t>
      </w:r>
    </w:p>
    <w:p w:rsidR="000A0802" w:rsidRPr="003E75B6" w:rsidRDefault="000A0802" w:rsidP="000A0802">
      <w:pPr>
        <w:pStyle w:val="Default"/>
        <w:ind w:firstLine="880"/>
      </w:pPr>
      <w:r w:rsidRPr="003E75B6">
        <w:rPr>
          <w:b/>
          <w:bCs/>
        </w:rPr>
        <w:t xml:space="preserve">1.1. Область применения программы </w:t>
      </w:r>
    </w:p>
    <w:p w:rsidR="000A0802" w:rsidRPr="003E75B6" w:rsidRDefault="000A0802" w:rsidP="000A0802">
      <w:pPr>
        <w:pStyle w:val="Default"/>
        <w:ind w:firstLine="880"/>
        <w:jc w:val="both"/>
      </w:pPr>
      <w:r w:rsidRPr="003E75B6">
        <w:t xml:space="preserve">Рабочая программа учебной дисциплины является частью программы подготовки специалистов среднего звена специальностей СПО </w:t>
      </w:r>
      <w:r>
        <w:t>технического</w:t>
      </w:r>
      <w:r w:rsidRPr="003E75B6">
        <w:t xml:space="preserve"> </w:t>
      </w:r>
      <w:proofErr w:type="gramStart"/>
      <w:r w:rsidRPr="003E75B6">
        <w:t>профиля  СПО</w:t>
      </w:r>
      <w:proofErr w:type="gramEnd"/>
      <w:r w:rsidRPr="003E75B6">
        <w:t>, по данному профилю изучают Основы безопасности жизнедеятельности в объеме 70 часов. Рабочая программа составлена на основе примерной программы ОБЖ.</w:t>
      </w:r>
    </w:p>
    <w:p w:rsidR="000A0802" w:rsidRPr="003E75B6" w:rsidRDefault="000A0802" w:rsidP="000A0802">
      <w:pPr>
        <w:pStyle w:val="Default"/>
        <w:ind w:firstLine="880"/>
        <w:jc w:val="both"/>
      </w:pPr>
      <w:r w:rsidRPr="003E75B6">
        <w:t xml:space="preserve">Рабочая программа ориентирована на достижение следующих целей: </w:t>
      </w:r>
    </w:p>
    <w:p w:rsidR="000A0802" w:rsidRPr="003E75B6" w:rsidRDefault="000A0802" w:rsidP="000A0802">
      <w:pPr>
        <w:pStyle w:val="Default"/>
        <w:jc w:val="both"/>
      </w:pPr>
      <w:r w:rsidRPr="003E75B6">
        <w:rPr>
          <w:b/>
          <w:bCs/>
        </w:rPr>
        <w:t xml:space="preserve">- освоение знаний </w:t>
      </w:r>
      <w:r w:rsidRPr="003E75B6">
        <w:t xml:space="preserve">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 </w:t>
      </w:r>
    </w:p>
    <w:p w:rsidR="000A0802" w:rsidRPr="003E75B6" w:rsidRDefault="000A0802" w:rsidP="000A0802">
      <w:pPr>
        <w:pStyle w:val="Default"/>
        <w:jc w:val="both"/>
      </w:pPr>
      <w:r w:rsidRPr="003E75B6">
        <w:rPr>
          <w:b/>
          <w:bCs/>
        </w:rPr>
        <w:t xml:space="preserve">- воспитание </w:t>
      </w:r>
      <w:r w:rsidRPr="003E75B6">
        <w:t xml:space="preserve">ценностного отношения к здоровью и человеческой жизни; чувства уважения к героическому наследию России и ее государственной символике, патриотизма и долга по защите Отечества; </w:t>
      </w:r>
    </w:p>
    <w:p w:rsidR="000A0802" w:rsidRPr="003E75B6" w:rsidRDefault="000A0802" w:rsidP="000A0802">
      <w:pPr>
        <w:pStyle w:val="Default"/>
        <w:jc w:val="both"/>
      </w:pPr>
      <w:r w:rsidRPr="003E75B6">
        <w:rPr>
          <w:b/>
          <w:bCs/>
        </w:rPr>
        <w:t xml:space="preserve">- развитие </w:t>
      </w:r>
      <w:r w:rsidRPr="003E75B6">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 </w:t>
      </w:r>
    </w:p>
    <w:p w:rsidR="000A0802" w:rsidRPr="003E75B6" w:rsidRDefault="000A0802" w:rsidP="000A0802">
      <w:pPr>
        <w:pStyle w:val="Default"/>
        <w:jc w:val="both"/>
      </w:pPr>
      <w:r w:rsidRPr="003E75B6">
        <w:rPr>
          <w:b/>
          <w:bCs/>
        </w:rPr>
        <w:t xml:space="preserve">- овладение умениями </w:t>
      </w:r>
      <w:r w:rsidRPr="003E75B6">
        <w:t xml:space="preserve">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 </w:t>
      </w:r>
    </w:p>
    <w:p w:rsidR="000A0802" w:rsidRPr="003E75B6" w:rsidRDefault="000A0802" w:rsidP="000A0802">
      <w:pPr>
        <w:pStyle w:val="Default"/>
        <w:jc w:val="both"/>
        <w:rPr>
          <w:b/>
          <w:i/>
        </w:rPr>
      </w:pPr>
    </w:p>
    <w:p w:rsidR="000A0802" w:rsidRPr="003E75B6" w:rsidRDefault="000A0802" w:rsidP="000A0802">
      <w:pPr>
        <w:pStyle w:val="a5"/>
        <w:spacing w:after="0" w:line="240" w:lineRule="auto"/>
        <w:ind w:left="142" w:firstLine="493"/>
        <w:jc w:val="both"/>
        <w:rPr>
          <w:rFonts w:ascii="Times New Roman" w:hAnsi="Times New Roman" w:cs="Times New Roman"/>
          <w:sz w:val="24"/>
          <w:szCs w:val="24"/>
        </w:rPr>
      </w:pPr>
      <w:r w:rsidRPr="003E75B6">
        <w:rPr>
          <w:rFonts w:ascii="Times New Roman" w:hAnsi="Times New Roman" w:cs="Times New Roman"/>
          <w:sz w:val="24"/>
          <w:szCs w:val="24"/>
        </w:rPr>
        <w:t xml:space="preserve">Основу программы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w:t>
      </w:r>
    </w:p>
    <w:p w:rsidR="000A0802" w:rsidRPr="003E75B6" w:rsidRDefault="000A0802" w:rsidP="000A0802">
      <w:pPr>
        <w:pStyle w:val="Default"/>
        <w:ind w:firstLine="880"/>
        <w:jc w:val="both"/>
      </w:pPr>
      <w:r w:rsidRPr="003E75B6">
        <w:t xml:space="preserve">Программа выполняет две основные функции: </w:t>
      </w:r>
    </w:p>
    <w:p w:rsidR="000A0802" w:rsidRPr="003E75B6" w:rsidRDefault="000A0802" w:rsidP="000A0802">
      <w:pPr>
        <w:pStyle w:val="Default"/>
        <w:jc w:val="both"/>
      </w:pPr>
      <w:r w:rsidRPr="003E75B6">
        <w:t xml:space="preserve">– информационно-методическую, позволяющую всем участникам образовательного процесса получить представление о целях, содержании, общей стратегии обучения, </w:t>
      </w:r>
      <w:proofErr w:type="gramStart"/>
      <w:r w:rsidRPr="003E75B6">
        <w:t>воспитания и развития</w:t>
      </w:r>
      <w:proofErr w:type="gramEnd"/>
      <w:r w:rsidRPr="003E75B6">
        <w:t xml:space="preserve"> обучающихся средствами предмета «Основы безопасности жизнедеятельности»; </w:t>
      </w:r>
    </w:p>
    <w:p w:rsidR="000A0802" w:rsidRPr="003E75B6" w:rsidRDefault="000A0802" w:rsidP="000A0802">
      <w:pPr>
        <w:pStyle w:val="Default"/>
        <w:jc w:val="both"/>
      </w:pPr>
      <w:r w:rsidRPr="003E75B6">
        <w:t xml:space="preserve">– организационно-планирующую, предусматривающую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 </w:t>
      </w:r>
    </w:p>
    <w:p w:rsidR="000A0802" w:rsidRPr="003E75B6" w:rsidRDefault="000A0802" w:rsidP="000A0802">
      <w:pPr>
        <w:pStyle w:val="Default"/>
        <w:ind w:firstLine="880"/>
        <w:jc w:val="both"/>
      </w:pPr>
      <w:r w:rsidRPr="003E75B6">
        <w:t xml:space="preserve">Основными содержательными модулями программы являются: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и здорового образа жизни. </w:t>
      </w:r>
    </w:p>
    <w:p w:rsidR="000A0802" w:rsidRPr="003E75B6" w:rsidRDefault="000A0802" w:rsidP="000A0802">
      <w:pPr>
        <w:pStyle w:val="Default"/>
        <w:ind w:firstLine="880"/>
        <w:jc w:val="both"/>
      </w:pPr>
      <w:r w:rsidRPr="003E75B6">
        <w:t xml:space="preserve">В соответствии с Законом Российской Федерации «О воинской обязанности и военной службе» изучение раздела «Основы обороны государства и воинская обязанность» является обязательным только для лиц мужского пола. Кроме того, в конце учебного года для обучающихся мужского пола проводятся пятидневные учебные сборы (40 часов), сочетающие разнообразные формы организации теоретических и практических занятий. </w:t>
      </w:r>
    </w:p>
    <w:p w:rsidR="000A0802" w:rsidRPr="003E75B6" w:rsidRDefault="000A0802" w:rsidP="000A0802">
      <w:pPr>
        <w:pStyle w:val="Default"/>
        <w:ind w:firstLine="880"/>
        <w:jc w:val="both"/>
      </w:pPr>
      <w:r w:rsidRPr="003E75B6">
        <w:lastRenderedPageBreak/>
        <w:t xml:space="preserve">Для девушек в программе предусмотрен раздел «Основы медицинских знаний и здорового образа жизни». </w:t>
      </w:r>
    </w:p>
    <w:p w:rsidR="000A0802" w:rsidRPr="003E75B6" w:rsidRDefault="000A0802" w:rsidP="000A0802">
      <w:pPr>
        <w:pStyle w:val="Default"/>
        <w:ind w:firstLine="880"/>
        <w:jc w:val="both"/>
      </w:pPr>
      <w:r w:rsidRPr="003E75B6">
        <w:t xml:space="preserve">В итоге, у юношей формируется адекватное представление о военной службе, развиваются качества личности, необходимые для ее прохождения; девушки получают сведения в области медицины, здорового образа жизни, оказания первой медицинской помощи при различных травмах. </w:t>
      </w:r>
    </w:p>
    <w:p w:rsidR="000A0802" w:rsidRPr="003E75B6" w:rsidRDefault="000A0802" w:rsidP="000A0802">
      <w:pPr>
        <w:spacing w:after="0" w:line="240" w:lineRule="auto"/>
        <w:ind w:firstLine="880"/>
        <w:rPr>
          <w:rFonts w:ascii="Times New Roman" w:hAnsi="Times New Roman"/>
          <w:b/>
          <w:bCs/>
          <w:sz w:val="24"/>
          <w:szCs w:val="24"/>
        </w:rPr>
      </w:pPr>
      <w:r w:rsidRPr="003E75B6">
        <w:rPr>
          <w:rFonts w:ascii="Times New Roman" w:hAnsi="Times New Roman"/>
          <w:b/>
          <w:bCs/>
          <w:sz w:val="24"/>
          <w:szCs w:val="24"/>
        </w:rPr>
        <w:t xml:space="preserve">1.2. Место дисциплины в структуре основной профессиональной образовательной программы: </w:t>
      </w:r>
    </w:p>
    <w:p w:rsidR="000A0802" w:rsidRPr="003E75B6" w:rsidRDefault="000A0802" w:rsidP="000A0802">
      <w:pPr>
        <w:spacing w:after="0" w:line="240" w:lineRule="auto"/>
        <w:ind w:firstLine="880"/>
        <w:rPr>
          <w:rFonts w:ascii="Times New Roman" w:hAnsi="Times New Roman"/>
          <w:sz w:val="24"/>
          <w:szCs w:val="24"/>
        </w:rPr>
      </w:pPr>
      <w:r w:rsidRPr="003E75B6">
        <w:rPr>
          <w:rFonts w:ascii="Times New Roman" w:hAnsi="Times New Roman"/>
          <w:sz w:val="24"/>
          <w:szCs w:val="24"/>
        </w:rPr>
        <w:t>дисциплина входит в общеобразовательный цикл и относится к базовым общеобразовательным дисциплинам.</w:t>
      </w:r>
    </w:p>
    <w:p w:rsidR="000A0802" w:rsidRPr="003E75B6" w:rsidRDefault="000A0802" w:rsidP="000A0802">
      <w:pPr>
        <w:pStyle w:val="Default"/>
        <w:ind w:firstLine="880"/>
      </w:pPr>
      <w:r w:rsidRPr="003E75B6">
        <w:rPr>
          <w:b/>
          <w:bCs/>
        </w:rPr>
        <w:t xml:space="preserve">1.3. Цели и задачи учебной дисциплины – требования к результатам освоения учебной дисциплины: </w:t>
      </w:r>
    </w:p>
    <w:p w:rsidR="000A0802" w:rsidRPr="003E75B6" w:rsidRDefault="000A0802" w:rsidP="000A0802">
      <w:pPr>
        <w:pStyle w:val="a3"/>
        <w:shd w:val="clear" w:color="auto" w:fill="FFFFFF"/>
        <w:spacing w:before="0" w:beforeAutospacing="0" w:after="0" w:afterAutospacing="0"/>
        <w:jc w:val="both"/>
      </w:pPr>
      <w:r w:rsidRPr="003E75B6">
        <w:t xml:space="preserve">      Освоение содержания учебной дисциплины «Основы безопасности жизнедеятельности» обеспечивает достижение следующих </w:t>
      </w:r>
      <w:r w:rsidRPr="003E75B6">
        <w:rPr>
          <w:b/>
          <w:bCs/>
        </w:rPr>
        <w:t>результатов:</w:t>
      </w:r>
    </w:p>
    <w:p w:rsidR="000A0802" w:rsidRPr="003E75B6" w:rsidRDefault="000A0802" w:rsidP="000A0802">
      <w:pPr>
        <w:pStyle w:val="a3"/>
        <w:shd w:val="clear" w:color="auto" w:fill="FFFFFF"/>
        <w:spacing w:before="0" w:beforeAutospacing="0" w:after="0" w:afterAutospacing="0"/>
        <w:ind w:left="720"/>
        <w:jc w:val="both"/>
      </w:pPr>
      <w:r w:rsidRPr="003E75B6">
        <w:rPr>
          <w:b/>
          <w:bCs/>
          <w:i/>
          <w:iCs/>
        </w:rPr>
        <w:t>личностных</w:t>
      </w:r>
      <w:r w:rsidRPr="003E75B6">
        <w:rPr>
          <w:b/>
          <w:bCs/>
        </w:rPr>
        <w:t>:</w:t>
      </w:r>
    </w:p>
    <w:p w:rsidR="000A0802" w:rsidRPr="003E75B6" w:rsidRDefault="000A0802" w:rsidP="000A0802">
      <w:pPr>
        <w:pStyle w:val="a3"/>
        <w:shd w:val="clear" w:color="auto" w:fill="FFFFFF"/>
        <w:spacing w:before="0" w:beforeAutospacing="0" w:after="0" w:afterAutospacing="0"/>
        <w:jc w:val="both"/>
      </w:pPr>
      <w:r w:rsidRPr="003E75B6">
        <w:t>-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0A0802" w:rsidRPr="003E75B6" w:rsidRDefault="000A0802" w:rsidP="000A0802">
      <w:pPr>
        <w:pStyle w:val="a3"/>
        <w:shd w:val="clear" w:color="auto" w:fill="FFFFFF"/>
        <w:spacing w:before="0" w:beforeAutospacing="0" w:after="0" w:afterAutospacing="0"/>
        <w:jc w:val="both"/>
      </w:pPr>
      <w:r w:rsidRPr="003E75B6">
        <w:t xml:space="preserve">- готовность к служению Отечеству, его защите; </w:t>
      </w:r>
    </w:p>
    <w:p w:rsidR="000A0802" w:rsidRPr="003E75B6" w:rsidRDefault="000A0802" w:rsidP="000A0802">
      <w:pPr>
        <w:pStyle w:val="a3"/>
        <w:shd w:val="clear" w:color="auto" w:fill="FFFFFF"/>
        <w:spacing w:before="0" w:beforeAutospacing="0" w:after="0" w:afterAutospacing="0"/>
        <w:jc w:val="both"/>
      </w:pPr>
      <w:r w:rsidRPr="003E75B6">
        <w:t>-формирование потребности соблюдать нормы здорового образа жизни, осознанно выполнять правила безопасности жизнедеятельности;</w:t>
      </w:r>
    </w:p>
    <w:p w:rsidR="000A0802" w:rsidRPr="003E75B6" w:rsidRDefault="000A0802" w:rsidP="000A0802">
      <w:pPr>
        <w:pStyle w:val="a3"/>
        <w:shd w:val="clear" w:color="auto" w:fill="FFFFFF"/>
        <w:spacing w:before="0" w:beforeAutospacing="0" w:after="0" w:afterAutospacing="0"/>
        <w:jc w:val="both"/>
      </w:pPr>
      <w:r w:rsidRPr="003E75B6">
        <w:t>- исключение из своей жизни вредных привычек (курения, пьянства и т. д.); воспитание ответственного отношения к сохранению окружающей природной среды, личному здоровью, как к индивидуальной и общественной ценности;</w:t>
      </w:r>
    </w:p>
    <w:p w:rsidR="000A0802" w:rsidRPr="003E75B6" w:rsidRDefault="000A0802" w:rsidP="000A0802">
      <w:pPr>
        <w:pStyle w:val="a3"/>
        <w:shd w:val="clear" w:color="auto" w:fill="FFFFFF"/>
        <w:spacing w:before="0" w:beforeAutospacing="0" w:after="0" w:afterAutospacing="0"/>
        <w:jc w:val="both"/>
      </w:pPr>
      <w:r w:rsidRPr="003E75B6">
        <w:t>- освоение приемов действий в опасных и чрезвычайных ситуациях природного, техногенного и социального характера.</w:t>
      </w:r>
    </w:p>
    <w:p w:rsidR="000A0802" w:rsidRPr="003E75B6" w:rsidRDefault="000A0802" w:rsidP="000A0802">
      <w:pPr>
        <w:pStyle w:val="a3"/>
        <w:shd w:val="clear" w:color="auto" w:fill="FFFFFF"/>
        <w:spacing w:before="0" w:beforeAutospacing="0" w:after="0" w:afterAutospacing="0"/>
        <w:ind w:left="720"/>
        <w:jc w:val="both"/>
      </w:pPr>
      <w:r w:rsidRPr="003E75B6">
        <w:rPr>
          <w:b/>
          <w:bCs/>
          <w:i/>
          <w:iCs/>
        </w:rPr>
        <w:t>метапредметных</w:t>
      </w:r>
      <w:r w:rsidRPr="003E75B6">
        <w:rPr>
          <w:b/>
          <w:bCs/>
        </w:rPr>
        <w:t>:</w:t>
      </w:r>
    </w:p>
    <w:p w:rsidR="000A0802" w:rsidRPr="003E75B6" w:rsidRDefault="000A0802" w:rsidP="000A0802">
      <w:pPr>
        <w:pStyle w:val="a3"/>
        <w:shd w:val="clear" w:color="auto" w:fill="FFFFFF"/>
        <w:spacing w:before="0" w:beforeAutospacing="0" w:after="0" w:afterAutospacing="0"/>
        <w:jc w:val="both"/>
      </w:pPr>
      <w:r w:rsidRPr="003E75B6">
        <w:t>-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0A0802" w:rsidRPr="003E75B6" w:rsidRDefault="000A0802" w:rsidP="000A0802">
      <w:pPr>
        <w:pStyle w:val="a3"/>
        <w:shd w:val="clear" w:color="auto" w:fill="FFFFFF"/>
        <w:spacing w:before="0" w:beforeAutospacing="0" w:after="0" w:afterAutospacing="0"/>
        <w:jc w:val="both"/>
      </w:pPr>
      <w:r w:rsidRPr="003E75B6">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0A0802" w:rsidRPr="003E75B6" w:rsidRDefault="000A0802" w:rsidP="000A0802">
      <w:pPr>
        <w:pStyle w:val="a3"/>
        <w:shd w:val="clear" w:color="auto" w:fill="FFFFFF"/>
        <w:spacing w:before="0" w:beforeAutospacing="0" w:after="0" w:afterAutospacing="0"/>
        <w:jc w:val="both"/>
      </w:pPr>
      <w:r w:rsidRPr="003E75B6">
        <w:t>- 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0A0802" w:rsidRPr="003E75B6" w:rsidRDefault="000A0802" w:rsidP="000A0802">
      <w:pPr>
        <w:pStyle w:val="a3"/>
        <w:shd w:val="clear" w:color="auto" w:fill="FFFFFF"/>
        <w:spacing w:before="0" w:beforeAutospacing="0" w:after="0" w:afterAutospacing="0"/>
        <w:jc w:val="both"/>
      </w:pPr>
      <w:r w:rsidRPr="003E75B6">
        <w:t>-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0A0802" w:rsidRPr="003E75B6" w:rsidRDefault="000A0802" w:rsidP="000A0802">
      <w:pPr>
        <w:pStyle w:val="a3"/>
        <w:shd w:val="clear" w:color="auto" w:fill="FFFFFF"/>
        <w:spacing w:before="0" w:beforeAutospacing="0" w:after="0" w:afterAutospacing="0"/>
        <w:jc w:val="both"/>
      </w:pPr>
      <w:r w:rsidRPr="003E75B6">
        <w:t>-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0A0802" w:rsidRPr="003E75B6" w:rsidRDefault="000A0802" w:rsidP="000A0802">
      <w:pPr>
        <w:pStyle w:val="a3"/>
        <w:shd w:val="clear" w:color="auto" w:fill="FFFFFF"/>
        <w:spacing w:before="0" w:beforeAutospacing="0" w:after="0" w:afterAutospacing="0"/>
        <w:jc w:val="both"/>
      </w:pPr>
      <w:r w:rsidRPr="003E75B6">
        <w:t xml:space="preserve">-  формирование умений взаимодействовать с окружающими, выполнять различные социальные роли </w:t>
      </w:r>
      <w:proofErr w:type="gramStart"/>
      <w:r w:rsidR="00504B6A" w:rsidRPr="003E75B6">
        <w:t>во</w:t>
      </w:r>
      <w:r w:rsidR="00504B6A">
        <w:t xml:space="preserve"> </w:t>
      </w:r>
      <w:r w:rsidR="00504B6A" w:rsidRPr="003E75B6">
        <w:t>время</w:t>
      </w:r>
      <w:proofErr w:type="gramEnd"/>
      <w:r w:rsidRPr="003E75B6">
        <w:t xml:space="preserve"> и при ликвидации последствий чрезвычайных ситуаций;</w:t>
      </w:r>
    </w:p>
    <w:p w:rsidR="000A0802" w:rsidRPr="003E75B6" w:rsidRDefault="000A0802" w:rsidP="000A0802">
      <w:pPr>
        <w:pStyle w:val="a3"/>
        <w:shd w:val="clear" w:color="auto" w:fill="FFFFFF"/>
        <w:spacing w:before="0" w:beforeAutospacing="0" w:after="0" w:afterAutospacing="0"/>
        <w:jc w:val="both"/>
      </w:pPr>
      <w:r w:rsidRPr="003E75B6">
        <w:t>-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0A0802" w:rsidRPr="003E75B6" w:rsidRDefault="000A0802" w:rsidP="000A0802">
      <w:pPr>
        <w:pStyle w:val="a3"/>
        <w:shd w:val="clear" w:color="auto" w:fill="FFFFFF"/>
        <w:spacing w:before="0" w:beforeAutospacing="0" w:after="0" w:afterAutospacing="0"/>
        <w:jc w:val="both"/>
      </w:pPr>
      <w:r w:rsidRPr="003E75B6">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0A0802" w:rsidRPr="003E75B6" w:rsidRDefault="000A0802" w:rsidP="000A0802">
      <w:pPr>
        <w:pStyle w:val="a3"/>
        <w:shd w:val="clear" w:color="auto" w:fill="FFFFFF"/>
        <w:spacing w:before="0" w:beforeAutospacing="0" w:after="0" w:afterAutospacing="0"/>
        <w:jc w:val="both"/>
      </w:pPr>
      <w:r w:rsidRPr="003E75B6">
        <w:t>-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p>
    <w:p w:rsidR="000A0802" w:rsidRPr="003E75B6" w:rsidRDefault="000A0802" w:rsidP="000A0802">
      <w:pPr>
        <w:pStyle w:val="a3"/>
        <w:shd w:val="clear" w:color="auto" w:fill="FFFFFF"/>
        <w:spacing w:before="0" w:beforeAutospacing="0" w:after="0" w:afterAutospacing="0"/>
        <w:jc w:val="both"/>
      </w:pPr>
      <w:r w:rsidRPr="003E75B6">
        <w:lastRenderedPageBreak/>
        <w:t>- развитие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p>
    <w:p w:rsidR="000A0802" w:rsidRPr="003E75B6" w:rsidRDefault="000A0802" w:rsidP="000A0802">
      <w:pPr>
        <w:pStyle w:val="a3"/>
        <w:shd w:val="clear" w:color="auto" w:fill="FFFFFF"/>
        <w:spacing w:before="0" w:beforeAutospacing="0" w:after="0" w:afterAutospacing="0"/>
        <w:jc w:val="both"/>
      </w:pPr>
      <w:r w:rsidRPr="003E75B6">
        <w:t>- освоение знания устройства и принципов действия бытовых приборов и других технических средств, используемых в повседневной жизни;</w:t>
      </w:r>
    </w:p>
    <w:p w:rsidR="000A0802" w:rsidRPr="003E75B6" w:rsidRDefault="000A0802" w:rsidP="000A0802">
      <w:pPr>
        <w:pStyle w:val="a3"/>
        <w:shd w:val="clear" w:color="auto" w:fill="FFFFFF"/>
        <w:spacing w:before="0" w:beforeAutospacing="0" w:after="0" w:afterAutospacing="0"/>
        <w:jc w:val="both"/>
      </w:pPr>
      <w:r w:rsidRPr="003E75B6">
        <w:t>- приобретение опыта локализации возможных опасных ситуаций, связанных с нарушением работы технических средств и правил их эксплуатации;</w:t>
      </w:r>
    </w:p>
    <w:p w:rsidR="000A0802" w:rsidRPr="003E75B6" w:rsidRDefault="000A0802" w:rsidP="000A0802">
      <w:pPr>
        <w:pStyle w:val="a3"/>
        <w:shd w:val="clear" w:color="auto" w:fill="FFFFFF"/>
        <w:spacing w:before="0" w:beforeAutospacing="0" w:after="0" w:afterAutospacing="0"/>
        <w:jc w:val="both"/>
      </w:pPr>
      <w:r w:rsidRPr="003E75B6">
        <w:t>- формирование установки на здоровый образ жизни;</w:t>
      </w:r>
    </w:p>
    <w:p w:rsidR="000A0802" w:rsidRPr="003E75B6" w:rsidRDefault="000A0802" w:rsidP="000A0802">
      <w:pPr>
        <w:pStyle w:val="a3"/>
        <w:shd w:val="clear" w:color="auto" w:fill="FFFFFF"/>
        <w:spacing w:before="0" w:beforeAutospacing="0" w:after="0" w:afterAutospacing="0"/>
        <w:jc w:val="both"/>
      </w:pPr>
      <w:r w:rsidRPr="003E75B6">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w:t>
      </w:r>
    </w:p>
    <w:p w:rsidR="000A0802" w:rsidRPr="003E75B6" w:rsidRDefault="000A0802" w:rsidP="000A0802">
      <w:pPr>
        <w:pStyle w:val="a3"/>
        <w:shd w:val="clear" w:color="auto" w:fill="FFFFFF"/>
        <w:spacing w:before="0" w:beforeAutospacing="0" w:after="0" w:afterAutospacing="0"/>
        <w:ind w:left="720"/>
        <w:jc w:val="both"/>
      </w:pPr>
      <w:r w:rsidRPr="003E75B6">
        <w:rPr>
          <w:b/>
          <w:bCs/>
          <w:i/>
          <w:iCs/>
        </w:rPr>
        <w:t>предметных</w:t>
      </w:r>
      <w:r w:rsidRPr="003E75B6">
        <w:rPr>
          <w:b/>
          <w:bCs/>
        </w:rPr>
        <w:t>:</w:t>
      </w:r>
    </w:p>
    <w:p w:rsidR="000A0802" w:rsidRPr="003E75B6" w:rsidRDefault="000A0802" w:rsidP="000A0802">
      <w:pPr>
        <w:pStyle w:val="a3"/>
        <w:shd w:val="clear" w:color="auto" w:fill="FFFFFF"/>
        <w:spacing w:before="0" w:beforeAutospacing="0" w:after="0" w:afterAutospacing="0"/>
        <w:jc w:val="both"/>
      </w:pPr>
      <w:r w:rsidRPr="003E75B6">
        <w:t>- сформированность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A0802" w:rsidRPr="003E75B6" w:rsidRDefault="000A0802" w:rsidP="000A0802">
      <w:pPr>
        <w:pStyle w:val="a3"/>
        <w:shd w:val="clear" w:color="auto" w:fill="FFFFFF"/>
        <w:spacing w:before="0" w:beforeAutospacing="0" w:after="0" w:afterAutospacing="0"/>
        <w:jc w:val="both"/>
      </w:pPr>
      <w:r w:rsidRPr="003E75B6">
        <w:t>-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0A0802" w:rsidRPr="003E75B6" w:rsidRDefault="000A0802" w:rsidP="000A0802">
      <w:pPr>
        <w:pStyle w:val="a3"/>
        <w:shd w:val="clear" w:color="auto" w:fill="FFFFFF"/>
        <w:spacing w:before="0" w:beforeAutospacing="0" w:after="0" w:afterAutospacing="0"/>
        <w:ind w:left="142"/>
        <w:jc w:val="both"/>
      </w:pPr>
      <w:r w:rsidRPr="003E75B6">
        <w:t>-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A0802" w:rsidRPr="003E75B6" w:rsidRDefault="000A0802" w:rsidP="000A0802">
      <w:pPr>
        <w:pStyle w:val="a3"/>
        <w:shd w:val="clear" w:color="auto" w:fill="FFFFFF"/>
        <w:spacing w:before="0" w:beforeAutospacing="0" w:after="0" w:afterAutospacing="0"/>
        <w:ind w:left="142"/>
        <w:jc w:val="both"/>
      </w:pPr>
      <w:r w:rsidRPr="003E75B6">
        <w:t>-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A0802" w:rsidRPr="003E75B6" w:rsidRDefault="000A0802" w:rsidP="000A0802">
      <w:pPr>
        <w:pStyle w:val="a3"/>
        <w:shd w:val="clear" w:color="auto" w:fill="FFFFFF"/>
        <w:spacing w:before="0" w:beforeAutospacing="0" w:after="0" w:afterAutospacing="0"/>
        <w:ind w:left="142"/>
        <w:jc w:val="both"/>
      </w:pPr>
      <w:r w:rsidRPr="003E75B6">
        <w:t>- освоение знания распространенных опасных и чрезвычайных ситуаций природного, техногенного и социального характера;</w:t>
      </w:r>
    </w:p>
    <w:p w:rsidR="000A0802" w:rsidRPr="003E75B6" w:rsidRDefault="000A0802" w:rsidP="000A0802">
      <w:pPr>
        <w:pStyle w:val="a3"/>
        <w:shd w:val="clear" w:color="auto" w:fill="FFFFFF"/>
        <w:spacing w:before="0" w:beforeAutospacing="0" w:after="0" w:afterAutospacing="0"/>
        <w:ind w:left="142"/>
        <w:jc w:val="both"/>
      </w:pPr>
      <w:r w:rsidRPr="003E75B6">
        <w:t>- освоение знания факторов, пагубно влияющих на здоровье человека;</w:t>
      </w:r>
    </w:p>
    <w:p w:rsidR="000A0802" w:rsidRPr="003E75B6" w:rsidRDefault="000A0802" w:rsidP="000A0802">
      <w:pPr>
        <w:pStyle w:val="a3"/>
        <w:shd w:val="clear" w:color="auto" w:fill="FFFFFF"/>
        <w:spacing w:before="0" w:beforeAutospacing="0" w:after="0" w:afterAutospacing="0"/>
        <w:ind w:left="142"/>
        <w:jc w:val="both"/>
      </w:pPr>
      <w:r w:rsidRPr="003E75B6">
        <w:t>- развитие знания основных мер защиты (в том числе в области гражданской обороны) и правил поведения в условиях опасных и чрезвычайных ситуаций;</w:t>
      </w:r>
    </w:p>
    <w:p w:rsidR="000A0802" w:rsidRPr="003E75B6" w:rsidRDefault="000A0802" w:rsidP="000A0802">
      <w:pPr>
        <w:pStyle w:val="a3"/>
        <w:shd w:val="clear" w:color="auto" w:fill="FFFFFF"/>
        <w:spacing w:before="0" w:beforeAutospacing="0" w:after="0" w:afterAutospacing="0"/>
        <w:ind w:left="142"/>
        <w:jc w:val="both"/>
      </w:pPr>
      <w:r w:rsidRPr="003E75B6">
        <w:t>- формирование умения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A0802" w:rsidRPr="003E75B6" w:rsidRDefault="000A0802" w:rsidP="000A0802">
      <w:pPr>
        <w:pStyle w:val="a3"/>
        <w:shd w:val="clear" w:color="auto" w:fill="FFFFFF"/>
        <w:spacing w:before="0" w:beforeAutospacing="0" w:after="0" w:afterAutospacing="0"/>
        <w:ind w:left="142"/>
        <w:jc w:val="both"/>
      </w:pPr>
      <w:r w:rsidRPr="003E75B6">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A0802" w:rsidRPr="003E75B6" w:rsidRDefault="000A0802" w:rsidP="000A0802">
      <w:pPr>
        <w:pStyle w:val="a3"/>
        <w:shd w:val="clear" w:color="auto" w:fill="FFFFFF"/>
        <w:spacing w:before="0" w:beforeAutospacing="0" w:after="0" w:afterAutospacing="0"/>
        <w:ind w:left="142"/>
        <w:jc w:val="both"/>
      </w:pPr>
      <w:r w:rsidRPr="003E75B6">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0A0802" w:rsidRPr="003E75B6" w:rsidRDefault="000A0802" w:rsidP="000A0802">
      <w:pPr>
        <w:pStyle w:val="a3"/>
        <w:shd w:val="clear" w:color="auto" w:fill="FFFFFF"/>
        <w:spacing w:before="0" w:beforeAutospacing="0" w:after="0" w:afterAutospacing="0"/>
        <w:ind w:left="142"/>
        <w:jc w:val="both"/>
      </w:pPr>
      <w:r w:rsidRPr="003E75B6">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A0802" w:rsidRPr="003E75B6" w:rsidRDefault="000A0802" w:rsidP="000A0802">
      <w:pPr>
        <w:pStyle w:val="a3"/>
        <w:shd w:val="clear" w:color="auto" w:fill="FFFFFF"/>
        <w:spacing w:before="0" w:beforeAutospacing="0" w:after="0" w:afterAutospacing="0"/>
        <w:ind w:left="142"/>
        <w:jc w:val="both"/>
      </w:pPr>
      <w:r w:rsidRPr="003E75B6">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0A0802" w:rsidRPr="003E75B6" w:rsidRDefault="000A0802" w:rsidP="000A0802">
      <w:pPr>
        <w:pStyle w:val="a3"/>
        <w:shd w:val="clear" w:color="auto" w:fill="FFFFFF"/>
        <w:tabs>
          <w:tab w:val="num" w:pos="0"/>
        </w:tabs>
        <w:spacing w:before="0" w:beforeAutospacing="0" w:after="0" w:afterAutospacing="0"/>
        <w:ind w:left="142" w:hanging="1440"/>
        <w:jc w:val="both"/>
      </w:pPr>
    </w:p>
    <w:p w:rsidR="000A0802" w:rsidRPr="003E75B6" w:rsidRDefault="000A0802" w:rsidP="000A0802">
      <w:pPr>
        <w:pStyle w:val="Default"/>
        <w:ind w:firstLine="880"/>
      </w:pPr>
      <w:r w:rsidRPr="003E75B6">
        <w:rPr>
          <w:b/>
          <w:bCs/>
        </w:rPr>
        <w:t xml:space="preserve">1.4. Количество часов на освоение программы дисциплины: </w:t>
      </w:r>
    </w:p>
    <w:p w:rsidR="000A0802" w:rsidRPr="003E75B6" w:rsidRDefault="000A0802" w:rsidP="000A0802">
      <w:pPr>
        <w:spacing w:after="0" w:line="240" w:lineRule="auto"/>
        <w:ind w:firstLine="880"/>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105 часов, в том числе:</w:t>
      </w:r>
    </w:p>
    <w:p w:rsidR="000A0802" w:rsidRPr="003E75B6" w:rsidRDefault="000A0802" w:rsidP="000A0802">
      <w:pPr>
        <w:pStyle w:val="Default"/>
        <w:ind w:firstLine="880"/>
      </w:pPr>
      <w:r w:rsidRPr="003E75B6">
        <w:t xml:space="preserve">обязательной аудиторной учебной нагрузки обучающегося 70 часов; </w:t>
      </w:r>
    </w:p>
    <w:p w:rsidR="000A0802" w:rsidRDefault="000A0802" w:rsidP="000A0802">
      <w:pPr>
        <w:spacing w:after="0" w:line="240" w:lineRule="auto"/>
        <w:ind w:firstLine="880"/>
        <w:rPr>
          <w:rFonts w:ascii="Times New Roman" w:hAnsi="Times New Roman"/>
          <w:sz w:val="24"/>
          <w:szCs w:val="24"/>
        </w:rPr>
      </w:pPr>
      <w:r w:rsidRPr="003E75B6">
        <w:rPr>
          <w:rFonts w:ascii="Times New Roman" w:hAnsi="Times New Roman"/>
          <w:sz w:val="24"/>
          <w:szCs w:val="24"/>
        </w:rPr>
        <w:t>самостоятельной работы обучающегося 35 часов</w:t>
      </w:r>
    </w:p>
    <w:p w:rsidR="000A0802" w:rsidRPr="003E75B6" w:rsidRDefault="000A0802" w:rsidP="000A0802">
      <w:pPr>
        <w:spacing w:after="0" w:line="240" w:lineRule="auto"/>
        <w:ind w:firstLine="880"/>
        <w:rPr>
          <w:rFonts w:ascii="Times New Roman" w:hAnsi="Times New Roman"/>
          <w:sz w:val="24"/>
          <w:szCs w:val="24"/>
        </w:rPr>
      </w:pPr>
    </w:p>
    <w:p w:rsidR="000A0802" w:rsidRPr="003E75B6" w:rsidRDefault="000A0802" w:rsidP="000A0802">
      <w:pPr>
        <w:pStyle w:val="Default"/>
        <w:jc w:val="center"/>
        <w:rPr>
          <w:b/>
          <w:bCs/>
        </w:rPr>
      </w:pPr>
      <w:r>
        <w:rPr>
          <w:b/>
          <w:bCs/>
        </w:rPr>
        <w:t xml:space="preserve">ОДП.01 </w:t>
      </w:r>
      <w:r w:rsidRPr="003E75B6">
        <w:rPr>
          <w:b/>
          <w:bCs/>
        </w:rPr>
        <w:t xml:space="preserve">ИНФОРМАТИКА И ИКТ </w:t>
      </w:r>
    </w:p>
    <w:p w:rsidR="000A0802" w:rsidRPr="003E75B6" w:rsidRDefault="000A0802" w:rsidP="000A0802">
      <w:pPr>
        <w:pStyle w:val="Default"/>
        <w:jc w:val="center"/>
      </w:pPr>
    </w:p>
    <w:p w:rsidR="000A0802" w:rsidRPr="003E75B6" w:rsidRDefault="000A0802" w:rsidP="005D719D">
      <w:pPr>
        <w:numPr>
          <w:ilvl w:val="1"/>
          <w:numId w:val="54"/>
        </w:numPr>
        <w:tabs>
          <w:tab w:val="clear" w:pos="975"/>
          <w:tab w:val="num"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185" w:firstLine="741"/>
        <w:jc w:val="both"/>
        <w:rPr>
          <w:rFonts w:ascii="Times New Roman" w:hAnsi="Times New Roman"/>
          <w:b/>
          <w:sz w:val="24"/>
          <w:szCs w:val="24"/>
        </w:rPr>
      </w:pPr>
      <w:r w:rsidRPr="003E75B6">
        <w:rPr>
          <w:rFonts w:ascii="Times New Roman" w:hAnsi="Times New Roman"/>
          <w:b/>
          <w:sz w:val="24"/>
          <w:szCs w:val="24"/>
        </w:rPr>
        <w:t>Область применения программы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ight="-185"/>
        <w:jc w:val="both"/>
        <w:rPr>
          <w:rFonts w:ascii="Times New Roman" w:hAnsi="Times New Roman"/>
          <w:b/>
          <w:sz w:val="24"/>
          <w:szCs w:val="24"/>
        </w:rPr>
      </w:pPr>
    </w:p>
    <w:p w:rsidR="000A0802" w:rsidRPr="003E75B6" w:rsidRDefault="000A0802" w:rsidP="000A0802">
      <w:pPr>
        <w:spacing w:after="0" w:line="240" w:lineRule="auto"/>
        <w:ind w:firstLine="567"/>
        <w:jc w:val="both"/>
        <w:rPr>
          <w:rFonts w:ascii="Times New Roman" w:hAnsi="Times New Roman"/>
          <w:b/>
          <w:sz w:val="24"/>
          <w:szCs w:val="24"/>
        </w:rPr>
      </w:pPr>
      <w:r w:rsidRPr="003E75B6">
        <w:rPr>
          <w:rFonts w:ascii="Times New Roman" w:hAnsi="Times New Roman"/>
          <w:sz w:val="24"/>
          <w:szCs w:val="24"/>
        </w:rPr>
        <w:lastRenderedPageBreak/>
        <w:t>Программа общеобразовательной учебной дисциплины «Информатика» предназначена для изучения информатики и информационно-коммуникационных технологий в профессиональных образовательных организациях среднего профессионального образования (СПО), реализующей образовательную программу среднего общего образования в пределах освоения программы подготовки специалистов среднего звена (ППССЗ) на базе основного общего образования.</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i/>
          <w:sz w:val="24"/>
          <w:szCs w:val="24"/>
        </w:rPr>
      </w:pPr>
    </w:p>
    <w:p w:rsidR="000A0802" w:rsidRPr="003E75B6" w:rsidRDefault="000A0802" w:rsidP="000A0802">
      <w:pPr>
        <w:spacing w:after="0" w:line="240" w:lineRule="auto"/>
        <w:ind w:firstLine="720"/>
        <w:jc w:val="both"/>
        <w:rPr>
          <w:rFonts w:ascii="Times New Roman" w:hAnsi="Times New Roman"/>
          <w:b/>
          <w:sz w:val="24"/>
          <w:szCs w:val="24"/>
        </w:rPr>
      </w:pPr>
      <w:r w:rsidRPr="003E75B6">
        <w:rPr>
          <w:rFonts w:ascii="Times New Roman" w:hAnsi="Times New Roman"/>
          <w:b/>
          <w:sz w:val="24"/>
          <w:szCs w:val="24"/>
        </w:rPr>
        <w:t xml:space="preserve">1.2 Место дисциплины в структуре основной профессиональной образовательной программы: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40"/>
        <w:jc w:val="both"/>
        <w:rPr>
          <w:rFonts w:ascii="Times New Roman" w:hAnsi="Times New Roman"/>
          <w:sz w:val="24"/>
          <w:szCs w:val="24"/>
        </w:rPr>
      </w:pPr>
      <w:r w:rsidRPr="003E75B6">
        <w:rPr>
          <w:rFonts w:ascii="Times New Roman" w:hAnsi="Times New Roman"/>
          <w:sz w:val="24"/>
          <w:szCs w:val="24"/>
        </w:rPr>
        <w:t xml:space="preserve">Учебная дисциплина «Информатика» является учебным предметом обязательной предметной </w:t>
      </w:r>
      <w:proofErr w:type="gramStart"/>
      <w:r w:rsidRPr="003E75B6">
        <w:rPr>
          <w:rFonts w:ascii="Times New Roman" w:hAnsi="Times New Roman"/>
          <w:sz w:val="24"/>
          <w:szCs w:val="24"/>
        </w:rPr>
        <w:t>области  ФГОС</w:t>
      </w:r>
      <w:proofErr w:type="gramEnd"/>
      <w:r w:rsidRPr="003E75B6">
        <w:rPr>
          <w:rFonts w:ascii="Times New Roman" w:hAnsi="Times New Roman"/>
          <w:sz w:val="24"/>
          <w:szCs w:val="24"/>
        </w:rPr>
        <w:t xml:space="preserve"> среднего общего образования, входит в цикл «Общеобразовательные учебные дисциплины» </w:t>
      </w:r>
      <w:r w:rsidR="00504B6A">
        <w:rPr>
          <w:rFonts w:ascii="Times New Roman" w:hAnsi="Times New Roman"/>
          <w:sz w:val="24"/>
          <w:szCs w:val="24"/>
        </w:rPr>
        <w:t xml:space="preserve"> </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3E75B6">
        <w:rPr>
          <w:rFonts w:ascii="Times New Roman" w:hAnsi="Times New Roman"/>
          <w:b/>
          <w:sz w:val="24"/>
          <w:szCs w:val="24"/>
        </w:rPr>
        <w:t>1.3 Цели и задачи дисциплины – требования к результатам освоения дисциплины:</w:t>
      </w:r>
    </w:p>
    <w:p w:rsidR="000A0802" w:rsidRPr="003E75B6" w:rsidRDefault="000A0802" w:rsidP="000A0802">
      <w:pPr>
        <w:widowControl w:val="0"/>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sz w:val="24"/>
          <w:szCs w:val="24"/>
        </w:rPr>
        <w:t>Содержание общеобразовательной учебной дисциплины «Информатика» направлено на достижение следующих целей:</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 работы в Интернете;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формирование у обучающихся умений применять, анализировать, преобразовать информационные модели реальных объектов и процессов, средствами информатики, в том числе при изучении других дисциплин;</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приобретение обучающимися знаний этических аспектов информационной деятельности и глобальных информационных коммуникаций в глобальных сетях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приобретение обучающимися знаний этических аспектов информационной деятельности и информационных коммуникаций в глобальных сетях; осознание ответственности людей, вовлеченных в создание и использование информационных систем, распространение и использование информации;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информационной культурой, способностью анализировать и оценивать информацию с использованием информационно-коммуникационных технологий, средств образовательных и социальных коммуникаций.</w:t>
      </w:r>
    </w:p>
    <w:p w:rsidR="000A0802" w:rsidRPr="003E75B6" w:rsidRDefault="000A0802" w:rsidP="000A0802">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Освоение содержания учебной дисциплины «Информатика» обеспечивает достижение студентами следующих </w:t>
      </w:r>
      <w:r w:rsidRPr="003E75B6">
        <w:rPr>
          <w:rFonts w:ascii="Times New Roman" w:hAnsi="Times New Roman"/>
          <w:bCs/>
          <w:sz w:val="24"/>
          <w:szCs w:val="24"/>
        </w:rPr>
        <w:t>результатов:</w:t>
      </w:r>
    </w:p>
    <w:p w:rsidR="000A0802" w:rsidRPr="003E75B6" w:rsidRDefault="000A0802" w:rsidP="000A0802">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личностных</w:t>
      </w:r>
      <w:r w:rsidRPr="003E75B6">
        <w:rPr>
          <w:rFonts w:ascii="Times New Roman" w:hAnsi="Times New Roman"/>
          <w:b/>
          <w:bCs/>
          <w:sz w:val="24"/>
          <w:szCs w:val="24"/>
        </w:rPr>
        <w:t>:</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чувство гордости и уважения к истории развития и достижениям отечественной информатики в мировой индустрии информационных технологий;</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осознание своего места в информационном обществе;</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w:t>
      </w:r>
      <w:r>
        <w:rPr>
          <w:rFonts w:ascii="Times New Roman" w:hAnsi="Times New Roman"/>
          <w:sz w:val="24"/>
          <w:szCs w:val="24"/>
        </w:rPr>
        <w:t xml:space="preserve"> </w:t>
      </w:r>
      <w:r w:rsidRPr="003E75B6">
        <w:rPr>
          <w:rFonts w:ascii="Times New Roman" w:hAnsi="Times New Roman"/>
          <w:sz w:val="24"/>
          <w:szCs w:val="24"/>
        </w:rPr>
        <w:t>готовность и способность к самостоятельной и ответственной творческой деятельности с использованием информационно-коммуникационных технологий;</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lastRenderedPageBreak/>
        <w:t>− 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0A0802" w:rsidRPr="003E75B6" w:rsidRDefault="000A0802" w:rsidP="000A0802">
      <w:pPr>
        <w:tabs>
          <w:tab w:val="left" w:pos="709"/>
        </w:tabs>
        <w:spacing w:after="0" w:line="240" w:lineRule="auto"/>
        <w:ind w:firstLine="567"/>
        <w:jc w:val="both"/>
        <w:rPr>
          <w:rFonts w:ascii="Times New Roman" w:hAnsi="Times New Roman"/>
          <w:b/>
          <w:sz w:val="24"/>
          <w:szCs w:val="24"/>
        </w:rPr>
      </w:pPr>
      <w:r w:rsidRPr="003E75B6">
        <w:rPr>
          <w:rFonts w:ascii="Times New Roman" w:hAnsi="Times New Roman"/>
          <w:sz w:val="24"/>
          <w:szCs w:val="24"/>
        </w:rPr>
        <w:t>− 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0A0802" w:rsidRPr="003E75B6" w:rsidRDefault="000A0802" w:rsidP="000A0802">
      <w:pPr>
        <w:tabs>
          <w:tab w:val="left" w:pos="709"/>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0A0802" w:rsidRPr="003E75B6" w:rsidRDefault="000A0802" w:rsidP="000A0802">
      <w:pPr>
        <w:tabs>
          <w:tab w:val="left" w:pos="851"/>
        </w:tabs>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метапредметных</w:t>
      </w:r>
      <w:r w:rsidRPr="003E75B6">
        <w:rPr>
          <w:rFonts w:ascii="Times New Roman" w:hAnsi="Times New Roman"/>
          <w:b/>
          <w:bCs/>
          <w:sz w:val="24"/>
          <w:szCs w:val="24"/>
        </w:rPr>
        <w:t>:</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определять цели, составлять планы деятельности и определять средства, необходимые для их реализации;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видов познавательной деятельности для решения информационных задач, применение основных методов познания (наблюдения, описания, измерения, эксперимента) для организации учебно-исследовательской и проектной деят</w:t>
      </w:r>
      <w:r>
        <w:rPr>
          <w:rFonts w:ascii="Times New Roman" w:hAnsi="Times New Roman"/>
          <w:sz w:val="24"/>
          <w:szCs w:val="24"/>
        </w:rPr>
        <w:t>ельности с использованием инфор</w:t>
      </w:r>
      <w:r w:rsidRPr="003E75B6">
        <w:rPr>
          <w:rFonts w:ascii="Times New Roman" w:hAnsi="Times New Roman"/>
          <w:sz w:val="24"/>
          <w:szCs w:val="24"/>
        </w:rPr>
        <w:t>мационно-коммуникационных технологий;</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анализировать и представлять информацию, данную в электронных форматах на компьютере в различных видах;</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средствами информационных и коммуникационных технологий;</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b/>
          <w:bCs/>
          <w:i/>
          <w:iCs/>
          <w:sz w:val="24"/>
          <w:szCs w:val="24"/>
        </w:rPr>
        <w:t>предметных</w:t>
      </w:r>
      <w:r w:rsidRPr="003E75B6">
        <w:rPr>
          <w:rFonts w:ascii="Times New Roman" w:hAnsi="Times New Roman"/>
          <w:b/>
          <w:bCs/>
          <w:sz w:val="24"/>
          <w:szCs w:val="24"/>
        </w:rPr>
        <w:t>:</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сформированность представлений о роли информации и информационных процессов в окружающем мире;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навыками алгоритмического мышления и понимание методов формального описания алгоритмов, владение знанием основных алгоритмических конструкций, умение анализировать алгоритмы;</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использование готовых прикладных компьютерных программ по профилю подготовки;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способами представления, хранения и обработки данных на компьютере;</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компьютерными средствами представления и анализа данных в электронных таблицах;</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сформированность представлений о базах данных и простейших средствах управления ими;</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sz w:val="24"/>
          <w:szCs w:val="24"/>
        </w:rPr>
        <w:t>− сформированность представлений о компьютерно-математических моделях и необходимости анализа соответствия модели и моделируемого объекта (процесса);</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понимание основ правовых аспектов использования компьютерных программ и прав доступа к глобальным информационным сервисам;</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применение на практике средств защиты информации от вредоносных программ, соблюдение правил личной безопасности и этики в работе с информацией и средствами коммуникаций в Интернете.</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lastRenderedPageBreak/>
        <w:t xml:space="preserve">Основу рабочей программы учебной дисциплины «Информатика» составляет содержание, согласованное с требованиями федерального государственного образовательного стандарта среднего общего образования базового уровня.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Реализация рабочей программы учебной дисциплины «Информатика» осуществляется с учетом требований федерального государственного образовательного стандарта СПО по ППССЗ специальностей технического и социально-экономического профиля</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В результате изучения «Информатика» формируются компетенции (из перечней компетенций по специальностям технического и социально-экономического профиля), такие как:</w:t>
      </w:r>
    </w:p>
    <w:p w:rsidR="000A0802" w:rsidRPr="003E75B6" w:rsidRDefault="000A0802" w:rsidP="000A0802">
      <w:pPr>
        <w:spacing w:after="0" w:line="240" w:lineRule="auto"/>
        <w:ind w:firstLine="709"/>
        <w:jc w:val="both"/>
        <w:rPr>
          <w:rFonts w:ascii="Times New Roman" w:hAnsi="Times New Roman"/>
          <w:b/>
          <w:i/>
          <w:sz w:val="24"/>
          <w:szCs w:val="24"/>
        </w:rPr>
      </w:pPr>
    </w:p>
    <w:p w:rsidR="000A0802" w:rsidRDefault="000A0802" w:rsidP="000A0802">
      <w:pPr>
        <w:spacing w:after="0" w:line="240" w:lineRule="auto"/>
        <w:ind w:firstLine="709"/>
        <w:jc w:val="both"/>
        <w:rPr>
          <w:rFonts w:ascii="Times New Roman" w:hAnsi="Times New Roman"/>
          <w:bCs/>
          <w:sz w:val="24"/>
          <w:szCs w:val="24"/>
        </w:rPr>
      </w:pPr>
      <w:r w:rsidRPr="003E75B6">
        <w:rPr>
          <w:rFonts w:ascii="Times New Roman" w:hAnsi="Times New Roman"/>
          <w:sz w:val="24"/>
          <w:szCs w:val="24"/>
        </w:rPr>
        <w:t>Развитие общих компетен</w:t>
      </w:r>
      <w:r>
        <w:rPr>
          <w:rFonts w:ascii="Times New Roman" w:hAnsi="Times New Roman"/>
          <w:sz w:val="24"/>
          <w:szCs w:val="24"/>
        </w:rPr>
        <w:t xml:space="preserve">ций специальностей технического </w:t>
      </w:r>
      <w:r w:rsidRPr="003E75B6">
        <w:rPr>
          <w:rFonts w:ascii="Times New Roman" w:hAnsi="Times New Roman"/>
          <w:sz w:val="24"/>
          <w:szCs w:val="24"/>
        </w:rPr>
        <w:t xml:space="preserve">профиля осуществляется в процессе достижение студентами </w:t>
      </w:r>
      <w:r w:rsidRPr="003E75B6">
        <w:rPr>
          <w:rFonts w:ascii="Times New Roman" w:hAnsi="Times New Roman"/>
          <w:bCs/>
          <w:sz w:val="24"/>
          <w:szCs w:val="24"/>
        </w:rPr>
        <w:t>результатов освоения содержания учебной дисциплины «Информатика».</w:t>
      </w:r>
    </w:p>
    <w:p w:rsidR="000A0802" w:rsidRPr="003E75B6" w:rsidRDefault="000A0802" w:rsidP="000A0802">
      <w:pPr>
        <w:spacing w:after="0" w:line="240" w:lineRule="auto"/>
        <w:ind w:firstLine="709"/>
        <w:jc w:val="both"/>
        <w:rPr>
          <w:rFonts w:ascii="Times New Roman" w:hAnsi="Times New Roman"/>
          <w:bCs/>
          <w:sz w:val="24"/>
          <w:szCs w:val="24"/>
        </w:rPr>
      </w:pPr>
    </w:p>
    <w:p w:rsidR="000A0802" w:rsidRPr="003E75B6" w:rsidRDefault="000A0802" w:rsidP="000A0802">
      <w:pPr>
        <w:pStyle w:val="Default"/>
        <w:ind w:right="-6" w:firstLine="900"/>
        <w:jc w:val="both"/>
        <w:rPr>
          <w:b/>
          <w:bCs/>
        </w:rPr>
      </w:pPr>
      <w:r w:rsidRPr="003E75B6">
        <w:rPr>
          <w:b/>
          <w:bCs/>
        </w:rPr>
        <w:t xml:space="preserve">1.4. Рекомендуемое количество часов на освоение рабочей программы учебной дисциплины: </w:t>
      </w:r>
    </w:p>
    <w:p w:rsidR="000A0802" w:rsidRPr="003E75B6" w:rsidRDefault="000A0802" w:rsidP="000A0802">
      <w:pPr>
        <w:pStyle w:val="Default"/>
        <w:ind w:right="-6" w:firstLine="900"/>
        <w:jc w:val="both"/>
      </w:pPr>
    </w:p>
    <w:p w:rsidR="000A0802" w:rsidRPr="003E75B6" w:rsidRDefault="000A0802" w:rsidP="000A0802">
      <w:pPr>
        <w:pStyle w:val="Default"/>
        <w:ind w:right="-6" w:firstLine="900"/>
        <w:jc w:val="both"/>
      </w:pPr>
      <w:r w:rsidRPr="003E75B6">
        <w:t xml:space="preserve">максимальной учебной нагрузки обучающегося 143 часа, в том числе: </w:t>
      </w:r>
    </w:p>
    <w:p w:rsidR="000A0802" w:rsidRPr="003E75B6" w:rsidRDefault="000A0802" w:rsidP="000A0802">
      <w:pPr>
        <w:pStyle w:val="Default"/>
        <w:ind w:right="-6" w:firstLine="900"/>
        <w:jc w:val="both"/>
      </w:pPr>
      <w:r w:rsidRPr="003E75B6">
        <w:t xml:space="preserve">обязательной аудиторной учебной нагрузки обучающегося 95 часов; </w:t>
      </w:r>
    </w:p>
    <w:p w:rsidR="000A0802" w:rsidRDefault="000A0802" w:rsidP="000A0802">
      <w:pPr>
        <w:pStyle w:val="Default"/>
        <w:ind w:right="-6" w:firstLine="900"/>
        <w:jc w:val="both"/>
      </w:pPr>
      <w:r w:rsidRPr="003E75B6">
        <w:t xml:space="preserve">самостоятельной работы обучающегося 48 часов. </w:t>
      </w:r>
    </w:p>
    <w:p w:rsidR="000A0802" w:rsidRPr="003E75B6" w:rsidRDefault="000A0802" w:rsidP="000A0802">
      <w:pPr>
        <w:pStyle w:val="Default"/>
        <w:ind w:left="700"/>
        <w:jc w:val="both"/>
      </w:pPr>
    </w:p>
    <w:p w:rsidR="000A0802" w:rsidRPr="003E75B6" w:rsidRDefault="000A0802" w:rsidP="000A0802">
      <w:pPr>
        <w:pStyle w:val="Default"/>
        <w:jc w:val="center"/>
        <w:rPr>
          <w:b/>
          <w:bCs/>
          <w:color w:val="auto"/>
        </w:rPr>
      </w:pPr>
      <w:r>
        <w:rPr>
          <w:b/>
          <w:bCs/>
          <w:color w:val="auto"/>
        </w:rPr>
        <w:t xml:space="preserve">  ОДП.02 </w:t>
      </w:r>
      <w:r w:rsidRPr="003E75B6">
        <w:rPr>
          <w:b/>
          <w:bCs/>
          <w:color w:val="auto"/>
        </w:rPr>
        <w:t>МАТЕМАТИКА</w:t>
      </w:r>
      <w:r w:rsidR="00504B6A">
        <w:rPr>
          <w:b/>
          <w:bCs/>
          <w:color w:val="auto"/>
        </w:rPr>
        <w:t xml:space="preserve"> </w:t>
      </w:r>
    </w:p>
    <w:p w:rsidR="000A0802" w:rsidRPr="003E75B6" w:rsidRDefault="000A0802" w:rsidP="000A0802">
      <w:pPr>
        <w:pStyle w:val="Default"/>
        <w:jc w:val="both"/>
        <w:rPr>
          <w:b/>
          <w:bCs/>
          <w:color w:val="auto"/>
        </w:rPr>
      </w:pPr>
    </w:p>
    <w:p w:rsidR="000A0802" w:rsidRPr="003E75B6" w:rsidRDefault="000A0802" w:rsidP="000A0802">
      <w:pPr>
        <w:pStyle w:val="Default"/>
        <w:jc w:val="both"/>
        <w:rPr>
          <w:color w:val="auto"/>
        </w:rPr>
      </w:pPr>
      <w:r w:rsidRPr="003E75B6">
        <w:rPr>
          <w:b/>
          <w:bCs/>
          <w:color w:val="auto"/>
        </w:rPr>
        <w:t xml:space="preserve">1.1. Область применения рабочей программы </w:t>
      </w:r>
    </w:p>
    <w:p w:rsidR="000A0802" w:rsidRPr="003E75B6" w:rsidRDefault="000A0802" w:rsidP="000A0802">
      <w:pPr>
        <w:pStyle w:val="Default"/>
        <w:jc w:val="both"/>
        <w:rPr>
          <w:color w:val="auto"/>
        </w:rPr>
      </w:pPr>
      <w:r w:rsidRPr="003E75B6">
        <w:rPr>
          <w:color w:val="auto"/>
        </w:rPr>
        <w:t xml:space="preserve">          </w:t>
      </w:r>
    </w:p>
    <w:p w:rsidR="000A0802" w:rsidRPr="003E75B6" w:rsidRDefault="000A0802" w:rsidP="000A0802">
      <w:pPr>
        <w:autoSpaceDE w:val="0"/>
        <w:autoSpaceDN w:val="0"/>
        <w:adjustRightInd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Рабочая программа учебной дисциплины «Математика</w:t>
      </w:r>
      <w:r w:rsidR="00504B6A">
        <w:rPr>
          <w:rFonts w:ascii="Times New Roman" w:hAnsi="Times New Roman"/>
          <w:sz w:val="24"/>
          <w:szCs w:val="24"/>
        </w:rPr>
        <w:t>»</w:t>
      </w:r>
      <w:r w:rsidRPr="003E75B6">
        <w:rPr>
          <w:rFonts w:ascii="Times New Roman" w:hAnsi="Times New Roman"/>
          <w:sz w:val="24"/>
          <w:szCs w:val="24"/>
        </w:rPr>
        <w:t xml:space="preserve"> отражает обязательный минимум содержания образовательной программы среднего общего образования с учетом требований Федерального государственного образовательного стандарта среднего (полного) общего образования по математике.</w:t>
      </w:r>
    </w:p>
    <w:p w:rsidR="000A0802" w:rsidRPr="003E75B6" w:rsidRDefault="000A0802" w:rsidP="000A0802">
      <w:pPr>
        <w:pStyle w:val="Default"/>
        <w:ind w:firstLine="709"/>
        <w:jc w:val="both"/>
        <w:rPr>
          <w:color w:val="auto"/>
        </w:rPr>
      </w:pPr>
      <w:r w:rsidRPr="003E75B6">
        <w:rPr>
          <w:color w:val="auto"/>
        </w:rPr>
        <w:t xml:space="preserve">    Программа дисциплины «Математика» реализуется в пределах основной профессиональной образовательной программы и осваивается с учетом технического профиля получаемого профессионального образования по специально</w:t>
      </w:r>
      <w:r>
        <w:rPr>
          <w:color w:val="auto"/>
        </w:rPr>
        <w:t>сти</w:t>
      </w:r>
      <w:r w:rsidRPr="003E75B6">
        <w:rPr>
          <w:color w:val="auto"/>
        </w:rPr>
        <w:t xml:space="preserve"> </w:t>
      </w:r>
    </w:p>
    <w:p w:rsidR="000A0802" w:rsidRPr="003E75B6" w:rsidRDefault="00504B6A" w:rsidP="000A0802">
      <w:pPr>
        <w:pStyle w:val="Default"/>
        <w:ind w:firstLine="709"/>
        <w:jc w:val="both"/>
        <w:rPr>
          <w:color w:val="auto"/>
        </w:rPr>
      </w:pPr>
      <w:r>
        <w:rPr>
          <w:color w:val="auto"/>
        </w:rPr>
        <w:t xml:space="preserve"> </w:t>
      </w:r>
      <w:r w:rsidR="000A0802" w:rsidRPr="003E75B6">
        <w:rPr>
          <w:bCs/>
          <w:color w:val="auto"/>
        </w:rPr>
        <w:t xml:space="preserve">       </w:t>
      </w:r>
    </w:p>
    <w:p w:rsidR="000A0802" w:rsidRPr="003E75B6" w:rsidRDefault="000A0802" w:rsidP="000A0802">
      <w:pPr>
        <w:pStyle w:val="Default"/>
        <w:ind w:firstLine="709"/>
        <w:jc w:val="both"/>
        <w:rPr>
          <w:b/>
          <w:bCs/>
          <w:color w:val="auto"/>
        </w:rPr>
      </w:pPr>
      <w:r w:rsidRPr="003E75B6">
        <w:rPr>
          <w:b/>
          <w:bCs/>
          <w:color w:val="auto"/>
        </w:rPr>
        <w:t>1.2. Место учебной дисциплины в структуре основной профессиональной образовательной программы</w:t>
      </w:r>
    </w:p>
    <w:p w:rsidR="000A0802" w:rsidRPr="003E75B6" w:rsidRDefault="000A0802" w:rsidP="000A0802">
      <w:pPr>
        <w:pStyle w:val="Default"/>
        <w:ind w:firstLine="709"/>
        <w:jc w:val="both"/>
        <w:rPr>
          <w:color w:val="auto"/>
        </w:rPr>
      </w:pPr>
      <w:r w:rsidRPr="003E75B6">
        <w:rPr>
          <w:b/>
          <w:bCs/>
          <w:color w:val="auto"/>
        </w:rPr>
        <w:t xml:space="preserve">          </w:t>
      </w:r>
      <w:r w:rsidRPr="003E75B6">
        <w:rPr>
          <w:bCs/>
          <w:color w:val="auto"/>
        </w:rPr>
        <w:t>У</w:t>
      </w:r>
      <w:r w:rsidRPr="003E75B6">
        <w:rPr>
          <w:color w:val="auto"/>
        </w:rPr>
        <w:t>чебная дисциплина «Математика» относится к общим дисциплинам общеобразовательного учебного цикла и принадлежит обязательной предметной области «Математика и информатика» ФГОС СОО.</w:t>
      </w:r>
    </w:p>
    <w:p w:rsidR="000A0802" w:rsidRPr="003E75B6" w:rsidRDefault="000A0802" w:rsidP="000A0802">
      <w:pPr>
        <w:pStyle w:val="Default"/>
        <w:ind w:firstLine="709"/>
        <w:jc w:val="both"/>
        <w:rPr>
          <w:color w:val="auto"/>
        </w:rPr>
      </w:pPr>
    </w:p>
    <w:p w:rsidR="000A0802" w:rsidRPr="003E75B6" w:rsidRDefault="000A0802" w:rsidP="000A0802">
      <w:pPr>
        <w:pStyle w:val="Default"/>
        <w:ind w:firstLine="709"/>
        <w:jc w:val="both"/>
        <w:rPr>
          <w:b/>
          <w:bCs/>
          <w:color w:val="auto"/>
        </w:rPr>
      </w:pPr>
      <w:r w:rsidRPr="003E75B6">
        <w:rPr>
          <w:b/>
          <w:bCs/>
          <w:color w:val="auto"/>
        </w:rPr>
        <w:t>1.3. Цели и задачи учебной дисциплины – требования к результатам освоения учебной дисциплины</w:t>
      </w:r>
    </w:p>
    <w:p w:rsidR="000A0802" w:rsidRPr="003E75B6" w:rsidRDefault="000A0802" w:rsidP="000A0802">
      <w:pPr>
        <w:pStyle w:val="Default"/>
        <w:ind w:firstLine="709"/>
        <w:jc w:val="both"/>
        <w:rPr>
          <w:bCs/>
        </w:rPr>
      </w:pPr>
      <w:r w:rsidRPr="003E75B6">
        <w:rPr>
          <w:b/>
          <w:bCs/>
          <w:color w:val="auto"/>
        </w:rPr>
        <w:t xml:space="preserve"> </w:t>
      </w:r>
      <w:r w:rsidRPr="003E75B6">
        <w:rPr>
          <w:bCs/>
        </w:rPr>
        <w:t xml:space="preserve">      Изучение учебной дисциплины </w:t>
      </w:r>
      <w:r w:rsidRPr="003E75B6">
        <w:t xml:space="preserve">«Математика» </w:t>
      </w:r>
      <w:r w:rsidRPr="003E75B6">
        <w:rPr>
          <w:bCs/>
        </w:rPr>
        <w:t>на базовом уровне среднего общего образования направлено на достижение следующих целей:</w:t>
      </w:r>
    </w:p>
    <w:p w:rsidR="000A0802" w:rsidRPr="003E75B6" w:rsidRDefault="000A0802" w:rsidP="000A0802">
      <w:pPr>
        <w:pStyle w:val="Default"/>
        <w:ind w:firstLine="709"/>
        <w:jc w:val="both"/>
        <w:rPr>
          <w:i/>
          <w:color w:val="auto"/>
        </w:rPr>
      </w:pPr>
      <w:r w:rsidRPr="003E75B6">
        <w:rPr>
          <w:b/>
          <w:bCs/>
          <w:i/>
          <w:color w:val="auto"/>
        </w:rPr>
        <w:t>в направлении личностного развития:</w:t>
      </w:r>
    </w:p>
    <w:p w:rsidR="000A0802" w:rsidRPr="003E75B6" w:rsidRDefault="000A0802" w:rsidP="000A0802">
      <w:pPr>
        <w:pStyle w:val="Default"/>
        <w:jc w:val="both"/>
        <w:rPr>
          <w:color w:val="auto"/>
        </w:rPr>
      </w:pPr>
      <w:r>
        <w:rPr>
          <w:bCs/>
          <w:color w:val="auto"/>
        </w:rPr>
        <w:t xml:space="preserve">- </w:t>
      </w:r>
      <w:r w:rsidRPr="003E75B6">
        <w:rPr>
          <w:bCs/>
          <w:color w:val="auto"/>
        </w:rPr>
        <w:t xml:space="preserve">формирование представлений </w:t>
      </w:r>
      <w:r w:rsidRPr="003E75B6">
        <w:rPr>
          <w:color w:val="auto"/>
        </w:rPr>
        <w:t xml:space="preserve">о математике как части общечеловеческой культуры, о значимости математики в развитии цивилизации и современном обществе; </w:t>
      </w:r>
    </w:p>
    <w:p w:rsidR="000A0802" w:rsidRPr="003E75B6" w:rsidRDefault="000A0802" w:rsidP="000A0802">
      <w:pPr>
        <w:pStyle w:val="Default"/>
        <w:jc w:val="both"/>
        <w:rPr>
          <w:color w:val="auto"/>
        </w:rPr>
      </w:pPr>
      <w:r>
        <w:rPr>
          <w:bCs/>
          <w:color w:val="auto"/>
        </w:rPr>
        <w:t xml:space="preserve">- </w:t>
      </w:r>
      <w:r w:rsidRPr="003E75B6">
        <w:rPr>
          <w:bCs/>
          <w:color w:val="auto"/>
        </w:rPr>
        <w:t>развитие</w:t>
      </w:r>
      <w:r w:rsidRPr="003E75B6">
        <w:rPr>
          <w:b/>
          <w:bCs/>
          <w:color w:val="auto"/>
        </w:rPr>
        <w:t xml:space="preserve"> </w:t>
      </w:r>
      <w:r w:rsidRPr="003E75B6">
        <w:rPr>
          <w:color w:val="auto"/>
        </w:rPr>
        <w:t xml:space="preserve">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 </w:t>
      </w:r>
    </w:p>
    <w:p w:rsidR="000A0802" w:rsidRPr="003E75B6" w:rsidRDefault="000A0802" w:rsidP="000A0802">
      <w:pPr>
        <w:pStyle w:val="Default"/>
        <w:jc w:val="both"/>
        <w:rPr>
          <w:color w:val="auto"/>
        </w:rPr>
      </w:pPr>
      <w:r>
        <w:rPr>
          <w:color w:val="auto"/>
        </w:rPr>
        <w:t xml:space="preserve">- </w:t>
      </w:r>
      <w:r w:rsidRPr="003E75B6">
        <w:rPr>
          <w:color w:val="auto"/>
        </w:rPr>
        <w:t>воспитание качеств личности, обеспечивающих социальную мобильность, способность принимать самостоятельные решения;</w:t>
      </w:r>
    </w:p>
    <w:p w:rsidR="000A0802" w:rsidRPr="003E75B6" w:rsidRDefault="000A0802" w:rsidP="000A0802">
      <w:pPr>
        <w:pStyle w:val="Default"/>
        <w:jc w:val="both"/>
        <w:rPr>
          <w:color w:val="auto"/>
        </w:rPr>
      </w:pPr>
      <w:r>
        <w:rPr>
          <w:color w:val="auto"/>
        </w:rPr>
        <w:t xml:space="preserve">- </w:t>
      </w:r>
      <w:r w:rsidRPr="003E75B6">
        <w:rPr>
          <w:color w:val="auto"/>
        </w:rPr>
        <w:t>формирование качеств мышления, необходимых для адаптации в современном информационном обществе;</w:t>
      </w:r>
    </w:p>
    <w:p w:rsidR="000A0802" w:rsidRPr="003E75B6" w:rsidRDefault="000A0802" w:rsidP="000A0802">
      <w:pPr>
        <w:pStyle w:val="Default"/>
        <w:jc w:val="both"/>
        <w:rPr>
          <w:color w:val="auto"/>
        </w:rPr>
      </w:pPr>
      <w:r>
        <w:rPr>
          <w:color w:val="auto"/>
        </w:rPr>
        <w:t xml:space="preserve">- </w:t>
      </w:r>
      <w:r w:rsidRPr="003E75B6">
        <w:rPr>
          <w:color w:val="auto"/>
        </w:rPr>
        <w:t>развитие интереса к математическому творчеству и математических способностей;</w:t>
      </w:r>
    </w:p>
    <w:p w:rsidR="000A0802" w:rsidRPr="003E75B6" w:rsidRDefault="000A0802" w:rsidP="000A0802">
      <w:pPr>
        <w:pStyle w:val="Default"/>
        <w:ind w:firstLine="709"/>
        <w:jc w:val="both"/>
        <w:rPr>
          <w:color w:val="auto"/>
        </w:rPr>
      </w:pPr>
    </w:p>
    <w:p w:rsidR="000A0802" w:rsidRPr="003E75B6" w:rsidRDefault="000A0802" w:rsidP="000A0802">
      <w:pPr>
        <w:pStyle w:val="Default"/>
        <w:ind w:firstLine="709"/>
        <w:jc w:val="both"/>
        <w:rPr>
          <w:b/>
          <w:bCs/>
          <w:i/>
          <w:color w:val="auto"/>
        </w:rPr>
      </w:pPr>
      <w:r w:rsidRPr="003E75B6">
        <w:rPr>
          <w:b/>
          <w:bCs/>
          <w:i/>
          <w:color w:val="auto"/>
        </w:rPr>
        <w:t>в метапредметном направлении:</w:t>
      </w:r>
    </w:p>
    <w:p w:rsidR="000A0802" w:rsidRPr="003E75B6" w:rsidRDefault="000A0802" w:rsidP="000A0802">
      <w:pPr>
        <w:pStyle w:val="Default"/>
        <w:jc w:val="both"/>
        <w:rPr>
          <w:bCs/>
          <w:color w:val="auto"/>
        </w:rPr>
      </w:pPr>
      <w:r>
        <w:rPr>
          <w:bCs/>
          <w:color w:val="auto"/>
        </w:rPr>
        <w:t xml:space="preserve">- </w:t>
      </w:r>
      <w:r w:rsidRPr="003E75B6">
        <w:rPr>
          <w:bCs/>
          <w:color w:val="auto"/>
        </w:rPr>
        <w:t>развитие представлений о математике как форме описания и методе познания действительности, создание условий для математического моделирования;</w:t>
      </w:r>
    </w:p>
    <w:p w:rsidR="000A0802" w:rsidRPr="003E75B6" w:rsidRDefault="000A0802" w:rsidP="000A0802">
      <w:pPr>
        <w:pStyle w:val="Default"/>
        <w:jc w:val="both"/>
        <w:rPr>
          <w:color w:val="auto"/>
        </w:rPr>
      </w:pPr>
      <w:r>
        <w:rPr>
          <w:bCs/>
          <w:color w:val="auto"/>
        </w:rPr>
        <w:t xml:space="preserve">- </w:t>
      </w:r>
      <w:r w:rsidRPr="003E75B6">
        <w:rPr>
          <w:bCs/>
          <w:color w:val="auto"/>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0A0802" w:rsidRPr="003E75B6" w:rsidRDefault="000A0802" w:rsidP="000A0802">
      <w:pPr>
        <w:pStyle w:val="Default"/>
        <w:ind w:firstLine="709"/>
        <w:jc w:val="both"/>
        <w:rPr>
          <w:color w:val="auto"/>
        </w:rPr>
      </w:pP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b/>
          <w:bCs/>
          <w:sz w:val="24"/>
          <w:szCs w:val="24"/>
        </w:rPr>
      </w:pPr>
      <w:r w:rsidRPr="003E75B6">
        <w:rPr>
          <w:rFonts w:ascii="Times New Roman" w:hAnsi="Times New Roman"/>
          <w:b/>
          <w:bCs/>
          <w:sz w:val="24"/>
          <w:szCs w:val="24"/>
        </w:rPr>
        <w:t>Задачами курса являются:</w:t>
      </w: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3E75B6">
        <w:rPr>
          <w:rFonts w:ascii="Times New Roman" w:hAnsi="Times New Roman"/>
          <w:sz w:val="24"/>
          <w:szCs w:val="24"/>
        </w:rPr>
        <w:t>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w:t>
      </w: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интеллектуальное развитие обучающихся, формирование качеств мышления, характерных для математической деятельности и необходимых для продуктивной жизни в обществе;</w:t>
      </w:r>
    </w:p>
    <w:p w:rsidR="000A0802" w:rsidRPr="003E75B6" w:rsidRDefault="000A0802" w:rsidP="000A0802">
      <w:pPr>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формирование представления об идеях и методах математики, о математике как форме описания и методе познания действительности;</w:t>
      </w:r>
    </w:p>
    <w:p w:rsidR="000A0802" w:rsidRPr="003E75B6" w:rsidRDefault="000A0802" w:rsidP="000A0802">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3E75B6">
        <w:rPr>
          <w:rFonts w:ascii="Times New Roman" w:hAnsi="Times New Roman"/>
          <w:sz w:val="24"/>
          <w:szCs w:val="24"/>
        </w:rPr>
        <w:t>формирование представления о математике как части общечеловеческой культуры, понимания значимости математики для общественного прогресса.</w:t>
      </w:r>
    </w:p>
    <w:p w:rsidR="000A0802" w:rsidRPr="003E75B6" w:rsidRDefault="000A0802" w:rsidP="000A0802">
      <w:pPr>
        <w:pStyle w:val="a5"/>
        <w:spacing w:after="0" w:line="240" w:lineRule="auto"/>
        <w:rPr>
          <w:rFonts w:ascii="Times New Roman" w:hAnsi="Times New Roman" w:cs="Times New Roman"/>
          <w:sz w:val="24"/>
          <w:szCs w:val="24"/>
        </w:rPr>
      </w:pPr>
    </w:p>
    <w:p w:rsidR="000A0802" w:rsidRPr="003E75B6" w:rsidRDefault="000A0802" w:rsidP="000A0802">
      <w:pPr>
        <w:spacing w:after="0" w:line="240" w:lineRule="auto"/>
        <w:jc w:val="both"/>
        <w:rPr>
          <w:rFonts w:ascii="Times New Roman" w:hAnsi="Times New Roman"/>
          <w:sz w:val="24"/>
          <w:szCs w:val="24"/>
        </w:rPr>
      </w:pPr>
      <w:r w:rsidRPr="003E75B6">
        <w:rPr>
          <w:rFonts w:ascii="Times New Roman" w:hAnsi="Times New Roman"/>
          <w:sz w:val="24"/>
          <w:szCs w:val="24"/>
        </w:rPr>
        <w:t xml:space="preserve">        В рабочей программе учебный материал представлен в форме чередующегося развертывания основных содержательных линий:</w:t>
      </w:r>
    </w:p>
    <w:p w:rsidR="000A0802" w:rsidRPr="003E75B6" w:rsidRDefault="000A0802" w:rsidP="005D719D">
      <w:pPr>
        <w:pStyle w:val="31"/>
        <w:numPr>
          <w:ilvl w:val="0"/>
          <w:numId w:val="55"/>
        </w:numPr>
        <w:ind w:left="0" w:right="0" w:firstLine="360"/>
      </w:pPr>
      <w:r w:rsidRPr="003E75B6">
        <w:rPr>
          <w:b/>
          <w:i/>
        </w:rPr>
        <w:t>алгебраическая линия</w:t>
      </w:r>
      <w:r w:rsidRPr="003E75B6">
        <w:t>,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прикладных задач;</w:t>
      </w:r>
    </w:p>
    <w:p w:rsidR="000A0802" w:rsidRPr="003E75B6" w:rsidRDefault="000A0802" w:rsidP="005D719D">
      <w:pPr>
        <w:pStyle w:val="31"/>
        <w:numPr>
          <w:ilvl w:val="0"/>
          <w:numId w:val="55"/>
        </w:numPr>
        <w:ind w:left="0" w:right="0" w:firstLine="360"/>
      </w:pPr>
      <w:r w:rsidRPr="003E75B6">
        <w:rPr>
          <w:b/>
          <w:i/>
        </w:rPr>
        <w:t>теоретико-функциональная линия</w:t>
      </w:r>
      <w:r w:rsidRPr="003E75B6">
        <w:rPr>
          <w:b/>
        </w:rPr>
        <w:t>,</w:t>
      </w:r>
      <w:r w:rsidRPr="003E75B6">
        <w:t xml:space="preserve">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0A0802" w:rsidRPr="003E75B6" w:rsidRDefault="000A0802" w:rsidP="005D719D">
      <w:pPr>
        <w:pStyle w:val="31"/>
        <w:numPr>
          <w:ilvl w:val="0"/>
          <w:numId w:val="55"/>
        </w:numPr>
        <w:ind w:left="0" w:right="0" w:firstLine="360"/>
      </w:pPr>
      <w:r w:rsidRPr="003E75B6">
        <w:rPr>
          <w:b/>
          <w:i/>
        </w:rPr>
        <w:t>линия уравнений и неравенств</w:t>
      </w:r>
      <w:r w:rsidRPr="003E75B6">
        <w:t>, основанная на построении и исследовании математических моделей, пересекающаяся с алгебраической и теоретико-функциональной линиями и включающая развитие и совершенствование техники алгебраических преобразований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w:t>
      </w:r>
    </w:p>
    <w:p w:rsidR="000A0802" w:rsidRPr="003E75B6" w:rsidRDefault="000A0802" w:rsidP="005D719D">
      <w:pPr>
        <w:pStyle w:val="31"/>
        <w:numPr>
          <w:ilvl w:val="0"/>
          <w:numId w:val="55"/>
        </w:numPr>
        <w:ind w:left="0" w:right="0" w:firstLine="360"/>
      </w:pPr>
      <w:r w:rsidRPr="003E75B6">
        <w:rPr>
          <w:b/>
          <w:i/>
        </w:rPr>
        <w:t>геометрическая линия</w:t>
      </w:r>
      <w:r w:rsidRPr="003E75B6">
        <w:rPr>
          <w:b/>
        </w:rPr>
        <w:t xml:space="preserve">, </w:t>
      </w:r>
      <w:r w:rsidRPr="003E75B6">
        <w:t>включающая наглядные представления о пространственных фигурах и изучение их свойств, формирование и развитие пространственного воображения, развитие способов геометрических измерений, координатного и векторного методов для решения математических и прикладных задач;</w:t>
      </w:r>
    </w:p>
    <w:p w:rsidR="000A0802" w:rsidRPr="003E75B6" w:rsidRDefault="000A0802" w:rsidP="005D719D">
      <w:pPr>
        <w:pStyle w:val="15"/>
        <w:numPr>
          <w:ilvl w:val="0"/>
          <w:numId w:val="55"/>
        </w:numPr>
        <w:suppressAutoHyphens/>
        <w:ind w:left="0" w:firstLine="360"/>
        <w:contextualSpacing w:val="0"/>
        <w:jc w:val="both"/>
      </w:pPr>
      <w:r w:rsidRPr="003E75B6">
        <w:rPr>
          <w:b/>
          <w:i/>
        </w:rPr>
        <w:t>стохастическая линия,</w:t>
      </w:r>
      <w:r w:rsidRPr="003E75B6">
        <w:t xml:space="preserve"> основанная на развитии комбинаторных умений, представлений о вероятностно-статистических закономерностях окружающего мира.</w:t>
      </w:r>
    </w:p>
    <w:p w:rsidR="000A0802" w:rsidRDefault="000A0802" w:rsidP="000A0802">
      <w:pPr>
        <w:spacing w:after="0" w:line="240" w:lineRule="auto"/>
        <w:ind w:left="720"/>
        <w:rPr>
          <w:rFonts w:ascii="Times New Roman" w:hAnsi="Times New Roman"/>
          <w:b/>
          <w:sz w:val="24"/>
          <w:szCs w:val="24"/>
        </w:rPr>
      </w:pPr>
    </w:p>
    <w:p w:rsidR="000A0802" w:rsidRPr="003E75B6" w:rsidRDefault="000A0802" w:rsidP="000A0802">
      <w:pPr>
        <w:spacing w:after="0" w:line="240" w:lineRule="auto"/>
        <w:ind w:left="720"/>
        <w:rPr>
          <w:rFonts w:ascii="Times New Roman" w:hAnsi="Times New Roman"/>
          <w:b/>
          <w:sz w:val="24"/>
          <w:szCs w:val="24"/>
        </w:rPr>
      </w:pPr>
      <w:r w:rsidRPr="003E75B6">
        <w:rPr>
          <w:rFonts w:ascii="Times New Roman" w:hAnsi="Times New Roman"/>
          <w:b/>
          <w:sz w:val="24"/>
          <w:szCs w:val="24"/>
        </w:rPr>
        <w:t>Требования к результатам освоения учебной дисциплины «Математика»</w:t>
      </w:r>
    </w:p>
    <w:p w:rsidR="000A0802" w:rsidRPr="003E75B6" w:rsidRDefault="000A0802" w:rsidP="005D719D">
      <w:pPr>
        <w:pStyle w:val="dash041e005f0431005f044b005f0447005f043d005f044b005f0439"/>
        <w:numPr>
          <w:ilvl w:val="0"/>
          <w:numId w:val="55"/>
        </w:numPr>
        <w:ind w:left="0" w:firstLine="360"/>
        <w:jc w:val="both"/>
      </w:pPr>
      <w:r w:rsidRPr="003E75B6">
        <w:rPr>
          <w:i/>
        </w:rPr>
        <w:t xml:space="preserve">Требования к результатам освоения учебной дисциплины </w:t>
      </w:r>
      <w:r w:rsidRPr="003E75B6">
        <w:rPr>
          <w:rStyle w:val="dash041e005f0431005f044b005f0447005f043d005f044b005f0439005f005fchar1char1"/>
          <w:bCs/>
          <w:i/>
        </w:rPr>
        <w:t>личностным</w:t>
      </w:r>
      <w:r w:rsidRPr="003E75B6">
        <w:rPr>
          <w:rStyle w:val="dash041e005f0431005f044b005f0447005f043d005f044b005f0439005f005fchar1char1"/>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3E75B6">
        <w:t>способность к осознанию российской гражданской идентичности в поликультурном социуме</w:t>
      </w:r>
      <w:r w:rsidRPr="003E75B6">
        <w:rPr>
          <w:rStyle w:val="dash041e005f0431005f044b005f0447005f043d005f044b005f0439005f005fchar1char1"/>
        </w:rPr>
        <w:t>;</w:t>
      </w:r>
    </w:p>
    <w:p w:rsidR="000A0802" w:rsidRPr="003E75B6" w:rsidRDefault="000A0802" w:rsidP="000A0802">
      <w:pPr>
        <w:spacing w:after="0" w:line="240" w:lineRule="auto"/>
        <w:ind w:left="720"/>
        <w:jc w:val="both"/>
        <w:rPr>
          <w:rFonts w:ascii="Times New Roman" w:hAnsi="Times New Roman"/>
          <w:b/>
          <w:sz w:val="24"/>
          <w:szCs w:val="24"/>
        </w:rPr>
      </w:pPr>
    </w:p>
    <w:p w:rsidR="000A0802" w:rsidRPr="003E75B6" w:rsidRDefault="000A0802" w:rsidP="000A0802">
      <w:pPr>
        <w:spacing w:after="0" w:line="240" w:lineRule="auto"/>
        <w:ind w:left="720"/>
        <w:jc w:val="both"/>
        <w:rPr>
          <w:rFonts w:ascii="Times New Roman" w:hAnsi="Times New Roman"/>
          <w:b/>
          <w:sz w:val="24"/>
          <w:szCs w:val="24"/>
        </w:rPr>
      </w:pPr>
      <w:r w:rsidRPr="003E75B6">
        <w:rPr>
          <w:rFonts w:ascii="Times New Roman" w:hAnsi="Times New Roman"/>
          <w:b/>
          <w:sz w:val="24"/>
          <w:szCs w:val="24"/>
        </w:rPr>
        <w:t>Личностные результаты освоения учебной дисциплины должны отражать:</w:t>
      </w:r>
    </w:p>
    <w:p w:rsidR="000A0802" w:rsidRPr="003E75B6" w:rsidRDefault="000A0802" w:rsidP="000A0802">
      <w:pPr>
        <w:spacing w:after="0" w:line="240" w:lineRule="auto"/>
        <w:ind w:left="720"/>
        <w:jc w:val="both"/>
        <w:rPr>
          <w:rFonts w:ascii="Times New Roman" w:hAnsi="Times New Roman"/>
          <w:b/>
          <w:sz w:val="24"/>
          <w:szCs w:val="24"/>
        </w:rPr>
      </w:pPr>
      <w:r w:rsidRPr="003E75B6">
        <w:rPr>
          <w:rFonts w:ascii="Times New Roman" w:hAnsi="Times New Roman"/>
          <w:b/>
          <w:sz w:val="24"/>
          <w:szCs w:val="24"/>
        </w:rPr>
        <w:lastRenderedPageBreak/>
        <w:t>умение</w:t>
      </w:r>
    </w:p>
    <w:p w:rsidR="000A0802" w:rsidRPr="003E75B6" w:rsidRDefault="000A0802" w:rsidP="000A0802">
      <w:pPr>
        <w:pStyle w:val="msonormalcxspmiddle"/>
        <w:spacing w:before="0" w:beforeAutospacing="0" w:after="0" w:afterAutospacing="0"/>
        <w:jc w:val="both"/>
      </w:pPr>
      <w:r w:rsidRPr="003E75B6">
        <w:t>1) умение ясно, логично и точно излагать свои мысли в устной и письменной речи, понимать смысл познавательной задачи, выстраивать аргументацию, приводить примеры и контрпримеры;</w:t>
      </w:r>
    </w:p>
    <w:p w:rsidR="000A0802" w:rsidRPr="003E75B6" w:rsidRDefault="000A0802" w:rsidP="000A0802">
      <w:pPr>
        <w:tabs>
          <w:tab w:val="left" w:pos="1134"/>
        </w:tabs>
        <w:spacing w:after="0" w:line="240" w:lineRule="auto"/>
        <w:jc w:val="both"/>
        <w:rPr>
          <w:rFonts w:ascii="Times New Roman" w:hAnsi="Times New Roman"/>
          <w:sz w:val="24"/>
          <w:szCs w:val="24"/>
        </w:rPr>
      </w:pPr>
      <w:r w:rsidRPr="003E75B6">
        <w:rPr>
          <w:rFonts w:ascii="Times New Roman" w:hAnsi="Times New Roman"/>
          <w:sz w:val="24"/>
          <w:szCs w:val="24"/>
        </w:rPr>
        <w:t>2) представление о математике как части мировой культуры и о</w:t>
      </w:r>
      <w:r w:rsidRPr="003E75B6">
        <w:rPr>
          <w:rFonts w:ascii="Times New Roman" w:hAnsi="Times New Roman"/>
          <w:sz w:val="24"/>
          <w:szCs w:val="24"/>
          <w:lang w:val="en-US"/>
        </w:rPr>
        <w:t> </w:t>
      </w:r>
      <w:r w:rsidRPr="003E75B6">
        <w:rPr>
          <w:rFonts w:ascii="Times New Roman" w:hAnsi="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0A0802" w:rsidRPr="003E75B6" w:rsidRDefault="000A0802" w:rsidP="005D719D">
      <w:pPr>
        <w:numPr>
          <w:ilvl w:val="0"/>
          <w:numId w:val="57"/>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креативность мышления, инициатива, находчивость, активность при решении математических задач;</w:t>
      </w:r>
    </w:p>
    <w:p w:rsidR="000A0802" w:rsidRPr="003E75B6" w:rsidRDefault="000A0802" w:rsidP="005D719D">
      <w:pPr>
        <w:numPr>
          <w:ilvl w:val="0"/>
          <w:numId w:val="57"/>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умение контролировать процесс и результат учебной математической деятельности;</w:t>
      </w:r>
    </w:p>
    <w:p w:rsidR="000A0802" w:rsidRPr="003E75B6" w:rsidRDefault="000A0802" w:rsidP="005D719D">
      <w:pPr>
        <w:numPr>
          <w:ilvl w:val="0"/>
          <w:numId w:val="57"/>
        </w:numPr>
        <w:tabs>
          <w:tab w:val="left" w:pos="1134"/>
        </w:tabs>
        <w:spacing w:after="0" w:line="240" w:lineRule="auto"/>
        <w:ind w:left="0"/>
        <w:jc w:val="both"/>
        <w:rPr>
          <w:rFonts w:ascii="Times New Roman" w:hAnsi="Times New Roman"/>
          <w:sz w:val="24"/>
          <w:szCs w:val="24"/>
        </w:rPr>
      </w:pPr>
      <w:r w:rsidRPr="003E75B6">
        <w:rPr>
          <w:rFonts w:ascii="Times New Roman" w:hAnsi="Times New Roman"/>
          <w:sz w:val="24"/>
          <w:szCs w:val="24"/>
        </w:rPr>
        <w:t>способность к эмоциональному восприятию математических объектов, задач, решений, рассуждений;</w:t>
      </w:r>
    </w:p>
    <w:p w:rsidR="000A0802" w:rsidRPr="003E75B6" w:rsidRDefault="000A0802" w:rsidP="005D719D">
      <w:pPr>
        <w:pStyle w:val="msonormalcxspmiddle"/>
        <w:numPr>
          <w:ilvl w:val="0"/>
          <w:numId w:val="57"/>
        </w:numPr>
        <w:spacing w:before="0" w:beforeAutospacing="0" w:after="0" w:afterAutospacing="0"/>
        <w:ind w:left="0"/>
        <w:jc w:val="both"/>
        <w:rPr>
          <w:strike/>
        </w:rPr>
      </w:pPr>
      <w:r w:rsidRPr="003E75B6">
        <w:t>нравственное сознание и поведение на основе усвоения общечеловеческих ценностей;</w:t>
      </w:r>
    </w:p>
    <w:p w:rsidR="000A0802" w:rsidRPr="003E75B6" w:rsidRDefault="000A0802" w:rsidP="005D719D">
      <w:pPr>
        <w:pStyle w:val="msonormalcxspmiddle"/>
        <w:numPr>
          <w:ilvl w:val="0"/>
          <w:numId w:val="57"/>
        </w:numPr>
        <w:spacing w:before="0" w:beforeAutospacing="0" w:after="0" w:afterAutospacing="0"/>
        <w:ind w:left="0"/>
        <w:jc w:val="both"/>
      </w:pPr>
      <w:r w:rsidRPr="003E75B6">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A0802" w:rsidRPr="003E75B6" w:rsidRDefault="000A0802" w:rsidP="000A0802">
      <w:pPr>
        <w:pStyle w:val="dash041e005f0431005f044b005f0447005f043d005f044b005f04391"/>
        <w:rPr>
          <w:rStyle w:val="dash041e005f0431005f044b005f0447005f043d005f044b005f04391005f005fchar1char1"/>
          <w:bCs/>
          <w:sz w:val="24"/>
          <w:szCs w:val="24"/>
        </w:rPr>
      </w:pPr>
    </w:p>
    <w:p w:rsidR="000A0802" w:rsidRPr="003E75B6" w:rsidRDefault="000A0802" w:rsidP="000A0802">
      <w:pPr>
        <w:pStyle w:val="dash041e005f0431005f044b005f0447005f043d005f044b005f04391"/>
        <w:ind w:firstLine="708"/>
        <w:rPr>
          <w:rStyle w:val="dash041e005f0431005f044b005f0447005f043d005f044b005f04391005f005fchar1char1"/>
          <w:sz w:val="24"/>
          <w:szCs w:val="24"/>
        </w:rPr>
      </w:pPr>
      <w:r w:rsidRPr="003E75B6">
        <w:rPr>
          <w:i/>
          <w:sz w:val="24"/>
          <w:szCs w:val="24"/>
        </w:rPr>
        <w:t xml:space="preserve">Требования к результатам освоения учебной дисциплины </w:t>
      </w:r>
      <w:r w:rsidRPr="003E75B6">
        <w:rPr>
          <w:rStyle w:val="dash041e005f0431005f044b005f0447005f043d005f044b005f04391005f005fchar1char1"/>
          <w:i/>
          <w:sz w:val="24"/>
          <w:szCs w:val="24"/>
        </w:rPr>
        <w:t>метапредметным,</w:t>
      </w:r>
      <w:r w:rsidRPr="003E75B6">
        <w:rPr>
          <w:rStyle w:val="dash041e005f0431005f044b005f0447005f043d005f044b005f04391005f005fchar1char1"/>
          <w:sz w:val="24"/>
          <w:szCs w:val="24"/>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A0802" w:rsidRPr="003E75B6" w:rsidRDefault="000A0802" w:rsidP="000A0802">
      <w:pPr>
        <w:pStyle w:val="dash041e005f0431005f044b005f0447005f043d005f044b005f04391"/>
        <w:ind w:left="720"/>
        <w:rPr>
          <w:sz w:val="24"/>
          <w:szCs w:val="24"/>
        </w:rPr>
      </w:pPr>
    </w:p>
    <w:p w:rsidR="000A0802" w:rsidRPr="003E75B6" w:rsidRDefault="000A0802" w:rsidP="000A0802">
      <w:pPr>
        <w:keepNext/>
        <w:spacing w:after="0" w:line="240" w:lineRule="auto"/>
        <w:ind w:left="720"/>
        <w:jc w:val="both"/>
        <w:outlineLvl w:val="4"/>
        <w:rPr>
          <w:rFonts w:ascii="Times New Roman" w:hAnsi="Times New Roman"/>
          <w:b/>
          <w:sz w:val="24"/>
          <w:szCs w:val="24"/>
        </w:rPr>
      </w:pPr>
      <w:r w:rsidRPr="003E75B6">
        <w:rPr>
          <w:rFonts w:ascii="Times New Roman" w:hAnsi="Times New Roman"/>
          <w:b/>
          <w:bCs/>
          <w:sz w:val="24"/>
          <w:szCs w:val="24"/>
        </w:rPr>
        <w:t>Метапредметные</w:t>
      </w:r>
      <w:r w:rsidRPr="003E75B6">
        <w:rPr>
          <w:rFonts w:ascii="Times New Roman" w:hAnsi="Times New Roman"/>
          <w:bCs/>
          <w:sz w:val="24"/>
          <w:szCs w:val="24"/>
        </w:rPr>
        <w:t xml:space="preserve"> </w:t>
      </w:r>
      <w:r w:rsidRPr="003E75B6">
        <w:rPr>
          <w:rFonts w:ascii="Times New Roman" w:hAnsi="Times New Roman"/>
          <w:b/>
          <w:sz w:val="24"/>
          <w:szCs w:val="24"/>
        </w:rPr>
        <w:t>результаты освоения учебной дисциплины должны отражать:</w:t>
      </w:r>
    </w:p>
    <w:p w:rsidR="000A0802" w:rsidRPr="003E75B6" w:rsidRDefault="000A0802" w:rsidP="000A0802">
      <w:pPr>
        <w:keepNext/>
        <w:spacing w:after="0" w:line="240" w:lineRule="auto"/>
        <w:ind w:firstLine="567"/>
        <w:jc w:val="both"/>
        <w:outlineLvl w:val="4"/>
        <w:rPr>
          <w:rFonts w:ascii="Times New Roman" w:hAnsi="Times New Roman"/>
          <w:sz w:val="24"/>
          <w:szCs w:val="24"/>
        </w:rPr>
      </w:pPr>
      <w:r w:rsidRPr="003E75B6">
        <w:rPr>
          <w:rFonts w:ascii="Times New Roman" w:hAnsi="Times New Roman"/>
          <w:bCs/>
          <w:sz w:val="24"/>
          <w:szCs w:val="24"/>
        </w:rPr>
        <w:t>1) умение самостоятельно определять цели деятельности и составлять планы деятельности</w:t>
      </w:r>
      <w:r w:rsidRPr="003E75B6">
        <w:rPr>
          <w:rFonts w:ascii="Times New Roman" w:hAnsi="Times New Roman"/>
          <w:sz w:val="24"/>
          <w:szCs w:val="24"/>
        </w:rPr>
        <w:t>; самостоятельно осуществлять, контролировать и корректировать</w:t>
      </w:r>
      <w:r w:rsidRPr="003E75B6">
        <w:rPr>
          <w:rFonts w:ascii="Times New Roman" w:hAnsi="Times New Roman"/>
          <w:b/>
          <w:sz w:val="24"/>
          <w:szCs w:val="24"/>
        </w:rPr>
        <w:t xml:space="preserve"> </w:t>
      </w:r>
      <w:r w:rsidRPr="003E75B6">
        <w:rPr>
          <w:rFonts w:ascii="Times New Roman" w:hAnsi="Times New Roman"/>
          <w:sz w:val="24"/>
          <w:szCs w:val="24"/>
        </w:rPr>
        <w:t xml:space="preserve">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0A0802" w:rsidRPr="003E75B6" w:rsidRDefault="000A0802" w:rsidP="000A0802">
      <w:pPr>
        <w:spacing w:after="0" w:line="240" w:lineRule="auto"/>
        <w:ind w:firstLine="567"/>
        <w:jc w:val="both"/>
        <w:rPr>
          <w:rFonts w:ascii="Times New Roman" w:hAnsi="Times New Roman"/>
          <w:sz w:val="24"/>
          <w:szCs w:val="24"/>
        </w:rPr>
      </w:pPr>
      <w:r w:rsidRPr="003E75B6">
        <w:rPr>
          <w:rFonts w:ascii="Times New Roman" w:hAnsi="Times New Roman"/>
          <w:bCs/>
          <w:sz w:val="24"/>
          <w:szCs w:val="24"/>
        </w:rPr>
        <w:t>2) </w:t>
      </w:r>
      <w:r w:rsidRPr="003E75B6">
        <w:rPr>
          <w:rStyle w:val="afd"/>
          <w:rFonts w:ascii="Times New Roman" w:hAnsi="Times New Roman"/>
          <w:bCs/>
          <w:sz w:val="24"/>
          <w:szCs w:val="24"/>
        </w:rPr>
        <w:t xml:space="preserve">умение продуктивно общаться и взаимодействовать </w:t>
      </w:r>
      <w:r w:rsidRPr="003E75B6">
        <w:rPr>
          <w:rFonts w:ascii="Times New Roman" w:hAnsi="Times New Roman"/>
          <w:sz w:val="24"/>
          <w:szCs w:val="24"/>
        </w:rPr>
        <w:t xml:space="preserve">в процессе совместной деятельности, учитывать позиции других участников деятельности, эффективно разрешать конфликты; </w:t>
      </w:r>
    </w:p>
    <w:p w:rsidR="000A0802" w:rsidRPr="003E75B6" w:rsidRDefault="000A0802" w:rsidP="000A0802">
      <w:pPr>
        <w:spacing w:after="0" w:line="240" w:lineRule="auto"/>
        <w:ind w:firstLine="567"/>
        <w:jc w:val="both"/>
        <w:rPr>
          <w:rFonts w:ascii="Times New Roman" w:hAnsi="Times New Roman"/>
          <w:strike/>
          <w:sz w:val="24"/>
          <w:szCs w:val="24"/>
        </w:rPr>
      </w:pPr>
      <w:r w:rsidRPr="003E75B6">
        <w:rPr>
          <w:rFonts w:ascii="Times New Roman" w:hAnsi="Times New Roman"/>
          <w:bCs/>
          <w:sz w:val="24"/>
          <w:szCs w:val="24"/>
        </w:rPr>
        <w:t>3) владение навыками познавательной, учебно-</w:t>
      </w:r>
      <w:r w:rsidRPr="003E75B6">
        <w:rPr>
          <w:rFonts w:ascii="Times New Roman" w:hAnsi="Times New Roman"/>
          <w:sz w:val="24"/>
          <w:szCs w:val="24"/>
        </w:rPr>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A0802" w:rsidRPr="003E75B6" w:rsidRDefault="000A0802" w:rsidP="000A0802">
      <w:pPr>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bCs/>
          <w:sz w:val="24"/>
          <w:szCs w:val="24"/>
        </w:rPr>
        <w:t>4) </w:t>
      </w:r>
      <w:r w:rsidRPr="003E75B6">
        <w:rPr>
          <w:rFonts w:ascii="Times New Roman" w:hAnsi="Times New Roman"/>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A0802" w:rsidRPr="003E75B6" w:rsidRDefault="000A0802" w:rsidP="000A0802">
      <w:pPr>
        <w:autoSpaceDE w:val="0"/>
        <w:autoSpaceDN w:val="0"/>
        <w:adjustRightInd w:val="0"/>
        <w:spacing w:after="0" w:line="240" w:lineRule="auto"/>
        <w:ind w:firstLine="567"/>
        <w:jc w:val="both"/>
        <w:rPr>
          <w:rFonts w:ascii="Times New Roman" w:hAnsi="Times New Roman"/>
          <w:sz w:val="24"/>
          <w:szCs w:val="24"/>
        </w:rPr>
      </w:pPr>
      <w:r w:rsidRPr="003E75B6">
        <w:rPr>
          <w:rFonts w:ascii="Times New Roman" w:hAnsi="Times New Roman"/>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A0802" w:rsidRPr="003E75B6" w:rsidRDefault="000A0802" w:rsidP="000A0802">
      <w:pPr>
        <w:autoSpaceDE w:val="0"/>
        <w:autoSpaceDN w:val="0"/>
        <w:adjustRightInd w:val="0"/>
        <w:spacing w:after="0" w:line="240" w:lineRule="auto"/>
        <w:ind w:firstLine="567"/>
        <w:jc w:val="both"/>
        <w:rPr>
          <w:rFonts w:ascii="Times New Roman" w:hAnsi="Times New Roman"/>
          <w:strike/>
          <w:sz w:val="24"/>
          <w:szCs w:val="24"/>
        </w:rPr>
      </w:pPr>
      <w:r w:rsidRPr="003E75B6">
        <w:rPr>
          <w:rFonts w:ascii="Times New Roman" w:hAnsi="Times New Roman"/>
          <w:sz w:val="24"/>
          <w:szCs w:val="24"/>
        </w:rPr>
        <w:t>6) умение самостоятельно оценивать и принимать решения, определяющие стратегию поведения, с учётом гражданских и нравственных ценностей;</w:t>
      </w:r>
    </w:p>
    <w:p w:rsidR="000A0802" w:rsidRPr="003E75B6" w:rsidRDefault="000A0802" w:rsidP="000A0802">
      <w:pPr>
        <w:pStyle w:val="msonormalcxspmiddle"/>
        <w:spacing w:before="0" w:beforeAutospacing="0" w:after="0" w:afterAutospacing="0"/>
        <w:ind w:firstLine="567"/>
        <w:jc w:val="both"/>
      </w:pPr>
      <w:r w:rsidRPr="003E75B6">
        <w:t xml:space="preserve">7) владение языковыми средствами – умение ясно, логично и точно излагать свою точку зрения, использовать адекватные языковые средства; </w:t>
      </w:r>
    </w:p>
    <w:p w:rsidR="000A0802" w:rsidRPr="003E75B6" w:rsidRDefault="000A0802" w:rsidP="000A0802">
      <w:pPr>
        <w:pStyle w:val="msonormalcxspmiddle"/>
        <w:spacing w:before="0" w:beforeAutospacing="0" w:after="0" w:afterAutospacing="0"/>
        <w:ind w:firstLine="567"/>
        <w:jc w:val="both"/>
      </w:pPr>
      <w:r w:rsidRPr="003E75B6">
        <w:t xml:space="preserve">8)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0A0802" w:rsidRPr="003E75B6" w:rsidRDefault="000A0802" w:rsidP="000A0802">
      <w:pPr>
        <w:spacing w:after="0" w:line="240" w:lineRule="auto"/>
        <w:ind w:left="720"/>
        <w:jc w:val="both"/>
        <w:rPr>
          <w:rFonts w:ascii="Times New Roman" w:hAnsi="Times New Roman"/>
          <w:b/>
          <w:sz w:val="24"/>
          <w:szCs w:val="24"/>
        </w:rPr>
      </w:pPr>
    </w:p>
    <w:p w:rsidR="000A0802" w:rsidRPr="003E75B6" w:rsidRDefault="000A0802" w:rsidP="000A0802">
      <w:pPr>
        <w:pStyle w:val="dash041e005f0431005f044b005f0447005f043d005f044b005f04391"/>
        <w:ind w:firstLine="1080"/>
        <w:rPr>
          <w:sz w:val="24"/>
          <w:szCs w:val="24"/>
        </w:rPr>
      </w:pPr>
      <w:r w:rsidRPr="003E75B6">
        <w:rPr>
          <w:i/>
          <w:sz w:val="24"/>
          <w:szCs w:val="24"/>
        </w:rPr>
        <w:t xml:space="preserve">Требования к результатам освоения учебной дисциплины </w:t>
      </w:r>
      <w:r w:rsidRPr="003E75B6">
        <w:rPr>
          <w:rStyle w:val="dash041e005f0431005f044b005f0447005f043d005f044b005f04391005f005fchar1char1"/>
          <w:i/>
          <w:sz w:val="24"/>
          <w:szCs w:val="24"/>
        </w:rPr>
        <w:t>предметным</w:t>
      </w:r>
      <w:r w:rsidRPr="003E75B6">
        <w:rPr>
          <w:rStyle w:val="dash041e005f0431005f044b005f0447005f043d005f044b005f04391005f005fchar1char1"/>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3E75B6">
        <w:rPr>
          <w:rStyle w:val="dash041e005f0431005f044b005f0447005f043d005f044b005f04391char1"/>
          <w:rFonts w:eastAsia="Calibri"/>
          <w:sz w:val="24"/>
          <w:szCs w:val="24"/>
        </w:rPr>
        <w:t>в учебных, учебно-проектных и социально-</w:t>
      </w:r>
      <w:r w:rsidRPr="003E75B6">
        <w:rPr>
          <w:rStyle w:val="dash041e005f0431005f044b005f0447005f043d005f044b005f04391char1"/>
          <w:rFonts w:eastAsia="Calibri"/>
          <w:sz w:val="24"/>
          <w:szCs w:val="24"/>
        </w:rPr>
        <w:lastRenderedPageBreak/>
        <w:t>проектных ситуациях</w:t>
      </w:r>
      <w:r w:rsidRPr="003E75B6">
        <w:rPr>
          <w:rStyle w:val="dash041e005f0431005f044b005f0447005f043d005f044b005f04391005f005fchar1char1"/>
          <w:sz w:val="24"/>
          <w:szCs w:val="24"/>
        </w:rPr>
        <w:t>, формирование научного типа мышления, владение научной терминологией, ключевыми понятиями, методами и приёмами.</w:t>
      </w:r>
    </w:p>
    <w:p w:rsidR="000A0802" w:rsidRPr="003E75B6" w:rsidRDefault="000A0802" w:rsidP="000A0802">
      <w:pPr>
        <w:spacing w:after="0" w:line="240" w:lineRule="auto"/>
        <w:ind w:firstLine="1080"/>
        <w:jc w:val="both"/>
        <w:rPr>
          <w:rFonts w:ascii="Times New Roman" w:hAnsi="Times New Roman"/>
          <w:b/>
          <w:sz w:val="24"/>
          <w:szCs w:val="24"/>
        </w:rPr>
      </w:pPr>
      <w:r w:rsidRPr="003E75B6">
        <w:rPr>
          <w:rFonts w:ascii="Times New Roman" w:hAnsi="Times New Roman"/>
          <w:b/>
          <w:sz w:val="24"/>
          <w:szCs w:val="24"/>
        </w:rPr>
        <w:t xml:space="preserve">       </w:t>
      </w:r>
    </w:p>
    <w:p w:rsidR="000A0802" w:rsidRPr="003E75B6" w:rsidRDefault="000A0802" w:rsidP="000A0802">
      <w:pPr>
        <w:spacing w:after="0" w:line="240" w:lineRule="auto"/>
        <w:ind w:left="720"/>
        <w:jc w:val="center"/>
        <w:rPr>
          <w:rFonts w:ascii="Times New Roman" w:hAnsi="Times New Roman"/>
          <w:b/>
          <w:sz w:val="24"/>
          <w:szCs w:val="24"/>
        </w:rPr>
      </w:pPr>
      <w:r w:rsidRPr="003E75B6">
        <w:rPr>
          <w:rFonts w:ascii="Times New Roman" w:hAnsi="Times New Roman"/>
          <w:b/>
          <w:sz w:val="24"/>
          <w:szCs w:val="24"/>
        </w:rPr>
        <w:t>Предметные результаты освоения базового курса учебной дисциплины должны отражать:</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1) сформированность представлений о математике как части мировой культуры и о</w:t>
      </w:r>
      <w:r w:rsidRPr="003E75B6">
        <w:rPr>
          <w:rFonts w:ascii="Times New Roman" w:hAnsi="Times New Roman"/>
          <w:sz w:val="24"/>
          <w:szCs w:val="24"/>
          <w:lang w:val="en-US"/>
        </w:rPr>
        <w:t> </w:t>
      </w:r>
      <w:r w:rsidRPr="003E75B6">
        <w:rPr>
          <w:rFonts w:ascii="Times New Roman" w:hAnsi="Times New Roman"/>
          <w:sz w:val="24"/>
          <w:szCs w:val="24"/>
        </w:rPr>
        <w:t xml:space="preserve">месте математики в современной цивилизации, о способах описания на математическом языке явлений реального мира; </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 xml:space="preserve">5) сформированность представлений об основных понятиях, идеях и методах математического анализа; </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A0802" w:rsidRPr="003E75B6" w:rsidRDefault="000A0802" w:rsidP="000A0802">
      <w:pPr>
        <w:tabs>
          <w:tab w:val="left" w:pos="567"/>
        </w:tabs>
        <w:spacing w:after="0" w:line="240" w:lineRule="auto"/>
        <w:ind w:firstLine="567"/>
        <w:jc w:val="both"/>
        <w:rPr>
          <w:rFonts w:ascii="Times New Roman" w:hAnsi="Times New Roman"/>
          <w:sz w:val="24"/>
          <w:szCs w:val="24"/>
        </w:rPr>
      </w:pPr>
      <w:r w:rsidRPr="003E75B6">
        <w:rPr>
          <w:rFonts w:ascii="Times New Roman" w:hAnsi="Times New Roman"/>
          <w:sz w:val="24"/>
          <w:szCs w:val="24"/>
        </w:rPr>
        <w:t>8) владение навыками использования готовых компьютерных программ при решении задач.</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20"/>
        <w:jc w:val="both"/>
        <w:rPr>
          <w:rFonts w:ascii="Times New Roman" w:hAnsi="Times New Roman"/>
          <w:sz w:val="24"/>
          <w:szCs w:val="24"/>
        </w:rPr>
      </w:pPr>
    </w:p>
    <w:p w:rsidR="000A0802" w:rsidRPr="003E75B6" w:rsidRDefault="000A0802" w:rsidP="000A0802">
      <w:pPr>
        <w:pStyle w:val="Default"/>
        <w:ind w:firstLine="709"/>
        <w:jc w:val="both"/>
        <w:rPr>
          <w:color w:val="auto"/>
        </w:rPr>
      </w:pPr>
      <w:r w:rsidRPr="003E75B6">
        <w:rPr>
          <w:b/>
          <w:bCs/>
          <w:color w:val="auto"/>
        </w:rPr>
        <w:t xml:space="preserve">1.4. Количество часов на освоение рабочей программы учебной дисциплины </w:t>
      </w:r>
      <w:r w:rsidRPr="003E75B6">
        <w:rPr>
          <w:color w:val="auto"/>
        </w:rPr>
        <w:t xml:space="preserve">        Для специальностей </w:t>
      </w:r>
      <w:r w:rsidRPr="003E75B6">
        <w:rPr>
          <w:bCs/>
          <w:color w:val="auto"/>
        </w:rPr>
        <w:t xml:space="preserve">среднего </w:t>
      </w:r>
      <w:r w:rsidRPr="003E75B6">
        <w:rPr>
          <w:color w:val="auto"/>
        </w:rPr>
        <w:t xml:space="preserve">профессионального образования технического профиля </w:t>
      </w:r>
    </w:p>
    <w:p w:rsidR="000A0802" w:rsidRDefault="000A0802" w:rsidP="005D719D">
      <w:pPr>
        <w:pStyle w:val="Default"/>
        <w:numPr>
          <w:ilvl w:val="0"/>
          <w:numId w:val="56"/>
        </w:numPr>
        <w:ind w:left="0" w:firstLine="709"/>
        <w:jc w:val="both"/>
        <w:rPr>
          <w:color w:val="auto"/>
        </w:rPr>
      </w:pPr>
      <w:r w:rsidRPr="003E75B6">
        <w:rPr>
          <w:color w:val="auto"/>
        </w:rPr>
        <w:t xml:space="preserve">обязательная аудиторная учебная нагрузка обучающегося – 290 часов; </w:t>
      </w:r>
    </w:p>
    <w:p w:rsidR="000A0802" w:rsidRDefault="000A0802" w:rsidP="000A0802">
      <w:pPr>
        <w:pStyle w:val="Default"/>
        <w:jc w:val="both"/>
        <w:rPr>
          <w:color w:val="auto"/>
        </w:rPr>
      </w:pPr>
    </w:p>
    <w:p w:rsidR="000A0802" w:rsidRPr="003E75B6" w:rsidRDefault="000A0802" w:rsidP="000A0802">
      <w:pPr>
        <w:spacing w:after="0" w:line="240" w:lineRule="auto"/>
        <w:rPr>
          <w:rFonts w:ascii="Times New Roman" w:hAnsi="Times New Roman"/>
          <w:b/>
          <w:bCs/>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1440"/>
        <w:jc w:val="center"/>
        <w:rPr>
          <w:rFonts w:ascii="Times New Roman" w:hAnsi="Times New Roman"/>
          <w:b/>
          <w:caps/>
          <w:sz w:val="24"/>
          <w:szCs w:val="24"/>
        </w:rPr>
      </w:pPr>
      <w:r>
        <w:rPr>
          <w:rFonts w:ascii="Times New Roman" w:hAnsi="Times New Roman"/>
          <w:b/>
          <w:caps/>
          <w:sz w:val="24"/>
          <w:szCs w:val="24"/>
        </w:rPr>
        <w:t xml:space="preserve">ОДП.03 </w:t>
      </w:r>
      <w:r w:rsidRPr="003E75B6">
        <w:rPr>
          <w:rFonts w:ascii="Times New Roman" w:hAnsi="Times New Roman"/>
          <w:b/>
          <w:caps/>
          <w:sz w:val="24"/>
          <w:szCs w:val="24"/>
        </w:rPr>
        <w:t>ФИЗИКА</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b/>
          <w:sz w:val="24"/>
          <w:szCs w:val="24"/>
        </w:rPr>
      </w:pPr>
      <w:r w:rsidRPr="003E75B6">
        <w:rPr>
          <w:rFonts w:ascii="Times New Roman" w:hAnsi="Times New Roman"/>
          <w:b/>
          <w:sz w:val="24"/>
          <w:szCs w:val="24"/>
        </w:rPr>
        <w:t>1.1. Область применения рабочей программы</w:t>
      </w:r>
    </w:p>
    <w:p w:rsidR="000A0802" w:rsidRPr="003E75B6" w:rsidRDefault="000A0802" w:rsidP="000A0802">
      <w:pPr>
        <w:autoSpaceDE w:val="0"/>
        <w:spacing w:after="0" w:line="240" w:lineRule="auto"/>
        <w:ind w:firstLine="709"/>
        <w:jc w:val="both"/>
        <w:rPr>
          <w:rFonts w:ascii="Times New Roman" w:hAnsi="Times New Roman"/>
          <w:color w:val="000000"/>
          <w:sz w:val="24"/>
          <w:szCs w:val="24"/>
        </w:rPr>
      </w:pP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Программа общеобразовательной учебной дисциплины «Физика» предназначена для изучения физики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 </w:t>
      </w:r>
    </w:p>
    <w:p w:rsidR="000A0802" w:rsidRPr="003E75B6" w:rsidRDefault="000A0802" w:rsidP="000A0802">
      <w:pPr>
        <w:spacing w:after="0" w:line="240" w:lineRule="auto"/>
        <w:jc w:val="both"/>
        <w:rPr>
          <w:rFonts w:ascii="Times New Roman" w:hAnsi="Times New Roman"/>
          <w:color w:val="000000"/>
          <w:sz w:val="24"/>
          <w:szCs w:val="24"/>
        </w:rPr>
      </w:pPr>
      <w:r w:rsidRPr="003E75B6">
        <w:rPr>
          <w:rFonts w:ascii="Times New Roman" w:hAnsi="Times New Roman"/>
          <w:sz w:val="24"/>
          <w:szCs w:val="24"/>
        </w:rPr>
        <w:t xml:space="preserve">        </w:t>
      </w:r>
      <w:r w:rsidRPr="003E75B6">
        <w:rPr>
          <w:rFonts w:ascii="Times New Roman" w:hAnsi="Times New Roman"/>
          <w:color w:val="000000"/>
          <w:sz w:val="24"/>
          <w:szCs w:val="24"/>
        </w:rPr>
        <w:t xml:space="preserve">        </w:t>
      </w:r>
      <w:r w:rsidRPr="003E75B6">
        <w:rPr>
          <w:rFonts w:ascii="Times New Roman" w:hAnsi="Times New Roman"/>
          <w:sz w:val="24"/>
          <w:szCs w:val="24"/>
        </w:rPr>
        <w:t xml:space="preserve">В основе учебной дисциплины «Физика» лежит установка на формирование у обучаемых системы базовых понятий физики и представлений о современной физической картине мира, а также выработка умений применять физические знания, как в профессиональной деятельности, так и для решения жизненных задач.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наиболее значимых технологических достижений современной цивилизации.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дает ключ к пониманию многочисленных явлений и процессов окружающего мира (в естественно-научных областях, социологии, экономике, языке, литературе и др.). В физике формируются многие виды деятельности, которые имеют предметный характер. К ним в первую очередь относятся: моделирование объектов и процессов, применение основных методов </w:t>
      </w:r>
      <w:r w:rsidRPr="003E75B6">
        <w:rPr>
          <w:rFonts w:ascii="Times New Roman" w:hAnsi="Times New Roman"/>
          <w:sz w:val="24"/>
          <w:szCs w:val="24"/>
        </w:rPr>
        <w:lastRenderedPageBreak/>
        <w:t xml:space="preserve">познания, системно-информационный анализ, формулирование гипотез, анализ и синтез, сравнение, обобщение, систематизация, выявление причинно-следственных связей, поиск аналогов, управление объектами и процессами. Именно эта дисциплина позволяет познакомить студентов с научными методами познания, научить их отличать гипотезу от теории, теорию от эксперимента.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имеет очень большое и всевозрастающее число междисциплинарных связей, причём на уровне, как понятийного аппарата, так и инструментария. Сказанное позволяет рассматривать физику как метадисциплину, которая предоставляет междисциплинарный язык для описания научной картины мира.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Физика является системообразующим фактором для естественно-научных учебных предметов, поскольку физические законы лежат в основе содержания химии, биологии, географии, астрономии и специальных дисциплин (техническая механика, электротехника, электроника и др.). Учебная дисциплина «Физика» создает универсальную базу для изучения общепрофессиональных и специальных дисциплин, закладывая фундамент для последующего обучения студентов.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Обладая логической стройностью и опираясь на экспериментальные факты, учебная дисциплина «Физика» формирует у студентов подлинно научное мировоззрение. Физика является основой учения о материальном мире и решает проблемы этого мира.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Теоретические сведения по физике дополняются демонстрациями и лабораторными работами. Специфика изучения физики при овладении специальностью технического профиля отражена в каждой теме раздела «Содержание учебной дисциплины». Этот компонент реализуется при индивидуальной самостоятельной работе обучающихся (написании рефератов, подготовке сообщений, защите проектов), в процессе учебной деятельности под руководством преподавателя (выполнении физического эксперимента — лабораторных опытов и практических работ, решении практико-ориентированных расчетных задач). </w:t>
      </w:r>
    </w:p>
    <w:p w:rsidR="000A0802" w:rsidRPr="003E75B6" w:rsidRDefault="000A0802" w:rsidP="000A0802">
      <w:pPr>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Изучение общеобразовательной учебной дисциплины «Физика» завершается подведением итогов в форме экзамена в рамках промежуточной аттестации обучающихся. </w:t>
      </w:r>
    </w:p>
    <w:p w:rsidR="000A0802" w:rsidRPr="003E75B6" w:rsidRDefault="000A0802" w:rsidP="000A0802">
      <w:pPr>
        <w:pStyle w:val="a3"/>
        <w:spacing w:before="0" w:beforeAutospacing="0" w:after="0" w:afterAutospacing="0"/>
        <w:ind w:firstLine="709"/>
        <w:jc w:val="both"/>
        <w:rPr>
          <w:b/>
          <w:color w:val="000000"/>
        </w:rPr>
      </w:pPr>
    </w:p>
    <w:p w:rsidR="000A0802" w:rsidRPr="003E75B6" w:rsidRDefault="000A0802" w:rsidP="000A0802">
      <w:pPr>
        <w:pStyle w:val="a3"/>
        <w:spacing w:before="0" w:beforeAutospacing="0" w:after="0" w:afterAutospacing="0"/>
        <w:ind w:firstLine="709"/>
        <w:jc w:val="both"/>
        <w:rPr>
          <w:b/>
        </w:rPr>
      </w:pPr>
      <w:r w:rsidRPr="003E75B6">
        <w:rPr>
          <w:b/>
          <w:color w:val="000000"/>
        </w:rPr>
        <w:t>1.2</w:t>
      </w:r>
      <w:r w:rsidRPr="003E75B6">
        <w:t xml:space="preserve"> </w:t>
      </w:r>
      <w:r w:rsidRPr="003E75B6">
        <w:rPr>
          <w:b/>
        </w:rPr>
        <w:t>Место учебной дисциплины в структуре основной профессиональной образовательной программы</w:t>
      </w:r>
    </w:p>
    <w:p w:rsidR="000A0802" w:rsidRPr="003E75B6" w:rsidRDefault="000A0802" w:rsidP="000A0802">
      <w:pPr>
        <w:pStyle w:val="a3"/>
        <w:spacing w:before="0" w:beforeAutospacing="0" w:after="0" w:afterAutospacing="0"/>
        <w:ind w:firstLine="709"/>
        <w:jc w:val="both"/>
      </w:pPr>
      <w:r w:rsidRPr="003E75B6">
        <w:rPr>
          <w:bCs/>
        </w:rPr>
        <w:t xml:space="preserve">Учебная дисциплина «Физика» изучается в общеобразовательном цикле учебного плана ОПОП СПО на базе основного общего образования </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1.3 Результаты освоения учебной дисциплины</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Освоение содержания учебной дисциплины «Физика» обеспечивает достижение студентами следующих результатов</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bookmarkStart w:id="2" w:name="OLE_LINK1"/>
      <w:r w:rsidRPr="003E75B6">
        <w:rPr>
          <w:rFonts w:ascii="Times New Roman" w:hAnsi="Times New Roman"/>
          <w:b/>
          <w:sz w:val="24"/>
          <w:szCs w:val="24"/>
        </w:rPr>
        <w:t>Личностные результаты</w:t>
      </w:r>
    </w:p>
    <w:bookmarkEnd w:id="2"/>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самостоятельно добывать новые для себя физические знания, используя для этого доступные источники информации;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выстраивать конструктивные взаимоотношения в команде по решению общих задач;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управлять своей познавательной деятельностью, проводить самооценку уровня собственного интеллектуального развития; </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lastRenderedPageBreak/>
        <w:t>Метапредметные результаты</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использование различных видов познавательной деятельности для решения 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генерировать идеи и определять средства, необходимые для их реализации;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использовать различные источники для получения физической информации, оценивать ее достоверность;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анализировать и представлять информацию в различных видах; </w:t>
      </w:r>
    </w:p>
    <w:p w:rsidR="000A0802" w:rsidRPr="003E75B6" w:rsidRDefault="000A0802" w:rsidP="000A0802">
      <w:pPr>
        <w:autoSpaceDE w:val="0"/>
        <w:spacing w:after="0" w:line="240" w:lineRule="auto"/>
        <w:ind w:firstLine="709"/>
        <w:jc w:val="both"/>
        <w:rPr>
          <w:rFonts w:ascii="Times New Roman" w:hAnsi="Times New Roman"/>
          <w:sz w:val="24"/>
          <w:szCs w:val="24"/>
        </w:rPr>
      </w:pPr>
      <w:r w:rsidRPr="003E75B6">
        <w:rPr>
          <w:rFonts w:ascii="Times New Roman" w:hAnsi="Times New Roman"/>
          <w:sz w:val="24"/>
          <w:szCs w:val="24"/>
        </w:rPr>
        <w:t xml:space="preserve">−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 </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spacing w:after="0" w:line="240" w:lineRule="auto"/>
        <w:ind w:firstLine="709"/>
        <w:jc w:val="both"/>
        <w:rPr>
          <w:rFonts w:ascii="Times New Roman" w:hAnsi="Times New Roman"/>
          <w:b/>
          <w:sz w:val="24"/>
          <w:szCs w:val="24"/>
        </w:rPr>
      </w:pPr>
      <w:r w:rsidRPr="003E75B6">
        <w:rPr>
          <w:rFonts w:ascii="Times New Roman" w:hAnsi="Times New Roman"/>
          <w:b/>
          <w:sz w:val="24"/>
          <w:szCs w:val="24"/>
        </w:rPr>
        <w:t>Предметные результаты</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владение основополагающими физическими понятиями, закономерностями, законами и теориями; уверенное использование физической терминологии и символики;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владение основными методами научного познания, используемыми в физике: наблюдением, описанием, измерением, экспериментом;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умения обрабатывать результаты измерений, обнаруживать зависимость между физическими величинами, объяснять полученные результаты и делать выводы;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умения решать физические задачи;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 </w:t>
      </w:r>
    </w:p>
    <w:p w:rsidR="000A0802" w:rsidRPr="003E75B6" w:rsidRDefault="000A0802" w:rsidP="000A0802">
      <w:pPr>
        <w:autoSpaceDE w:val="0"/>
        <w:spacing w:after="0" w:line="240" w:lineRule="auto"/>
        <w:jc w:val="both"/>
        <w:rPr>
          <w:rFonts w:ascii="Times New Roman" w:hAnsi="Times New Roman"/>
          <w:sz w:val="24"/>
          <w:szCs w:val="24"/>
        </w:rPr>
      </w:pPr>
      <w:r w:rsidRPr="003E75B6">
        <w:rPr>
          <w:rFonts w:ascii="Times New Roman" w:hAnsi="Times New Roman"/>
          <w:sz w:val="24"/>
          <w:szCs w:val="24"/>
        </w:rPr>
        <w:t xml:space="preserve">− сформированность собственной позиции по отношению к физической информации, получаемой из разных источников. </w:t>
      </w:r>
    </w:p>
    <w:p w:rsidR="000A0802" w:rsidRPr="003E75B6" w:rsidRDefault="000A0802" w:rsidP="000A0802">
      <w:pPr>
        <w:autoSpaceDE w:val="0"/>
        <w:spacing w:after="0" w:line="240" w:lineRule="auto"/>
        <w:ind w:firstLine="709"/>
        <w:jc w:val="both"/>
        <w:rPr>
          <w:rFonts w:ascii="Times New Roman" w:hAnsi="Times New Roman"/>
          <w:color w:val="000000"/>
          <w:sz w:val="24"/>
          <w:szCs w:val="24"/>
          <w:shd w:val="clear" w:color="auto" w:fill="FFFFFF"/>
        </w:rPr>
      </w:pPr>
    </w:p>
    <w:p w:rsidR="000A0802" w:rsidRPr="003E75B6" w:rsidRDefault="000A0802" w:rsidP="000A0802">
      <w:pPr>
        <w:autoSpaceDE w:val="0"/>
        <w:spacing w:after="0" w:line="240" w:lineRule="auto"/>
        <w:ind w:firstLine="709"/>
        <w:jc w:val="both"/>
        <w:rPr>
          <w:rFonts w:ascii="Times New Roman" w:hAnsi="Times New Roman"/>
          <w:color w:val="000000"/>
          <w:sz w:val="24"/>
          <w:szCs w:val="24"/>
          <w:shd w:val="clear" w:color="auto" w:fill="FFFFFF"/>
        </w:rPr>
      </w:pPr>
      <w:r w:rsidRPr="003E75B6">
        <w:rPr>
          <w:rFonts w:ascii="Times New Roman" w:hAnsi="Times New Roman"/>
          <w:color w:val="000000"/>
          <w:sz w:val="24"/>
          <w:szCs w:val="24"/>
          <w:shd w:val="clear" w:color="auto" w:fill="FFFFFF"/>
        </w:rPr>
        <w:t>Данные результаты достигаются путём приобретения следующих знаний и формирования следующих умений</w:t>
      </w:r>
    </w:p>
    <w:p w:rsidR="000A0802" w:rsidRPr="003E75B6" w:rsidRDefault="000A0802" w:rsidP="000A0802">
      <w:pPr>
        <w:spacing w:after="0" w:line="240" w:lineRule="auto"/>
        <w:ind w:hanging="180"/>
        <w:jc w:val="both"/>
        <w:rPr>
          <w:rFonts w:ascii="Times New Roman" w:hAnsi="Times New Roman"/>
          <w:b/>
          <w:iCs/>
          <w:sz w:val="24"/>
          <w:szCs w:val="24"/>
        </w:rPr>
      </w:pPr>
      <w:r w:rsidRPr="003E75B6">
        <w:rPr>
          <w:rFonts w:ascii="Times New Roman" w:hAnsi="Times New Roman"/>
          <w:b/>
          <w:iCs/>
          <w:sz w:val="24"/>
          <w:szCs w:val="24"/>
        </w:rPr>
        <w:t>Знания:</w:t>
      </w:r>
    </w:p>
    <w:p w:rsidR="000A0802" w:rsidRPr="003E75B6" w:rsidRDefault="000A0802" w:rsidP="000A0802">
      <w:pPr>
        <w:spacing w:after="0" w:line="240" w:lineRule="auto"/>
        <w:ind w:hanging="180"/>
        <w:jc w:val="both"/>
        <w:rPr>
          <w:rFonts w:ascii="Times New Roman" w:hAnsi="Times New Roman"/>
          <w:sz w:val="24"/>
          <w:szCs w:val="24"/>
        </w:rPr>
      </w:pPr>
      <w:r w:rsidRPr="003E75B6">
        <w:rPr>
          <w:rFonts w:ascii="Times New Roman" w:hAnsi="Times New Roman"/>
          <w:iCs/>
          <w:sz w:val="24"/>
          <w:szCs w:val="24"/>
        </w:rPr>
        <w:t xml:space="preserve"> 1.  Смысл понятий: физическое явление, гипотеза, закон, теория, вещество, взаимодействие.</w:t>
      </w:r>
    </w:p>
    <w:p w:rsidR="000A0802" w:rsidRPr="003E75B6" w:rsidRDefault="000A0802" w:rsidP="000A0802">
      <w:pPr>
        <w:spacing w:after="0" w:line="240" w:lineRule="auto"/>
        <w:ind w:hanging="180"/>
        <w:jc w:val="both"/>
        <w:rPr>
          <w:rFonts w:ascii="Times New Roman" w:hAnsi="Times New Roman"/>
          <w:sz w:val="24"/>
          <w:szCs w:val="24"/>
        </w:rPr>
      </w:pPr>
      <w:r w:rsidRPr="003E75B6">
        <w:rPr>
          <w:rFonts w:ascii="Times New Roman" w:hAnsi="Times New Roman"/>
          <w:sz w:val="24"/>
          <w:szCs w:val="24"/>
        </w:rPr>
        <w:t xml:space="preserve"> 2.  Смысл понятий: электромагнитное поле, волна, фотон, атом, атомное ядро, ионизирующее излучение, планета, звезда, галактика, Вселенная. </w:t>
      </w:r>
    </w:p>
    <w:p w:rsidR="000A0802" w:rsidRPr="003E75B6" w:rsidRDefault="000A0802" w:rsidP="000A0802">
      <w:pPr>
        <w:spacing w:after="0" w:line="240" w:lineRule="auto"/>
        <w:ind w:hanging="180"/>
        <w:jc w:val="both"/>
        <w:rPr>
          <w:rStyle w:val="afe"/>
          <w:rFonts w:ascii="Times New Roman" w:hAnsi="Times New Roman"/>
          <w:i w:val="0"/>
          <w:sz w:val="24"/>
          <w:szCs w:val="24"/>
        </w:rPr>
      </w:pPr>
      <w:r w:rsidRPr="003E75B6">
        <w:rPr>
          <w:rFonts w:ascii="Times New Roman" w:hAnsi="Times New Roman"/>
          <w:sz w:val="24"/>
          <w:szCs w:val="24"/>
        </w:rPr>
        <w:t xml:space="preserve"> 3.  Смысл физических величин: скорость, ускорение, масса, сила, импульс, работа, механическая энергия, внутренняя энергии, абсолютная температура, средняя кинетическая энергия частиц вещества, количество теплоты, элементарный электрический заряд.</w:t>
      </w:r>
    </w:p>
    <w:p w:rsidR="000A0802" w:rsidRPr="000A0802" w:rsidRDefault="000A0802" w:rsidP="000A0802">
      <w:pPr>
        <w:spacing w:after="0" w:line="240" w:lineRule="auto"/>
        <w:ind w:hanging="180"/>
        <w:jc w:val="both"/>
        <w:rPr>
          <w:rStyle w:val="afe"/>
          <w:rFonts w:ascii="Times New Roman" w:hAnsi="Times New Roman"/>
          <w:i w:val="0"/>
          <w:sz w:val="24"/>
          <w:szCs w:val="24"/>
        </w:rPr>
      </w:pPr>
      <w:r w:rsidRPr="003E75B6">
        <w:rPr>
          <w:rStyle w:val="afe"/>
          <w:rFonts w:ascii="Times New Roman" w:hAnsi="Times New Roman"/>
          <w:sz w:val="24"/>
          <w:szCs w:val="24"/>
        </w:rPr>
        <w:t xml:space="preserve">  </w:t>
      </w:r>
      <w:r w:rsidRPr="000A0802">
        <w:rPr>
          <w:rStyle w:val="afe"/>
          <w:rFonts w:ascii="Times New Roman" w:hAnsi="Times New Roman"/>
          <w:i w:val="0"/>
          <w:sz w:val="24"/>
          <w:szCs w:val="24"/>
        </w:rPr>
        <w:t xml:space="preserve">4.  Смысл физических законов: классической механики, всемирного тяготения, сохранения энергии, импульса, электрического заряда, термодинамики, электромагнитной индукции, фотоэффекта. </w:t>
      </w:r>
    </w:p>
    <w:p w:rsidR="000A0802" w:rsidRPr="000A0802" w:rsidRDefault="000A0802" w:rsidP="000A0802">
      <w:pPr>
        <w:spacing w:after="0" w:line="240" w:lineRule="auto"/>
        <w:ind w:hanging="180"/>
        <w:jc w:val="both"/>
        <w:rPr>
          <w:rFonts w:ascii="Times New Roman" w:hAnsi="Times New Roman"/>
          <w:sz w:val="24"/>
          <w:szCs w:val="24"/>
        </w:rPr>
      </w:pPr>
      <w:r w:rsidRPr="000A0802">
        <w:rPr>
          <w:rStyle w:val="afe"/>
          <w:rFonts w:ascii="Times New Roman" w:hAnsi="Times New Roman"/>
          <w:i w:val="0"/>
          <w:sz w:val="24"/>
          <w:szCs w:val="24"/>
        </w:rPr>
        <w:t xml:space="preserve"> 5.  Вклад российских и зарубежных ученых, оказавших наибольшее влияние на развитие физики.</w:t>
      </w:r>
    </w:p>
    <w:p w:rsidR="000A0802" w:rsidRPr="000A0802" w:rsidRDefault="000A0802" w:rsidP="000A0802">
      <w:pPr>
        <w:spacing w:after="0" w:line="240" w:lineRule="auto"/>
        <w:jc w:val="both"/>
        <w:rPr>
          <w:rStyle w:val="afe"/>
          <w:rFonts w:ascii="Times New Roman" w:hAnsi="Times New Roman"/>
          <w:b/>
          <w:i w:val="0"/>
          <w:sz w:val="24"/>
          <w:szCs w:val="24"/>
        </w:rPr>
      </w:pPr>
      <w:r w:rsidRPr="000A0802">
        <w:rPr>
          <w:rFonts w:ascii="Times New Roman" w:hAnsi="Times New Roman"/>
          <w:b/>
          <w:sz w:val="24"/>
          <w:szCs w:val="24"/>
        </w:rPr>
        <w:t>Умения:</w:t>
      </w:r>
      <w:r w:rsidRPr="000A0802">
        <w:rPr>
          <w:rStyle w:val="afe"/>
          <w:rFonts w:ascii="Times New Roman" w:hAnsi="Times New Roman"/>
          <w:b/>
          <w:i w:val="0"/>
          <w:sz w:val="24"/>
          <w:szCs w:val="24"/>
        </w:rPr>
        <w:t xml:space="preserve">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1. Описывать и объяснять физические явления и свойства тел: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2.  Отличать гипотезы от научных теорий. </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lastRenderedPageBreak/>
        <w:t xml:space="preserve"> 3.  Делать выводы на основе экспериментальных данных.</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4.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0A0802" w:rsidRPr="000A0802" w:rsidRDefault="000A0802" w:rsidP="000A0802">
      <w:pPr>
        <w:spacing w:after="0" w:line="240" w:lineRule="auto"/>
        <w:jc w:val="both"/>
        <w:rPr>
          <w:rStyle w:val="afe"/>
          <w:rFonts w:ascii="Times New Roman" w:hAnsi="Times New Roman"/>
          <w:i w:val="0"/>
          <w:sz w:val="24"/>
          <w:szCs w:val="24"/>
        </w:rPr>
      </w:pPr>
      <w:r w:rsidRPr="000A0802">
        <w:rPr>
          <w:rStyle w:val="afe"/>
          <w:rFonts w:ascii="Times New Roman" w:hAnsi="Times New Roman"/>
          <w:i w:val="0"/>
          <w:sz w:val="24"/>
          <w:szCs w:val="24"/>
        </w:rPr>
        <w:t xml:space="preserve"> 5.  Приводить примеры практического использования физических знаний: законов механики, термодинамики и электродинамики, различных видов электромагнитных излучений для развития радио-, телекоммуникаций, квантовой физики в создании ядерной энергетики, лазеров.</w:t>
      </w:r>
    </w:p>
    <w:p w:rsidR="000A0802" w:rsidRPr="000A0802" w:rsidRDefault="000A0802" w:rsidP="000A0802">
      <w:pPr>
        <w:autoSpaceDE w:val="0"/>
        <w:spacing w:after="0" w:line="240" w:lineRule="auto"/>
        <w:ind w:firstLine="709"/>
        <w:jc w:val="both"/>
        <w:rPr>
          <w:rStyle w:val="afe"/>
          <w:rFonts w:ascii="Times New Roman" w:hAnsi="Times New Roman"/>
          <w:i w:val="0"/>
          <w:sz w:val="24"/>
          <w:szCs w:val="24"/>
        </w:rPr>
      </w:pPr>
      <w:r w:rsidRPr="000A0802">
        <w:rPr>
          <w:rStyle w:val="afe"/>
          <w:rFonts w:ascii="Times New Roman" w:hAnsi="Times New Roman"/>
          <w:i w:val="0"/>
          <w:sz w:val="24"/>
          <w:szCs w:val="24"/>
        </w:rPr>
        <w:t>6.  Воспринимать на основе полученных знаний и самостоятельно оценивать информацию, содержащуюся в сообщениях СМИ, Интернете, научно-популярных статьях</w:t>
      </w:r>
    </w:p>
    <w:p w:rsidR="000A0802" w:rsidRPr="003E75B6" w:rsidRDefault="000A0802" w:rsidP="000A0802">
      <w:pPr>
        <w:autoSpaceDE w:val="0"/>
        <w:spacing w:after="0" w:line="240" w:lineRule="auto"/>
        <w:ind w:firstLine="709"/>
        <w:jc w:val="both"/>
        <w:rPr>
          <w:rFonts w:ascii="Times New Roman" w:hAnsi="Times New Roman"/>
          <w:sz w:val="24"/>
          <w:szCs w:val="24"/>
        </w:rPr>
      </w:pP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3E75B6">
        <w:rPr>
          <w:rFonts w:ascii="Times New Roman" w:hAnsi="Times New Roman"/>
          <w:b/>
          <w:sz w:val="24"/>
          <w:szCs w:val="24"/>
        </w:rPr>
        <w:t>1.4. Количество часов на освоение рабочей программы учебной дисциплины:</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максимальной учебной нагрузки обучающегося 198 часа, в том числе:</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обязательной аудиторной учебной нагрузки обучающегося 132 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r w:rsidRPr="003E75B6">
        <w:rPr>
          <w:rFonts w:ascii="Times New Roman" w:hAnsi="Times New Roman"/>
          <w:sz w:val="24"/>
          <w:szCs w:val="24"/>
        </w:rPr>
        <w:t>самостоятельной работы обучающегося 66 часов.</w:t>
      </w:r>
    </w:p>
    <w:p w:rsidR="000A0802" w:rsidRPr="003E75B6" w:rsidRDefault="000A0802" w:rsidP="000A0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sz w:val="24"/>
          <w:szCs w:val="24"/>
        </w:rPr>
      </w:pPr>
    </w:p>
    <w:p w:rsidR="000A0802" w:rsidRPr="003E75B6" w:rsidRDefault="000A0802" w:rsidP="000A0802">
      <w:pPr>
        <w:keepNext/>
        <w:widowControl w:val="0"/>
        <w:suppressAutoHyphens/>
        <w:autoSpaceDE w:val="0"/>
        <w:autoSpaceDN w:val="0"/>
        <w:spacing w:after="0" w:line="240" w:lineRule="auto"/>
        <w:ind w:left="644"/>
        <w:jc w:val="center"/>
        <w:outlineLvl w:val="0"/>
        <w:rPr>
          <w:rFonts w:ascii="Times New Roman" w:eastAsia="Calibri" w:hAnsi="Times New Roman"/>
          <w:kern w:val="1"/>
          <w:sz w:val="24"/>
          <w:szCs w:val="24"/>
          <w:lang w:eastAsia="ar-SA"/>
        </w:rPr>
      </w:pPr>
      <w:r>
        <w:rPr>
          <w:rFonts w:ascii="Times New Roman" w:eastAsia="Calibri" w:hAnsi="Times New Roman"/>
          <w:b/>
          <w:kern w:val="1"/>
          <w:sz w:val="24"/>
          <w:szCs w:val="24"/>
          <w:lang w:eastAsia="ar-SA"/>
        </w:rPr>
        <w:t xml:space="preserve">ОДП.04 </w:t>
      </w:r>
      <w:r w:rsidRPr="003E75B6">
        <w:rPr>
          <w:rFonts w:ascii="Times New Roman" w:eastAsia="Calibri" w:hAnsi="Times New Roman"/>
          <w:b/>
          <w:kern w:val="1"/>
          <w:sz w:val="24"/>
          <w:szCs w:val="24"/>
          <w:lang w:eastAsia="ar-SA"/>
        </w:rPr>
        <w:t>АСТРОНОМИЯ</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b/>
          <w:sz w:val="24"/>
          <w:szCs w:val="24"/>
          <w:lang w:eastAsia="ar-SA"/>
        </w:rPr>
      </w:pPr>
      <w:r w:rsidRPr="003E75B6">
        <w:rPr>
          <w:rFonts w:ascii="Times New Roman" w:hAnsi="Times New Roman"/>
          <w:b/>
          <w:sz w:val="24"/>
          <w:szCs w:val="24"/>
          <w:lang w:eastAsia="ar-SA"/>
        </w:rPr>
        <w:t>1.1. Область применения рабочей программы</w:t>
      </w:r>
    </w:p>
    <w:p w:rsidR="000A0802" w:rsidRPr="003E75B6" w:rsidRDefault="000A0802" w:rsidP="000A0802">
      <w:pPr>
        <w:shd w:val="clear" w:color="auto" w:fill="FFFFFF"/>
        <w:spacing w:after="0" w:line="240" w:lineRule="auto"/>
        <w:rPr>
          <w:rFonts w:ascii="Times New Roman" w:hAnsi="Times New Roman"/>
          <w:color w:val="000000"/>
          <w:sz w:val="24"/>
          <w:szCs w:val="24"/>
        </w:rPr>
      </w:pP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w:t>
      </w:r>
      <w:r>
        <w:rPr>
          <w:rFonts w:ascii="Times New Roman" w:hAnsi="Times New Roman"/>
          <w:color w:val="000000"/>
          <w:sz w:val="24"/>
          <w:szCs w:val="24"/>
        </w:rPr>
        <w:tab/>
      </w:r>
      <w:r w:rsidRPr="003E75B6">
        <w:rPr>
          <w:rFonts w:ascii="Times New Roman" w:hAnsi="Times New Roman"/>
          <w:color w:val="000000"/>
          <w:sz w:val="24"/>
          <w:szCs w:val="24"/>
        </w:rPr>
        <w:t>Программа общеобразовательной учебной дисциплины «Астрономия» предназначена для изучения астрономии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образовательной программы СПО (ООП СПО) на базе основного общего образования при подготовке специалистов среднего звена.</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xml:space="preserve">      </w:t>
      </w:r>
      <w:r>
        <w:rPr>
          <w:rFonts w:ascii="Times New Roman" w:hAnsi="Times New Roman"/>
          <w:color w:val="000000"/>
          <w:sz w:val="24"/>
          <w:szCs w:val="24"/>
        </w:rPr>
        <w:tab/>
      </w: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В программу включено содержание, направленное на формирование у студентов компетенций, необходимых для качественного освоения ООП СПО на базе основного общего образования с получением среднего общего образования; программы подготовки специалистов среднего </w:t>
      </w:r>
      <w:r>
        <w:rPr>
          <w:rFonts w:ascii="Times New Roman" w:hAnsi="Times New Roman"/>
          <w:color w:val="000000"/>
          <w:sz w:val="24"/>
          <w:szCs w:val="24"/>
        </w:rPr>
        <w:t>звена (ППССЗ) для специальности</w:t>
      </w:r>
    </w:p>
    <w:p w:rsidR="000A0802" w:rsidRPr="003E75B6" w:rsidRDefault="000A0802" w:rsidP="000A0802">
      <w:pPr>
        <w:widowControl w:val="0"/>
        <w:suppressAutoHyphens/>
        <w:spacing w:after="0" w:line="240" w:lineRule="auto"/>
        <w:jc w:val="both"/>
        <w:rPr>
          <w:rFonts w:ascii="Times New Roman" w:hAnsi="Times New Roman"/>
          <w:color w:val="000000"/>
          <w:sz w:val="24"/>
          <w:szCs w:val="24"/>
          <w:lang w:eastAsia="ar-SA"/>
        </w:rPr>
      </w:pPr>
      <w:r w:rsidRPr="003E75B6">
        <w:rPr>
          <w:rFonts w:ascii="Times New Roman" w:hAnsi="Times New Roman"/>
          <w:color w:val="000000"/>
          <w:sz w:val="24"/>
          <w:szCs w:val="24"/>
          <w:lang w:eastAsia="ar-SA"/>
        </w:rPr>
        <w:t xml:space="preserve"> </w:t>
      </w:r>
      <w:r w:rsidR="00504B6A">
        <w:rPr>
          <w:rFonts w:ascii="Times New Roman" w:hAnsi="Times New Roman"/>
          <w:color w:val="000000"/>
          <w:sz w:val="24"/>
          <w:szCs w:val="24"/>
          <w:lang w:eastAsia="ar-SA"/>
        </w:rPr>
        <w:t xml:space="preserve"> </w:t>
      </w: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Изучение общеобразовательной учебной дисциплины «Астрономия»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(ППССЗ).</w:t>
      </w:r>
    </w:p>
    <w:p w:rsidR="000A0802" w:rsidRPr="003E75B6" w:rsidRDefault="000A0802" w:rsidP="000A0802">
      <w:pPr>
        <w:pStyle w:val="a3"/>
        <w:spacing w:before="0" w:beforeAutospacing="0" w:after="0" w:afterAutospacing="0"/>
        <w:ind w:firstLine="709"/>
        <w:jc w:val="both"/>
        <w:rPr>
          <w:color w:val="000000"/>
        </w:rPr>
      </w:pPr>
      <w:r w:rsidRPr="003E75B6">
        <w:rPr>
          <w:color w:val="000000"/>
        </w:rPr>
        <w:t xml:space="preserve">      </w:t>
      </w:r>
    </w:p>
    <w:p w:rsidR="000A0802" w:rsidRPr="003E75B6" w:rsidRDefault="000A0802" w:rsidP="000A0802">
      <w:pPr>
        <w:pStyle w:val="a3"/>
        <w:spacing w:before="0" w:beforeAutospacing="0" w:after="0" w:afterAutospacing="0"/>
        <w:ind w:firstLine="709"/>
        <w:jc w:val="both"/>
        <w:rPr>
          <w:b/>
        </w:rPr>
      </w:pPr>
      <w:r w:rsidRPr="003E75B6">
        <w:rPr>
          <w:color w:val="000000"/>
        </w:rPr>
        <w:t xml:space="preserve"> </w:t>
      </w:r>
      <w:r w:rsidRPr="003E75B6">
        <w:rPr>
          <w:b/>
          <w:color w:val="000000"/>
        </w:rPr>
        <w:t>1.2</w:t>
      </w:r>
      <w:r w:rsidRPr="003E75B6">
        <w:t xml:space="preserve"> </w:t>
      </w:r>
      <w:r w:rsidRPr="003E75B6">
        <w:rPr>
          <w:b/>
        </w:rPr>
        <w:t>Место учебной дисциплины в структуре основной профессиональной образовательной программы</w:t>
      </w:r>
    </w:p>
    <w:p w:rsidR="000A0802" w:rsidRPr="003E75B6" w:rsidRDefault="000A0802" w:rsidP="000A0802">
      <w:pPr>
        <w:shd w:val="clear" w:color="auto" w:fill="FFFFFF"/>
        <w:spacing w:after="0" w:line="240" w:lineRule="auto"/>
        <w:rPr>
          <w:rFonts w:ascii="Times New Roman" w:hAnsi="Times New Roman"/>
          <w:color w:val="000000"/>
          <w:sz w:val="24"/>
          <w:szCs w:val="24"/>
        </w:rPr>
      </w:pP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Учебная дисциплина «Астрономия» является обязательным учебным предметом из предметной области «Естественные науки» ФГОС среднего общего образования. Учебная дисциплина «Астрономия» изучается в общеобразовательном цикле учебного плана ООП СПО на базе основного общего образования с получением среднего общего образования (ППССЗ</w:t>
      </w:r>
      <w:proofErr w:type="gramStart"/>
      <w:r w:rsidRPr="003E75B6">
        <w:rPr>
          <w:rFonts w:ascii="Times New Roman" w:hAnsi="Times New Roman"/>
          <w:color w:val="000000"/>
          <w:sz w:val="24"/>
          <w:szCs w:val="24"/>
        </w:rPr>
        <w:t>) .В</w:t>
      </w:r>
      <w:proofErr w:type="gramEnd"/>
      <w:r w:rsidRPr="003E75B6">
        <w:rPr>
          <w:rFonts w:ascii="Times New Roman" w:hAnsi="Times New Roman"/>
          <w:color w:val="000000"/>
          <w:sz w:val="24"/>
          <w:szCs w:val="24"/>
        </w:rPr>
        <w:t xml:space="preserve"> учебных планах ППССЗ место учебной дисциплины «Астрономия»  в составе обязательных общеобразовательных учебных дисциплин.</w:t>
      </w:r>
    </w:p>
    <w:p w:rsidR="000A0802" w:rsidRPr="003E75B6" w:rsidRDefault="000A0802" w:rsidP="000A0802">
      <w:pPr>
        <w:widowControl w:val="0"/>
        <w:suppressAutoHyphens/>
        <w:autoSpaceDE w:val="0"/>
        <w:spacing w:after="0" w:line="240" w:lineRule="auto"/>
        <w:ind w:firstLine="709"/>
        <w:jc w:val="both"/>
        <w:rPr>
          <w:rFonts w:ascii="Times New Roman" w:hAnsi="Times New Roman"/>
          <w:sz w:val="24"/>
          <w:szCs w:val="24"/>
          <w:lang w:eastAsia="ar-SA"/>
        </w:rPr>
      </w:pPr>
    </w:p>
    <w:p w:rsidR="000A0802" w:rsidRPr="003E75B6" w:rsidRDefault="000A0802" w:rsidP="000A0802">
      <w:pPr>
        <w:widowControl w:val="0"/>
        <w:suppressAutoHyphens/>
        <w:spacing w:after="0" w:line="240" w:lineRule="auto"/>
        <w:ind w:firstLine="709"/>
        <w:jc w:val="both"/>
        <w:rPr>
          <w:rFonts w:ascii="Times New Roman" w:hAnsi="Times New Roman"/>
          <w:b/>
          <w:sz w:val="24"/>
          <w:szCs w:val="24"/>
          <w:lang w:eastAsia="ar-SA"/>
        </w:rPr>
      </w:pPr>
      <w:r w:rsidRPr="003E75B6">
        <w:rPr>
          <w:rFonts w:ascii="Times New Roman" w:hAnsi="Times New Roman"/>
          <w:b/>
          <w:sz w:val="24"/>
          <w:szCs w:val="24"/>
          <w:lang w:eastAsia="ar-SA"/>
        </w:rPr>
        <w:t>1.3 Результаты освоения учебной дисциплины</w:t>
      </w:r>
    </w:p>
    <w:p w:rsidR="000A0802" w:rsidRPr="003E75B6" w:rsidRDefault="000A0802" w:rsidP="000A0802">
      <w:pPr>
        <w:shd w:val="clear" w:color="auto" w:fill="FFFFFF"/>
        <w:spacing w:after="0" w:line="240" w:lineRule="auto"/>
        <w:rPr>
          <w:rFonts w:ascii="Times New Roman" w:hAnsi="Times New Roman"/>
          <w:color w:val="000000"/>
          <w:sz w:val="24"/>
          <w:szCs w:val="24"/>
        </w:rPr>
      </w:pP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color w:val="000000"/>
          <w:sz w:val="24"/>
          <w:szCs w:val="24"/>
        </w:rPr>
        <w:t xml:space="preserve">         Освоение содержания учебной дисциплины «Астрономия» обеспечивает </w:t>
      </w:r>
      <w:r>
        <w:rPr>
          <w:rFonts w:ascii="Times New Roman" w:hAnsi="Times New Roman"/>
          <w:color w:val="000000"/>
          <w:sz w:val="24"/>
          <w:szCs w:val="24"/>
        </w:rPr>
        <w:t>д</w:t>
      </w:r>
      <w:r w:rsidRPr="003E75B6">
        <w:rPr>
          <w:rFonts w:ascii="Times New Roman" w:hAnsi="Times New Roman"/>
          <w:color w:val="000000"/>
          <w:sz w:val="24"/>
          <w:szCs w:val="24"/>
        </w:rPr>
        <w:t>остижение студентами следующих </w:t>
      </w:r>
      <w:r w:rsidRPr="003E75B6">
        <w:rPr>
          <w:rFonts w:ascii="Times New Roman" w:hAnsi="Times New Roman"/>
          <w:b/>
          <w:bCs/>
          <w:color w:val="000000"/>
          <w:sz w:val="24"/>
          <w:szCs w:val="24"/>
          <w:u w:val="single"/>
        </w:rPr>
        <w:t>результатов:</w:t>
      </w:r>
    </w:p>
    <w:p w:rsidR="000A0802" w:rsidRPr="003E75B6" w:rsidRDefault="000A0802" w:rsidP="000A0802">
      <w:pPr>
        <w:shd w:val="clear" w:color="auto" w:fill="FFFFFF"/>
        <w:spacing w:after="0" w:line="240" w:lineRule="auto"/>
        <w:rPr>
          <w:rFonts w:ascii="Times New Roman" w:hAnsi="Times New Roman"/>
          <w:color w:val="000000"/>
          <w:sz w:val="24"/>
          <w:szCs w:val="24"/>
        </w:rPr>
      </w:pPr>
      <w:r w:rsidRPr="003E75B6">
        <w:rPr>
          <w:rFonts w:ascii="Times New Roman" w:hAnsi="Times New Roman"/>
          <w:b/>
          <w:bCs/>
          <w:i/>
          <w:iCs/>
          <w:color w:val="000000"/>
          <w:sz w:val="24"/>
          <w:szCs w:val="24"/>
        </w:rPr>
        <w:t>личностных:</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чувство гордости и уважения к истории и достижениям отечественной науки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использовать достижения современной науки и технологий для повышения собственного интеллектуа</w:t>
      </w:r>
      <w:r>
        <w:rPr>
          <w:rFonts w:ascii="Times New Roman" w:hAnsi="Times New Roman"/>
          <w:color w:val="000000"/>
          <w:sz w:val="24"/>
          <w:szCs w:val="24"/>
        </w:rPr>
        <w:t>льного развития в выбранной про</w:t>
      </w:r>
      <w:r w:rsidRPr="003E75B6">
        <w:rPr>
          <w:rFonts w:ascii="Times New Roman" w:hAnsi="Times New Roman"/>
          <w:color w:val="000000"/>
          <w:sz w:val="24"/>
          <w:szCs w:val="24"/>
        </w:rPr>
        <w:t>фессиональной деятельности;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lastRenderedPageBreak/>
        <w:t>• умение самостоятельно добывать новые для себя знания, используя для этого доступные источники информации;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выстраивать конструктивные взаимоотношения в команде по решению общих задач;</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управлять своей познавательно</w:t>
      </w:r>
      <w:r>
        <w:rPr>
          <w:rFonts w:ascii="Times New Roman" w:hAnsi="Times New Roman"/>
          <w:color w:val="000000"/>
          <w:sz w:val="24"/>
          <w:szCs w:val="24"/>
        </w:rPr>
        <w:t>й деятельностью, проводить само</w:t>
      </w:r>
      <w:r w:rsidRPr="003E75B6">
        <w:rPr>
          <w:rFonts w:ascii="Times New Roman" w:hAnsi="Times New Roman"/>
          <w:color w:val="000000"/>
          <w:sz w:val="24"/>
          <w:szCs w:val="24"/>
        </w:rPr>
        <w:t>оценку уровня собственного интеллектуального развития;</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b/>
          <w:bCs/>
          <w:i/>
          <w:iCs/>
          <w:color w:val="000000"/>
          <w:sz w:val="24"/>
          <w:szCs w:val="24"/>
        </w:rPr>
        <w:t>метапредметных</w:t>
      </w:r>
      <w:r w:rsidRPr="003E75B6">
        <w:rPr>
          <w:rFonts w:ascii="Times New Roman" w:hAnsi="Times New Roman"/>
          <w:color w:val="000000"/>
          <w:sz w:val="24"/>
          <w:szCs w:val="24"/>
        </w:rPr>
        <w:t>:</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использование различных видов познавательной деятельности для решения астрономических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использование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генерировать идеи и определять средства, необходимые для их реализации;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использовать различные источники для получения физической информации, оценивать ее достоверность;</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анализировать и представлять информацию в различных видах;</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умение публично представлять результаты собственного исследования, вести дискуссии, доступно и гармонично сочетая содержание и формы представляемой информации;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b/>
          <w:bCs/>
          <w:i/>
          <w:iCs/>
          <w:color w:val="000000"/>
          <w:sz w:val="24"/>
          <w:szCs w:val="24"/>
        </w:rPr>
        <w:t>предметных:</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представлений о роли и месте астрономии в современной научной картине мира; понимание физической сущности наблюдаемых во Вселенной явлений;</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владение основополагающими астрономическими понятиями, закономерностями, законами и теориями; уверенное использование терминологии и символики;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владение основными методами научного познания, используемыми в астрономии: наблюдением, описанием, измерением, экспериментом;</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умения обрабатывать результаты измерений, обнаруживать зависимость между астрономическими физическими величинами, объяснять полученные результаты и делать выводы;</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умения решать задачи;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умения применять полученные знания для объяснения условий протекания физических явлений в природе, профессиональной сфере и для принятия практических решений в повседневной жизни;</w:t>
      </w:r>
    </w:p>
    <w:p w:rsidR="000A0802" w:rsidRPr="003E75B6" w:rsidRDefault="000A0802" w:rsidP="000A0802">
      <w:pPr>
        <w:shd w:val="clear" w:color="auto" w:fill="FFFFFF"/>
        <w:spacing w:after="0" w:line="240" w:lineRule="auto"/>
        <w:jc w:val="both"/>
        <w:rPr>
          <w:rFonts w:ascii="Times New Roman" w:hAnsi="Times New Roman"/>
          <w:color w:val="000000"/>
          <w:sz w:val="24"/>
          <w:szCs w:val="24"/>
        </w:rPr>
      </w:pPr>
      <w:r w:rsidRPr="003E75B6">
        <w:rPr>
          <w:rFonts w:ascii="Times New Roman" w:hAnsi="Times New Roman"/>
          <w:color w:val="000000"/>
          <w:sz w:val="24"/>
          <w:szCs w:val="24"/>
        </w:rPr>
        <w:t>• формирование собственной позиции по отношению к информации, получаемой из разных источников.</w:t>
      </w:r>
    </w:p>
    <w:p w:rsidR="000A0802" w:rsidRPr="003E75B6" w:rsidRDefault="000A0802" w:rsidP="000A0802">
      <w:pPr>
        <w:autoSpaceDE w:val="0"/>
        <w:autoSpaceDN w:val="0"/>
        <w:adjustRightInd w:val="0"/>
        <w:spacing w:after="0" w:line="240" w:lineRule="auto"/>
        <w:jc w:val="both"/>
        <w:rPr>
          <w:rFonts w:ascii="Times New Roman" w:hAnsi="Times New Roman"/>
          <w:b/>
          <w:bCs/>
          <w:i/>
          <w:iCs/>
          <w:sz w:val="24"/>
          <w:szCs w:val="24"/>
        </w:rPr>
      </w:pPr>
      <w:r w:rsidRPr="003E75B6">
        <w:rPr>
          <w:rFonts w:ascii="Times New Roman" w:hAnsi="Times New Roman"/>
          <w:b/>
          <w:bCs/>
          <w:i/>
          <w:iCs/>
          <w:sz w:val="24"/>
          <w:szCs w:val="24"/>
        </w:rPr>
        <w:t xml:space="preserve">В результате изучения </w:t>
      </w:r>
      <w:r w:rsidR="00877787" w:rsidRPr="003E75B6">
        <w:rPr>
          <w:rFonts w:ascii="Times New Roman" w:hAnsi="Times New Roman"/>
          <w:b/>
          <w:bCs/>
          <w:i/>
          <w:iCs/>
          <w:sz w:val="24"/>
          <w:szCs w:val="24"/>
        </w:rPr>
        <w:t>астрономии обучающийся должен</w:t>
      </w:r>
      <w:r w:rsidRPr="003E75B6">
        <w:rPr>
          <w:rFonts w:ascii="Times New Roman" w:hAnsi="Times New Roman"/>
          <w:b/>
          <w:bCs/>
          <w:i/>
          <w:iCs/>
          <w:sz w:val="24"/>
          <w:szCs w:val="24"/>
        </w:rPr>
        <w:t xml:space="preserve"> знать/понимать:</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  </w:t>
      </w:r>
      <w:r w:rsidRPr="003E75B6">
        <w:rPr>
          <w:rFonts w:ascii="Times New Roman" w:hAnsi="Times New Roman"/>
          <w:sz w:val="24"/>
          <w:szCs w:val="24"/>
        </w:rPr>
        <w:t xml:space="preserve">смысл понятий: геоцентрическая и гелиоцентрическая система, видимая звездная величина, созвездие, противостояние и соединение планет, </w:t>
      </w:r>
      <w:r w:rsidR="00877787" w:rsidRPr="003E75B6">
        <w:rPr>
          <w:rFonts w:ascii="Times New Roman" w:hAnsi="Times New Roman"/>
          <w:sz w:val="24"/>
          <w:szCs w:val="24"/>
        </w:rPr>
        <w:t>комета</w:t>
      </w:r>
      <w:r w:rsidRPr="003E75B6">
        <w:rPr>
          <w:rFonts w:ascii="Times New Roman" w:hAnsi="Times New Roman"/>
          <w:sz w:val="24"/>
          <w:szCs w:val="24"/>
        </w:rPr>
        <w:t xml:space="preserve">, астероид, метеор, метеорит, метеорит, </w:t>
      </w:r>
      <w:r w:rsidR="00877787" w:rsidRPr="003E75B6">
        <w:rPr>
          <w:rFonts w:ascii="Times New Roman" w:hAnsi="Times New Roman"/>
          <w:sz w:val="24"/>
          <w:szCs w:val="24"/>
        </w:rPr>
        <w:t>планета, спутник</w:t>
      </w:r>
      <w:r w:rsidRPr="003E75B6">
        <w:rPr>
          <w:rFonts w:ascii="Times New Roman" w:hAnsi="Times New Roman"/>
          <w:sz w:val="24"/>
          <w:szCs w:val="24"/>
        </w:rPr>
        <w:t>,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излучение, Большой взрыв, черная дыра;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смысл физических величин: парсек, световой год, астрономическая единица, звездная величина;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смысл физического закона Хаббла;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основные этапы освоения космического пространства;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гипотезы происхождения Солнечной системы;</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основные характеристики и строение Солнца, солнечной атмосферы;</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размеры Галактики, положение и период обращения Солнца относительно центра Галактики;</w:t>
      </w:r>
    </w:p>
    <w:p w:rsidR="000A0802" w:rsidRPr="003E75B6" w:rsidRDefault="000A0802" w:rsidP="000A0802">
      <w:pPr>
        <w:autoSpaceDE w:val="0"/>
        <w:autoSpaceDN w:val="0"/>
        <w:adjustRightInd w:val="0"/>
        <w:spacing w:after="0" w:line="240" w:lineRule="auto"/>
        <w:jc w:val="both"/>
        <w:rPr>
          <w:rFonts w:ascii="Times New Roman" w:hAnsi="Times New Roman"/>
          <w:b/>
          <w:i/>
          <w:sz w:val="24"/>
          <w:szCs w:val="24"/>
        </w:rPr>
      </w:pPr>
      <w:r w:rsidRPr="003E75B6">
        <w:rPr>
          <w:rFonts w:ascii="Times New Roman" w:hAnsi="Times New Roman"/>
          <w:b/>
          <w:i/>
          <w:sz w:val="24"/>
          <w:szCs w:val="24"/>
        </w:rPr>
        <w:t>Уметь:</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w:t>
      </w:r>
      <w:r w:rsidRPr="003E75B6">
        <w:rPr>
          <w:rFonts w:ascii="Times New Roman" w:hAnsi="Times New Roman"/>
          <w:sz w:val="24"/>
          <w:szCs w:val="24"/>
        </w:rPr>
        <w:lastRenderedPageBreak/>
        <w:t>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hAnsi="Times New Roman"/>
          <w:sz w:val="24"/>
          <w:szCs w:val="24"/>
        </w:rPr>
        <w:t>звезд, источник энергии звезд и происхождение химических элементов, красное смещение с помощью эффекта Доплера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00877787" w:rsidRPr="003E75B6">
        <w:rPr>
          <w:rFonts w:ascii="Times New Roman" w:hAnsi="Times New Roman"/>
          <w:sz w:val="24"/>
          <w:szCs w:val="24"/>
        </w:rPr>
        <w:t>находить на</w:t>
      </w:r>
      <w:r w:rsidRPr="003E75B6">
        <w:rPr>
          <w:rFonts w:ascii="Times New Roman" w:hAnsi="Times New Roman"/>
          <w:sz w:val="24"/>
          <w:szCs w:val="24"/>
        </w:rPr>
        <w:t xml:space="preserve">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использовать компьютерные приложения для определения положения Солнца, Луны и звезд на любую дату и время сток для данного населённого пункта;</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для понимания взаимосвязи астрономии и с другими науками, в основе которых лежат знания по астрономии, отделение ее от лженаук;</w:t>
      </w:r>
    </w:p>
    <w:p w:rsidR="000A0802" w:rsidRPr="003E75B6" w:rsidRDefault="000A0802" w:rsidP="000A0802">
      <w:pPr>
        <w:autoSpaceDE w:val="0"/>
        <w:autoSpaceDN w:val="0"/>
        <w:adjustRightInd w:val="0"/>
        <w:spacing w:after="0" w:line="240" w:lineRule="auto"/>
        <w:jc w:val="both"/>
        <w:rPr>
          <w:rFonts w:ascii="Times New Roman" w:hAnsi="Times New Roman"/>
          <w:sz w:val="24"/>
          <w:szCs w:val="24"/>
        </w:rPr>
      </w:pPr>
      <w:r w:rsidRPr="003E75B6">
        <w:rPr>
          <w:rFonts w:ascii="Times New Roman" w:eastAsia="SymbolMT" w:hAnsi="Times New Roman"/>
          <w:sz w:val="24"/>
          <w:szCs w:val="24"/>
        </w:rPr>
        <w:t xml:space="preserve">    </w:t>
      </w:r>
      <w:r w:rsidRPr="003E75B6">
        <w:rPr>
          <w:rFonts w:ascii="Times New Roman" w:hAnsi="Times New Roman"/>
          <w:sz w:val="24"/>
          <w:szCs w:val="24"/>
        </w:rPr>
        <w:t>для оценивания информации, содержащейся в сообщения СМИ, Интернете, научно-популярных статьях</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b/>
          <w:sz w:val="24"/>
          <w:szCs w:val="24"/>
          <w:lang w:eastAsia="ar-SA"/>
        </w:rPr>
      </w:pP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sz w:val="24"/>
          <w:szCs w:val="24"/>
          <w:lang w:eastAsia="ar-SA"/>
        </w:rPr>
      </w:pPr>
      <w:r w:rsidRPr="003E75B6">
        <w:rPr>
          <w:rFonts w:ascii="Times New Roman" w:hAnsi="Times New Roman"/>
          <w:b/>
          <w:sz w:val="24"/>
          <w:szCs w:val="24"/>
          <w:lang w:eastAsia="ar-SA"/>
        </w:rPr>
        <w:t>1.4. Количество часов на освоение рабочей программы учебной дисциплины:</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максимальной учебной нагрузки обучающегося 55 часа, в том числе:</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обязательной аудиторной учебной нагрузки обучающегося 37 часов;</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rPr>
          <w:rFonts w:ascii="Times New Roman" w:hAnsi="Times New Roman"/>
          <w:sz w:val="24"/>
          <w:szCs w:val="24"/>
          <w:lang w:eastAsia="ar-SA"/>
        </w:rPr>
      </w:pPr>
      <w:r w:rsidRPr="003E75B6">
        <w:rPr>
          <w:rFonts w:ascii="Times New Roman" w:hAnsi="Times New Roman"/>
          <w:sz w:val="24"/>
          <w:szCs w:val="24"/>
          <w:lang w:eastAsia="ar-SA"/>
        </w:rPr>
        <w:t xml:space="preserve">самостоятельной работы </w:t>
      </w:r>
      <w:r w:rsidR="00877787" w:rsidRPr="003E75B6">
        <w:rPr>
          <w:rFonts w:ascii="Times New Roman" w:hAnsi="Times New Roman"/>
          <w:sz w:val="24"/>
          <w:szCs w:val="24"/>
          <w:lang w:eastAsia="ar-SA"/>
        </w:rPr>
        <w:t>обучающегося 18</w:t>
      </w:r>
      <w:r w:rsidRPr="003E75B6">
        <w:rPr>
          <w:rFonts w:ascii="Times New Roman" w:hAnsi="Times New Roman"/>
          <w:sz w:val="24"/>
          <w:szCs w:val="24"/>
          <w:lang w:eastAsia="ar-SA"/>
        </w:rPr>
        <w:t xml:space="preserve"> часов.</w:t>
      </w:r>
    </w:p>
    <w:p w:rsidR="000A0802" w:rsidRPr="003E75B6" w:rsidRDefault="000A0802" w:rsidP="000A08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00"/>
        <w:jc w:val="both"/>
        <w:rPr>
          <w:rFonts w:ascii="Times New Roman" w:hAnsi="Times New Roman"/>
          <w:sz w:val="24"/>
          <w:szCs w:val="24"/>
          <w:lang w:eastAsia="ar-SA"/>
        </w:rPr>
      </w:pPr>
    </w:p>
    <w:p w:rsidR="00146796" w:rsidRPr="00E25419" w:rsidRDefault="00146796"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p>
    <w:p w:rsidR="009222BC" w:rsidRPr="00E25419" w:rsidRDefault="00E740AA" w:rsidP="00E740AA">
      <w:pPr>
        <w:spacing w:after="0" w:line="240" w:lineRule="atLeast"/>
        <w:jc w:val="center"/>
        <w:rPr>
          <w:rFonts w:ascii="Times New Roman" w:eastAsia="Times New Roman" w:hAnsi="Times New Roman" w:cs="Times New Roman"/>
          <w:color w:val="000000"/>
          <w:lang w:eastAsia="ru-RU"/>
        </w:rPr>
      </w:pPr>
      <w:r w:rsidRPr="00E25419">
        <w:rPr>
          <w:rFonts w:ascii="Times New Roman" w:eastAsia="Times New Roman" w:hAnsi="Times New Roman" w:cs="Times New Roman"/>
          <w:b/>
          <w:color w:val="000000"/>
          <w:lang w:eastAsia="ru-RU"/>
        </w:rPr>
        <w:t xml:space="preserve">АННАТАЦИИ РАБОЧИХ ПРОГРАММ </w:t>
      </w:r>
      <w:r w:rsidRPr="00E25419">
        <w:rPr>
          <w:rFonts w:ascii="Times New Roman" w:eastAsia="Times New Roman" w:hAnsi="Times New Roman" w:cs="Times New Roman"/>
          <w:b/>
          <w:color w:val="000000"/>
          <w:lang w:val="de-DE" w:eastAsia="ru-RU"/>
        </w:rPr>
        <w:t>ДИСЦИПЛИН ОБЩЕГО ГУМАНИТАРНОГО И СОЦИАЛЬНО-ЭКОНОМИЧЕСКОГО ЦИКЛА</w:t>
      </w:r>
    </w:p>
    <w:p w:rsidR="004827C6" w:rsidRPr="00E25419" w:rsidRDefault="004827C6"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A423F3" w:rsidRPr="00E25419" w:rsidRDefault="00E740AA"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E25419">
        <w:rPr>
          <w:rFonts w:ascii="Times New Roman" w:hAnsi="Times New Roman" w:cs="Times New Roman"/>
          <w:b/>
        </w:rPr>
        <w:t>ЕН.01 МАТЕМАТИКА</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b/>
        </w:rPr>
      </w:pPr>
      <w:r w:rsidRPr="00E25419">
        <w:rPr>
          <w:rFonts w:ascii="Times New Roman" w:hAnsi="Times New Roman" w:cs="Times New Roman"/>
          <w:i/>
        </w:rPr>
        <w:t xml:space="preserve"> </w:t>
      </w:r>
      <w:r w:rsidRPr="00E25419">
        <w:rPr>
          <w:rFonts w:ascii="Times New Roman" w:hAnsi="Times New Roman" w:cs="Times New Roman"/>
          <w:b/>
        </w:rPr>
        <w:t>1.1. Область применения рабочей программы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rPr>
        <w:t xml:space="preserve">Рабочая программа учебной дисциплины является частью </w:t>
      </w:r>
      <w:r w:rsidR="00A83D54" w:rsidRPr="00E25419">
        <w:rPr>
          <w:rFonts w:ascii="Times New Roman" w:hAnsi="Times New Roman" w:cs="Times New Roman"/>
        </w:rPr>
        <w:t>программы подготовки специалистов среднего звена</w:t>
      </w:r>
      <w:r w:rsidRPr="00E25419">
        <w:rPr>
          <w:rFonts w:ascii="Times New Roman" w:hAnsi="Times New Roman" w:cs="Times New Roman"/>
        </w:rPr>
        <w:t xml:space="preserve"> в соответствии с ФГОС по специальности </w:t>
      </w:r>
      <w:r w:rsidRPr="00E25419">
        <w:rPr>
          <w:rFonts w:ascii="Times New Roman" w:hAnsi="Times New Roman" w:cs="Times New Roman"/>
          <w:b/>
        </w:rPr>
        <w:t xml:space="preserve">СПО </w:t>
      </w:r>
      <w:r w:rsidR="00E57883">
        <w:rPr>
          <w:rFonts w:ascii="Times New Roman" w:hAnsi="Times New Roman" w:cs="Times New Roman"/>
          <w:b/>
        </w:rPr>
        <w:t>08.02.05</w:t>
      </w:r>
      <w:r w:rsidR="00B846F2" w:rsidRPr="00E25419">
        <w:rPr>
          <w:rFonts w:ascii="Times New Roman" w:hAnsi="Times New Roman" w:cs="Times New Roman"/>
          <w:b/>
        </w:rPr>
        <w:t xml:space="preserve"> «</w:t>
      </w:r>
      <w:r w:rsidR="00E57883">
        <w:rPr>
          <w:rFonts w:ascii="Times New Roman" w:hAnsi="Times New Roman" w:cs="Times New Roman"/>
          <w:b/>
        </w:rPr>
        <w:t>Строительство и эксплуатация автомобильных дорог и аэродромов</w:t>
      </w:r>
      <w:r w:rsidR="00A83D54" w:rsidRPr="00E25419">
        <w:rPr>
          <w:rFonts w:ascii="Times New Roman" w:hAnsi="Times New Roman" w:cs="Times New Roman"/>
          <w:b/>
        </w:rPr>
        <w:t>»</w:t>
      </w:r>
      <w:r w:rsidRPr="00E25419">
        <w:rPr>
          <w:rFonts w:ascii="Times New Roman" w:hAnsi="Times New Roman" w:cs="Times New Roman"/>
          <w:b/>
        </w:rPr>
        <w:t xml:space="preserve"> </w:t>
      </w:r>
      <w:r w:rsidRPr="00E25419">
        <w:rPr>
          <w:rFonts w:ascii="Times New Roman" w:hAnsi="Times New Roman" w:cs="Times New Roman"/>
        </w:rPr>
        <w:t>(базовая подготовка</w:t>
      </w:r>
      <w:r w:rsidR="00B846F2" w:rsidRPr="00E25419">
        <w:rPr>
          <w:rFonts w:ascii="Times New Roman" w:hAnsi="Times New Roman" w:cs="Times New Roman"/>
        </w:rPr>
        <w:t>).</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b/>
        </w:rPr>
        <w:t xml:space="preserve">1.2. Место учебной дисциплины в структуре </w:t>
      </w:r>
      <w:r w:rsidR="00A83D54" w:rsidRPr="00E25419">
        <w:rPr>
          <w:rFonts w:ascii="Times New Roman" w:hAnsi="Times New Roman" w:cs="Times New Roman"/>
          <w:b/>
        </w:rPr>
        <w:t>программы подготовки специалистов среднего звена</w:t>
      </w:r>
      <w:r w:rsidRPr="00E25419">
        <w:rPr>
          <w:rFonts w:ascii="Times New Roman" w:hAnsi="Times New Roman" w:cs="Times New Roman"/>
          <w:b/>
        </w:rPr>
        <w:t>:</w:t>
      </w:r>
      <w:r w:rsidRPr="00E25419">
        <w:rPr>
          <w:rFonts w:ascii="Times New Roman" w:hAnsi="Times New Roman" w:cs="Times New Roman"/>
        </w:rPr>
        <w:t xml:space="preserve"> входит в математический и общий естественнонаучный цикл.</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b/>
        </w:rPr>
      </w:pPr>
      <w:r w:rsidRPr="00E25419">
        <w:rPr>
          <w:rFonts w:ascii="Times New Roman" w:hAnsi="Times New Roman" w:cs="Times New Roman"/>
          <w:b/>
        </w:rPr>
        <w:t>1.3. Цели и задачи учебной дисциплины – требования к результатам освоения учебной дисциплины</w:t>
      </w:r>
    </w:p>
    <w:p w:rsidR="00A423F3" w:rsidRPr="00E25419" w:rsidRDefault="00A423F3" w:rsidP="00047480">
      <w:pPr>
        <w:spacing w:after="0"/>
        <w:ind w:firstLine="851"/>
        <w:jc w:val="both"/>
        <w:rPr>
          <w:rFonts w:ascii="Times New Roman" w:hAnsi="Times New Roman" w:cs="Times New Roman"/>
        </w:rPr>
      </w:pPr>
      <w:r w:rsidRPr="00E25419">
        <w:rPr>
          <w:rFonts w:ascii="Times New Roman" w:hAnsi="Times New Roman" w:cs="Times New Roman"/>
        </w:rPr>
        <w:t xml:space="preserve">В результате изучения обязательной части цикла обучающийся должен </w:t>
      </w:r>
      <w:r w:rsidRPr="00E25419">
        <w:rPr>
          <w:rFonts w:ascii="Times New Roman" w:hAnsi="Times New Roman" w:cs="Times New Roman"/>
          <w:b/>
        </w:rPr>
        <w:t>уметь</w:t>
      </w:r>
      <w:r w:rsidRPr="00E25419">
        <w:rPr>
          <w:rFonts w:ascii="Times New Roman" w:hAnsi="Times New Roman" w:cs="Times New Roman"/>
        </w:rPr>
        <w:t>:</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xml:space="preserve">- выполнять необходимые измерения и связанные с ними расчеты; </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вычислять площади и объемы деталей строительных конструкций, объемы земляных работ;</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применять математические методы для решения профессиональных задач.</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 В результате освоения дисциплины обучающийся должен </w:t>
      </w:r>
      <w:r w:rsidRPr="00E25419">
        <w:rPr>
          <w:rFonts w:ascii="Times New Roman" w:hAnsi="Times New Roman" w:cs="Times New Roman"/>
          <w:b/>
        </w:rPr>
        <w:t>знать</w:t>
      </w:r>
      <w:r w:rsidRPr="00E25419">
        <w:rPr>
          <w:rFonts w:ascii="Times New Roman" w:hAnsi="Times New Roman" w:cs="Times New Roman"/>
        </w:rPr>
        <w:t>:</w:t>
      </w:r>
    </w:p>
    <w:p w:rsidR="00A423F3" w:rsidRPr="00E25419" w:rsidRDefault="00A423F3" w:rsidP="00146796">
      <w:pPr>
        <w:spacing w:after="0"/>
        <w:jc w:val="both"/>
        <w:rPr>
          <w:rFonts w:ascii="Times New Roman" w:hAnsi="Times New Roman" w:cs="Times New Roman"/>
        </w:rPr>
      </w:pPr>
      <w:r w:rsidRPr="00E25419">
        <w:rPr>
          <w:rFonts w:ascii="Times New Roman" w:hAnsi="Times New Roman" w:cs="Times New Roman"/>
        </w:rPr>
        <w:t>- основные понятия о математическом синтезе и анализе, дискретной математики, теории вероятности и математической статистики;</w:t>
      </w:r>
    </w:p>
    <w:p w:rsidR="00A423F3" w:rsidRPr="00E25419" w:rsidRDefault="00A423F3" w:rsidP="00146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основные формулы для вычисления площадей фигур и объёмов тел, используемых в строительстве.</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b/>
        </w:rPr>
        <w:t>1.4. Количество часов на освоение программы учебной дисциплины: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максимальной</w:t>
      </w:r>
      <w:r w:rsidR="00F31B92">
        <w:rPr>
          <w:rFonts w:ascii="Times New Roman" w:hAnsi="Times New Roman" w:cs="Times New Roman"/>
        </w:rPr>
        <w:t xml:space="preserve"> учебной нагрузки обучающегося 66 часов</w:t>
      </w:r>
      <w:r w:rsidRPr="00E25419">
        <w:rPr>
          <w:rFonts w:ascii="Times New Roman" w:hAnsi="Times New Roman" w:cs="Times New Roman"/>
        </w:rPr>
        <w:t>, в том числе:</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обязательной аудиторной </w:t>
      </w:r>
      <w:r w:rsidR="00F31B92">
        <w:rPr>
          <w:rFonts w:ascii="Times New Roman" w:hAnsi="Times New Roman" w:cs="Times New Roman"/>
        </w:rPr>
        <w:t>учебной нагрузки обучающегося 44</w:t>
      </w:r>
      <w:r w:rsidRPr="00E25419">
        <w:rPr>
          <w:rFonts w:ascii="Times New Roman" w:hAnsi="Times New Roman" w:cs="Times New Roman"/>
        </w:rPr>
        <w:t xml:space="preserve"> час</w:t>
      </w:r>
      <w:r w:rsidR="00F31B92">
        <w:rPr>
          <w:rFonts w:ascii="Times New Roman" w:hAnsi="Times New Roman" w:cs="Times New Roman"/>
        </w:rPr>
        <w:t>а</w:t>
      </w:r>
      <w:r w:rsidRPr="00E25419">
        <w:rPr>
          <w:rFonts w:ascii="Times New Roman" w:hAnsi="Times New Roman" w:cs="Times New Roman"/>
        </w:rPr>
        <w:t>;</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lastRenderedPageBreak/>
        <w:t>самост</w:t>
      </w:r>
      <w:r w:rsidR="00F31B92">
        <w:rPr>
          <w:rFonts w:ascii="Times New Roman" w:hAnsi="Times New Roman" w:cs="Times New Roman"/>
        </w:rPr>
        <w:t>оятельной работы обучающегося 22</w:t>
      </w:r>
      <w:r w:rsidRPr="00E25419">
        <w:rPr>
          <w:rFonts w:ascii="Times New Roman" w:hAnsi="Times New Roman" w:cs="Times New Roman"/>
        </w:rPr>
        <w:t xml:space="preserve"> час</w:t>
      </w:r>
      <w:r w:rsidR="00F31B92">
        <w:rPr>
          <w:rFonts w:ascii="Times New Roman" w:hAnsi="Times New Roman" w:cs="Times New Roman"/>
        </w:rPr>
        <w:t>а</w:t>
      </w:r>
      <w:r w:rsidRPr="00E25419">
        <w:rPr>
          <w:rFonts w:ascii="Times New Roman" w:hAnsi="Times New Roman" w:cs="Times New Roman"/>
        </w:rPr>
        <w:t>.</w:t>
      </w:r>
    </w:p>
    <w:p w:rsidR="00B846F2" w:rsidRPr="00E25419" w:rsidRDefault="00B846F2"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center"/>
        <w:rPr>
          <w:rFonts w:ascii="Times New Roman" w:hAnsi="Times New Roman" w:cs="Times New Roman"/>
          <w:b/>
        </w:rPr>
      </w:pPr>
    </w:p>
    <w:p w:rsidR="00A423F3" w:rsidRPr="00E25419" w:rsidRDefault="00E740AA"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center"/>
        <w:rPr>
          <w:rFonts w:ascii="Times New Roman" w:hAnsi="Times New Roman" w:cs="Times New Roman"/>
          <w:i/>
        </w:rPr>
      </w:pPr>
      <w:r w:rsidRPr="00E25419">
        <w:rPr>
          <w:rFonts w:ascii="Times New Roman" w:hAnsi="Times New Roman" w:cs="Times New Roman"/>
          <w:b/>
        </w:rPr>
        <w:t>ЕН.02 ИНФОРМАТИКА</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b/>
        </w:rPr>
      </w:pP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b/>
        </w:rPr>
      </w:pPr>
      <w:r w:rsidRPr="00E25419">
        <w:rPr>
          <w:rFonts w:ascii="Times New Roman" w:hAnsi="Times New Roman" w:cs="Times New Roman"/>
          <w:b/>
        </w:rPr>
        <w:t>1.1. Область применения рабочей программы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rPr>
        <w:t xml:space="preserve">Рабочая программа учебной дисциплины является частью </w:t>
      </w:r>
      <w:r w:rsidR="00A83D54" w:rsidRPr="00E25419">
        <w:rPr>
          <w:rFonts w:ascii="Times New Roman" w:hAnsi="Times New Roman" w:cs="Times New Roman"/>
        </w:rPr>
        <w:t>программы подготовки специалистов среднего звена</w:t>
      </w:r>
      <w:r w:rsidRPr="00E25419">
        <w:rPr>
          <w:rFonts w:ascii="Times New Roman" w:hAnsi="Times New Roman" w:cs="Times New Roman"/>
        </w:rPr>
        <w:t xml:space="preserve"> в со</w:t>
      </w:r>
      <w:r w:rsidR="00BA7268" w:rsidRPr="00E25419">
        <w:rPr>
          <w:rFonts w:ascii="Times New Roman" w:hAnsi="Times New Roman" w:cs="Times New Roman"/>
        </w:rPr>
        <w:t>ответствии с ФГОС специальности</w:t>
      </w:r>
      <w:r w:rsidRPr="00E25419">
        <w:rPr>
          <w:rFonts w:ascii="Times New Roman" w:hAnsi="Times New Roman" w:cs="Times New Roman"/>
        </w:rPr>
        <w:t xml:space="preserve"> СПО </w:t>
      </w:r>
      <w:r w:rsidR="00E57883">
        <w:rPr>
          <w:rFonts w:ascii="Times New Roman" w:hAnsi="Times New Roman" w:cs="Times New Roman"/>
          <w:b/>
        </w:rPr>
        <w:t>08.02.05</w:t>
      </w:r>
      <w:r w:rsidR="009F0944">
        <w:rPr>
          <w:rFonts w:ascii="Times New Roman" w:hAnsi="Times New Roman" w:cs="Times New Roman"/>
          <w:b/>
        </w:rPr>
        <w:t xml:space="preserve"> </w:t>
      </w:r>
      <w:r w:rsidR="00E57883">
        <w:rPr>
          <w:rFonts w:ascii="Times New Roman" w:hAnsi="Times New Roman" w:cs="Times New Roman"/>
          <w:b/>
        </w:rPr>
        <w:t>Строительство и эксплуатация автомобильных дорог и аэродромов</w:t>
      </w:r>
      <w:r w:rsidRPr="00E25419">
        <w:rPr>
          <w:rFonts w:ascii="Times New Roman" w:hAnsi="Times New Roman" w:cs="Times New Roman"/>
        </w:rPr>
        <w:t xml:space="preserve">. </w:t>
      </w:r>
    </w:p>
    <w:p w:rsidR="00A423F3" w:rsidRPr="00E25419" w:rsidRDefault="00A423F3" w:rsidP="00047480">
      <w:pPr>
        <w:widowControl w:val="0"/>
        <w:tabs>
          <w:tab w:val="left" w:pos="10076"/>
        </w:tabs>
        <w:spacing w:after="0"/>
        <w:ind w:firstLine="851"/>
        <w:jc w:val="both"/>
        <w:rPr>
          <w:rFonts w:ascii="Times New Roman" w:hAnsi="Times New Roman" w:cs="Times New Roman"/>
        </w:rPr>
      </w:pPr>
      <w:r w:rsidRPr="00E25419">
        <w:rPr>
          <w:rFonts w:ascii="Times New Roman" w:hAnsi="Times New Roman" w:cs="Times New Roman"/>
        </w:rPr>
        <w:t>Программа учебной дисциплины может быть использована</w:t>
      </w:r>
      <w:r w:rsidRPr="00E25419">
        <w:rPr>
          <w:rFonts w:ascii="Times New Roman" w:hAnsi="Times New Roman" w:cs="Times New Roman"/>
          <w:b/>
        </w:rPr>
        <w:t xml:space="preserve"> </w:t>
      </w:r>
      <w:r w:rsidRPr="00E25419">
        <w:rPr>
          <w:rFonts w:ascii="Times New Roman" w:hAnsi="Times New Roman" w:cs="Times New Roman"/>
        </w:rPr>
        <w:t xml:space="preserve">в и профессиональной подготовке работников в области строительства при наличии среднего (полного) общего образования. </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firstLine="851"/>
        <w:jc w:val="both"/>
        <w:rPr>
          <w:rFonts w:ascii="Times New Roman" w:hAnsi="Times New Roman" w:cs="Times New Roman"/>
        </w:rPr>
      </w:pPr>
      <w:r w:rsidRPr="00E25419">
        <w:rPr>
          <w:rFonts w:ascii="Times New Roman" w:hAnsi="Times New Roman" w:cs="Times New Roman"/>
          <w:b/>
        </w:rPr>
        <w:t xml:space="preserve">1.2. Место учебной дисциплины в структуре </w:t>
      </w:r>
      <w:r w:rsidR="00A83D54" w:rsidRPr="00E25419">
        <w:rPr>
          <w:rFonts w:ascii="Times New Roman" w:hAnsi="Times New Roman" w:cs="Times New Roman"/>
          <w:b/>
        </w:rPr>
        <w:t>программы подготовки специалистов среднего звена</w:t>
      </w:r>
      <w:r w:rsidRPr="00E25419">
        <w:rPr>
          <w:rFonts w:ascii="Times New Roman" w:hAnsi="Times New Roman" w:cs="Times New Roman"/>
          <w:b/>
        </w:rPr>
        <w:t>:</w:t>
      </w:r>
      <w:r w:rsidRPr="00E25419">
        <w:rPr>
          <w:rFonts w:ascii="Times New Roman" w:hAnsi="Times New Roman" w:cs="Times New Roman"/>
        </w:rPr>
        <w:t xml:space="preserve"> входит в математический и общий естественнонаучный цикл.</w:t>
      </w:r>
    </w:p>
    <w:p w:rsidR="00A423F3" w:rsidRPr="00E25419" w:rsidRDefault="00A423F3" w:rsidP="00047480">
      <w:pPr>
        <w:tabs>
          <w:tab w:val="left" w:pos="10076"/>
        </w:tabs>
        <w:spacing w:after="0"/>
        <w:ind w:firstLine="851"/>
        <w:rPr>
          <w:rFonts w:ascii="Times New Roman" w:hAnsi="Times New Roman" w:cs="Times New Roman"/>
          <w:b/>
        </w:rPr>
      </w:pPr>
      <w:r w:rsidRPr="00E25419">
        <w:rPr>
          <w:rFonts w:ascii="Times New Roman" w:hAnsi="Times New Roman" w:cs="Times New Roman"/>
          <w:b/>
        </w:rPr>
        <w:t xml:space="preserve">1.3. Цели и задачи дисциплины – требования к результатам освоения учебной дисциплины: </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В результате освоения дисциплины обучающийся должен </w:t>
      </w:r>
      <w:r w:rsidRPr="00E25419">
        <w:rPr>
          <w:rFonts w:ascii="Times New Roman" w:hAnsi="Times New Roman" w:cs="Times New Roman"/>
          <w:b/>
        </w:rPr>
        <w:t>уметь</w:t>
      </w:r>
      <w:r w:rsidRPr="00E25419">
        <w:rPr>
          <w:rFonts w:ascii="Times New Roman" w:hAnsi="Times New Roman" w:cs="Times New Roman"/>
        </w:rPr>
        <w:t>:</w:t>
      </w:r>
    </w:p>
    <w:p w:rsidR="00A423F3" w:rsidRPr="00E25419" w:rsidRDefault="00146796" w:rsidP="00146796">
      <w:pPr>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 xml:space="preserve">работать с разными видами информации с помощью компьютера и </w:t>
      </w:r>
      <w:r w:rsidR="00682070" w:rsidRPr="00E25419">
        <w:rPr>
          <w:rFonts w:ascii="Times New Roman" w:hAnsi="Times New Roman" w:cs="Times New Roman"/>
        </w:rPr>
        <w:t>других информационных средств,</w:t>
      </w:r>
      <w:r w:rsidR="00A423F3" w:rsidRPr="00E25419">
        <w:rPr>
          <w:rFonts w:ascii="Times New Roman" w:hAnsi="Times New Roman" w:cs="Times New Roman"/>
        </w:rPr>
        <w:t xml:space="preserve"> и коммуникационных технологий;</w:t>
      </w:r>
    </w:p>
    <w:p w:rsidR="00A423F3" w:rsidRPr="00E25419" w:rsidRDefault="00146796" w:rsidP="00146796">
      <w:pPr>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организовывать собственную информационную деятельность и планировать её результаты;</w:t>
      </w:r>
    </w:p>
    <w:p w:rsidR="00A423F3" w:rsidRPr="00E25419" w:rsidRDefault="00146796" w:rsidP="00146796">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использовать программы графических редакторов электронно-вычислительных машин в профессиональной деятельности;</w:t>
      </w:r>
    </w:p>
    <w:p w:rsidR="00A423F3" w:rsidRPr="00E25419" w:rsidRDefault="00146796" w:rsidP="00146796">
      <w:pPr>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работать с пакетами прикладных программ профессиональной направленности на электронно-вычислительных машинах;</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В результате освоения дисциплины обучающийся должен </w:t>
      </w:r>
      <w:r w:rsidRPr="00E25419">
        <w:rPr>
          <w:rFonts w:ascii="Times New Roman" w:hAnsi="Times New Roman" w:cs="Times New Roman"/>
          <w:b/>
        </w:rPr>
        <w:t>знать</w:t>
      </w:r>
      <w:r w:rsidRPr="00E25419">
        <w:rPr>
          <w:rFonts w:ascii="Times New Roman" w:hAnsi="Times New Roman" w:cs="Times New Roman"/>
        </w:rPr>
        <w:t>:</w:t>
      </w:r>
    </w:p>
    <w:p w:rsidR="00A423F3" w:rsidRPr="00E25419" w:rsidRDefault="00146796" w:rsidP="0014679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методику работы с графическим редактором электронно-вычислительных машин при решении профессиональных задач;</w:t>
      </w:r>
    </w:p>
    <w:p w:rsidR="00A423F3" w:rsidRPr="00E25419" w:rsidRDefault="00146796" w:rsidP="00146796">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 </w:t>
      </w:r>
      <w:r w:rsidR="00A423F3" w:rsidRPr="00E25419">
        <w:rPr>
          <w:rFonts w:ascii="Times New Roman" w:hAnsi="Times New Roman" w:cs="Times New Roman"/>
        </w:rPr>
        <w:t>основы применения системных программных продуктов для решения профессиональных задач на электронно-вычислительных машинах.</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b/>
        </w:rPr>
        <w:t>1.4. Рекомендуемое количество часов на освоение программы учебной дисциплины:</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максимальной учебной нагрузки обучающегося - </w:t>
      </w:r>
      <w:r w:rsidR="00F31B92">
        <w:rPr>
          <w:rFonts w:ascii="Times New Roman" w:hAnsi="Times New Roman" w:cs="Times New Roman"/>
          <w:b/>
        </w:rPr>
        <w:t>102</w:t>
      </w:r>
      <w:r w:rsidRPr="00E25419">
        <w:rPr>
          <w:rFonts w:ascii="Times New Roman" w:hAnsi="Times New Roman" w:cs="Times New Roman"/>
        </w:rPr>
        <w:t xml:space="preserve"> часа, в том числе:</w:t>
      </w:r>
    </w:p>
    <w:p w:rsidR="00A423F3" w:rsidRPr="00E25419"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обязательной аудиторной учебной нагрузки обучающегося - </w:t>
      </w:r>
      <w:r w:rsidR="00F31B92">
        <w:rPr>
          <w:rFonts w:ascii="Times New Roman" w:hAnsi="Times New Roman" w:cs="Times New Roman"/>
          <w:b/>
        </w:rPr>
        <w:t>68</w:t>
      </w:r>
      <w:r w:rsidRPr="00E25419">
        <w:rPr>
          <w:rFonts w:ascii="Times New Roman" w:hAnsi="Times New Roman" w:cs="Times New Roman"/>
        </w:rPr>
        <w:t xml:space="preserve"> часов;</w:t>
      </w:r>
    </w:p>
    <w:p w:rsidR="00A423F3" w:rsidRDefault="00A423F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r w:rsidRPr="00E25419">
        <w:rPr>
          <w:rFonts w:ascii="Times New Roman" w:hAnsi="Times New Roman" w:cs="Times New Roman"/>
        </w:rPr>
        <w:t xml:space="preserve">самостоятельной работы обучающегося - </w:t>
      </w:r>
      <w:r w:rsidR="00F31B92">
        <w:rPr>
          <w:rFonts w:ascii="Times New Roman" w:hAnsi="Times New Roman" w:cs="Times New Roman"/>
          <w:b/>
        </w:rPr>
        <w:t>34</w:t>
      </w:r>
      <w:r w:rsidRPr="00E25419">
        <w:rPr>
          <w:rFonts w:ascii="Times New Roman" w:hAnsi="Times New Roman" w:cs="Times New Roman"/>
        </w:rPr>
        <w:t xml:space="preserve"> часов.</w:t>
      </w:r>
    </w:p>
    <w:p w:rsidR="009F0944" w:rsidRPr="00E25419" w:rsidRDefault="009F0944"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851"/>
        <w:jc w:val="both"/>
        <w:rPr>
          <w:rFonts w:ascii="Times New Roman" w:hAnsi="Times New Roman" w:cs="Times New Roman"/>
        </w:rPr>
      </w:pPr>
    </w:p>
    <w:p w:rsidR="005E1F53" w:rsidRPr="00E25419" w:rsidRDefault="00E740AA" w:rsidP="00047480">
      <w:pPr>
        <w:spacing w:after="0" w:line="240" w:lineRule="auto"/>
        <w:ind w:firstLine="900"/>
        <w:jc w:val="center"/>
        <w:rPr>
          <w:rFonts w:ascii="Times New Roman" w:hAnsi="Times New Roman"/>
          <w:b/>
        </w:rPr>
      </w:pPr>
      <w:r w:rsidRPr="00E25419">
        <w:rPr>
          <w:rFonts w:ascii="Times New Roman" w:hAnsi="Times New Roman"/>
          <w:b/>
        </w:rPr>
        <w:t>ЕН.03 ЭКОЛОГИЧЕСКИЕ ОСНОВЫ ПРИРОДОПОЛЬЗОВАНИЯ</w:t>
      </w:r>
    </w:p>
    <w:p w:rsidR="005E1F53" w:rsidRPr="00E25419" w:rsidRDefault="005E1F53" w:rsidP="00047480">
      <w:pPr>
        <w:spacing w:after="0" w:line="240" w:lineRule="auto"/>
        <w:ind w:firstLine="708"/>
        <w:jc w:val="both"/>
        <w:rPr>
          <w:rFonts w:ascii="Times New Roman" w:hAnsi="Times New Roman"/>
          <w:b/>
        </w:rPr>
      </w:pPr>
      <w:r w:rsidRPr="00E25419">
        <w:rPr>
          <w:rFonts w:ascii="Times New Roman" w:hAnsi="Times New Roman"/>
          <w:b/>
        </w:rPr>
        <w:t>Область применения программы</w:t>
      </w:r>
    </w:p>
    <w:p w:rsidR="005E1F53" w:rsidRPr="00E25419" w:rsidRDefault="009F0944" w:rsidP="009F0944">
      <w:pPr>
        <w:spacing w:after="0" w:line="240" w:lineRule="auto"/>
        <w:ind w:firstLine="708"/>
        <w:jc w:val="both"/>
        <w:rPr>
          <w:rFonts w:ascii="Times New Roman" w:hAnsi="Times New Roman"/>
        </w:rPr>
      </w:pPr>
      <w:r w:rsidRPr="00E25419">
        <w:rPr>
          <w:rFonts w:ascii="Times New Roman" w:hAnsi="Times New Roman"/>
        </w:rPr>
        <w:t>Рабочая программа</w:t>
      </w:r>
      <w:r w:rsidR="005E1F53" w:rsidRPr="00E25419">
        <w:rPr>
          <w:rFonts w:ascii="Times New Roman" w:hAnsi="Times New Roman"/>
        </w:rPr>
        <w:t xml:space="preserve"> учебной дисциплины является частью примерной </w:t>
      </w:r>
      <w:r w:rsidR="00A83D54" w:rsidRPr="00E25419">
        <w:rPr>
          <w:rFonts w:ascii="Times New Roman" w:hAnsi="Times New Roman"/>
        </w:rPr>
        <w:t>программы подготовки специалистов среднего звена</w:t>
      </w:r>
      <w:r w:rsidR="005E1F53" w:rsidRPr="00E25419">
        <w:rPr>
          <w:rFonts w:ascii="Times New Roman" w:hAnsi="Times New Roman"/>
        </w:rPr>
        <w:t xml:space="preserve"> в соотв</w:t>
      </w:r>
      <w:r w:rsidR="00047480" w:rsidRPr="00E25419">
        <w:rPr>
          <w:rFonts w:ascii="Times New Roman" w:hAnsi="Times New Roman"/>
        </w:rPr>
        <w:t xml:space="preserve">етствии с ФГОС по </w:t>
      </w:r>
      <w:r w:rsidRPr="00E25419">
        <w:rPr>
          <w:rFonts w:ascii="Times New Roman" w:hAnsi="Times New Roman"/>
        </w:rPr>
        <w:t>специальности</w:t>
      </w:r>
      <w:r>
        <w:rPr>
          <w:rFonts w:ascii="Times New Roman" w:hAnsi="Times New Roman"/>
        </w:rPr>
        <w:t xml:space="preserve"> </w:t>
      </w:r>
      <w:r w:rsidRPr="00E25419">
        <w:rPr>
          <w:rFonts w:ascii="Times New Roman" w:hAnsi="Times New Roman"/>
        </w:rPr>
        <w:t>08.02.05</w:t>
      </w:r>
      <w:r>
        <w:rPr>
          <w:rStyle w:val="FontStyle38"/>
          <w:sz w:val="22"/>
          <w:szCs w:val="22"/>
        </w:rPr>
        <w:t xml:space="preserve"> </w:t>
      </w:r>
      <w:r w:rsidR="00E57883">
        <w:rPr>
          <w:rStyle w:val="FontStyle38"/>
          <w:sz w:val="22"/>
          <w:szCs w:val="22"/>
        </w:rPr>
        <w:t>Строительство и эксплуатация автомобильных дорог и аэродромов</w:t>
      </w:r>
      <w:r w:rsidR="00530028" w:rsidRPr="00E25419">
        <w:rPr>
          <w:rFonts w:ascii="Times New Roman" w:hAnsi="Times New Roman"/>
        </w:rPr>
        <w:t xml:space="preserve"> </w:t>
      </w: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Рабочая программа учебной дисциплины может </w:t>
      </w:r>
      <w:r w:rsidR="009F0944" w:rsidRPr="00E25419">
        <w:rPr>
          <w:rFonts w:ascii="Times New Roman" w:hAnsi="Times New Roman"/>
        </w:rPr>
        <w:t>быть использована</w:t>
      </w:r>
      <w:r w:rsidRPr="00E25419">
        <w:rPr>
          <w:rFonts w:ascii="Times New Roman" w:hAnsi="Times New Roman"/>
        </w:rPr>
        <w:t xml:space="preserve"> в дополнительном профессиональном образовании (в программах </w:t>
      </w:r>
      <w:r w:rsidR="009F0944" w:rsidRPr="00E25419">
        <w:rPr>
          <w:rFonts w:ascii="Times New Roman" w:hAnsi="Times New Roman"/>
        </w:rPr>
        <w:t>повышения квалификации</w:t>
      </w:r>
      <w:r w:rsidRPr="00E25419">
        <w:rPr>
          <w:rFonts w:ascii="Times New Roman" w:hAnsi="Times New Roman"/>
        </w:rPr>
        <w:t xml:space="preserve"> и переподготовки).</w:t>
      </w:r>
    </w:p>
    <w:p w:rsidR="005E1F53" w:rsidRPr="00E25419" w:rsidRDefault="005E1F53" w:rsidP="00047480">
      <w:pPr>
        <w:spacing w:after="0" w:line="240" w:lineRule="auto"/>
        <w:jc w:val="both"/>
        <w:rPr>
          <w:rFonts w:ascii="Times New Roman" w:hAnsi="Times New Roman"/>
        </w:rPr>
      </w:pPr>
      <w:r w:rsidRPr="00E25419">
        <w:rPr>
          <w:rFonts w:ascii="Times New Roman" w:hAnsi="Times New Roman"/>
          <w:b/>
        </w:rPr>
        <w:t xml:space="preserve">Место дисциплины в структуре основной профессиональной общеобразовательной программы: </w:t>
      </w:r>
      <w:r w:rsidRPr="00E25419">
        <w:rPr>
          <w:rFonts w:ascii="Times New Roman" w:hAnsi="Times New Roman"/>
        </w:rPr>
        <w:t xml:space="preserve">дисциплина входит в математический и </w:t>
      </w:r>
      <w:r w:rsidR="009F0944" w:rsidRPr="00E25419">
        <w:rPr>
          <w:rFonts w:ascii="Times New Roman" w:hAnsi="Times New Roman"/>
        </w:rPr>
        <w:t>общий естественнонаучный</w:t>
      </w:r>
      <w:r w:rsidRPr="00E25419">
        <w:rPr>
          <w:rFonts w:ascii="Times New Roman" w:hAnsi="Times New Roman"/>
        </w:rPr>
        <w:t xml:space="preserve"> цикл.</w:t>
      </w:r>
    </w:p>
    <w:p w:rsidR="005E1F53" w:rsidRPr="00E25419" w:rsidRDefault="005E1F53" w:rsidP="00047480">
      <w:pPr>
        <w:spacing w:after="0" w:line="240" w:lineRule="auto"/>
        <w:jc w:val="both"/>
        <w:rPr>
          <w:rFonts w:ascii="Times New Roman" w:hAnsi="Times New Roman"/>
          <w:b/>
        </w:rPr>
      </w:pPr>
      <w:r w:rsidRPr="00E25419">
        <w:rPr>
          <w:rFonts w:ascii="Times New Roman" w:hAnsi="Times New Roman"/>
          <w:b/>
        </w:rPr>
        <w:t xml:space="preserve">Цели и задачи дисциплины -  </w:t>
      </w:r>
      <w:r w:rsidR="009F0944" w:rsidRPr="00E25419">
        <w:rPr>
          <w:rFonts w:ascii="Times New Roman" w:hAnsi="Times New Roman"/>
          <w:b/>
        </w:rPr>
        <w:t>требования к</w:t>
      </w:r>
      <w:r w:rsidRPr="00E25419">
        <w:rPr>
          <w:rFonts w:ascii="Times New Roman" w:hAnsi="Times New Roman"/>
          <w:b/>
        </w:rPr>
        <w:t xml:space="preserve"> результатам освоения дисциплины:</w:t>
      </w: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В результате </w:t>
      </w:r>
      <w:r w:rsidR="009F0944" w:rsidRPr="00E25419">
        <w:rPr>
          <w:rFonts w:ascii="Times New Roman" w:hAnsi="Times New Roman"/>
        </w:rPr>
        <w:t>освоения дисциплины</w:t>
      </w:r>
      <w:r w:rsidRPr="00E25419">
        <w:rPr>
          <w:rFonts w:ascii="Times New Roman" w:hAnsi="Times New Roman"/>
        </w:rPr>
        <w:t xml:space="preserve"> обучающийся должен уметь:</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анализировать и прогнозировать экологические последствия различных видов деятельности: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соблюдать регламенты по экологической безопасности в профессиональной деятельности.</w:t>
      </w:r>
    </w:p>
    <w:p w:rsidR="005E1F53" w:rsidRPr="00E25419" w:rsidRDefault="005E1F53" w:rsidP="00047480">
      <w:pPr>
        <w:spacing w:after="0" w:line="240" w:lineRule="auto"/>
        <w:ind w:firstLine="900"/>
        <w:jc w:val="both"/>
        <w:rPr>
          <w:rFonts w:ascii="Times New Roman" w:hAnsi="Times New Roman"/>
        </w:rPr>
      </w:pP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В результате освоения дисциплины обучающийся </w:t>
      </w:r>
      <w:r w:rsidRPr="00E25419">
        <w:rPr>
          <w:rFonts w:ascii="Times New Roman" w:hAnsi="Times New Roman"/>
          <w:b/>
        </w:rPr>
        <w:t>должен знать</w:t>
      </w:r>
      <w:r w:rsidRPr="00E25419">
        <w:rPr>
          <w:rFonts w:ascii="Times New Roman" w:hAnsi="Times New Roman"/>
        </w:rPr>
        <w:t>:</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 xml:space="preserve">особенности взаимодействия общества и </w:t>
      </w:r>
      <w:r w:rsidR="009F0944" w:rsidRPr="00E25419">
        <w:rPr>
          <w:rFonts w:ascii="Times New Roman" w:hAnsi="Times New Roman"/>
        </w:rPr>
        <w:t xml:space="preserve">природы; </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об условиях устойчивого развития экосистем и возможных причинах возникновения экологического кризиса;</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принципы и методы рационального природопользования;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основные источники техногенного воздействия на окружающую среду;</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принципы размещения производств различного типа;</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основные группы отходов, их источники и масштабы образования;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lastRenderedPageBreak/>
        <w:t xml:space="preserve">- </w:t>
      </w:r>
      <w:r w:rsidR="005E1F53" w:rsidRPr="00E25419">
        <w:rPr>
          <w:rFonts w:ascii="Times New Roman" w:hAnsi="Times New Roman"/>
        </w:rPr>
        <w:t xml:space="preserve">основные способы предотвращения и улавливания промышленных отходов, методы очистки, правила и порядок переработки, обезвреживания и захоронения промышленных </w:t>
      </w:r>
      <w:r w:rsidR="009F0944" w:rsidRPr="00E25419">
        <w:rPr>
          <w:rFonts w:ascii="Times New Roman" w:hAnsi="Times New Roman"/>
        </w:rPr>
        <w:t xml:space="preserve">отходов; </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методы экологического регулирования;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понятие и принципы мониторинга окружающей среды;</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правовые и социальные вопросы природопользования и экологической безопасности;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w:t>
      </w:r>
      <w:r w:rsidR="005E1F53" w:rsidRPr="00E25419">
        <w:rPr>
          <w:rFonts w:ascii="Times New Roman" w:hAnsi="Times New Roman"/>
        </w:rPr>
        <w:t>принципы и правила международного сотрудничества в области природопользования и охраны окружающей среды;</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природоресурсный потенциал Российской   Федерации;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охраняемые природные территории;</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принципы производственного экологического контроля;</w:t>
      </w:r>
    </w:p>
    <w:p w:rsidR="005E1F53" w:rsidRPr="00E25419" w:rsidRDefault="004827C6" w:rsidP="00047480">
      <w:pPr>
        <w:spacing w:after="0" w:line="240" w:lineRule="auto"/>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условия устойчивого состояния экосистем.</w:t>
      </w:r>
    </w:p>
    <w:p w:rsidR="005E1F53" w:rsidRPr="00E25419" w:rsidRDefault="005E1F53" w:rsidP="00047480">
      <w:pPr>
        <w:pStyle w:val="a5"/>
        <w:spacing w:after="0" w:line="240" w:lineRule="auto"/>
        <w:ind w:left="0" w:firstLine="900"/>
        <w:jc w:val="both"/>
        <w:rPr>
          <w:rFonts w:ascii="Times New Roman" w:hAnsi="Times New Roman"/>
        </w:rPr>
      </w:pPr>
    </w:p>
    <w:p w:rsidR="005E1F53" w:rsidRPr="00E25419" w:rsidRDefault="005E1F53" w:rsidP="00047480">
      <w:pPr>
        <w:spacing w:after="0" w:line="240" w:lineRule="auto"/>
        <w:jc w:val="both"/>
        <w:rPr>
          <w:rFonts w:ascii="Times New Roman" w:hAnsi="Times New Roman"/>
          <w:b/>
        </w:rPr>
      </w:pPr>
      <w:r w:rsidRPr="00E25419">
        <w:rPr>
          <w:rFonts w:ascii="Times New Roman" w:hAnsi="Times New Roman"/>
          <w:b/>
        </w:rPr>
        <w:t>Рекомендуемое количество часов на освоение программы дисциплины:</w:t>
      </w:r>
    </w:p>
    <w:p w:rsidR="004827C6"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 xml:space="preserve">Максимальной учебной нагрузки обучающегося 48 часов, в том числе </w:t>
      </w:r>
    </w:p>
    <w:p w:rsidR="005E1F53" w:rsidRPr="00E25419" w:rsidRDefault="005E1F53" w:rsidP="00047480">
      <w:pPr>
        <w:spacing w:after="0" w:line="240" w:lineRule="auto"/>
        <w:ind w:firstLine="900"/>
        <w:jc w:val="both"/>
        <w:rPr>
          <w:rFonts w:ascii="Times New Roman" w:hAnsi="Times New Roman"/>
        </w:rPr>
      </w:pPr>
      <w:r w:rsidRPr="00E25419">
        <w:rPr>
          <w:rFonts w:ascii="Times New Roman" w:hAnsi="Times New Roman"/>
        </w:rPr>
        <w:t>обязательной аудиторной учебной нагрузки обучающегося 32 часа;</w:t>
      </w:r>
    </w:p>
    <w:p w:rsidR="006F7045" w:rsidRPr="00E25419" w:rsidRDefault="004827C6" w:rsidP="00047480">
      <w:pPr>
        <w:spacing w:after="0"/>
        <w:jc w:val="both"/>
        <w:rPr>
          <w:rFonts w:ascii="Times New Roman" w:hAnsi="Times New Roman"/>
        </w:rPr>
      </w:pPr>
      <w:r w:rsidRPr="00E25419">
        <w:rPr>
          <w:rFonts w:ascii="Times New Roman" w:hAnsi="Times New Roman"/>
        </w:rPr>
        <w:t xml:space="preserve">              </w:t>
      </w:r>
      <w:r w:rsidR="005E1F53" w:rsidRPr="00E25419">
        <w:rPr>
          <w:rFonts w:ascii="Times New Roman" w:hAnsi="Times New Roman"/>
        </w:rPr>
        <w:t>Самостоятельной работы обучающегося 16 часов.</w:t>
      </w:r>
    </w:p>
    <w:p w:rsidR="00047480" w:rsidRPr="00E25419" w:rsidRDefault="00047480" w:rsidP="00047480">
      <w:pPr>
        <w:spacing w:after="0"/>
        <w:jc w:val="both"/>
        <w:rPr>
          <w:rFonts w:ascii="Times New Roman" w:hAnsi="Times New Roman"/>
        </w:rPr>
      </w:pPr>
    </w:p>
    <w:p w:rsidR="005E1F53" w:rsidRPr="00E25419" w:rsidRDefault="00E740AA" w:rsidP="00047480">
      <w:pPr>
        <w:autoSpaceDE w:val="0"/>
        <w:autoSpaceDN w:val="0"/>
        <w:adjustRightInd w:val="0"/>
        <w:spacing w:after="0" w:line="240" w:lineRule="auto"/>
        <w:ind w:firstLine="900"/>
        <w:jc w:val="center"/>
        <w:rPr>
          <w:rFonts w:ascii="Times New Roman" w:eastAsia="Times New Roman" w:hAnsi="Times New Roman" w:cs="Times New Roman"/>
          <w:b/>
          <w:bCs/>
          <w:color w:val="000000"/>
        </w:rPr>
      </w:pPr>
      <w:r w:rsidRPr="00E25419">
        <w:rPr>
          <w:rFonts w:ascii="Times New Roman" w:eastAsia="Times New Roman" w:hAnsi="Times New Roman" w:cs="Times New Roman"/>
          <w:b/>
          <w:bCs/>
          <w:color w:val="000000"/>
        </w:rPr>
        <w:t xml:space="preserve">ОГСЭ.01 ОСНОВЫ ФИЛОСОФИИ </w:t>
      </w:r>
    </w:p>
    <w:p w:rsidR="005E1F53" w:rsidRPr="00E25419" w:rsidRDefault="005E1F53" w:rsidP="00047480">
      <w:pPr>
        <w:autoSpaceDE w:val="0"/>
        <w:autoSpaceDN w:val="0"/>
        <w:adjustRightInd w:val="0"/>
        <w:spacing w:after="0" w:line="240" w:lineRule="auto"/>
        <w:ind w:firstLine="900"/>
        <w:rPr>
          <w:rFonts w:ascii="Times New Roman" w:eastAsia="Times New Roman" w:hAnsi="Times New Roman" w:cs="Times New Roman"/>
          <w:color w:val="000000"/>
          <w:lang w:eastAsia="ru-RU"/>
        </w:rPr>
      </w:pPr>
    </w:p>
    <w:p w:rsidR="005E1F53" w:rsidRPr="00E25419" w:rsidRDefault="005E1F53" w:rsidP="0004748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E25419">
        <w:rPr>
          <w:rFonts w:ascii="Times New Roman" w:eastAsia="Times New Roman" w:hAnsi="Times New Roman" w:cs="Times New Roman"/>
          <w:b/>
          <w:bCs/>
          <w:color w:val="000000"/>
          <w:lang w:eastAsia="ru-RU"/>
        </w:rPr>
        <w:t xml:space="preserve">Область применения программы </w:t>
      </w:r>
    </w:p>
    <w:p w:rsidR="005E1F53" w:rsidRPr="00E25419" w:rsidRDefault="005E1F53" w:rsidP="00047480">
      <w:pPr>
        <w:spacing w:after="0" w:line="240" w:lineRule="auto"/>
        <w:ind w:firstLine="900"/>
        <w:jc w:val="both"/>
        <w:rPr>
          <w:rFonts w:ascii="Times New Roman" w:eastAsia="Times New Roman" w:hAnsi="Times New Roman" w:cs="Times New Roman"/>
        </w:rPr>
      </w:pPr>
      <w:r w:rsidRPr="00E25419">
        <w:rPr>
          <w:rFonts w:ascii="Times New Roman" w:eastAsia="Times New Roman" w:hAnsi="Times New Roman" w:cs="Times New Roman"/>
        </w:rPr>
        <w:t xml:space="preserve">Рабочая программа учебной дисциплины является частью </w:t>
      </w:r>
      <w:r w:rsidR="00A83D54" w:rsidRPr="00E25419">
        <w:rPr>
          <w:rFonts w:ascii="Times New Roman" w:eastAsia="Times New Roman" w:hAnsi="Times New Roman" w:cs="Times New Roman"/>
        </w:rPr>
        <w:t>программы подготовки специалистов среднего звена</w:t>
      </w:r>
      <w:r w:rsidRPr="00E25419">
        <w:rPr>
          <w:rFonts w:ascii="Times New Roman" w:eastAsia="Times New Roman" w:hAnsi="Times New Roman" w:cs="Times New Roman"/>
        </w:rPr>
        <w:t xml:space="preserve"> специальностей СПО технического профиля </w:t>
      </w:r>
      <w:r w:rsidR="009F0944">
        <w:rPr>
          <w:rStyle w:val="FontStyle38"/>
          <w:sz w:val="22"/>
          <w:szCs w:val="22"/>
        </w:rPr>
        <w:t>08.02.05 Строительство</w:t>
      </w:r>
      <w:r w:rsidR="00E57883">
        <w:rPr>
          <w:rStyle w:val="FontStyle38"/>
          <w:sz w:val="22"/>
          <w:szCs w:val="22"/>
        </w:rPr>
        <w:t xml:space="preserve"> и эксплуатация автомобильных дорог и аэродромов</w:t>
      </w:r>
      <w:r w:rsidR="00A83D54" w:rsidRPr="00E25419">
        <w:rPr>
          <w:rStyle w:val="FontStyle38"/>
          <w:sz w:val="22"/>
          <w:szCs w:val="22"/>
        </w:rPr>
        <w:t>»</w:t>
      </w:r>
      <w:r w:rsidRPr="00E25419">
        <w:rPr>
          <w:rFonts w:ascii="Times New Roman" w:eastAsia="Times New Roman" w:hAnsi="Times New Roman" w:cs="Times New Roman"/>
        </w:rPr>
        <w:t xml:space="preserve"> и обучающиеся в </w:t>
      </w:r>
      <w:r w:rsidR="005C3E6E" w:rsidRPr="00E25419">
        <w:rPr>
          <w:rFonts w:ascii="Times New Roman" w:eastAsia="Times New Roman" w:hAnsi="Times New Roman" w:cs="Times New Roman"/>
        </w:rPr>
        <w:t xml:space="preserve">учреждении </w:t>
      </w:r>
      <w:r w:rsidR="00877787" w:rsidRPr="00E25419">
        <w:rPr>
          <w:rFonts w:ascii="Times New Roman" w:eastAsia="Times New Roman" w:hAnsi="Times New Roman" w:cs="Times New Roman"/>
        </w:rPr>
        <w:t>СПО по</w:t>
      </w:r>
      <w:r w:rsidRPr="00E25419">
        <w:rPr>
          <w:rFonts w:ascii="Times New Roman" w:eastAsia="Times New Roman" w:hAnsi="Times New Roman" w:cs="Times New Roman"/>
        </w:rPr>
        <w:t xml:space="preserve"> данному профилю изучают основы философии в объёме 48 часов. </w:t>
      </w:r>
    </w:p>
    <w:p w:rsidR="005E1F53" w:rsidRPr="00E25419"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Весь курс изучается в одном семестре, итог изучения - дифференцированный зачёт.</w:t>
      </w:r>
    </w:p>
    <w:p w:rsidR="005E1F53" w:rsidRPr="00E25419" w:rsidRDefault="005E1F53" w:rsidP="00047480">
      <w:pPr>
        <w:autoSpaceDE w:val="0"/>
        <w:autoSpaceDN w:val="0"/>
        <w:adjustRightInd w:val="0"/>
        <w:spacing w:after="0" w:line="240" w:lineRule="auto"/>
        <w:ind w:firstLine="708"/>
        <w:jc w:val="both"/>
        <w:rPr>
          <w:rFonts w:ascii="Times New Roman" w:eastAsia="Times New Roman" w:hAnsi="Times New Roman" w:cs="Times New Roman"/>
          <w:color w:val="000000"/>
        </w:rPr>
      </w:pPr>
      <w:r w:rsidRPr="00E25419">
        <w:rPr>
          <w:rFonts w:ascii="Times New Roman" w:eastAsia="Times New Roman" w:hAnsi="Times New Roman" w:cs="Times New Roman"/>
          <w:b/>
          <w:bCs/>
          <w:color w:val="000000"/>
        </w:rPr>
        <w:t xml:space="preserve">Место дисциплины в структуре </w:t>
      </w:r>
      <w:r w:rsidR="00A83D54" w:rsidRPr="00E25419">
        <w:rPr>
          <w:rFonts w:ascii="Times New Roman" w:eastAsia="Times New Roman" w:hAnsi="Times New Roman" w:cs="Times New Roman"/>
          <w:b/>
          <w:bCs/>
          <w:color w:val="000000"/>
        </w:rPr>
        <w:t>программы подготовки специалистов среднего звена</w:t>
      </w:r>
      <w:r w:rsidRPr="00E25419">
        <w:rPr>
          <w:rFonts w:ascii="Times New Roman" w:eastAsia="Times New Roman" w:hAnsi="Times New Roman" w:cs="Times New Roman"/>
          <w:b/>
          <w:bCs/>
          <w:color w:val="000000"/>
        </w:rPr>
        <w:t xml:space="preserve">: </w:t>
      </w:r>
      <w:r w:rsidRPr="00E25419">
        <w:rPr>
          <w:rFonts w:ascii="Times New Roman" w:eastAsia="Times New Roman" w:hAnsi="Times New Roman" w:cs="Times New Roman"/>
          <w:color w:val="000000"/>
        </w:rPr>
        <w:t xml:space="preserve">дисциплина входит в общеобразовательный цикл и относится к базовым общепрофессиональным дисциплинам. </w:t>
      </w:r>
    </w:p>
    <w:p w:rsidR="005E1F53" w:rsidRPr="00E25419" w:rsidRDefault="005E1F53" w:rsidP="00047480">
      <w:pPr>
        <w:spacing w:after="0" w:line="240" w:lineRule="auto"/>
        <w:ind w:firstLine="708"/>
        <w:jc w:val="both"/>
        <w:rPr>
          <w:rFonts w:ascii="Times New Roman" w:eastAsia="Times New Roman" w:hAnsi="Times New Roman" w:cs="Times New Roman"/>
          <w:b/>
          <w:bCs/>
          <w:color w:val="000000"/>
        </w:rPr>
      </w:pPr>
      <w:r w:rsidRPr="00E25419">
        <w:rPr>
          <w:rFonts w:ascii="Times New Roman" w:eastAsia="Times New Roman" w:hAnsi="Times New Roman" w:cs="Times New Roman"/>
          <w:b/>
          <w:bCs/>
          <w:color w:val="000000"/>
        </w:rPr>
        <w:t>Цели и задачи учебной дисциплины – требования к результатам освоения учебной дисциплины:</w:t>
      </w:r>
    </w:p>
    <w:p w:rsidR="00DC4A3A" w:rsidRPr="00E25419" w:rsidRDefault="00DC4A3A" w:rsidP="00047480">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rPr>
      </w:pPr>
      <w:r w:rsidRPr="00E25419">
        <w:rPr>
          <w:rFonts w:ascii="Times New Roman" w:hAnsi="Times New Roman" w:cs="Times New Roman"/>
        </w:rPr>
        <w:t>Программа ориентирована на выполнение следующих задач:</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ознакомить студентов с основными законами развития и функционирования природных и общественных систем;</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дать студенту знания, которые будут способствовать формированию у них логического мышления, основ философского анализа общественных явлений, системы ценностных ориентацией и идеалов;</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помочь студенту преобразовать, систематизировать стихийно сложившиеся взгляды в</w:t>
      </w:r>
      <w:r w:rsidR="00146796">
        <w:rPr>
          <w:rFonts w:ascii="Times New Roman" w:hAnsi="Times New Roman" w:cs="Times New Roman"/>
        </w:rPr>
        <w:t xml:space="preserve"> </w:t>
      </w:r>
      <w:r w:rsidRPr="00E25419">
        <w:rPr>
          <w:rFonts w:ascii="Times New Roman" w:hAnsi="Times New Roman" w:cs="Times New Roman"/>
        </w:rPr>
        <w:t>обоснованное миропонимание;</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сформировать мировоззрение и способность ориентироваться в общественно-политических процессах.</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ab/>
        <w:t xml:space="preserve">Цель программы: повлиять на становление и формирование духовной культуры и мировоззренческой ориентации студентов, осознание ими своего места и роли в </w:t>
      </w:r>
      <w:r w:rsidR="00146796" w:rsidRPr="00E25419">
        <w:rPr>
          <w:rFonts w:ascii="Times New Roman" w:hAnsi="Times New Roman" w:cs="Times New Roman"/>
        </w:rPr>
        <w:t>обществе, цели</w:t>
      </w:r>
      <w:r w:rsidRPr="00E25419">
        <w:rPr>
          <w:rFonts w:ascii="Times New Roman" w:hAnsi="Times New Roman" w:cs="Times New Roman"/>
        </w:rPr>
        <w:t xml:space="preserve"> и смысла социальной и личной активности, ответственности за свои поступки, выбор форм и направлений своей деятельности.</w:t>
      </w:r>
    </w:p>
    <w:p w:rsidR="00DC4A3A" w:rsidRPr="00E25419" w:rsidRDefault="00DC4A3A" w:rsidP="00047480">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rPr>
      </w:pPr>
      <w:r w:rsidRPr="00E25419">
        <w:rPr>
          <w:rFonts w:ascii="Times New Roman" w:hAnsi="Times New Roman" w:cs="Times New Roman"/>
        </w:rPr>
        <w:t xml:space="preserve">В результате освоения учебной дисциплины обучающийся </w:t>
      </w:r>
      <w:r w:rsidRPr="00E25419">
        <w:rPr>
          <w:rFonts w:ascii="Times New Roman" w:hAnsi="Times New Roman" w:cs="Times New Roman"/>
          <w:b/>
        </w:rPr>
        <w:t>должен уметь</w:t>
      </w:r>
      <w:r w:rsidRPr="00E25419">
        <w:rPr>
          <w:rFonts w:ascii="Times New Roman" w:hAnsi="Times New Roman" w:cs="Times New Roman"/>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DC4A3A" w:rsidRPr="00E25419" w:rsidRDefault="00DC4A3A" w:rsidP="00047480">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rPr>
      </w:pPr>
      <w:r w:rsidRPr="00E25419">
        <w:rPr>
          <w:rFonts w:ascii="Times New Roman" w:hAnsi="Times New Roman" w:cs="Times New Roman"/>
        </w:rPr>
        <w:t xml:space="preserve">В результате освоения учебной дисциплины обучающийся </w:t>
      </w:r>
      <w:r w:rsidRPr="00E25419">
        <w:rPr>
          <w:rFonts w:ascii="Times New Roman" w:hAnsi="Times New Roman" w:cs="Times New Roman"/>
          <w:b/>
        </w:rPr>
        <w:t>должен знать</w:t>
      </w:r>
      <w:r w:rsidRPr="00E25419">
        <w:rPr>
          <w:rFonts w:ascii="Times New Roman" w:hAnsi="Times New Roman" w:cs="Times New Roman"/>
        </w:rPr>
        <w:t>:</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основные категории и понятия философии; роль философии в жизни человека и общества; </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основы философского учения о бытии;</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сущность процесса познания, </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основы научной, философской и религиозной картин мира; </w:t>
      </w:r>
    </w:p>
    <w:p w:rsidR="00DC4A3A"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hAnsi="Times New Roman" w:cs="Times New Roman"/>
        </w:rPr>
      </w:pPr>
      <w:r w:rsidRPr="00E25419">
        <w:rPr>
          <w:rFonts w:ascii="Times New Roman" w:hAnsi="Times New Roman" w:cs="Times New Roman"/>
        </w:rPr>
        <w:t xml:space="preserve">- об условиях формирования личности, свободе и ответственности за сохранение жизни, культуры, окружающей среды; </w:t>
      </w:r>
    </w:p>
    <w:p w:rsidR="005E1F53" w:rsidRPr="00E25419" w:rsidRDefault="00DC4A3A" w:rsidP="00047480">
      <w:pPr>
        <w:tabs>
          <w:tab w:val="num" w:pos="180"/>
          <w:tab w:val="left" w:pos="720"/>
          <w:tab w:val="left" w:pos="1080"/>
        </w:tabs>
        <w:autoSpaceDE w:val="0"/>
        <w:autoSpaceDN w:val="0"/>
        <w:adjustRightInd w:val="0"/>
        <w:spacing w:after="0" w:line="240" w:lineRule="auto"/>
        <w:jc w:val="both"/>
        <w:rPr>
          <w:rFonts w:ascii="Times New Roman" w:eastAsia="Times New Roman" w:hAnsi="Times New Roman" w:cs="Times New Roman"/>
          <w:color w:val="000000"/>
        </w:rPr>
      </w:pPr>
      <w:r w:rsidRPr="00E25419">
        <w:rPr>
          <w:rFonts w:ascii="Times New Roman" w:hAnsi="Times New Roman" w:cs="Times New Roman"/>
        </w:rPr>
        <w:t>- о социальных и этических проблемах, связанных с развитием и использованием достижений науки, техники и технологий.</w:t>
      </w:r>
    </w:p>
    <w:p w:rsidR="005E1F53" w:rsidRPr="00E25419" w:rsidRDefault="005E1F53" w:rsidP="00047480">
      <w:pPr>
        <w:autoSpaceDE w:val="0"/>
        <w:autoSpaceDN w:val="0"/>
        <w:adjustRightInd w:val="0"/>
        <w:spacing w:after="0" w:line="240" w:lineRule="auto"/>
        <w:jc w:val="both"/>
        <w:rPr>
          <w:rFonts w:ascii="Times New Roman" w:eastAsia="Times New Roman" w:hAnsi="Times New Roman" w:cs="Times New Roman"/>
          <w:b/>
          <w:bCs/>
          <w:color w:val="000000"/>
        </w:rPr>
      </w:pPr>
      <w:r w:rsidRPr="00E25419">
        <w:rPr>
          <w:rFonts w:ascii="Times New Roman" w:eastAsia="Times New Roman" w:hAnsi="Times New Roman" w:cs="Times New Roman"/>
          <w:b/>
          <w:bCs/>
          <w:color w:val="000000"/>
        </w:rPr>
        <w:t xml:space="preserve">Рекомендуемое количество часов на освоение программы дисциплины: </w:t>
      </w:r>
    </w:p>
    <w:p w:rsidR="005E1F53" w:rsidRPr="00E25419"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 xml:space="preserve">максимальной учебной нагрузки обучающегося 72 часа, в том числе: </w:t>
      </w:r>
    </w:p>
    <w:p w:rsidR="005E1F53" w:rsidRPr="00E25419"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 xml:space="preserve">обязательной аудиторной учебной нагрузки обучающегося 48 часов; </w:t>
      </w:r>
    </w:p>
    <w:p w:rsidR="005E1F53" w:rsidRDefault="005E1F53"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r w:rsidRPr="00E25419">
        <w:rPr>
          <w:rFonts w:ascii="Times New Roman" w:eastAsia="Times New Roman" w:hAnsi="Times New Roman" w:cs="Times New Roman"/>
          <w:color w:val="000000"/>
        </w:rPr>
        <w:t xml:space="preserve">самостоятельной работы обучающегося 24 часа. </w:t>
      </w:r>
    </w:p>
    <w:p w:rsidR="00146796" w:rsidRPr="00E25419" w:rsidRDefault="00146796" w:rsidP="00047480">
      <w:pPr>
        <w:autoSpaceDE w:val="0"/>
        <w:autoSpaceDN w:val="0"/>
        <w:adjustRightInd w:val="0"/>
        <w:spacing w:after="0" w:line="240" w:lineRule="auto"/>
        <w:ind w:firstLine="900"/>
        <w:jc w:val="both"/>
        <w:rPr>
          <w:rFonts w:ascii="Times New Roman" w:eastAsia="Times New Roman" w:hAnsi="Times New Roman" w:cs="Times New Roman"/>
          <w:color w:val="000000"/>
        </w:rPr>
      </w:pPr>
    </w:p>
    <w:p w:rsidR="005E1F53" w:rsidRPr="00E25419" w:rsidRDefault="00E740AA"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sidRPr="00E25419">
        <w:rPr>
          <w:rFonts w:ascii="Times New Roman" w:hAnsi="Times New Roman" w:cs="Times New Roman"/>
          <w:b/>
        </w:rPr>
        <w:lastRenderedPageBreak/>
        <w:t>ОГСЭ.02</w:t>
      </w:r>
      <w:r>
        <w:rPr>
          <w:rFonts w:ascii="Times New Roman" w:hAnsi="Times New Roman" w:cs="Times New Roman"/>
          <w:b/>
        </w:rPr>
        <w:t xml:space="preserve"> </w:t>
      </w:r>
      <w:r w:rsidRPr="00E25419">
        <w:rPr>
          <w:rFonts w:ascii="Times New Roman" w:hAnsi="Times New Roman" w:cs="Times New Roman"/>
          <w:b/>
        </w:rPr>
        <w:t xml:space="preserve">ИСТОРИЯ </w:t>
      </w:r>
    </w:p>
    <w:p w:rsidR="005E1F53" w:rsidRPr="00E25419" w:rsidRDefault="00B72608"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rPr>
      </w:pPr>
      <w:r w:rsidRPr="00E25419">
        <w:rPr>
          <w:rFonts w:ascii="Times New Roman" w:hAnsi="Times New Roman" w:cs="Times New Roman"/>
          <w:b/>
        </w:rPr>
        <w:tab/>
      </w:r>
      <w:r w:rsidR="005E1F53" w:rsidRPr="00E25419">
        <w:rPr>
          <w:rFonts w:ascii="Times New Roman" w:hAnsi="Times New Roman" w:cs="Times New Roman"/>
          <w:b/>
        </w:rPr>
        <w:t> Область применения программы</w:t>
      </w:r>
    </w:p>
    <w:p w:rsidR="00530028"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jc w:val="both"/>
        <w:rPr>
          <w:rFonts w:ascii="Times New Roman" w:hAnsi="Times New Roman" w:cs="Times New Roman"/>
          <w:b/>
        </w:rPr>
      </w:pPr>
      <w:r w:rsidRPr="00E25419">
        <w:rPr>
          <w:rFonts w:ascii="Times New Roman" w:hAnsi="Times New Roman" w:cs="Times New Roman"/>
        </w:rPr>
        <w:t xml:space="preserve">Рабочая программа учебной дисциплины является частью рабочей </w:t>
      </w:r>
      <w:r w:rsidR="00A83D54" w:rsidRPr="00E25419">
        <w:rPr>
          <w:rFonts w:ascii="Times New Roman" w:hAnsi="Times New Roman" w:cs="Times New Roman"/>
        </w:rPr>
        <w:t>программы подготовки специалистов среднего звена</w:t>
      </w:r>
      <w:r w:rsidRPr="00E25419">
        <w:rPr>
          <w:rFonts w:ascii="Times New Roman" w:hAnsi="Times New Roman" w:cs="Times New Roman"/>
        </w:rPr>
        <w:t xml:space="preserve"> в соотве</w:t>
      </w:r>
      <w:r w:rsidR="00047480" w:rsidRPr="00E25419">
        <w:rPr>
          <w:rFonts w:ascii="Times New Roman" w:hAnsi="Times New Roman" w:cs="Times New Roman"/>
        </w:rPr>
        <w:t xml:space="preserve">тствии с ФГОС </w:t>
      </w:r>
      <w:r w:rsidR="009F0944" w:rsidRPr="00E25419">
        <w:rPr>
          <w:rFonts w:ascii="Times New Roman" w:hAnsi="Times New Roman" w:cs="Times New Roman"/>
        </w:rPr>
        <w:t>по специальности</w:t>
      </w:r>
      <w:r w:rsidRPr="00E25419">
        <w:rPr>
          <w:rFonts w:ascii="Times New Roman" w:hAnsi="Times New Roman" w:cs="Times New Roman"/>
        </w:rPr>
        <w:t xml:space="preserve"> СПО</w:t>
      </w:r>
      <w:r w:rsidR="008B6526" w:rsidRPr="00E25419">
        <w:rPr>
          <w:rFonts w:ascii="Times New Roman" w:hAnsi="Times New Roman" w:cs="Times New Roman"/>
        </w:rPr>
        <w:t xml:space="preserve"> </w:t>
      </w:r>
      <w:r w:rsidR="00E57883">
        <w:rPr>
          <w:rStyle w:val="FontStyle38"/>
          <w:sz w:val="22"/>
          <w:szCs w:val="22"/>
        </w:rPr>
        <w:t>08.02.05</w:t>
      </w:r>
      <w:r w:rsidR="00B846F2" w:rsidRPr="00E25419">
        <w:rPr>
          <w:rStyle w:val="FontStyle38"/>
          <w:sz w:val="22"/>
          <w:szCs w:val="22"/>
        </w:rPr>
        <w:t xml:space="preserve"> «</w:t>
      </w:r>
      <w:r w:rsidR="00E57883">
        <w:rPr>
          <w:rStyle w:val="FontStyle38"/>
          <w:sz w:val="22"/>
          <w:szCs w:val="22"/>
        </w:rPr>
        <w:t>Строительство и эксплуатация автомобильных дорог и аэродромов</w:t>
      </w:r>
      <w:r w:rsidR="00A83D54" w:rsidRPr="00E25419">
        <w:rPr>
          <w:rStyle w:val="FontStyle38"/>
          <w:sz w:val="22"/>
          <w:szCs w:val="22"/>
        </w:rPr>
        <w:t>»</w:t>
      </w:r>
      <w:r w:rsidR="00530028" w:rsidRPr="00E25419">
        <w:rPr>
          <w:rFonts w:ascii="Times New Roman" w:hAnsi="Times New Roman" w:cs="Times New Roman"/>
          <w:b/>
        </w:rPr>
        <w:t xml:space="preserve"> </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jc w:val="both"/>
        <w:rPr>
          <w:rFonts w:ascii="Times New Roman" w:hAnsi="Times New Roman" w:cs="Times New Roman"/>
        </w:rPr>
      </w:pPr>
      <w:r w:rsidRPr="00E25419">
        <w:rPr>
          <w:rFonts w:ascii="Times New Roman" w:hAnsi="Times New Roman" w:cs="Times New Roman"/>
          <w:b/>
        </w:rPr>
        <w:t xml:space="preserve">Место дисциплины в структуре </w:t>
      </w:r>
      <w:r w:rsidR="00A83D54" w:rsidRPr="00E25419">
        <w:rPr>
          <w:rFonts w:ascii="Times New Roman" w:hAnsi="Times New Roman" w:cs="Times New Roman"/>
          <w:b/>
        </w:rPr>
        <w:t>программы подготовки специалистов среднего звена</w:t>
      </w:r>
      <w:r w:rsidRPr="00E25419">
        <w:rPr>
          <w:rFonts w:ascii="Times New Roman" w:hAnsi="Times New Roman" w:cs="Times New Roman"/>
          <w:b/>
        </w:rPr>
        <w:t xml:space="preserve">: </w:t>
      </w:r>
      <w:r w:rsidRPr="00E25419">
        <w:rPr>
          <w:rFonts w:ascii="Times New Roman" w:hAnsi="Times New Roman" w:cs="Times New Roman"/>
        </w:rPr>
        <w:t xml:space="preserve">дисциплина входит в </w:t>
      </w:r>
      <w:r w:rsidR="009F0944" w:rsidRPr="00E25419">
        <w:rPr>
          <w:rFonts w:ascii="Times New Roman" w:hAnsi="Times New Roman" w:cs="Times New Roman"/>
        </w:rPr>
        <w:t>общий гуманитарный</w:t>
      </w:r>
      <w:r w:rsidRPr="00E25419">
        <w:rPr>
          <w:rFonts w:ascii="Times New Roman" w:hAnsi="Times New Roman" w:cs="Times New Roman"/>
        </w:rPr>
        <w:t xml:space="preserve"> и социально-экономический цикл</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jc w:val="both"/>
        <w:rPr>
          <w:rFonts w:ascii="Times New Roman" w:hAnsi="Times New Roman" w:cs="Times New Roman"/>
        </w:rPr>
      </w:pPr>
      <w:r w:rsidRPr="00E25419">
        <w:rPr>
          <w:rFonts w:ascii="Times New Roman" w:hAnsi="Times New Roman" w:cs="Times New Roman"/>
          <w:b/>
        </w:rPr>
        <w:t>Цели и задачи дисциплины – требования к результатам освоения дисциплины:</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b/>
        </w:rPr>
        <w:t>Цель</w:t>
      </w:r>
      <w:r w:rsidRPr="00E25419">
        <w:rPr>
          <w:rFonts w:ascii="Times New Roman" w:hAnsi="Times New Roman" w:cs="Times New Roman"/>
        </w:rPr>
        <w:t xml:space="preserve"> изучения дисциплины «История»:</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дать студенту достоверное представление о роли исторической науки в познании современного мира;</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раскрыть основные направления развития основных регионов мира на рубеже XX – XXI вв.;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рассмотреть ключевые этапы современного развития России в мировом сообществе;</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показать органическую взаимосвязь российской и мировой истории;</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дать понимание логики и закономерностей процесса становления и развития глобальной системы международных отношений;</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научить использовать опыт, накопленный человечеством.</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b/>
        </w:rPr>
        <w:t xml:space="preserve"> Задачи</w:t>
      </w:r>
      <w:r w:rsidRPr="00E25419">
        <w:rPr>
          <w:rFonts w:ascii="Times New Roman" w:hAnsi="Times New Roman" w:cs="Times New Roman"/>
        </w:rPr>
        <w:t xml:space="preserve"> изучения дисциплины «История»: </w:t>
      </w:r>
    </w:p>
    <w:p w:rsidR="00DC4A3A"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способствовать формированию понятийного аппарата при рассмотрении социально-экономических, политических и культурных процессов в контексте истории XX-XXI вв.;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стимулировать усвоение учебного материала на основе наглядного сравнительного</w:t>
      </w:r>
      <w:r w:rsidR="00DC4A3A" w:rsidRPr="00E25419">
        <w:rPr>
          <w:rFonts w:ascii="Times New Roman" w:hAnsi="Times New Roman" w:cs="Times New Roman"/>
        </w:rPr>
        <w:t xml:space="preserve"> </w:t>
      </w:r>
      <w:r w:rsidRPr="00E25419">
        <w:rPr>
          <w:rFonts w:ascii="Times New Roman" w:hAnsi="Times New Roman" w:cs="Times New Roman"/>
        </w:rPr>
        <w:t>анализа явлений и процессов новейшей истории;</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мировой цивилизации за прошедшее столетие;</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обеспечить понимание неразрывного единства прошлого и настоящего, взаимосвязи и взаимообусловленности процессов, протекающих в различных, нередко отдаленных друг от друга районах мира. </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2"/>
        <w:jc w:val="both"/>
        <w:rPr>
          <w:rFonts w:ascii="Times New Roman" w:hAnsi="Times New Roman" w:cs="Times New Roman"/>
        </w:rPr>
      </w:pPr>
      <w:r w:rsidRPr="00E25419">
        <w:rPr>
          <w:rFonts w:ascii="Times New Roman" w:hAnsi="Times New Roman" w:cs="Times New Roman"/>
        </w:rPr>
        <w:t xml:space="preserve"> В результате освоения учебной дисциплины обучающийся </w:t>
      </w:r>
      <w:r w:rsidRPr="00E25419">
        <w:rPr>
          <w:rFonts w:ascii="Times New Roman" w:hAnsi="Times New Roman" w:cs="Times New Roman"/>
          <w:b/>
        </w:rPr>
        <w:t>должен уметь</w:t>
      </w:r>
      <w:r w:rsidRPr="00E25419">
        <w:rPr>
          <w:rFonts w:ascii="Times New Roman" w:hAnsi="Times New Roman" w:cs="Times New Roman"/>
        </w:rPr>
        <w:t>:</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ориентироваться в современной экономической, политической и культурной ситуации в России и мире;</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выявлять взаимосвязь отечественных, региональных, мировых социально-экономических, политических и культурных проблем.</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2"/>
        <w:jc w:val="both"/>
        <w:rPr>
          <w:rFonts w:ascii="Times New Roman" w:hAnsi="Times New Roman" w:cs="Times New Roman"/>
        </w:rPr>
      </w:pPr>
      <w:r w:rsidRPr="00E25419">
        <w:rPr>
          <w:rFonts w:ascii="Times New Roman" w:hAnsi="Times New Roman" w:cs="Times New Roman"/>
        </w:rPr>
        <w:t xml:space="preserve"> В результате освоения учебной дисциплины обучающийся </w:t>
      </w:r>
      <w:r w:rsidRPr="00E25419">
        <w:rPr>
          <w:rFonts w:ascii="Times New Roman" w:hAnsi="Times New Roman" w:cs="Times New Roman"/>
          <w:b/>
        </w:rPr>
        <w:t>должен знать</w:t>
      </w:r>
      <w:r w:rsidRPr="00E25419">
        <w:rPr>
          <w:rFonts w:ascii="Times New Roman" w:hAnsi="Times New Roman" w:cs="Times New Roman"/>
        </w:rPr>
        <w:t>:</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основные направления развития ключевых регионов мира на рубеже веков (XX и XXI вв.);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сущность и причины локальных, региональных, межгосударственных конфликтов в конце XX-начале XXI в.;</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основные процессы (интеграционные, поликультурные, миграционные и иные)</w:t>
      </w:r>
      <w:r w:rsidR="00DC4A3A" w:rsidRPr="00E25419">
        <w:rPr>
          <w:rFonts w:ascii="Times New Roman" w:hAnsi="Times New Roman" w:cs="Times New Roman"/>
        </w:rPr>
        <w:t xml:space="preserve"> </w:t>
      </w:r>
      <w:r w:rsidRPr="00E25419">
        <w:rPr>
          <w:rFonts w:ascii="Times New Roman" w:hAnsi="Times New Roman" w:cs="Times New Roman"/>
        </w:rPr>
        <w:t>политического и экономического развития ведущих государств и регионов мира;</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назначение ООН, НАТО, ЕС и других организаций и основные направления их</w:t>
      </w:r>
      <w:r w:rsidR="00DC4A3A" w:rsidRPr="00E25419">
        <w:rPr>
          <w:rFonts w:ascii="Times New Roman" w:hAnsi="Times New Roman" w:cs="Times New Roman"/>
        </w:rPr>
        <w:t xml:space="preserve"> </w:t>
      </w:r>
      <w:r w:rsidRPr="00E25419">
        <w:rPr>
          <w:rFonts w:ascii="Times New Roman" w:hAnsi="Times New Roman" w:cs="Times New Roman"/>
        </w:rPr>
        <w:t>деятельности;</w:t>
      </w:r>
    </w:p>
    <w:p w:rsidR="006532DD"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о роли науки, культуры и религии в сохранении и укреплении национальных и государственных традиций;</w:t>
      </w:r>
    </w:p>
    <w:p w:rsidR="005E1F53" w:rsidRPr="00E25419" w:rsidRDefault="006532DD"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rPr>
        <w:t xml:space="preserve"> - содержание и назначение важнейших правовых и законодательных актов мирового и регионального значения.</w:t>
      </w:r>
      <w:r w:rsidRPr="00E25419">
        <w:rPr>
          <w:rFonts w:ascii="Times New Roman" w:hAnsi="Times New Roman" w:cs="Times New Roman"/>
        </w:rPr>
        <w:cr/>
      </w:r>
      <w:r w:rsidR="005E1F53" w:rsidRPr="00E25419">
        <w:rPr>
          <w:rFonts w:ascii="Times New Roman" w:hAnsi="Times New Roman" w:cs="Times New Roman"/>
        </w:rPr>
        <w:t>.</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E25419">
        <w:rPr>
          <w:rFonts w:ascii="Times New Roman" w:hAnsi="Times New Roman" w:cs="Times New Roman"/>
          <w:b/>
        </w:rPr>
        <w:t xml:space="preserve"> Рекомендуемое количество часов на освоение программы дисциплины:</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r w:rsidRPr="00E25419">
        <w:rPr>
          <w:rFonts w:ascii="Times New Roman" w:hAnsi="Times New Roman" w:cs="Times New Roman"/>
        </w:rPr>
        <w:t xml:space="preserve">максимальной учебной нагрузки </w:t>
      </w:r>
      <w:r w:rsidR="009F0944" w:rsidRPr="00E25419">
        <w:rPr>
          <w:rFonts w:ascii="Times New Roman" w:hAnsi="Times New Roman" w:cs="Times New Roman"/>
        </w:rPr>
        <w:t>обучающегося 72</w:t>
      </w:r>
      <w:r w:rsidRPr="00E25419">
        <w:rPr>
          <w:rFonts w:ascii="Times New Roman" w:hAnsi="Times New Roman" w:cs="Times New Roman"/>
        </w:rPr>
        <w:t xml:space="preserve"> часа, в том числе:</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r w:rsidRPr="00E25419">
        <w:rPr>
          <w:rFonts w:ascii="Times New Roman" w:hAnsi="Times New Roman" w:cs="Times New Roman"/>
        </w:rPr>
        <w:t xml:space="preserve">обязательной аудиторной учебной нагрузки </w:t>
      </w:r>
      <w:r w:rsidR="009F0944" w:rsidRPr="00E25419">
        <w:rPr>
          <w:rFonts w:ascii="Times New Roman" w:hAnsi="Times New Roman" w:cs="Times New Roman"/>
        </w:rPr>
        <w:t>обучающегося 48 часов</w:t>
      </w:r>
      <w:r w:rsidRPr="00E25419">
        <w:rPr>
          <w:rFonts w:ascii="Times New Roman" w:hAnsi="Times New Roman" w:cs="Times New Roman"/>
        </w:rPr>
        <w:t>;</w:t>
      </w:r>
    </w:p>
    <w:p w:rsidR="005E1F53" w:rsidRPr="00E25419" w:rsidRDefault="005E1F53"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r w:rsidRPr="00E25419">
        <w:rPr>
          <w:rFonts w:ascii="Times New Roman" w:hAnsi="Times New Roman" w:cs="Times New Roman"/>
        </w:rPr>
        <w:t xml:space="preserve">самостоятельной работы </w:t>
      </w:r>
      <w:r w:rsidR="009F0944" w:rsidRPr="00E25419">
        <w:rPr>
          <w:rFonts w:ascii="Times New Roman" w:hAnsi="Times New Roman" w:cs="Times New Roman"/>
        </w:rPr>
        <w:t>обучающегося 24 часа</w:t>
      </w:r>
      <w:r w:rsidRPr="00E25419">
        <w:rPr>
          <w:rFonts w:ascii="Times New Roman" w:hAnsi="Times New Roman" w:cs="Times New Roman"/>
        </w:rPr>
        <w:t>.</w:t>
      </w:r>
    </w:p>
    <w:p w:rsidR="00047480" w:rsidRPr="00E25419" w:rsidRDefault="00047480" w:rsidP="000474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2"/>
        <w:jc w:val="both"/>
        <w:rPr>
          <w:rFonts w:ascii="Times New Roman" w:hAnsi="Times New Roman" w:cs="Times New Roman"/>
        </w:rPr>
      </w:pPr>
    </w:p>
    <w:p w:rsidR="00B571BE" w:rsidRPr="00E25419" w:rsidRDefault="00877787" w:rsidP="00047480">
      <w:pPr>
        <w:pStyle w:val="Style2"/>
        <w:widowControl/>
        <w:ind w:firstLine="851"/>
        <w:jc w:val="center"/>
        <w:rPr>
          <w:rStyle w:val="FontStyle39"/>
          <w:sz w:val="22"/>
          <w:szCs w:val="22"/>
        </w:rPr>
      </w:pPr>
      <w:r w:rsidRPr="00E25419">
        <w:rPr>
          <w:rStyle w:val="FontStyle39"/>
          <w:sz w:val="22"/>
          <w:szCs w:val="22"/>
        </w:rPr>
        <w:t>ОГСЭ.03 ИНОСТРАННЫЙ ЯЗЫК</w:t>
      </w:r>
      <w:r>
        <w:rPr>
          <w:rStyle w:val="FontStyle39"/>
          <w:sz w:val="22"/>
          <w:szCs w:val="22"/>
        </w:rPr>
        <w:t xml:space="preserve"> В ПРОФЕССИОНАЛЬНОЙ ДЕЯТЕЛЬНОСТИ</w:t>
      </w:r>
    </w:p>
    <w:p w:rsidR="009E18C1" w:rsidRPr="00E740AA" w:rsidRDefault="009E18C1" w:rsidP="00E5220B">
      <w:pPr>
        <w:numPr>
          <w:ilvl w:val="0"/>
          <w:numId w:val="6"/>
        </w:num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Область применения программы</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lastRenderedPageBreak/>
        <w:t>Рабочая программа учебной дисциплины является частью программы подготовки специалистов среднего звена.</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Рабочая программа учебной дисциплины может быть использована:</w:t>
      </w:r>
    </w:p>
    <w:p w:rsidR="009E18C1" w:rsidRPr="00E740AA" w:rsidRDefault="009E18C1" w:rsidP="005D719D">
      <w:pPr>
        <w:numPr>
          <w:ilvl w:val="0"/>
          <w:numId w:val="16"/>
        </w:num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в дополнительном профессиональном образовании (в программах повышения квалификации и переподготовки) по программе повышения квалификации при наличии начального профессионального образования по профессии;</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w:t>
      </w:r>
      <w:r w:rsidRPr="00E740AA">
        <w:rPr>
          <w:rFonts w:ascii="Times New Roman" w:hAnsi="Times New Roman" w:cs="Times New Roman"/>
          <w:sz w:val="24"/>
          <w:szCs w:val="24"/>
        </w:rPr>
        <w:tab/>
        <w:t xml:space="preserve">в дополнительном обучении рабочим профессиям по </w:t>
      </w:r>
      <w:r w:rsidR="008B44CA" w:rsidRPr="00E740AA">
        <w:rPr>
          <w:rFonts w:ascii="Times New Roman" w:hAnsi="Times New Roman" w:cs="Times New Roman"/>
          <w:sz w:val="24"/>
          <w:szCs w:val="24"/>
        </w:rPr>
        <w:t>данной специальности</w:t>
      </w:r>
    </w:p>
    <w:p w:rsidR="009E18C1" w:rsidRPr="00E740AA" w:rsidRDefault="009E18C1" w:rsidP="00E740AA">
      <w:pPr>
        <w:spacing w:after="0" w:line="240" w:lineRule="auto"/>
        <w:ind w:firstLine="851"/>
        <w:jc w:val="both"/>
        <w:rPr>
          <w:rFonts w:ascii="Times New Roman" w:hAnsi="Times New Roman" w:cs="Times New Roman"/>
          <w:sz w:val="24"/>
          <w:szCs w:val="24"/>
        </w:rPr>
      </w:pPr>
    </w:p>
    <w:p w:rsidR="009E18C1" w:rsidRPr="00E740AA" w:rsidRDefault="009E18C1" w:rsidP="00E5220B">
      <w:pPr>
        <w:numPr>
          <w:ilvl w:val="0"/>
          <w:numId w:val="7"/>
        </w:num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 xml:space="preserve">Место учебной дисциплины в структуре основной профессиональной образовательной программы: </w:t>
      </w:r>
      <w:r w:rsidRPr="00E740AA">
        <w:rPr>
          <w:rFonts w:ascii="Times New Roman" w:hAnsi="Times New Roman" w:cs="Times New Roman"/>
          <w:sz w:val="24"/>
          <w:szCs w:val="24"/>
        </w:rPr>
        <w:t>дисциплина относится к общему гуманитарному и социально-экономическому циклу.</w:t>
      </w:r>
    </w:p>
    <w:p w:rsidR="009E18C1" w:rsidRPr="00E740AA" w:rsidRDefault="009E18C1" w:rsidP="00E740AA">
      <w:pPr>
        <w:spacing w:after="0" w:line="240" w:lineRule="auto"/>
        <w:ind w:firstLine="851"/>
        <w:jc w:val="both"/>
        <w:rPr>
          <w:rFonts w:ascii="Times New Roman" w:hAnsi="Times New Roman" w:cs="Times New Roman"/>
          <w:b/>
          <w:bCs/>
          <w:sz w:val="24"/>
          <w:szCs w:val="24"/>
        </w:rPr>
      </w:pPr>
    </w:p>
    <w:p w:rsidR="009E18C1" w:rsidRPr="00E740AA" w:rsidRDefault="009E18C1" w:rsidP="00E5220B">
      <w:pPr>
        <w:numPr>
          <w:ilvl w:val="0"/>
          <w:numId w:val="7"/>
        </w:num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Цели и задачи дисциплины - требования к результатам освоения дисциплины:</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учебной дисциплины обучающийся должен уметь:</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w:t>
      </w:r>
      <w:r w:rsidRPr="00E740AA">
        <w:rPr>
          <w:rFonts w:ascii="Times New Roman" w:hAnsi="Times New Roman" w:cs="Times New Roman"/>
          <w:sz w:val="24"/>
          <w:szCs w:val="24"/>
        </w:rPr>
        <w:tab/>
        <w:t>общаться (устно и письменно) на иностранном языке на профессиональные и повседневные темы;</w:t>
      </w:r>
    </w:p>
    <w:p w:rsidR="009E18C1" w:rsidRPr="00E740AA" w:rsidRDefault="009E18C1" w:rsidP="005D719D">
      <w:pPr>
        <w:numPr>
          <w:ilvl w:val="0"/>
          <w:numId w:val="15"/>
        </w:num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переводить (со словарем) иностранные тексты профессиональной направленности;</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w:t>
      </w:r>
      <w:r w:rsidRPr="00E740AA">
        <w:rPr>
          <w:rFonts w:ascii="Times New Roman" w:hAnsi="Times New Roman" w:cs="Times New Roman"/>
          <w:sz w:val="24"/>
          <w:szCs w:val="24"/>
        </w:rPr>
        <w:tab/>
        <w:t>самостоятельно совершенствовать устную и письменную речь, пополнять словарный запас.</w:t>
      </w:r>
    </w:p>
    <w:p w:rsidR="009E18C1" w:rsidRPr="00E740AA" w:rsidRDefault="009E18C1" w:rsidP="00E740AA">
      <w:pPr>
        <w:spacing w:after="0" w:line="240" w:lineRule="auto"/>
        <w:ind w:firstLine="851"/>
        <w:jc w:val="both"/>
        <w:rPr>
          <w:rFonts w:ascii="Times New Roman" w:hAnsi="Times New Roman" w:cs="Times New Roman"/>
          <w:sz w:val="24"/>
          <w:szCs w:val="24"/>
        </w:rPr>
      </w:pP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учебной дисциплины обучающийся должен знать:</w:t>
      </w:r>
    </w:p>
    <w:p w:rsidR="009E18C1" w:rsidRPr="00E740AA"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9E18C1" w:rsidRPr="00E740AA" w:rsidRDefault="009E18C1" w:rsidP="00E740AA">
      <w:pPr>
        <w:spacing w:after="0" w:line="240" w:lineRule="auto"/>
        <w:ind w:firstLine="851"/>
        <w:jc w:val="both"/>
        <w:rPr>
          <w:rFonts w:ascii="Times New Roman" w:hAnsi="Times New Roman" w:cs="Times New Roman"/>
          <w:sz w:val="24"/>
          <w:szCs w:val="24"/>
        </w:rPr>
      </w:pPr>
    </w:p>
    <w:p w:rsidR="009E18C1" w:rsidRPr="00E740AA" w:rsidRDefault="009E18C1" w:rsidP="00E740AA">
      <w:pPr>
        <w:spacing w:after="0" w:line="240" w:lineRule="auto"/>
        <w:ind w:firstLine="851"/>
        <w:jc w:val="both"/>
        <w:rPr>
          <w:rFonts w:ascii="Times New Roman" w:hAnsi="Times New Roman" w:cs="Times New Roman"/>
          <w:b/>
          <w:bCs/>
          <w:sz w:val="24"/>
          <w:szCs w:val="24"/>
        </w:rPr>
      </w:pPr>
      <w:r w:rsidRPr="00E740AA">
        <w:rPr>
          <w:rFonts w:ascii="Times New Roman" w:hAnsi="Times New Roman" w:cs="Times New Roman"/>
          <w:b/>
          <w:bCs/>
          <w:sz w:val="24"/>
          <w:szCs w:val="24"/>
        </w:rPr>
        <w:t>1.</w:t>
      </w:r>
      <w:r w:rsidR="008B44CA" w:rsidRPr="00E740AA">
        <w:rPr>
          <w:rFonts w:ascii="Times New Roman" w:hAnsi="Times New Roman" w:cs="Times New Roman"/>
          <w:b/>
          <w:bCs/>
          <w:sz w:val="24"/>
          <w:szCs w:val="24"/>
        </w:rPr>
        <w:t>4. Рекомендуемое</w:t>
      </w:r>
      <w:r w:rsidRPr="00E740AA">
        <w:rPr>
          <w:rFonts w:ascii="Times New Roman" w:hAnsi="Times New Roman" w:cs="Times New Roman"/>
          <w:b/>
          <w:bCs/>
          <w:sz w:val="24"/>
          <w:szCs w:val="24"/>
        </w:rPr>
        <w:t xml:space="preserve"> количество часов на освоение программы учебной дисциплины:</w:t>
      </w:r>
    </w:p>
    <w:p w:rsidR="00F31B92"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максимальной</w:t>
      </w:r>
      <w:r w:rsidR="00F31B92">
        <w:rPr>
          <w:rFonts w:ascii="Times New Roman" w:hAnsi="Times New Roman" w:cs="Times New Roman"/>
          <w:sz w:val="24"/>
          <w:szCs w:val="24"/>
        </w:rPr>
        <w:t xml:space="preserve"> учебной нагрузки обучающегося 249</w:t>
      </w:r>
      <w:r w:rsidRPr="00E740AA">
        <w:rPr>
          <w:rFonts w:ascii="Times New Roman" w:hAnsi="Times New Roman" w:cs="Times New Roman"/>
          <w:sz w:val="24"/>
          <w:szCs w:val="24"/>
        </w:rPr>
        <w:t xml:space="preserve"> часов, в том числе: </w:t>
      </w:r>
    </w:p>
    <w:p w:rsidR="009E18C1" w:rsidRDefault="009E18C1"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w:t>
      </w:r>
      <w:r w:rsidR="00F31B92">
        <w:rPr>
          <w:rFonts w:ascii="Times New Roman" w:hAnsi="Times New Roman" w:cs="Times New Roman"/>
          <w:sz w:val="24"/>
          <w:szCs w:val="24"/>
        </w:rPr>
        <w:t>учебной нагрузки обучающегося 16</w:t>
      </w:r>
      <w:r w:rsidR="00877787">
        <w:rPr>
          <w:rFonts w:ascii="Times New Roman" w:hAnsi="Times New Roman" w:cs="Times New Roman"/>
          <w:sz w:val="24"/>
          <w:szCs w:val="24"/>
        </w:rPr>
        <w:t>6</w:t>
      </w:r>
      <w:r w:rsidRPr="00E740AA">
        <w:rPr>
          <w:rFonts w:ascii="Times New Roman" w:hAnsi="Times New Roman" w:cs="Times New Roman"/>
          <w:sz w:val="24"/>
          <w:szCs w:val="24"/>
        </w:rPr>
        <w:t xml:space="preserve"> часов; самос</w:t>
      </w:r>
      <w:r w:rsidR="00F31B92">
        <w:rPr>
          <w:rFonts w:ascii="Times New Roman" w:hAnsi="Times New Roman" w:cs="Times New Roman"/>
          <w:sz w:val="24"/>
          <w:szCs w:val="24"/>
        </w:rPr>
        <w:t>тоятельной работы обучающегося 8</w:t>
      </w:r>
      <w:r w:rsidR="00877787">
        <w:rPr>
          <w:rFonts w:ascii="Times New Roman" w:hAnsi="Times New Roman" w:cs="Times New Roman"/>
          <w:sz w:val="24"/>
          <w:szCs w:val="24"/>
        </w:rPr>
        <w:t>3</w:t>
      </w:r>
      <w:r w:rsidRPr="00E740AA">
        <w:rPr>
          <w:rFonts w:ascii="Times New Roman" w:hAnsi="Times New Roman" w:cs="Times New Roman"/>
          <w:sz w:val="24"/>
          <w:szCs w:val="24"/>
        </w:rPr>
        <w:t xml:space="preserve"> часов.</w:t>
      </w:r>
    </w:p>
    <w:p w:rsidR="000E7356" w:rsidRPr="00E740AA" w:rsidRDefault="000E7356" w:rsidP="00E740AA">
      <w:pPr>
        <w:spacing w:after="0" w:line="240" w:lineRule="auto"/>
        <w:ind w:firstLine="851"/>
        <w:jc w:val="both"/>
        <w:rPr>
          <w:rFonts w:ascii="Times New Roman" w:hAnsi="Times New Roman" w:cs="Times New Roman"/>
          <w:sz w:val="24"/>
          <w:szCs w:val="24"/>
        </w:rPr>
      </w:pPr>
    </w:p>
    <w:p w:rsidR="000E7356" w:rsidRDefault="000E7356" w:rsidP="000E7356">
      <w:pPr>
        <w:pStyle w:val="10"/>
        <w:spacing w:before="0" w:beforeAutospacing="0" w:after="0" w:afterAutospacing="0"/>
        <w:ind w:left="567"/>
        <w:jc w:val="center"/>
        <w:rPr>
          <w:iCs/>
          <w:sz w:val="24"/>
          <w:szCs w:val="24"/>
        </w:rPr>
      </w:pPr>
      <w:r>
        <w:rPr>
          <w:iCs/>
          <w:sz w:val="24"/>
          <w:szCs w:val="24"/>
        </w:rPr>
        <w:t>ОГСЭ.04 РУССКИЙ</w:t>
      </w:r>
      <w:r w:rsidRPr="00440644">
        <w:rPr>
          <w:iCs/>
          <w:sz w:val="24"/>
          <w:szCs w:val="24"/>
        </w:rPr>
        <w:t xml:space="preserve"> ЯЗЫК И КУЛЬТУРА РЕЧИ</w:t>
      </w:r>
    </w:p>
    <w:p w:rsidR="000E7356" w:rsidRPr="00440644" w:rsidRDefault="000E7356" w:rsidP="000E7356">
      <w:pPr>
        <w:pStyle w:val="10"/>
        <w:spacing w:before="0" w:beforeAutospacing="0" w:after="0" w:afterAutospacing="0"/>
        <w:ind w:left="567"/>
        <w:jc w:val="center"/>
        <w:rPr>
          <w:b w:val="0"/>
          <w:bCs w:val="0"/>
          <w:iCs/>
          <w:sz w:val="24"/>
          <w:szCs w:val="24"/>
        </w:rPr>
      </w:pPr>
    </w:p>
    <w:p w:rsidR="000E7356" w:rsidRPr="004A46BA" w:rsidRDefault="000E7356" w:rsidP="000E7356">
      <w:pPr>
        <w:spacing w:after="0"/>
        <w:ind w:left="567"/>
        <w:rPr>
          <w:rFonts w:ascii="Times New Roman" w:hAnsi="Times New Roman" w:cs="Times New Roman"/>
          <w:sz w:val="24"/>
        </w:rPr>
      </w:pPr>
      <w:r>
        <w:rPr>
          <w:rFonts w:ascii="Times New Roman" w:hAnsi="Times New Roman" w:cs="Times New Roman"/>
          <w:b/>
          <w:bCs/>
          <w:iCs/>
          <w:sz w:val="24"/>
          <w:szCs w:val="24"/>
        </w:rPr>
        <w:t xml:space="preserve">1.1 </w:t>
      </w:r>
      <w:r w:rsidRPr="004A46BA">
        <w:rPr>
          <w:rFonts w:ascii="Times New Roman" w:hAnsi="Times New Roman" w:cs="Times New Roman"/>
          <w:b/>
          <w:bCs/>
          <w:iCs/>
          <w:sz w:val="24"/>
          <w:szCs w:val="24"/>
        </w:rPr>
        <w:t>Область применения программы.</w:t>
      </w:r>
      <w:r w:rsidRPr="004A46BA">
        <w:rPr>
          <w:rFonts w:ascii="Times New Roman" w:hAnsi="Times New Roman" w:cs="Times New Roman"/>
          <w:b/>
          <w:sz w:val="24"/>
          <w:szCs w:val="24"/>
        </w:rPr>
        <w:t xml:space="preserve"> </w:t>
      </w:r>
      <w:r w:rsidRPr="004A46BA">
        <w:rPr>
          <w:rFonts w:ascii="Times New Roman" w:hAnsi="Times New Roman" w:cs="Times New Roman"/>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w:t>
      </w:r>
      <w:r w:rsidRPr="004A46BA">
        <w:rPr>
          <w:rFonts w:ascii="Times New Roman" w:hAnsi="Times New Roman" w:cs="Times New Roman"/>
          <w:sz w:val="24"/>
        </w:rPr>
        <w:t>43.02.11 Гостиничный сервис</w:t>
      </w:r>
    </w:p>
    <w:p w:rsidR="000E7356" w:rsidRPr="004A46BA" w:rsidRDefault="000E7356" w:rsidP="000E7356">
      <w:pPr>
        <w:spacing w:after="0"/>
        <w:ind w:left="567"/>
        <w:rPr>
          <w:rFonts w:ascii="Times New Roman" w:hAnsi="Times New Roman" w:cs="Times New Roman"/>
          <w:b/>
          <w:bCs/>
          <w:iCs/>
          <w:sz w:val="24"/>
          <w:szCs w:val="24"/>
        </w:rPr>
      </w:pPr>
      <w:r w:rsidRPr="004A46BA">
        <w:rPr>
          <w:rFonts w:ascii="Times New Roman" w:hAnsi="Times New Roman" w:cs="Times New Roman"/>
          <w:b/>
          <w:bCs/>
          <w:iCs/>
          <w:sz w:val="24"/>
          <w:szCs w:val="24"/>
        </w:rPr>
        <w:t>1</w:t>
      </w:r>
      <w:r w:rsidRPr="004A46BA">
        <w:rPr>
          <w:rFonts w:ascii="Times New Roman" w:hAnsi="Times New Roman" w:cs="Times New Roman"/>
          <w:b/>
          <w:bCs/>
          <w:i/>
          <w:iCs/>
          <w:sz w:val="24"/>
          <w:szCs w:val="24"/>
        </w:rPr>
        <w:t>.</w:t>
      </w:r>
      <w:r w:rsidRPr="004A46BA">
        <w:rPr>
          <w:rFonts w:ascii="Times New Roman" w:hAnsi="Times New Roman" w:cs="Times New Roman"/>
          <w:b/>
          <w:bCs/>
          <w:iCs/>
          <w:sz w:val="24"/>
          <w:szCs w:val="24"/>
        </w:rPr>
        <w:t>2. Место учебной дисциплины в структуре основной профессиональной образовательной программы:</w:t>
      </w:r>
    </w:p>
    <w:p w:rsidR="000E7356" w:rsidRPr="004A46BA" w:rsidRDefault="000E7356" w:rsidP="000E7356">
      <w:pPr>
        <w:pStyle w:val="2"/>
        <w:spacing w:before="0" w:after="0"/>
        <w:ind w:left="567"/>
        <w:jc w:val="both"/>
        <w:rPr>
          <w:rFonts w:ascii="Times New Roman" w:hAnsi="Times New Roman" w:cs="Times New Roman"/>
          <w:b w:val="0"/>
          <w:i w:val="0"/>
          <w:sz w:val="24"/>
          <w:szCs w:val="24"/>
        </w:rPr>
      </w:pPr>
      <w:r w:rsidRPr="004A46BA">
        <w:rPr>
          <w:rFonts w:ascii="Times New Roman" w:hAnsi="Times New Roman" w:cs="Times New Roman"/>
          <w:sz w:val="24"/>
          <w:szCs w:val="24"/>
        </w:rPr>
        <w:t xml:space="preserve"> </w:t>
      </w:r>
      <w:r w:rsidRPr="004A46BA">
        <w:rPr>
          <w:rFonts w:ascii="Times New Roman" w:hAnsi="Times New Roman" w:cs="Times New Roman"/>
          <w:b w:val="0"/>
          <w:i w:val="0"/>
          <w:sz w:val="24"/>
          <w:szCs w:val="24"/>
        </w:rPr>
        <w:t>Дисциплина «Русский язык и культура речи» является частью цикла «Общие и гуманитарные и социально-экономические дисциплины».</w:t>
      </w:r>
    </w:p>
    <w:p w:rsidR="000E7356" w:rsidRPr="004A46BA" w:rsidRDefault="000E7356" w:rsidP="000E7356">
      <w:pPr>
        <w:pStyle w:val="2"/>
        <w:spacing w:before="0" w:after="0"/>
        <w:ind w:left="567"/>
        <w:jc w:val="both"/>
        <w:rPr>
          <w:rFonts w:ascii="Times New Roman" w:hAnsi="Times New Roman" w:cs="Times New Roman"/>
          <w:bCs w:val="0"/>
          <w:i w:val="0"/>
          <w:iCs w:val="0"/>
          <w:sz w:val="24"/>
          <w:szCs w:val="24"/>
        </w:rPr>
      </w:pPr>
      <w:r w:rsidRPr="004A46BA">
        <w:rPr>
          <w:rFonts w:ascii="Times New Roman" w:hAnsi="Times New Roman" w:cs="Times New Roman"/>
          <w:bCs w:val="0"/>
          <w:i w:val="0"/>
          <w:iCs w:val="0"/>
          <w:sz w:val="24"/>
          <w:szCs w:val="24"/>
        </w:rPr>
        <w:t>1.3. Цель и задачи учебной дисциплины – требования к результатам освоения учебной дисциплины:</w:t>
      </w:r>
    </w:p>
    <w:p w:rsidR="000E7356" w:rsidRPr="004A46BA" w:rsidRDefault="000E7356" w:rsidP="000E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hAnsi="Times New Roman" w:cs="Times New Roman"/>
          <w:sz w:val="24"/>
          <w:szCs w:val="24"/>
        </w:rPr>
      </w:pPr>
      <w:r w:rsidRPr="004A46BA">
        <w:rPr>
          <w:rStyle w:val="c12"/>
          <w:sz w:val="24"/>
          <w:szCs w:val="24"/>
        </w:rPr>
        <w:t>Цели обучения:</w:t>
      </w:r>
    </w:p>
    <w:p w:rsidR="000E7356" w:rsidRPr="004A46BA" w:rsidRDefault="000E7356" w:rsidP="005D719D">
      <w:pPr>
        <w:pStyle w:val="a5"/>
        <w:numPr>
          <w:ilvl w:val="0"/>
          <w:numId w:val="68"/>
        </w:numPr>
        <w:spacing w:after="0" w:line="240" w:lineRule="atLeast"/>
        <w:ind w:left="567" w:firstLine="0"/>
        <w:rPr>
          <w:rFonts w:ascii="Times New Roman" w:hAnsi="Times New Roman" w:cs="Times New Roman"/>
          <w:sz w:val="24"/>
          <w:szCs w:val="24"/>
        </w:rPr>
      </w:pPr>
      <w:r w:rsidRPr="004A46BA">
        <w:rPr>
          <w:rStyle w:val="c12"/>
          <w:sz w:val="24"/>
          <w:szCs w:val="24"/>
        </w:rPr>
        <w:t>воспитание</w:t>
      </w:r>
      <w:r w:rsidRPr="004A46BA">
        <w:rPr>
          <w:rFonts w:ascii="Times New Roman" w:hAnsi="Times New Roman" w:cs="Times New Roman"/>
          <w:sz w:val="24"/>
          <w:szCs w:val="24"/>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0E7356" w:rsidRPr="004A46BA" w:rsidRDefault="000E7356" w:rsidP="005D719D">
      <w:pPr>
        <w:pStyle w:val="a5"/>
        <w:numPr>
          <w:ilvl w:val="0"/>
          <w:numId w:val="68"/>
        </w:numPr>
        <w:spacing w:after="0" w:line="240" w:lineRule="atLeast"/>
        <w:ind w:left="567" w:firstLine="0"/>
        <w:rPr>
          <w:rFonts w:ascii="Times New Roman" w:hAnsi="Times New Roman" w:cs="Times New Roman"/>
          <w:sz w:val="24"/>
          <w:szCs w:val="24"/>
        </w:rPr>
      </w:pPr>
      <w:r w:rsidRPr="004A46BA">
        <w:rPr>
          <w:rStyle w:val="c12"/>
          <w:sz w:val="24"/>
          <w:szCs w:val="24"/>
        </w:rPr>
        <w:t>дальнейшее развитие и совершенствование</w:t>
      </w:r>
      <w:r w:rsidRPr="004A46BA">
        <w:rPr>
          <w:rFonts w:ascii="Times New Roman" w:hAnsi="Times New Roman" w:cs="Times New Roman"/>
          <w:sz w:val="24"/>
          <w:szCs w:val="24"/>
        </w:rPr>
        <w:t xml:space="preserve"> способности и готовности к речевому взаимодействию и социальной адаптации; готовности к трудовой деятельности, </w:t>
      </w:r>
      <w:r w:rsidRPr="004A46BA">
        <w:rPr>
          <w:rFonts w:ascii="Times New Roman" w:hAnsi="Times New Roman" w:cs="Times New Roman"/>
          <w:sz w:val="24"/>
          <w:szCs w:val="24"/>
        </w:rPr>
        <w:lastRenderedPageBreak/>
        <w:t>осознанному выбору профессии; навыков самоорганизации и саморазвития; информационных умений и навыков;</w:t>
      </w:r>
    </w:p>
    <w:p w:rsidR="000E7356" w:rsidRPr="004A46BA" w:rsidRDefault="000E7356" w:rsidP="005D719D">
      <w:pPr>
        <w:pStyle w:val="a5"/>
        <w:numPr>
          <w:ilvl w:val="0"/>
          <w:numId w:val="68"/>
        </w:numPr>
        <w:spacing w:after="0" w:line="240" w:lineRule="atLeast"/>
        <w:ind w:left="567" w:firstLine="0"/>
        <w:rPr>
          <w:rFonts w:ascii="Times New Roman" w:hAnsi="Times New Roman" w:cs="Times New Roman"/>
          <w:sz w:val="24"/>
          <w:szCs w:val="24"/>
        </w:rPr>
      </w:pPr>
      <w:r w:rsidRPr="004A46BA">
        <w:rPr>
          <w:rStyle w:val="c12"/>
          <w:sz w:val="24"/>
          <w:szCs w:val="24"/>
        </w:rPr>
        <w:t>освоение</w:t>
      </w:r>
      <w:r w:rsidRPr="004A46BA">
        <w:rPr>
          <w:rFonts w:ascii="Times New Roman" w:hAnsi="Times New Roman" w:cs="Times New Roman"/>
          <w:sz w:val="24"/>
          <w:szCs w:val="24"/>
        </w:rPr>
        <w:t> </w:t>
      </w:r>
      <w:r w:rsidRPr="004A46BA">
        <w:rPr>
          <w:rStyle w:val="c12"/>
          <w:sz w:val="24"/>
          <w:szCs w:val="24"/>
        </w:rPr>
        <w:t>знаний</w:t>
      </w:r>
      <w:r w:rsidRPr="004A46BA">
        <w:rPr>
          <w:rFonts w:ascii="Times New Roman" w:hAnsi="Times New Roman" w:cs="Times New Roman"/>
          <w:sz w:val="24"/>
          <w:szCs w:val="24"/>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0E7356" w:rsidRPr="004A46BA" w:rsidRDefault="000E7356" w:rsidP="005D719D">
      <w:pPr>
        <w:pStyle w:val="a5"/>
        <w:numPr>
          <w:ilvl w:val="0"/>
          <w:numId w:val="68"/>
        </w:numPr>
        <w:spacing w:after="0" w:line="240" w:lineRule="atLeast"/>
        <w:ind w:left="567" w:firstLine="0"/>
        <w:rPr>
          <w:rFonts w:ascii="Times New Roman" w:hAnsi="Times New Roman" w:cs="Times New Roman"/>
          <w:sz w:val="24"/>
          <w:szCs w:val="24"/>
        </w:rPr>
      </w:pPr>
      <w:r w:rsidRPr="004A46BA">
        <w:rPr>
          <w:rStyle w:val="c12"/>
          <w:sz w:val="24"/>
          <w:szCs w:val="24"/>
        </w:rPr>
        <w:t>умениями</w:t>
      </w:r>
      <w:r w:rsidRPr="004A46BA">
        <w:rPr>
          <w:rFonts w:ascii="Times New Roman" w:hAnsi="Times New Roman" w:cs="Times New Roman"/>
          <w:sz w:val="24"/>
          <w:szCs w:val="24"/>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0E7356" w:rsidRPr="004A46BA" w:rsidRDefault="000E7356" w:rsidP="005D719D">
      <w:pPr>
        <w:pStyle w:val="a5"/>
        <w:numPr>
          <w:ilvl w:val="0"/>
          <w:numId w:val="68"/>
        </w:numPr>
        <w:spacing w:after="0" w:line="240" w:lineRule="atLeast"/>
        <w:ind w:left="567" w:firstLine="0"/>
        <w:rPr>
          <w:rFonts w:ascii="Times New Roman" w:hAnsi="Times New Roman" w:cs="Times New Roman"/>
          <w:sz w:val="24"/>
          <w:szCs w:val="24"/>
        </w:rPr>
      </w:pPr>
      <w:r w:rsidRPr="004A46BA">
        <w:rPr>
          <w:rStyle w:val="c12"/>
          <w:sz w:val="24"/>
          <w:szCs w:val="24"/>
        </w:rPr>
        <w:t>применение</w:t>
      </w:r>
      <w:r w:rsidRPr="004A46BA">
        <w:rPr>
          <w:rFonts w:ascii="Times New Roman" w:hAnsi="Times New Roman" w:cs="Times New Roman"/>
          <w:sz w:val="24"/>
          <w:szCs w:val="24"/>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0E7356" w:rsidRPr="004A46BA" w:rsidRDefault="000E7356" w:rsidP="000E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b/>
          <w:sz w:val="24"/>
          <w:szCs w:val="24"/>
        </w:rPr>
      </w:pPr>
      <w:r w:rsidRPr="004A46BA">
        <w:rPr>
          <w:rFonts w:ascii="Times New Roman" w:hAnsi="Times New Roman" w:cs="Times New Roman"/>
          <w:sz w:val="24"/>
          <w:szCs w:val="24"/>
        </w:rPr>
        <w:t xml:space="preserve">    В результате освоения учебной дисциплины обучающийся должен </w:t>
      </w:r>
      <w:r w:rsidRPr="004A46BA">
        <w:rPr>
          <w:rFonts w:ascii="Times New Roman" w:hAnsi="Times New Roman" w:cs="Times New Roman"/>
          <w:b/>
          <w:sz w:val="24"/>
          <w:szCs w:val="24"/>
        </w:rPr>
        <w:t>уметь:</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 xml:space="preserve">строить свою речь в соответствии с нормами русского литературного языка; </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создавать устные и письменные тексты различных типов и жанров;</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устранять ошибки и недочеты в своей устной и письменной речи;</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грамотно оформлять документацию;</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пользоваться справочниками, словарями русского языка;</w:t>
      </w:r>
    </w:p>
    <w:p w:rsidR="000E7356" w:rsidRPr="004A46BA" w:rsidRDefault="000E7356" w:rsidP="005D719D">
      <w:pPr>
        <w:pStyle w:val="a5"/>
        <w:numPr>
          <w:ilvl w:val="0"/>
          <w:numId w:val="69"/>
        </w:numPr>
        <w:spacing w:after="0" w:line="240" w:lineRule="atLeast"/>
        <w:ind w:left="567" w:firstLine="0"/>
        <w:jc w:val="both"/>
        <w:rPr>
          <w:rFonts w:ascii="Times New Roman" w:hAnsi="Times New Roman" w:cs="Times New Roman"/>
          <w:sz w:val="24"/>
          <w:szCs w:val="24"/>
        </w:rPr>
      </w:pPr>
      <w:r w:rsidRPr="004A46BA">
        <w:rPr>
          <w:rFonts w:ascii="Times New Roman" w:hAnsi="Times New Roman" w:cs="Times New Roman"/>
          <w:sz w:val="24"/>
          <w:szCs w:val="24"/>
        </w:rPr>
        <w:t>использовать профессиональную лексику;</w:t>
      </w:r>
    </w:p>
    <w:p w:rsidR="000E7356" w:rsidRPr="004A46BA" w:rsidRDefault="000E7356" w:rsidP="000E7356">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sidRPr="004A46BA">
        <w:rPr>
          <w:rFonts w:ascii="Times New Roman" w:hAnsi="Times New Roman" w:cs="Times New Roman"/>
          <w:sz w:val="24"/>
          <w:szCs w:val="24"/>
        </w:rPr>
        <w:t xml:space="preserve">В результате освоения учебной дисциплины обучающийся должен    </w:t>
      </w:r>
      <w:r w:rsidRPr="004A46BA">
        <w:rPr>
          <w:rFonts w:ascii="Times New Roman" w:hAnsi="Times New Roman" w:cs="Times New Roman"/>
          <w:b/>
          <w:sz w:val="24"/>
          <w:szCs w:val="24"/>
        </w:rPr>
        <w:t>знать:</w:t>
      </w:r>
    </w:p>
    <w:p w:rsidR="000E7356" w:rsidRPr="004A46BA" w:rsidRDefault="000E7356" w:rsidP="000E7356">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A46BA">
        <w:rPr>
          <w:rFonts w:ascii="Times New Roman" w:hAnsi="Times New Roman" w:cs="Times New Roman"/>
          <w:sz w:val="24"/>
          <w:szCs w:val="24"/>
        </w:rPr>
        <w:t>основы культуры устной и письменной речи;</w:t>
      </w:r>
    </w:p>
    <w:p w:rsidR="000E7356" w:rsidRPr="004A46BA" w:rsidRDefault="000E7356" w:rsidP="000E7356">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A46BA">
        <w:rPr>
          <w:rFonts w:ascii="Times New Roman" w:hAnsi="Times New Roman" w:cs="Times New Roman"/>
          <w:sz w:val="24"/>
          <w:szCs w:val="24"/>
        </w:rPr>
        <w:t>основные нормы русского литературного языка и их разновидности;</w:t>
      </w:r>
    </w:p>
    <w:p w:rsidR="000E7356" w:rsidRPr="004A46BA" w:rsidRDefault="000E7356" w:rsidP="000E7356">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A46BA">
        <w:rPr>
          <w:rFonts w:ascii="Times New Roman" w:hAnsi="Times New Roman" w:cs="Times New Roman"/>
          <w:sz w:val="24"/>
          <w:szCs w:val="24"/>
        </w:rPr>
        <w:t>нормы речевого этикета в различных сферах общения;</w:t>
      </w:r>
    </w:p>
    <w:p w:rsidR="000E7356" w:rsidRPr="004A46BA" w:rsidRDefault="000E7356" w:rsidP="000E7356">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A46BA">
        <w:rPr>
          <w:rFonts w:ascii="Times New Roman" w:hAnsi="Times New Roman" w:cs="Times New Roman"/>
          <w:sz w:val="24"/>
          <w:szCs w:val="24"/>
        </w:rPr>
        <w:t>признаки и композиционное построение основных типов текста;</w:t>
      </w:r>
    </w:p>
    <w:p w:rsidR="000E7356" w:rsidRPr="004A46BA" w:rsidRDefault="000E7356" w:rsidP="000E7356">
      <w:pPr>
        <w:pStyle w:val="a5"/>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A46BA">
        <w:rPr>
          <w:rFonts w:ascii="Times New Roman" w:hAnsi="Times New Roman" w:cs="Times New Roman"/>
          <w:sz w:val="24"/>
          <w:szCs w:val="24"/>
        </w:rPr>
        <w:t>характерные черты функциональных стилей русского языка, сферы их применения.</w:t>
      </w:r>
    </w:p>
    <w:p w:rsidR="000E7356" w:rsidRPr="004A46BA" w:rsidRDefault="000E7356" w:rsidP="000E7356">
      <w:pPr>
        <w:pStyle w:val="2"/>
        <w:spacing w:before="0" w:after="0"/>
        <w:ind w:left="567"/>
        <w:jc w:val="both"/>
        <w:rPr>
          <w:rFonts w:ascii="Times New Roman" w:hAnsi="Times New Roman" w:cs="Times New Roman"/>
          <w:i w:val="0"/>
          <w:iCs w:val="0"/>
          <w:sz w:val="24"/>
          <w:szCs w:val="24"/>
        </w:rPr>
      </w:pPr>
      <w:r>
        <w:rPr>
          <w:rFonts w:ascii="Times New Roman" w:hAnsi="Times New Roman" w:cs="Times New Roman"/>
          <w:i w:val="0"/>
          <w:iCs w:val="0"/>
          <w:sz w:val="24"/>
          <w:szCs w:val="24"/>
        </w:rPr>
        <w:t>1.4</w:t>
      </w:r>
      <w:r w:rsidRPr="004A46BA">
        <w:rPr>
          <w:rFonts w:ascii="Times New Roman" w:hAnsi="Times New Roman" w:cs="Times New Roman"/>
          <w:i w:val="0"/>
          <w:iCs w:val="0"/>
          <w:sz w:val="24"/>
          <w:szCs w:val="24"/>
        </w:rPr>
        <w:t xml:space="preserve"> Рекомендуемое количество часов на освоение рабочей программы учебной дисциплины (по ФГОС):</w:t>
      </w:r>
    </w:p>
    <w:p w:rsidR="000E7356" w:rsidRPr="004A46BA" w:rsidRDefault="000E7356" w:rsidP="000E7356">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sidRPr="004A46BA">
        <w:rPr>
          <w:rFonts w:ascii="Times New Roman" w:hAnsi="Times New Roman" w:cs="Times New Roman"/>
          <w:sz w:val="24"/>
          <w:szCs w:val="24"/>
        </w:rPr>
        <w:t>Максимальная учебная нагрузка обучающегося 84 часа, в том числе:</w:t>
      </w:r>
    </w:p>
    <w:p w:rsidR="000E7356" w:rsidRPr="004A46BA" w:rsidRDefault="000E7356" w:rsidP="000E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sidRPr="004A46BA">
        <w:rPr>
          <w:rFonts w:ascii="Times New Roman" w:hAnsi="Times New Roman" w:cs="Times New Roman"/>
          <w:sz w:val="24"/>
          <w:szCs w:val="24"/>
        </w:rPr>
        <w:t>- обязательная аудиторная учебная нагрузка 56 часов,</w:t>
      </w:r>
    </w:p>
    <w:p w:rsidR="000E7356" w:rsidRPr="004A46BA" w:rsidRDefault="000E7356" w:rsidP="000E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sz w:val="24"/>
          <w:szCs w:val="24"/>
        </w:rPr>
      </w:pPr>
      <w:r w:rsidRPr="004A46BA">
        <w:rPr>
          <w:rFonts w:ascii="Times New Roman" w:hAnsi="Times New Roman" w:cs="Times New Roman"/>
          <w:sz w:val="24"/>
          <w:szCs w:val="24"/>
        </w:rPr>
        <w:t>- самостоятельная работа обучающегося 28 часов.</w:t>
      </w:r>
    </w:p>
    <w:p w:rsidR="000E7356" w:rsidRDefault="000E7356" w:rsidP="000E7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hAnsi="Times New Roman" w:cs="Times New Roman"/>
          <w:sz w:val="24"/>
          <w:szCs w:val="24"/>
        </w:rPr>
      </w:pPr>
    </w:p>
    <w:p w:rsidR="000E7356" w:rsidRPr="00E25419" w:rsidRDefault="000E7356" w:rsidP="000E7356">
      <w:pPr>
        <w:pStyle w:val="Style20"/>
        <w:widowControl/>
        <w:tabs>
          <w:tab w:val="left" w:pos="499"/>
        </w:tabs>
        <w:spacing w:line="240" w:lineRule="auto"/>
        <w:ind w:firstLine="0"/>
        <w:jc w:val="center"/>
        <w:rPr>
          <w:b/>
          <w:bCs/>
          <w:color w:val="000000"/>
          <w:sz w:val="22"/>
          <w:szCs w:val="22"/>
        </w:rPr>
      </w:pPr>
      <w:r w:rsidRPr="00E25419">
        <w:rPr>
          <w:b/>
          <w:sz w:val="22"/>
          <w:szCs w:val="22"/>
        </w:rPr>
        <w:t>ОГСЭ.</w:t>
      </w:r>
      <w:proofErr w:type="gramStart"/>
      <w:r w:rsidRPr="00E25419">
        <w:rPr>
          <w:b/>
          <w:sz w:val="22"/>
          <w:szCs w:val="22"/>
        </w:rPr>
        <w:t xml:space="preserve">05  </w:t>
      </w:r>
      <w:r>
        <w:rPr>
          <w:b/>
          <w:bCs/>
          <w:color w:val="000000"/>
          <w:sz w:val="22"/>
          <w:szCs w:val="22"/>
        </w:rPr>
        <w:t>Психология</w:t>
      </w:r>
      <w:proofErr w:type="gramEnd"/>
      <w:r>
        <w:rPr>
          <w:b/>
          <w:bCs/>
          <w:color w:val="000000"/>
          <w:sz w:val="22"/>
          <w:szCs w:val="22"/>
        </w:rPr>
        <w:t xml:space="preserve"> общения</w:t>
      </w:r>
    </w:p>
    <w:p w:rsidR="000E7356" w:rsidRPr="00E25419" w:rsidRDefault="000E7356" w:rsidP="000E7356">
      <w:pPr>
        <w:autoSpaceDE w:val="0"/>
        <w:autoSpaceDN w:val="0"/>
        <w:adjustRightInd w:val="0"/>
        <w:spacing w:after="0" w:line="240" w:lineRule="auto"/>
        <w:ind w:firstLine="900"/>
        <w:rPr>
          <w:rFonts w:ascii="Times New Roman" w:hAnsi="Times New Roman"/>
          <w:color w:val="000000"/>
          <w:lang w:eastAsia="ru-RU"/>
        </w:rPr>
      </w:pP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lang w:eastAsia="ru-RU"/>
        </w:rPr>
      </w:pPr>
      <w:r w:rsidRPr="00E25419">
        <w:rPr>
          <w:rFonts w:ascii="Times New Roman" w:hAnsi="Times New Roman"/>
          <w:b/>
          <w:bCs/>
          <w:color w:val="000000"/>
          <w:lang w:eastAsia="ru-RU"/>
        </w:rPr>
        <w:t xml:space="preserve"> Область применения программы </w:t>
      </w:r>
    </w:p>
    <w:p w:rsidR="000E7356" w:rsidRPr="00E25419" w:rsidRDefault="000E7356" w:rsidP="000E7356">
      <w:pPr>
        <w:spacing w:after="0" w:line="240" w:lineRule="auto"/>
        <w:ind w:firstLine="900"/>
        <w:jc w:val="both"/>
        <w:rPr>
          <w:rFonts w:ascii="Times New Roman" w:hAnsi="Times New Roman"/>
        </w:rPr>
      </w:pPr>
      <w:r w:rsidRPr="00E25419">
        <w:rPr>
          <w:rFonts w:ascii="Times New Roman" w:hAnsi="Times New Roman"/>
        </w:rPr>
        <w:t>Рабочая программа учебной дисциплины является частью программы подготовки специалистов среднего звена специальностей СПО.</w:t>
      </w: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rPr>
      </w:pPr>
      <w:r w:rsidRPr="00E25419">
        <w:rPr>
          <w:rFonts w:ascii="Times New Roman" w:hAnsi="Times New Roman"/>
          <w:color w:val="000000"/>
        </w:rPr>
        <w:t>Весь курс изучается в одном семестре, итог изучения - дифференцированный зачёт.</w:t>
      </w: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rPr>
      </w:pPr>
    </w:p>
    <w:p w:rsidR="000E7356" w:rsidRPr="00E25419" w:rsidRDefault="000E7356" w:rsidP="000E7356">
      <w:pPr>
        <w:autoSpaceDE w:val="0"/>
        <w:autoSpaceDN w:val="0"/>
        <w:adjustRightInd w:val="0"/>
        <w:spacing w:after="0" w:line="240" w:lineRule="auto"/>
        <w:ind w:firstLine="900"/>
        <w:jc w:val="both"/>
        <w:rPr>
          <w:rFonts w:ascii="Times New Roman" w:hAnsi="Times New Roman"/>
          <w:b/>
          <w:bCs/>
          <w:color w:val="000000"/>
        </w:rPr>
      </w:pPr>
      <w:r w:rsidRPr="00E25419">
        <w:rPr>
          <w:rFonts w:ascii="Times New Roman" w:hAnsi="Times New Roman"/>
          <w:b/>
          <w:bCs/>
          <w:color w:val="000000"/>
        </w:rPr>
        <w:t xml:space="preserve"> Место дисциплины в структуре программы подготовки специалистов среднего звена: </w:t>
      </w:r>
      <w:r w:rsidRPr="00E25419">
        <w:rPr>
          <w:rFonts w:ascii="Times New Roman" w:hAnsi="Times New Roman"/>
          <w:bCs/>
          <w:color w:val="000000"/>
        </w:rPr>
        <w:t xml:space="preserve">относится к вариативной части гуманитарного и социально-экономического цикла по специальности </w:t>
      </w:r>
    </w:p>
    <w:p w:rsidR="000E7356" w:rsidRPr="00E25419" w:rsidRDefault="000E7356" w:rsidP="000E7356">
      <w:pPr>
        <w:spacing w:after="0" w:line="240" w:lineRule="auto"/>
        <w:ind w:firstLine="900"/>
        <w:jc w:val="both"/>
        <w:rPr>
          <w:rFonts w:ascii="Times New Roman" w:hAnsi="Times New Roman"/>
          <w:b/>
          <w:bCs/>
          <w:color w:val="000000"/>
        </w:rPr>
      </w:pPr>
      <w:r w:rsidRPr="00E25419">
        <w:rPr>
          <w:rFonts w:ascii="Times New Roman" w:hAnsi="Times New Roman"/>
          <w:b/>
          <w:bCs/>
          <w:color w:val="000000"/>
        </w:rPr>
        <w:t xml:space="preserve"> Цели и задачи учебной дисциплины – требования к результатам освоения учебной дисциплины:</w:t>
      </w:r>
    </w:p>
    <w:p w:rsidR="000E7356" w:rsidRPr="00E25419" w:rsidRDefault="000E7356" w:rsidP="000E7356">
      <w:pPr>
        <w:spacing w:after="0" w:line="240" w:lineRule="auto"/>
        <w:ind w:firstLine="900"/>
        <w:jc w:val="both"/>
        <w:rPr>
          <w:rFonts w:ascii="Times New Roman" w:hAnsi="Times New Roman"/>
        </w:rPr>
      </w:pPr>
    </w:p>
    <w:p w:rsidR="000E7356" w:rsidRPr="00E25419" w:rsidRDefault="000E7356" w:rsidP="000E7356">
      <w:pPr>
        <w:spacing w:after="0" w:line="240" w:lineRule="auto"/>
        <w:ind w:firstLine="900"/>
        <w:jc w:val="both"/>
        <w:rPr>
          <w:rFonts w:ascii="Times New Roman" w:hAnsi="Times New Roman"/>
        </w:rPr>
      </w:pPr>
      <w:r>
        <w:rPr>
          <w:rFonts w:ascii="Times New Roman" w:hAnsi="Times New Roman"/>
        </w:rPr>
        <w:t>Дисциплина «Психология общения</w:t>
      </w:r>
      <w:r w:rsidRPr="00E25419">
        <w:rPr>
          <w:rFonts w:ascii="Times New Roman" w:hAnsi="Times New Roman"/>
        </w:rPr>
        <w:t>», развивающая искусство делового общения, основанного на знании психологических особенностей и применении психологических методов, необходима специалистам, работа которых предполагает постоянные контакты типа «Человек-Человек», в особенности менеджерам. Умение стоить отношения с людьми, находить подход к ним, располагать к себе лежит в основе жизненного и профессионального успеха.</w:t>
      </w:r>
    </w:p>
    <w:p w:rsidR="000E7356" w:rsidRPr="00E25419" w:rsidRDefault="000E7356" w:rsidP="000E7356">
      <w:pPr>
        <w:spacing w:after="0" w:line="240" w:lineRule="auto"/>
        <w:ind w:firstLine="900"/>
        <w:jc w:val="both"/>
        <w:rPr>
          <w:rFonts w:ascii="Times New Roman" w:hAnsi="Times New Roman"/>
          <w:color w:val="262626"/>
          <w:lang w:eastAsia="ar-SA"/>
        </w:rPr>
      </w:pPr>
      <w:r w:rsidRPr="00E25419">
        <w:rPr>
          <w:rFonts w:ascii="Times New Roman" w:hAnsi="Times New Roman"/>
          <w:color w:val="262626"/>
          <w:lang w:eastAsia="ar-SA"/>
        </w:rPr>
        <w:t>Рабочая программа ориентирована на достижение следующих целей и задач:</w:t>
      </w:r>
    </w:p>
    <w:p w:rsidR="000E7356" w:rsidRPr="00E25419" w:rsidRDefault="000E7356" w:rsidP="000E7356">
      <w:pPr>
        <w:spacing w:after="0" w:line="240" w:lineRule="auto"/>
        <w:ind w:firstLine="851"/>
        <w:jc w:val="both"/>
        <w:rPr>
          <w:rFonts w:ascii="Times New Roman" w:hAnsi="Times New Roman"/>
        </w:rPr>
      </w:pPr>
      <w:r w:rsidRPr="00E25419">
        <w:rPr>
          <w:rFonts w:ascii="Times New Roman" w:hAnsi="Times New Roman"/>
          <w:b/>
          <w:i/>
          <w:iCs/>
        </w:rPr>
        <w:t>Цель</w:t>
      </w:r>
      <w:r w:rsidRPr="00E25419">
        <w:rPr>
          <w:rFonts w:ascii="Times New Roman" w:hAnsi="Times New Roman"/>
        </w:rPr>
        <w:t xml:space="preserve"> – сформировать у студентов представления о деловом общении, его основных характеристиках, о роли личности в деловом общении, о вербальных и невербальных аспектах общения, об основных формах делового общения, о психологических приемах и принципах общения, о культуре ведения споров, об управлении конфликтными ситуациями, об основных правилах делового этикета, об общих правилах оформления документов.</w:t>
      </w:r>
    </w:p>
    <w:p w:rsidR="000E7356" w:rsidRPr="00E25419" w:rsidRDefault="000E7356" w:rsidP="000E7356">
      <w:pPr>
        <w:spacing w:after="0" w:line="240" w:lineRule="auto"/>
        <w:ind w:firstLine="851"/>
        <w:jc w:val="both"/>
        <w:rPr>
          <w:rFonts w:ascii="Times New Roman" w:hAnsi="Times New Roman"/>
        </w:rPr>
      </w:pPr>
      <w:proofErr w:type="gramStart"/>
      <w:r w:rsidRPr="00E25419">
        <w:rPr>
          <w:rFonts w:ascii="Times New Roman" w:hAnsi="Times New Roman"/>
          <w:b/>
          <w:i/>
          <w:iCs/>
        </w:rPr>
        <w:lastRenderedPageBreak/>
        <w:t xml:space="preserve">Задачи </w:t>
      </w:r>
      <w:r w:rsidRPr="00E25419">
        <w:rPr>
          <w:rFonts w:ascii="Times New Roman" w:hAnsi="Times New Roman"/>
          <w:i/>
          <w:iCs/>
        </w:rPr>
        <w:t xml:space="preserve"> </w:t>
      </w:r>
      <w:r w:rsidRPr="00E25419">
        <w:rPr>
          <w:rFonts w:ascii="Times New Roman" w:hAnsi="Times New Roman"/>
        </w:rPr>
        <w:t>–</w:t>
      </w:r>
      <w:proofErr w:type="gramEnd"/>
      <w:r w:rsidRPr="00E25419">
        <w:rPr>
          <w:rFonts w:ascii="Times New Roman" w:hAnsi="Times New Roman"/>
        </w:rPr>
        <w:t xml:space="preserve"> студент должен знать определение и функции общения, структуру общения и его виды, стили и виды общения,  определение понятия «личность», принципы делового общения, методы ведения деловых переговоров, особенности критики в споре, понятие и причины конфликтов, модель конфликтного поведения, основные понятия об этикете.</w:t>
      </w:r>
    </w:p>
    <w:p w:rsidR="000E7356" w:rsidRPr="00E25419" w:rsidRDefault="000E7356" w:rsidP="000E7356">
      <w:pPr>
        <w:autoSpaceDE w:val="0"/>
        <w:autoSpaceDN w:val="0"/>
        <w:adjustRightInd w:val="0"/>
        <w:spacing w:after="0" w:line="240" w:lineRule="auto"/>
        <w:ind w:firstLine="902"/>
        <w:jc w:val="both"/>
        <w:rPr>
          <w:rFonts w:ascii="Times New Roman" w:hAnsi="Times New Roman"/>
          <w:b/>
          <w:color w:val="000000"/>
        </w:rPr>
      </w:pPr>
    </w:p>
    <w:p w:rsidR="000E7356" w:rsidRPr="00E25419" w:rsidRDefault="000E7356" w:rsidP="000E7356">
      <w:pPr>
        <w:autoSpaceDE w:val="0"/>
        <w:autoSpaceDN w:val="0"/>
        <w:adjustRightInd w:val="0"/>
        <w:spacing w:after="0" w:line="240" w:lineRule="auto"/>
        <w:ind w:firstLine="902"/>
        <w:jc w:val="both"/>
        <w:rPr>
          <w:rFonts w:ascii="Times New Roman" w:hAnsi="Times New Roman"/>
          <w:b/>
          <w:color w:val="000000"/>
        </w:rPr>
      </w:pPr>
      <w:r w:rsidRPr="00E25419">
        <w:rPr>
          <w:rFonts w:ascii="Times New Roman" w:hAnsi="Times New Roman"/>
          <w:b/>
          <w:color w:val="000000"/>
        </w:rPr>
        <w:t xml:space="preserve"> Перечень формируемых компетенций:</w:t>
      </w:r>
    </w:p>
    <w:p w:rsidR="000E7356" w:rsidRPr="00E25419" w:rsidRDefault="000E7356" w:rsidP="000E7356">
      <w:pPr>
        <w:autoSpaceDE w:val="0"/>
        <w:autoSpaceDN w:val="0"/>
        <w:adjustRightInd w:val="0"/>
        <w:spacing w:after="0" w:line="240" w:lineRule="auto"/>
        <w:ind w:firstLine="902"/>
        <w:jc w:val="both"/>
        <w:rPr>
          <w:rFonts w:ascii="Times New Roman" w:hAnsi="Times New Roman"/>
          <w:color w:val="000000"/>
        </w:rPr>
      </w:pPr>
      <w:r w:rsidRPr="00E25419">
        <w:rPr>
          <w:rFonts w:ascii="Times New Roman" w:hAnsi="Times New Roman"/>
          <w:b/>
          <w:lang w:eastAsia="ru-RU"/>
        </w:rPr>
        <w:t xml:space="preserve">Общие компетенции: </w:t>
      </w:r>
      <w:r w:rsidRPr="00E25419">
        <w:rPr>
          <w:rFonts w:ascii="Times New Roman" w:hAnsi="Times New Roman"/>
          <w:color w:val="000000"/>
        </w:rPr>
        <w:t xml:space="preserve">в процессе изучения делового общения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w:t>
      </w:r>
    </w:p>
    <w:p w:rsidR="000E7356" w:rsidRPr="00E25419" w:rsidRDefault="000E7356" w:rsidP="000E7356">
      <w:pPr>
        <w:spacing w:after="0" w:line="240" w:lineRule="auto"/>
        <w:ind w:firstLine="900"/>
        <w:jc w:val="both"/>
        <w:rPr>
          <w:rFonts w:ascii="Times New Roman" w:hAnsi="Times New Roman"/>
          <w:lang w:eastAsia="ru-RU"/>
        </w:rPr>
      </w:pPr>
      <w:r w:rsidRPr="00E25419">
        <w:rPr>
          <w:rFonts w:ascii="Times New Roman" w:hAnsi="Times New Roman"/>
          <w:b/>
          <w:lang w:eastAsia="ru-RU"/>
        </w:rPr>
        <w:t xml:space="preserve"> Профессиональные компетенции:</w:t>
      </w:r>
      <w:r w:rsidRPr="00E25419">
        <w:rPr>
          <w:rFonts w:ascii="Times New Roman" w:hAnsi="Times New Roman"/>
          <w:lang w:eastAsia="ru-RU"/>
        </w:rPr>
        <w:t xml:space="preserve"> </w:t>
      </w:r>
    </w:p>
    <w:p w:rsidR="000E7356" w:rsidRPr="00E25419" w:rsidRDefault="000E7356" w:rsidP="000E7356">
      <w:pPr>
        <w:tabs>
          <w:tab w:val="left" w:pos="720"/>
          <w:tab w:val="left" w:pos="1080"/>
        </w:tabs>
        <w:spacing w:after="0" w:line="240" w:lineRule="auto"/>
        <w:jc w:val="both"/>
        <w:rPr>
          <w:rFonts w:ascii="Times New Roman" w:hAnsi="Times New Roman"/>
          <w:lang w:eastAsia="ru-RU"/>
        </w:rPr>
      </w:pPr>
      <w:r>
        <w:rPr>
          <w:rFonts w:ascii="Times New Roman" w:hAnsi="Times New Roman"/>
          <w:lang w:eastAsia="ru-RU"/>
        </w:rPr>
        <w:t xml:space="preserve">- </w:t>
      </w:r>
      <w:r w:rsidRPr="00E25419">
        <w:rPr>
          <w:rFonts w:ascii="Times New Roman" w:hAnsi="Times New Roman"/>
          <w:lang w:eastAsia="ru-RU"/>
        </w:rPr>
        <w:t xml:space="preserve">Обладать способностью приобретать новые научные и профессиональные знания, используя </w:t>
      </w:r>
      <w:proofErr w:type="gramStart"/>
      <w:r w:rsidRPr="00E25419">
        <w:rPr>
          <w:rFonts w:ascii="Times New Roman" w:hAnsi="Times New Roman"/>
          <w:lang w:eastAsia="ru-RU"/>
        </w:rPr>
        <w:t>современные  образовательные</w:t>
      </w:r>
      <w:proofErr w:type="gramEnd"/>
      <w:r w:rsidRPr="00E25419">
        <w:rPr>
          <w:rFonts w:ascii="Times New Roman" w:hAnsi="Times New Roman"/>
          <w:lang w:eastAsia="ru-RU"/>
        </w:rPr>
        <w:t xml:space="preserve"> и информационные технологии;</w:t>
      </w:r>
    </w:p>
    <w:p w:rsidR="000E7356" w:rsidRPr="00E25419" w:rsidRDefault="000E7356" w:rsidP="000E7356">
      <w:pPr>
        <w:tabs>
          <w:tab w:val="left" w:pos="720"/>
          <w:tab w:val="left" w:pos="1080"/>
        </w:tabs>
        <w:spacing w:after="0" w:line="240" w:lineRule="auto"/>
        <w:jc w:val="both"/>
        <w:rPr>
          <w:rFonts w:ascii="Times New Roman" w:hAnsi="Times New Roman"/>
          <w:lang w:eastAsia="ru-RU"/>
        </w:rPr>
      </w:pPr>
      <w:r>
        <w:rPr>
          <w:rFonts w:ascii="Times New Roman" w:hAnsi="Times New Roman"/>
          <w:lang w:eastAsia="ru-RU"/>
        </w:rPr>
        <w:t xml:space="preserve">- </w:t>
      </w:r>
      <w:r w:rsidRPr="00E25419">
        <w:rPr>
          <w:rFonts w:ascii="Times New Roman" w:hAnsi="Times New Roman"/>
          <w:lang w:eastAsia="ru-RU"/>
        </w:rPr>
        <w:t>Представлять адекватную современному уровню знаний научную картину мира на основе знания основных положений, методов общественных наук;</w:t>
      </w:r>
    </w:p>
    <w:p w:rsidR="000E7356" w:rsidRPr="00E25419" w:rsidRDefault="000E7356" w:rsidP="000E7356">
      <w:pPr>
        <w:tabs>
          <w:tab w:val="left" w:pos="720"/>
          <w:tab w:val="left" w:pos="1080"/>
        </w:tabs>
        <w:spacing w:after="0" w:line="240" w:lineRule="auto"/>
        <w:jc w:val="both"/>
        <w:rPr>
          <w:rFonts w:ascii="Times New Roman" w:hAnsi="Times New Roman"/>
          <w:lang w:eastAsia="ru-RU"/>
        </w:rPr>
      </w:pPr>
      <w:r>
        <w:rPr>
          <w:rFonts w:ascii="Times New Roman" w:hAnsi="Times New Roman"/>
          <w:lang w:eastAsia="ru-RU"/>
        </w:rPr>
        <w:t xml:space="preserve">- </w:t>
      </w:r>
      <w:r w:rsidRPr="00E25419">
        <w:rPr>
          <w:rFonts w:ascii="Times New Roman" w:hAnsi="Times New Roman"/>
          <w:lang w:eastAsia="ru-RU"/>
        </w:rPr>
        <w:t>Обладать способностью владеть основными приемами анализа данных;</w:t>
      </w:r>
    </w:p>
    <w:p w:rsidR="000E7356" w:rsidRPr="00E25419" w:rsidRDefault="000E7356" w:rsidP="000E7356">
      <w:pPr>
        <w:tabs>
          <w:tab w:val="left" w:pos="720"/>
          <w:tab w:val="left" w:pos="1080"/>
        </w:tabs>
        <w:spacing w:after="0" w:line="240" w:lineRule="auto"/>
        <w:jc w:val="both"/>
        <w:rPr>
          <w:rFonts w:ascii="Times New Roman" w:hAnsi="Times New Roman"/>
          <w:lang w:eastAsia="ru-RU"/>
        </w:rPr>
      </w:pPr>
      <w:r>
        <w:rPr>
          <w:rFonts w:ascii="Times New Roman" w:hAnsi="Times New Roman"/>
          <w:lang w:eastAsia="ru-RU"/>
        </w:rPr>
        <w:t xml:space="preserve">- </w:t>
      </w:r>
      <w:r w:rsidRPr="00E25419">
        <w:rPr>
          <w:rFonts w:ascii="Times New Roman" w:hAnsi="Times New Roman"/>
          <w:lang w:eastAsia="ru-RU"/>
        </w:rPr>
        <w:t>Собирать, обрабатывать и интерпретировать данные современных научных исследований необходимых для формирования выводов по соответствующим научным, профессиональным, социальным и этическим проблемам;</w:t>
      </w:r>
    </w:p>
    <w:p w:rsidR="000E7356" w:rsidRPr="00E25419" w:rsidRDefault="000E7356" w:rsidP="000E7356">
      <w:pPr>
        <w:tabs>
          <w:tab w:val="num" w:pos="180"/>
          <w:tab w:val="left" w:pos="720"/>
          <w:tab w:val="left" w:pos="1080"/>
        </w:tabs>
        <w:autoSpaceDE w:val="0"/>
        <w:autoSpaceDN w:val="0"/>
        <w:adjustRightInd w:val="0"/>
        <w:spacing w:after="0" w:line="240" w:lineRule="auto"/>
        <w:ind w:firstLine="900"/>
        <w:jc w:val="both"/>
        <w:rPr>
          <w:rFonts w:ascii="Times New Roman" w:hAnsi="Times New Roman"/>
          <w:color w:val="000000"/>
        </w:rPr>
      </w:pPr>
    </w:p>
    <w:p w:rsidR="000E7356" w:rsidRPr="00E25419" w:rsidRDefault="000E7356" w:rsidP="000E7356">
      <w:pPr>
        <w:autoSpaceDE w:val="0"/>
        <w:autoSpaceDN w:val="0"/>
        <w:adjustRightInd w:val="0"/>
        <w:spacing w:after="0" w:line="240" w:lineRule="auto"/>
        <w:ind w:firstLine="900"/>
        <w:jc w:val="both"/>
        <w:rPr>
          <w:rFonts w:ascii="Times New Roman" w:hAnsi="Times New Roman"/>
          <w:b/>
          <w:bCs/>
          <w:color w:val="000000"/>
        </w:rPr>
      </w:pPr>
      <w:r w:rsidRPr="00E25419">
        <w:rPr>
          <w:rFonts w:ascii="Times New Roman" w:hAnsi="Times New Roman"/>
          <w:b/>
          <w:bCs/>
          <w:color w:val="000000"/>
        </w:rPr>
        <w:t xml:space="preserve">1.5. Рекомендуемое количество часов на освоение программы дисциплины: </w:t>
      </w: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rPr>
      </w:pPr>
      <w:r w:rsidRPr="00E25419">
        <w:rPr>
          <w:rFonts w:ascii="Times New Roman" w:hAnsi="Times New Roman"/>
          <w:color w:val="000000"/>
        </w:rPr>
        <w:t xml:space="preserve">максимальной учебной нагрузки обучающегося </w:t>
      </w:r>
      <w:r>
        <w:rPr>
          <w:rFonts w:ascii="Times New Roman" w:hAnsi="Times New Roman"/>
          <w:color w:val="000000"/>
        </w:rPr>
        <w:t>60</w:t>
      </w:r>
      <w:r w:rsidRPr="00E25419">
        <w:rPr>
          <w:rFonts w:ascii="Times New Roman" w:hAnsi="Times New Roman"/>
          <w:color w:val="000000"/>
        </w:rPr>
        <w:t xml:space="preserve"> часа, в том числе: </w:t>
      </w: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rPr>
      </w:pPr>
      <w:r w:rsidRPr="00E25419">
        <w:rPr>
          <w:rFonts w:ascii="Times New Roman" w:hAnsi="Times New Roman"/>
          <w:color w:val="000000"/>
        </w:rPr>
        <w:t xml:space="preserve">обязательной аудиторной учебной нагрузки обучающегося </w:t>
      </w:r>
      <w:r>
        <w:rPr>
          <w:rFonts w:ascii="Times New Roman" w:hAnsi="Times New Roman"/>
          <w:color w:val="000000"/>
        </w:rPr>
        <w:t>40</w:t>
      </w:r>
      <w:r w:rsidRPr="00E25419">
        <w:rPr>
          <w:rFonts w:ascii="Times New Roman" w:hAnsi="Times New Roman"/>
          <w:color w:val="000000"/>
        </w:rPr>
        <w:t xml:space="preserve"> часов; </w:t>
      </w:r>
    </w:p>
    <w:p w:rsidR="000E7356" w:rsidRDefault="000E7356" w:rsidP="000E7356">
      <w:pPr>
        <w:autoSpaceDE w:val="0"/>
        <w:autoSpaceDN w:val="0"/>
        <w:adjustRightInd w:val="0"/>
        <w:spacing w:after="0" w:line="240" w:lineRule="auto"/>
        <w:ind w:firstLine="900"/>
        <w:jc w:val="both"/>
        <w:rPr>
          <w:rFonts w:ascii="Times New Roman" w:hAnsi="Times New Roman"/>
          <w:color w:val="000000"/>
        </w:rPr>
      </w:pPr>
      <w:r w:rsidRPr="00E25419">
        <w:rPr>
          <w:rFonts w:ascii="Times New Roman" w:hAnsi="Times New Roman"/>
          <w:color w:val="000000"/>
        </w:rPr>
        <w:t xml:space="preserve">самостоятельной работы обучающегося </w:t>
      </w:r>
      <w:r>
        <w:rPr>
          <w:rFonts w:ascii="Times New Roman" w:hAnsi="Times New Roman"/>
          <w:color w:val="000000"/>
        </w:rPr>
        <w:t>20</w:t>
      </w:r>
      <w:r w:rsidRPr="00E25419">
        <w:rPr>
          <w:rFonts w:ascii="Times New Roman" w:hAnsi="Times New Roman"/>
          <w:color w:val="000000"/>
        </w:rPr>
        <w:t xml:space="preserve"> часа. </w:t>
      </w:r>
    </w:p>
    <w:p w:rsidR="000E7356" w:rsidRPr="00E25419" w:rsidRDefault="000E7356" w:rsidP="000E7356">
      <w:pPr>
        <w:autoSpaceDE w:val="0"/>
        <w:autoSpaceDN w:val="0"/>
        <w:adjustRightInd w:val="0"/>
        <w:spacing w:after="0" w:line="240" w:lineRule="auto"/>
        <w:ind w:firstLine="900"/>
        <w:jc w:val="both"/>
        <w:rPr>
          <w:rFonts w:ascii="Times New Roman" w:hAnsi="Times New Roman"/>
          <w:color w:val="000000"/>
        </w:rPr>
      </w:pPr>
    </w:p>
    <w:p w:rsidR="009E18C1" w:rsidRPr="00E740AA" w:rsidRDefault="00877787" w:rsidP="00E740AA">
      <w:pPr>
        <w:autoSpaceDE w:val="0"/>
        <w:autoSpaceDN w:val="0"/>
        <w:adjustRightInd w:val="0"/>
        <w:spacing w:after="0" w:line="240" w:lineRule="auto"/>
        <w:ind w:firstLine="90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ОГСЭ.06</w:t>
      </w:r>
      <w:r w:rsidR="008B44CA" w:rsidRPr="00E740AA">
        <w:rPr>
          <w:rFonts w:ascii="Times New Roman" w:hAnsi="Times New Roman" w:cs="Times New Roman"/>
          <w:b/>
          <w:bCs/>
          <w:color w:val="000000"/>
          <w:sz w:val="24"/>
          <w:szCs w:val="24"/>
        </w:rPr>
        <w:t xml:space="preserve"> СОЦИАЛЬНАЯ ПСИХОЛОГИЯ</w:t>
      </w:r>
    </w:p>
    <w:p w:rsidR="009E18C1" w:rsidRPr="00E740AA" w:rsidRDefault="009E18C1" w:rsidP="00E740AA">
      <w:pPr>
        <w:autoSpaceDE w:val="0"/>
        <w:autoSpaceDN w:val="0"/>
        <w:adjustRightInd w:val="0"/>
        <w:spacing w:after="0" w:line="240" w:lineRule="auto"/>
        <w:ind w:firstLine="900"/>
        <w:rPr>
          <w:rFonts w:ascii="Times New Roman" w:hAnsi="Times New Roman" w:cs="Times New Roman"/>
          <w:color w:val="000000"/>
          <w:sz w:val="24"/>
          <w:szCs w:val="24"/>
          <w:lang w:eastAsia="ru-RU"/>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lang w:eastAsia="ru-RU"/>
        </w:rPr>
      </w:pPr>
      <w:r w:rsidRPr="00E740AA">
        <w:rPr>
          <w:rFonts w:ascii="Times New Roman" w:hAnsi="Times New Roman" w:cs="Times New Roman"/>
          <w:b/>
          <w:bCs/>
          <w:color w:val="000000"/>
          <w:sz w:val="24"/>
          <w:szCs w:val="24"/>
          <w:lang w:eastAsia="ru-RU"/>
        </w:rPr>
        <w:t xml:space="preserve">1.1. Область применения программы </w:t>
      </w:r>
    </w:p>
    <w:p w:rsidR="009E18C1" w:rsidRPr="00E740AA" w:rsidRDefault="009E18C1" w:rsidP="00E740AA">
      <w:pPr>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Рабочая программа учебной дисциплины является частью программы подготовки специалистов среднего звена специальностей СПО технического </w:t>
      </w:r>
      <w:r w:rsidR="008B44CA" w:rsidRPr="00E740AA">
        <w:rPr>
          <w:rFonts w:ascii="Times New Roman" w:hAnsi="Times New Roman" w:cs="Times New Roman"/>
          <w:sz w:val="24"/>
          <w:szCs w:val="24"/>
        </w:rPr>
        <w:t>профиля и</w:t>
      </w:r>
      <w:r w:rsidRPr="00E740AA">
        <w:rPr>
          <w:rFonts w:ascii="Times New Roman" w:hAnsi="Times New Roman" w:cs="Times New Roman"/>
          <w:sz w:val="24"/>
          <w:szCs w:val="24"/>
        </w:rPr>
        <w:t xml:space="preserve"> обучающиеся в </w:t>
      </w:r>
      <w:r w:rsidR="008B44CA" w:rsidRPr="00E740AA">
        <w:rPr>
          <w:rFonts w:ascii="Times New Roman" w:hAnsi="Times New Roman" w:cs="Times New Roman"/>
          <w:sz w:val="24"/>
          <w:szCs w:val="24"/>
        </w:rPr>
        <w:t>учреждении СПО по</w:t>
      </w:r>
      <w:r w:rsidRPr="00E740AA">
        <w:rPr>
          <w:rFonts w:ascii="Times New Roman" w:hAnsi="Times New Roman" w:cs="Times New Roman"/>
          <w:sz w:val="24"/>
          <w:szCs w:val="24"/>
        </w:rPr>
        <w:t xml:space="preserve"> данному профилю изучают социальную </w:t>
      </w:r>
      <w:r w:rsidR="008B44CA" w:rsidRPr="00E740AA">
        <w:rPr>
          <w:rFonts w:ascii="Times New Roman" w:hAnsi="Times New Roman" w:cs="Times New Roman"/>
          <w:sz w:val="24"/>
          <w:szCs w:val="24"/>
        </w:rPr>
        <w:t>психологию в</w:t>
      </w:r>
      <w:r w:rsidRPr="00E740AA">
        <w:rPr>
          <w:rFonts w:ascii="Times New Roman" w:hAnsi="Times New Roman" w:cs="Times New Roman"/>
          <w:sz w:val="24"/>
          <w:szCs w:val="24"/>
        </w:rPr>
        <w:t xml:space="preserve"> объёме 48 часов.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Весь курс изучается в одном семестре, итог изучения - дифференцированный зачёт.</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b/>
          <w:bCs/>
          <w:color w:val="000000"/>
          <w:sz w:val="24"/>
          <w:szCs w:val="24"/>
        </w:rPr>
        <w:t xml:space="preserve">1.2. Место дисциплины в структуре программы подготовки специалистов среднего звена: </w:t>
      </w:r>
      <w:r w:rsidRPr="00E740AA">
        <w:rPr>
          <w:rFonts w:ascii="Times New Roman" w:hAnsi="Times New Roman" w:cs="Times New Roman"/>
          <w:color w:val="000000"/>
          <w:sz w:val="24"/>
          <w:szCs w:val="24"/>
        </w:rPr>
        <w:t>дисциплина входит в общий гуманитарный и социально-экономический цикл профессиональной подготовки.</w:t>
      </w:r>
    </w:p>
    <w:p w:rsidR="009E18C1" w:rsidRPr="00E740AA" w:rsidRDefault="009E18C1" w:rsidP="00E740AA">
      <w:pPr>
        <w:spacing w:after="0" w:line="240" w:lineRule="auto"/>
        <w:ind w:firstLine="900"/>
        <w:jc w:val="both"/>
        <w:rPr>
          <w:rFonts w:ascii="Times New Roman" w:hAnsi="Times New Roman" w:cs="Times New Roman"/>
          <w:b/>
          <w:bCs/>
          <w:color w:val="000000"/>
          <w:sz w:val="24"/>
          <w:szCs w:val="24"/>
        </w:rPr>
      </w:pPr>
    </w:p>
    <w:p w:rsidR="009E18C1" w:rsidRPr="00E740AA" w:rsidRDefault="009E18C1" w:rsidP="00E740AA">
      <w:pPr>
        <w:spacing w:after="0" w:line="240" w:lineRule="auto"/>
        <w:ind w:firstLine="900"/>
        <w:jc w:val="both"/>
        <w:rPr>
          <w:rFonts w:ascii="Times New Roman" w:hAnsi="Times New Roman" w:cs="Times New Roman"/>
          <w:b/>
          <w:bCs/>
          <w:color w:val="000000"/>
          <w:sz w:val="24"/>
          <w:szCs w:val="24"/>
        </w:rPr>
      </w:pPr>
      <w:r w:rsidRPr="00E740AA">
        <w:rPr>
          <w:rFonts w:ascii="Times New Roman" w:hAnsi="Times New Roman" w:cs="Times New Roman"/>
          <w:b/>
          <w:bCs/>
          <w:color w:val="000000"/>
          <w:sz w:val="24"/>
          <w:szCs w:val="24"/>
        </w:rPr>
        <w:t>1.3. Цели и задачи учебной дисциплины – требования к результатам освоения учебной дисциплины:</w:t>
      </w:r>
    </w:p>
    <w:p w:rsidR="009E18C1" w:rsidRPr="00E740AA" w:rsidRDefault="009E18C1" w:rsidP="00E740AA">
      <w:pPr>
        <w:spacing w:after="0" w:line="240" w:lineRule="auto"/>
        <w:ind w:firstLine="900"/>
        <w:jc w:val="both"/>
        <w:rPr>
          <w:rFonts w:ascii="Times New Roman" w:hAnsi="Times New Roman" w:cs="Times New Roman"/>
          <w:b/>
          <w:bCs/>
          <w:color w:val="000000"/>
          <w:sz w:val="24"/>
          <w:szCs w:val="24"/>
        </w:rPr>
      </w:pPr>
    </w:p>
    <w:p w:rsidR="009E18C1" w:rsidRPr="00E740AA" w:rsidRDefault="009E18C1" w:rsidP="00E740AA">
      <w:pPr>
        <w:spacing w:after="0" w:line="240" w:lineRule="auto"/>
        <w:ind w:firstLine="660"/>
        <w:jc w:val="both"/>
        <w:rPr>
          <w:rFonts w:ascii="Times New Roman" w:hAnsi="Times New Roman" w:cs="Times New Roman"/>
          <w:sz w:val="24"/>
          <w:szCs w:val="24"/>
        </w:rPr>
      </w:pPr>
      <w:r w:rsidRPr="00E740AA">
        <w:rPr>
          <w:rFonts w:ascii="Times New Roman" w:hAnsi="Times New Roman" w:cs="Times New Roman"/>
          <w:sz w:val="24"/>
          <w:szCs w:val="24"/>
        </w:rPr>
        <w:t>Социальная психология в структуре дисциплин общего гуманитарного и социально-экономического циклов нацелена на воспроизводство и анализ основных условий развития и образования человека, его профессионального и личностного становления в социальных общностях посредством включения в систему межличностных связей и отношений.</w:t>
      </w:r>
    </w:p>
    <w:p w:rsidR="009E18C1" w:rsidRPr="00E740AA" w:rsidRDefault="009E18C1" w:rsidP="00E740AA">
      <w:pPr>
        <w:spacing w:after="0" w:line="240" w:lineRule="auto"/>
        <w:ind w:firstLine="900"/>
        <w:jc w:val="both"/>
        <w:rPr>
          <w:rFonts w:ascii="Times New Roman" w:hAnsi="Times New Roman" w:cs="Times New Roman"/>
          <w:color w:val="262626"/>
          <w:sz w:val="24"/>
          <w:szCs w:val="24"/>
          <w:lang w:eastAsia="ar-SA"/>
        </w:rPr>
      </w:pPr>
      <w:r w:rsidRPr="00E740AA">
        <w:rPr>
          <w:rFonts w:ascii="Times New Roman" w:hAnsi="Times New Roman" w:cs="Times New Roman"/>
          <w:color w:val="262626"/>
          <w:sz w:val="24"/>
          <w:szCs w:val="24"/>
          <w:lang w:eastAsia="ar-SA"/>
        </w:rPr>
        <w:t>Рабочая программа ориентирована на достижение следующих целей и задач:</w:t>
      </w:r>
    </w:p>
    <w:p w:rsidR="009E18C1" w:rsidRPr="00E740AA" w:rsidRDefault="009E18C1" w:rsidP="00E740AA">
      <w:pPr>
        <w:spacing w:after="0" w:line="240" w:lineRule="auto"/>
        <w:ind w:firstLine="851"/>
        <w:jc w:val="both"/>
        <w:rPr>
          <w:rFonts w:ascii="Times New Roman" w:hAnsi="Times New Roman" w:cs="Times New Roman"/>
          <w:b/>
          <w:i/>
          <w:iCs/>
          <w:sz w:val="24"/>
          <w:szCs w:val="24"/>
        </w:rPr>
      </w:pPr>
      <w:r w:rsidRPr="00E740AA">
        <w:rPr>
          <w:rFonts w:ascii="Times New Roman" w:hAnsi="Times New Roman" w:cs="Times New Roman"/>
          <w:b/>
          <w:i/>
          <w:iCs/>
          <w:sz w:val="24"/>
          <w:szCs w:val="24"/>
        </w:rPr>
        <w:t>Цель</w:t>
      </w:r>
      <w:r w:rsidRPr="00E740AA">
        <w:rPr>
          <w:rFonts w:ascii="Times New Roman" w:hAnsi="Times New Roman" w:cs="Times New Roman"/>
          <w:sz w:val="24"/>
          <w:szCs w:val="24"/>
        </w:rPr>
        <w:t xml:space="preserve"> – освоение общих социально-психологических закономерностей общения, взаимодействия людей, приобретение знаний о психологических процессах, протекающих в малых и больших группах</w:t>
      </w:r>
      <w:r w:rsidRPr="00E740AA">
        <w:rPr>
          <w:rFonts w:ascii="Times New Roman" w:hAnsi="Times New Roman" w:cs="Times New Roman"/>
          <w:b/>
          <w:i/>
          <w:iCs/>
          <w:sz w:val="24"/>
          <w:szCs w:val="24"/>
        </w:rPr>
        <w:t xml:space="preserve">. </w:t>
      </w:r>
      <w:r w:rsidRPr="00E740AA">
        <w:rPr>
          <w:rFonts w:ascii="Times New Roman" w:hAnsi="Times New Roman" w:cs="Times New Roman"/>
          <w:sz w:val="24"/>
          <w:szCs w:val="24"/>
        </w:rPr>
        <w:t>Реализация программы обеспечит социально-психологическую компетентность будущих специалистов как неотъемлемую часть их профессионализма.</w:t>
      </w:r>
    </w:p>
    <w:p w:rsidR="009E18C1" w:rsidRPr="00E740AA" w:rsidRDefault="009E18C1" w:rsidP="00E740AA">
      <w:pPr>
        <w:spacing w:after="0" w:line="240" w:lineRule="auto"/>
        <w:ind w:firstLine="851"/>
        <w:jc w:val="both"/>
        <w:rPr>
          <w:rFonts w:ascii="Times New Roman" w:hAnsi="Times New Roman" w:cs="Times New Roman"/>
          <w:b/>
          <w:color w:val="000000"/>
          <w:sz w:val="24"/>
          <w:szCs w:val="24"/>
        </w:rPr>
      </w:pPr>
      <w:proofErr w:type="gramStart"/>
      <w:r w:rsidRPr="00E740AA">
        <w:rPr>
          <w:rFonts w:ascii="Times New Roman" w:hAnsi="Times New Roman" w:cs="Times New Roman"/>
          <w:b/>
          <w:i/>
          <w:iCs/>
          <w:sz w:val="24"/>
          <w:szCs w:val="24"/>
        </w:rPr>
        <w:t xml:space="preserve">Задачи </w:t>
      </w:r>
      <w:r w:rsidRPr="00E740AA">
        <w:rPr>
          <w:rFonts w:ascii="Times New Roman" w:hAnsi="Times New Roman" w:cs="Times New Roman"/>
          <w:i/>
          <w:iCs/>
          <w:sz w:val="24"/>
          <w:szCs w:val="24"/>
        </w:rPr>
        <w:t xml:space="preserve"> </w:t>
      </w:r>
      <w:r w:rsidRPr="00E740AA">
        <w:rPr>
          <w:rFonts w:ascii="Times New Roman" w:hAnsi="Times New Roman" w:cs="Times New Roman"/>
          <w:sz w:val="24"/>
          <w:szCs w:val="24"/>
        </w:rPr>
        <w:t>–</w:t>
      </w:r>
      <w:proofErr w:type="gramEnd"/>
      <w:r w:rsidRPr="00E740AA">
        <w:rPr>
          <w:rFonts w:ascii="Times New Roman" w:hAnsi="Times New Roman" w:cs="Times New Roman"/>
          <w:sz w:val="24"/>
          <w:szCs w:val="24"/>
        </w:rPr>
        <w:t xml:space="preserve"> приобретение умений анализировать профессиональные ситуации с позиций участвующих в нем индивидов, выявлять и оценивать специфику социально-психологических связей и отношений в социальных сообществах, проектировать социально-психологические условия совместной деятельности, квалифицировать различные эффекты межличностного </w:t>
      </w:r>
      <w:r w:rsidRPr="00E740AA">
        <w:rPr>
          <w:rFonts w:ascii="Times New Roman" w:hAnsi="Times New Roman" w:cs="Times New Roman"/>
          <w:sz w:val="24"/>
          <w:szCs w:val="24"/>
        </w:rPr>
        <w:lastRenderedPageBreak/>
        <w:t>взаимодействия и проводить коррекцию нежелательных явлений в отношениях между людьми, руководить совместной их деятельностью</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color w:val="000000"/>
          <w:sz w:val="24"/>
          <w:szCs w:val="24"/>
        </w:rPr>
      </w:pPr>
      <w:r w:rsidRPr="00E740AA">
        <w:rPr>
          <w:rFonts w:ascii="Times New Roman" w:hAnsi="Times New Roman" w:cs="Times New Roman"/>
          <w:b/>
          <w:color w:val="000000"/>
          <w:sz w:val="24"/>
          <w:szCs w:val="24"/>
        </w:rPr>
        <w:t>1.4. Перечень формируемых компетенций:</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b/>
          <w:sz w:val="24"/>
          <w:szCs w:val="24"/>
          <w:lang w:eastAsia="ru-RU"/>
        </w:rPr>
        <w:t xml:space="preserve">Общие компетенции: </w:t>
      </w:r>
      <w:r w:rsidRPr="00E740AA">
        <w:rPr>
          <w:rFonts w:ascii="Times New Roman" w:hAnsi="Times New Roman" w:cs="Times New Roman"/>
          <w:color w:val="000000"/>
          <w:sz w:val="24"/>
          <w:szCs w:val="24"/>
        </w:rPr>
        <w:t xml:space="preserve">в процессе изучения социальной психологии важно формировать информационную компетентность обучающихся. Поэтому при организации самостоятельной работы необходимо акцентировать внимание обучающихся на поиске информации в средствах масс-медиа, Интернете, в учебной и специальной литературе с соответствующим оформлением и представлением результатов. </w:t>
      </w:r>
    </w:p>
    <w:p w:rsidR="009E18C1" w:rsidRPr="00E740AA" w:rsidRDefault="009E18C1" w:rsidP="00E740AA">
      <w:pPr>
        <w:spacing w:after="0" w:line="240" w:lineRule="auto"/>
        <w:ind w:firstLine="900"/>
        <w:jc w:val="both"/>
        <w:rPr>
          <w:rFonts w:ascii="Times New Roman" w:hAnsi="Times New Roman" w:cs="Times New Roman"/>
          <w:b/>
          <w:sz w:val="24"/>
          <w:szCs w:val="24"/>
          <w:lang w:eastAsia="ru-RU"/>
        </w:rPr>
      </w:pPr>
    </w:p>
    <w:p w:rsidR="009E18C1" w:rsidRPr="00E740AA" w:rsidRDefault="009E18C1" w:rsidP="00E740AA">
      <w:pPr>
        <w:spacing w:after="0" w:line="240" w:lineRule="auto"/>
        <w:ind w:firstLine="900"/>
        <w:jc w:val="both"/>
        <w:rPr>
          <w:rFonts w:ascii="Times New Roman" w:hAnsi="Times New Roman" w:cs="Times New Roman"/>
          <w:sz w:val="24"/>
          <w:szCs w:val="24"/>
          <w:lang w:eastAsia="ru-RU"/>
        </w:rPr>
      </w:pPr>
      <w:r w:rsidRPr="00E740AA">
        <w:rPr>
          <w:rFonts w:ascii="Times New Roman" w:hAnsi="Times New Roman" w:cs="Times New Roman"/>
          <w:b/>
          <w:sz w:val="24"/>
          <w:szCs w:val="24"/>
          <w:lang w:eastAsia="ru-RU"/>
        </w:rPr>
        <w:t xml:space="preserve"> Профессиональные компетенции:</w:t>
      </w:r>
      <w:r w:rsidRPr="00E740AA">
        <w:rPr>
          <w:rFonts w:ascii="Times New Roman" w:hAnsi="Times New Roman" w:cs="Times New Roman"/>
          <w:sz w:val="24"/>
          <w:szCs w:val="24"/>
          <w:lang w:eastAsia="ru-RU"/>
        </w:rPr>
        <w:t xml:space="preserve"> </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Обладать способностью приобретать новые научные и профессиональные знания, используя </w:t>
      </w:r>
      <w:r w:rsidR="008B44CA" w:rsidRPr="00E740AA">
        <w:rPr>
          <w:rFonts w:ascii="Times New Roman" w:hAnsi="Times New Roman" w:cs="Times New Roman"/>
          <w:sz w:val="24"/>
          <w:szCs w:val="24"/>
          <w:lang w:eastAsia="ru-RU"/>
        </w:rPr>
        <w:t>современные образовательные</w:t>
      </w:r>
      <w:r w:rsidRPr="00E740AA">
        <w:rPr>
          <w:rFonts w:ascii="Times New Roman" w:hAnsi="Times New Roman" w:cs="Times New Roman"/>
          <w:sz w:val="24"/>
          <w:szCs w:val="24"/>
          <w:lang w:eastAsia="ru-RU"/>
        </w:rPr>
        <w:t xml:space="preserve"> и информационные технологии;</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Представлять адекватную современному уровню знаний научную картину мира на основе знания основных положений, методов общественных наук;</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Обладать способностью владеть основными приемами анализа данных;</w:t>
      </w:r>
    </w:p>
    <w:p w:rsidR="009E18C1" w:rsidRPr="00E740AA" w:rsidRDefault="009E18C1" w:rsidP="00E5220B">
      <w:pPr>
        <w:numPr>
          <w:ilvl w:val="0"/>
          <w:numId w:val="2"/>
        </w:numPr>
        <w:tabs>
          <w:tab w:val="num" w:pos="180"/>
          <w:tab w:val="left" w:pos="720"/>
          <w:tab w:val="left" w:pos="1080"/>
        </w:tabs>
        <w:spacing w:after="0" w:line="240" w:lineRule="auto"/>
        <w:ind w:left="0" w:firstLine="90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Собирать, обрабатывать и интерпретировать данные современных научных исследований необходимых для формирования выводов по соответствующим научным, профессиональным, социальным и этическим проблемам;</w:t>
      </w:r>
    </w:p>
    <w:p w:rsidR="009E18C1" w:rsidRPr="00E740AA" w:rsidRDefault="009E18C1" w:rsidP="00E740AA">
      <w:pPr>
        <w:tabs>
          <w:tab w:val="num" w:pos="180"/>
          <w:tab w:val="left" w:pos="720"/>
          <w:tab w:val="left" w:pos="1080"/>
        </w:tabs>
        <w:autoSpaceDE w:val="0"/>
        <w:autoSpaceDN w:val="0"/>
        <w:adjustRightInd w:val="0"/>
        <w:spacing w:after="0" w:line="240" w:lineRule="auto"/>
        <w:ind w:firstLine="900"/>
        <w:jc w:val="both"/>
        <w:rPr>
          <w:rFonts w:ascii="Times New Roman" w:hAnsi="Times New Roman" w:cs="Times New Roman"/>
          <w:color w:val="000000"/>
          <w:sz w:val="24"/>
          <w:szCs w:val="24"/>
        </w:rPr>
      </w:pP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b/>
          <w:bCs/>
          <w:color w:val="000000"/>
          <w:sz w:val="24"/>
          <w:szCs w:val="24"/>
        </w:rPr>
      </w:pPr>
      <w:r w:rsidRPr="00E740AA">
        <w:rPr>
          <w:rFonts w:ascii="Times New Roman" w:hAnsi="Times New Roman" w:cs="Times New Roman"/>
          <w:b/>
          <w:bCs/>
          <w:color w:val="000000"/>
          <w:sz w:val="24"/>
          <w:szCs w:val="24"/>
        </w:rPr>
        <w:t xml:space="preserve">1.5. Рекомендуемое количество часов на освоение программы дисциплины: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xml:space="preserve">максимальной учебной нагрузки обучающегося </w:t>
      </w:r>
      <w:r w:rsidR="00F31B92">
        <w:rPr>
          <w:rFonts w:ascii="Times New Roman" w:hAnsi="Times New Roman" w:cs="Times New Roman"/>
          <w:color w:val="000000"/>
          <w:sz w:val="24"/>
          <w:szCs w:val="24"/>
        </w:rPr>
        <w:t>51</w:t>
      </w:r>
      <w:r w:rsidRPr="00E740AA">
        <w:rPr>
          <w:rFonts w:ascii="Times New Roman" w:hAnsi="Times New Roman" w:cs="Times New Roman"/>
          <w:color w:val="000000"/>
          <w:sz w:val="24"/>
          <w:szCs w:val="24"/>
        </w:rPr>
        <w:t xml:space="preserve"> часа, в том числе: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xml:space="preserve">обязательной аудиторной </w:t>
      </w:r>
      <w:r w:rsidR="00F31B92">
        <w:rPr>
          <w:rFonts w:ascii="Times New Roman" w:hAnsi="Times New Roman" w:cs="Times New Roman"/>
          <w:color w:val="000000"/>
          <w:sz w:val="24"/>
          <w:szCs w:val="24"/>
        </w:rPr>
        <w:t>учебной нагрузки обучающегося 34</w:t>
      </w:r>
      <w:r w:rsidRPr="00E740AA">
        <w:rPr>
          <w:rFonts w:ascii="Times New Roman" w:hAnsi="Times New Roman" w:cs="Times New Roman"/>
          <w:color w:val="000000"/>
          <w:sz w:val="24"/>
          <w:szCs w:val="24"/>
        </w:rPr>
        <w:t xml:space="preserve"> часов; </w:t>
      </w:r>
    </w:p>
    <w:p w:rsidR="009E18C1" w:rsidRPr="00E740AA" w:rsidRDefault="009E18C1"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самос</w:t>
      </w:r>
      <w:r w:rsidR="00F31B92">
        <w:rPr>
          <w:rFonts w:ascii="Times New Roman" w:hAnsi="Times New Roman" w:cs="Times New Roman"/>
          <w:color w:val="000000"/>
          <w:sz w:val="24"/>
          <w:szCs w:val="24"/>
        </w:rPr>
        <w:t>тоятельной работы обучающегося 17</w:t>
      </w:r>
      <w:r w:rsidRPr="00E740AA">
        <w:rPr>
          <w:rFonts w:ascii="Times New Roman" w:hAnsi="Times New Roman" w:cs="Times New Roman"/>
          <w:color w:val="000000"/>
          <w:sz w:val="24"/>
          <w:szCs w:val="24"/>
        </w:rPr>
        <w:t xml:space="preserve"> часа. </w:t>
      </w:r>
    </w:p>
    <w:p w:rsidR="009E18C1" w:rsidRPr="00E740AA" w:rsidRDefault="009E18C1" w:rsidP="00E740AA">
      <w:pPr>
        <w:pStyle w:val="Style3"/>
        <w:widowControl/>
        <w:tabs>
          <w:tab w:val="left" w:pos="3420"/>
        </w:tabs>
        <w:jc w:val="left"/>
        <w:rPr>
          <w:rStyle w:val="FontStyle36"/>
          <w:sz w:val="24"/>
          <w:szCs w:val="24"/>
        </w:rPr>
      </w:pPr>
    </w:p>
    <w:p w:rsidR="009E18C1" w:rsidRPr="00E740AA" w:rsidRDefault="000E7356"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ОГСЭ.07</w:t>
      </w:r>
      <w:r w:rsidR="009E18C1" w:rsidRPr="00E740AA">
        <w:rPr>
          <w:rFonts w:ascii="Times New Roman" w:hAnsi="Times New Roman" w:cs="Times New Roman"/>
          <w:b/>
          <w:sz w:val="24"/>
          <w:szCs w:val="24"/>
        </w:rPr>
        <w:t xml:space="preserve"> ЭФФЕКТИВНОЕ ПОВЕДЕНИЕ НА РЫНКЕ ТРУДА</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примерной программы</w:t>
      </w:r>
    </w:p>
    <w:p w:rsidR="009E18C1" w:rsidRPr="00E740AA" w:rsidRDefault="009E18C1"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i/>
          <w:sz w:val="24"/>
          <w:szCs w:val="24"/>
          <w:vertAlign w:val="superscript"/>
        </w:rPr>
      </w:pPr>
      <w:r w:rsidRPr="00E740AA">
        <w:rPr>
          <w:rFonts w:ascii="Times New Roman" w:hAnsi="Times New Roman" w:cs="Times New Roman"/>
          <w:sz w:val="24"/>
          <w:szCs w:val="24"/>
        </w:rPr>
        <w:t>Примерная программа учебной дисциплины «Эффективное поведение на рынке труда» является вариативной частью Программы среднего профессионального образования по подготовке специалистов, квалифицированных рабочих и служащих.</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 xml:space="preserve">1.2. Место учебной дисциплины в структуре образовательной программы среднего профессионального образования: </w:t>
      </w:r>
    </w:p>
    <w:p w:rsidR="009E18C1" w:rsidRPr="00E740AA" w:rsidRDefault="009E18C1"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20"/>
        <w:jc w:val="both"/>
        <w:rPr>
          <w:rFonts w:ascii="Times New Roman" w:hAnsi="Times New Roman" w:cs="Times New Roman"/>
          <w:bCs/>
          <w:iCs/>
          <w:sz w:val="24"/>
          <w:szCs w:val="24"/>
        </w:rPr>
      </w:pPr>
      <w:r w:rsidRPr="00E740AA">
        <w:rPr>
          <w:rFonts w:ascii="Times New Roman" w:hAnsi="Times New Roman" w:cs="Times New Roman"/>
          <w:sz w:val="24"/>
          <w:szCs w:val="24"/>
        </w:rPr>
        <w:tab/>
        <w:t xml:space="preserve">Данная дисциплина входит в общепрофессиональный цикл Программы среднего профессионального образования по подготовке специалистов, квалифицированных рабочих и служащих; разработана в рамках реализации </w:t>
      </w:r>
      <w:r w:rsidRPr="00E740AA">
        <w:rPr>
          <w:rFonts w:ascii="Times New Roman" w:hAnsi="Times New Roman" w:cs="Times New Roman"/>
          <w:bCs/>
          <w:iCs/>
          <w:sz w:val="24"/>
          <w:szCs w:val="24"/>
        </w:rPr>
        <w:t>областной целевой программы «Обеспечение приоритетных направлений развития экономики Ярославской области квалифицированными кадрами рабочих и специалистов на 2013-2015 годы».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Cs/>
          <w:iCs/>
          <w:sz w:val="24"/>
          <w:szCs w:val="24"/>
        </w:rPr>
        <w:tab/>
      </w:r>
      <w:r w:rsidRPr="00E740AA">
        <w:rPr>
          <w:rFonts w:ascii="Times New Roman" w:hAnsi="Times New Roman" w:cs="Times New Roman"/>
          <w:sz w:val="24"/>
          <w:szCs w:val="24"/>
        </w:rPr>
        <w:t>Она также может быть использована в рамках программ профессиональной подготовки и программ дополнительного профессионального образования.</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E740AA">
        <w:rPr>
          <w:rFonts w:ascii="Times New Roman" w:hAnsi="Times New Roman" w:cs="Times New Roman"/>
          <w:b/>
          <w:sz w:val="24"/>
          <w:szCs w:val="24"/>
        </w:rPr>
        <w:tab/>
        <w:t xml:space="preserve">Целью дисциплины </w:t>
      </w:r>
      <w:r w:rsidRPr="00E740AA">
        <w:rPr>
          <w:rFonts w:ascii="Times New Roman" w:hAnsi="Times New Roman" w:cs="Times New Roman"/>
          <w:sz w:val="24"/>
          <w:szCs w:val="24"/>
        </w:rPr>
        <w:t>является формирование готовности выпускников к эффективному поведению на рынке труда, которая рассматривается как социально-профессиональная компетентность, обеспечивающая возможности оперативно решать актуальные социально – профессиональные и трудовые задачи на рынке труда, содействуя тем самым занятости и социальной адаптации обучающихся на рынке труда</w:t>
      </w:r>
    </w:p>
    <w:p w:rsidR="009E18C1" w:rsidRPr="00E740AA" w:rsidRDefault="009E18C1" w:rsidP="00E740AA">
      <w:pPr>
        <w:overflowPunct w:val="0"/>
        <w:autoSpaceDE w:val="0"/>
        <w:autoSpaceDN w:val="0"/>
        <w:adjustRightInd w:val="0"/>
        <w:spacing w:after="0" w:line="240" w:lineRule="auto"/>
        <w:ind w:firstLine="708"/>
        <w:jc w:val="both"/>
        <w:rPr>
          <w:rFonts w:ascii="Times New Roman" w:hAnsi="Times New Roman" w:cs="Times New Roman"/>
          <w:b/>
          <w:sz w:val="24"/>
          <w:szCs w:val="24"/>
        </w:rPr>
      </w:pPr>
      <w:r w:rsidRPr="00E740AA">
        <w:rPr>
          <w:rFonts w:ascii="Times New Roman" w:hAnsi="Times New Roman" w:cs="Times New Roman"/>
          <w:b/>
          <w:sz w:val="24"/>
          <w:szCs w:val="24"/>
        </w:rPr>
        <w:t>Задачи дисциплины:</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bCs/>
          <w:iCs/>
          <w:sz w:val="24"/>
          <w:szCs w:val="24"/>
        </w:rPr>
      </w:pPr>
      <w:r w:rsidRPr="00E740AA">
        <w:rPr>
          <w:rFonts w:ascii="Times New Roman" w:hAnsi="Times New Roman" w:cs="Times New Roman"/>
          <w:bCs/>
          <w:iCs/>
          <w:sz w:val="24"/>
          <w:szCs w:val="24"/>
        </w:rPr>
        <w:t>- формирование у обучающихся общего представления о рынке труда и профессий и умение ориентироваться в нем;</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sz w:val="24"/>
          <w:szCs w:val="24"/>
        </w:rPr>
      </w:pPr>
      <w:r w:rsidRPr="00E740AA">
        <w:rPr>
          <w:rFonts w:ascii="Times New Roman" w:hAnsi="Times New Roman" w:cs="Times New Roman"/>
          <w:sz w:val="24"/>
          <w:szCs w:val="24"/>
        </w:rPr>
        <w:t xml:space="preserve">- формирование представления о себе как специалисте и модели </w:t>
      </w:r>
      <w:r w:rsidR="008B44CA" w:rsidRPr="00E740AA">
        <w:rPr>
          <w:rFonts w:ascii="Times New Roman" w:hAnsi="Times New Roman" w:cs="Times New Roman"/>
          <w:sz w:val="24"/>
          <w:szCs w:val="24"/>
        </w:rPr>
        <w:t>будущей профессиональной</w:t>
      </w:r>
      <w:r w:rsidRPr="00E740AA">
        <w:rPr>
          <w:rFonts w:ascii="Times New Roman" w:hAnsi="Times New Roman" w:cs="Times New Roman"/>
          <w:sz w:val="24"/>
          <w:szCs w:val="24"/>
        </w:rPr>
        <w:t xml:space="preserve"> деятельности; </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sz w:val="24"/>
          <w:szCs w:val="24"/>
        </w:rPr>
      </w:pPr>
      <w:r w:rsidRPr="00E740AA">
        <w:rPr>
          <w:rFonts w:ascii="Times New Roman" w:hAnsi="Times New Roman" w:cs="Times New Roman"/>
          <w:sz w:val="24"/>
          <w:szCs w:val="24"/>
        </w:rPr>
        <w:t>- формирование представления о п</w:t>
      </w:r>
      <w:r w:rsidRPr="00E740AA">
        <w:rPr>
          <w:rFonts w:ascii="Times New Roman" w:hAnsi="Times New Roman" w:cs="Times New Roman"/>
          <w:bCs/>
          <w:sz w:val="24"/>
          <w:szCs w:val="24"/>
        </w:rPr>
        <w:t>равовых основах трудоустройства;</w:t>
      </w:r>
    </w:p>
    <w:p w:rsidR="009E18C1" w:rsidRPr="00E740AA" w:rsidRDefault="009E18C1" w:rsidP="00E740AA">
      <w:pPr>
        <w:overflowPunct w:val="0"/>
        <w:autoSpaceDE w:val="0"/>
        <w:autoSpaceDN w:val="0"/>
        <w:adjustRightInd w:val="0"/>
        <w:spacing w:after="0" w:line="240" w:lineRule="auto"/>
        <w:ind w:firstLine="360"/>
        <w:jc w:val="both"/>
        <w:textAlignment w:val="baseline"/>
        <w:rPr>
          <w:rFonts w:ascii="Times New Roman" w:hAnsi="Times New Roman" w:cs="Times New Roman"/>
          <w:sz w:val="24"/>
          <w:szCs w:val="24"/>
        </w:rPr>
      </w:pPr>
      <w:r w:rsidRPr="00E740AA">
        <w:rPr>
          <w:rFonts w:ascii="Times New Roman" w:hAnsi="Times New Roman" w:cs="Times New Roman"/>
          <w:sz w:val="24"/>
          <w:szCs w:val="24"/>
        </w:rPr>
        <w:lastRenderedPageBreak/>
        <w:t>- освоение некоторых навыков и способов поведения, необходимых для успешного решения различных задач на рынке труда: самопрезентации и подготовки презентационных документов; стратегии и тактики поиска работы; делового общения; прохождения собеседования и различного рода испытаний при трудоустройстве; успешной адаптации на рабочем месте и планирования дальнейшего профессионального развития.</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r w:rsidRPr="00E740AA">
        <w:rPr>
          <w:rFonts w:ascii="Times New Roman" w:hAnsi="Times New Roman" w:cs="Times New Roman"/>
          <w:b/>
          <w:sz w:val="24"/>
          <w:szCs w:val="24"/>
        </w:rPr>
        <w:tab/>
        <w:t>В результате освоения учебной дисциплины обучающийся должен у</w:t>
      </w:r>
      <w:r w:rsidRPr="00E740AA">
        <w:rPr>
          <w:rFonts w:ascii="Times New Roman" w:hAnsi="Times New Roman" w:cs="Times New Roman"/>
          <w:b/>
          <w:i/>
          <w:sz w:val="24"/>
          <w:szCs w:val="24"/>
        </w:rPr>
        <w:t>меть/владеть:</w:t>
      </w:r>
    </w:p>
    <w:p w:rsidR="009E18C1" w:rsidRPr="00E740AA" w:rsidRDefault="009E18C1" w:rsidP="005D719D">
      <w:pPr>
        <w:numPr>
          <w:ilvl w:val="0"/>
          <w:numId w:val="18"/>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владеть способами анализа информации о современном состоянии и тенденциях развития рынка </w:t>
      </w:r>
      <w:r w:rsidR="008B44CA" w:rsidRPr="00E740AA">
        <w:rPr>
          <w:rFonts w:ascii="Times New Roman" w:hAnsi="Times New Roman" w:cs="Times New Roman"/>
          <w:sz w:val="24"/>
          <w:szCs w:val="24"/>
        </w:rPr>
        <w:t>труда, уметь</w:t>
      </w:r>
      <w:r w:rsidRPr="00E740AA">
        <w:rPr>
          <w:rFonts w:ascii="Times New Roman" w:hAnsi="Times New Roman" w:cs="Times New Roman"/>
          <w:sz w:val="24"/>
          <w:szCs w:val="24"/>
        </w:rPr>
        <w:t xml:space="preserve"> использовать различные источники информации в целях рассмотрения вариантов трудоустройства;</w:t>
      </w:r>
    </w:p>
    <w:p w:rsidR="009E18C1" w:rsidRPr="00E740AA" w:rsidRDefault="009E18C1" w:rsidP="005D719D">
      <w:pPr>
        <w:pStyle w:val="afb"/>
        <w:numPr>
          <w:ilvl w:val="0"/>
          <w:numId w:val="18"/>
        </w:numPr>
        <w:tabs>
          <w:tab w:val="clear" w:pos="240"/>
          <w:tab w:val="left" w:pos="0"/>
        </w:tabs>
        <w:rPr>
          <w:sz w:val="24"/>
          <w:szCs w:val="24"/>
        </w:rPr>
      </w:pPr>
      <w:r w:rsidRPr="00E740AA">
        <w:rPr>
          <w:sz w:val="24"/>
          <w:szCs w:val="24"/>
        </w:rPr>
        <w:t>владеть</w:t>
      </w:r>
      <w:r w:rsidRPr="00E740AA">
        <w:rPr>
          <w:color w:val="FF0000"/>
          <w:sz w:val="24"/>
          <w:szCs w:val="24"/>
        </w:rPr>
        <w:t xml:space="preserve"> </w:t>
      </w:r>
      <w:r w:rsidRPr="00E740AA">
        <w:rPr>
          <w:sz w:val="24"/>
          <w:szCs w:val="24"/>
        </w:rPr>
        <w:t xml:space="preserve">способами анализа своей конкурентоспособности; оценки активности своей позиции на рынке труда; </w:t>
      </w:r>
    </w:p>
    <w:p w:rsidR="009E18C1" w:rsidRPr="00E740AA" w:rsidRDefault="009E18C1" w:rsidP="005D719D">
      <w:pPr>
        <w:pStyle w:val="afb"/>
        <w:numPr>
          <w:ilvl w:val="0"/>
          <w:numId w:val="18"/>
        </w:numPr>
        <w:tabs>
          <w:tab w:val="clear" w:pos="240"/>
          <w:tab w:val="left" w:pos="0"/>
        </w:tabs>
        <w:rPr>
          <w:sz w:val="24"/>
          <w:szCs w:val="24"/>
        </w:rPr>
      </w:pPr>
      <w:r w:rsidRPr="00E740AA">
        <w:rPr>
          <w:sz w:val="24"/>
          <w:szCs w:val="24"/>
        </w:rPr>
        <w:t xml:space="preserve">владеть способами анализа собственных </w:t>
      </w:r>
      <w:r w:rsidR="008B44CA" w:rsidRPr="00E740AA">
        <w:rPr>
          <w:sz w:val="24"/>
          <w:szCs w:val="24"/>
        </w:rPr>
        <w:t>профессиональных целей</w:t>
      </w:r>
      <w:r w:rsidRPr="00E740AA">
        <w:rPr>
          <w:sz w:val="24"/>
          <w:szCs w:val="24"/>
        </w:rPr>
        <w:t xml:space="preserve"> и ценностей;</w:t>
      </w:r>
    </w:p>
    <w:p w:rsidR="009E18C1" w:rsidRPr="00E740AA" w:rsidRDefault="009E18C1" w:rsidP="005D719D">
      <w:pPr>
        <w:pStyle w:val="afb"/>
        <w:numPr>
          <w:ilvl w:val="0"/>
          <w:numId w:val="18"/>
        </w:numPr>
        <w:tabs>
          <w:tab w:val="clear" w:pos="240"/>
          <w:tab w:val="left" w:pos="0"/>
        </w:tabs>
        <w:rPr>
          <w:sz w:val="24"/>
          <w:szCs w:val="24"/>
        </w:rPr>
      </w:pPr>
      <w:r w:rsidRPr="00E740AA">
        <w:rPr>
          <w:sz w:val="24"/>
          <w:szCs w:val="24"/>
        </w:rPr>
        <w:t xml:space="preserve">владеть способами составления собственного профессионально-психологического портрета и портфолио; проведения </w:t>
      </w:r>
      <w:r w:rsidR="008B44CA" w:rsidRPr="00E740AA">
        <w:rPr>
          <w:sz w:val="24"/>
          <w:szCs w:val="24"/>
        </w:rPr>
        <w:t>самопрезентации в</w:t>
      </w:r>
      <w:r w:rsidRPr="00E740AA">
        <w:rPr>
          <w:sz w:val="24"/>
          <w:szCs w:val="24"/>
        </w:rPr>
        <w:t xml:space="preserve"> ситуации поиска работы и трудоустройства;</w:t>
      </w:r>
    </w:p>
    <w:p w:rsidR="009E18C1" w:rsidRPr="00E740AA" w:rsidRDefault="009E18C1" w:rsidP="005D719D">
      <w:pPr>
        <w:numPr>
          <w:ilvl w:val="0"/>
          <w:numId w:val="18"/>
        </w:num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владеть способами подготовки презентационных документов: профессиональное резюме, мини-</w:t>
      </w:r>
      <w:r w:rsidR="008B44CA" w:rsidRPr="00E740AA">
        <w:rPr>
          <w:rFonts w:ascii="Times New Roman" w:hAnsi="Times New Roman" w:cs="Times New Roman"/>
          <w:sz w:val="24"/>
          <w:szCs w:val="24"/>
        </w:rPr>
        <w:t>резюме, автобиография, сопроводительное</w:t>
      </w:r>
      <w:r w:rsidRPr="00E740AA">
        <w:rPr>
          <w:rFonts w:ascii="Times New Roman" w:hAnsi="Times New Roman" w:cs="Times New Roman"/>
          <w:sz w:val="24"/>
          <w:szCs w:val="24"/>
        </w:rPr>
        <w:t xml:space="preserve"> письмо,</w:t>
      </w:r>
      <w:r w:rsidRPr="00E740AA">
        <w:rPr>
          <w:rFonts w:ascii="Times New Roman" w:hAnsi="Times New Roman" w:cs="Times New Roman"/>
          <w:bCs/>
          <w:sz w:val="24"/>
          <w:szCs w:val="24"/>
        </w:rPr>
        <w:t xml:space="preserve"> </w:t>
      </w:r>
      <w:r w:rsidRPr="00E740AA">
        <w:rPr>
          <w:rFonts w:ascii="Times New Roman" w:hAnsi="Times New Roman" w:cs="Times New Roman"/>
          <w:sz w:val="24"/>
          <w:szCs w:val="24"/>
        </w:rPr>
        <w:t xml:space="preserve">поисковое письмо, </w:t>
      </w:r>
      <w:r w:rsidRPr="00E740AA">
        <w:rPr>
          <w:rFonts w:ascii="Times New Roman" w:hAnsi="Times New Roman" w:cs="Times New Roman"/>
          <w:bCs/>
          <w:sz w:val="24"/>
          <w:szCs w:val="24"/>
        </w:rPr>
        <w:t>рекомендательное письмо</w:t>
      </w:r>
      <w:r w:rsidRPr="00E740AA">
        <w:rPr>
          <w:rFonts w:ascii="Times New Roman" w:hAnsi="Times New Roman" w:cs="Times New Roman"/>
          <w:sz w:val="24"/>
          <w:szCs w:val="24"/>
        </w:rPr>
        <w:t>;</w:t>
      </w:r>
    </w:p>
    <w:p w:rsidR="009E18C1" w:rsidRPr="00E740AA" w:rsidRDefault="009E18C1" w:rsidP="005D719D">
      <w:pPr>
        <w:numPr>
          <w:ilvl w:val="0"/>
          <w:numId w:val="18"/>
        </w:numPr>
        <w:tabs>
          <w:tab w:val="left" w:pos="0"/>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владеть способами поиска работы, способами работы </w:t>
      </w:r>
      <w:r w:rsidR="008B44CA" w:rsidRPr="00E740AA">
        <w:rPr>
          <w:rFonts w:ascii="Times New Roman" w:hAnsi="Times New Roman" w:cs="Times New Roman"/>
          <w:sz w:val="24"/>
          <w:szCs w:val="24"/>
        </w:rPr>
        <w:t>с «</w:t>
      </w:r>
      <w:r w:rsidRPr="00E740AA">
        <w:rPr>
          <w:rFonts w:ascii="Times New Roman" w:hAnsi="Times New Roman" w:cs="Times New Roman"/>
          <w:sz w:val="24"/>
          <w:szCs w:val="24"/>
        </w:rPr>
        <w:t>Дневником поиска работы»;</w:t>
      </w:r>
    </w:p>
    <w:p w:rsidR="009E18C1" w:rsidRPr="00E740AA" w:rsidRDefault="009E18C1" w:rsidP="005D719D">
      <w:pPr>
        <w:pStyle w:val="afb"/>
        <w:numPr>
          <w:ilvl w:val="0"/>
          <w:numId w:val="18"/>
        </w:numPr>
        <w:tabs>
          <w:tab w:val="clear" w:pos="240"/>
          <w:tab w:val="left" w:pos="0"/>
          <w:tab w:val="left" w:pos="709"/>
        </w:tabs>
        <w:rPr>
          <w:sz w:val="24"/>
          <w:szCs w:val="24"/>
        </w:rPr>
      </w:pPr>
      <w:r w:rsidRPr="00E740AA">
        <w:rPr>
          <w:sz w:val="24"/>
          <w:szCs w:val="24"/>
        </w:rPr>
        <w:t xml:space="preserve">владеть способами структурного, процессуального и </w:t>
      </w:r>
      <w:r w:rsidR="005C3E6E" w:rsidRPr="00E740AA">
        <w:rPr>
          <w:sz w:val="24"/>
          <w:szCs w:val="24"/>
        </w:rPr>
        <w:t>ролевого анализа</w:t>
      </w:r>
      <w:r w:rsidRPr="00E740AA">
        <w:rPr>
          <w:sz w:val="24"/>
          <w:szCs w:val="24"/>
        </w:rPr>
        <w:t xml:space="preserve"> делового общения;</w:t>
      </w:r>
    </w:p>
    <w:p w:rsidR="009E18C1" w:rsidRPr="00E740AA" w:rsidRDefault="009E18C1" w:rsidP="005D719D">
      <w:pPr>
        <w:numPr>
          <w:ilvl w:val="0"/>
          <w:numId w:val="18"/>
        </w:num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владеть способами </w:t>
      </w:r>
      <w:r w:rsidR="005C3E6E" w:rsidRPr="00E740AA">
        <w:rPr>
          <w:rFonts w:ascii="Times New Roman" w:hAnsi="Times New Roman" w:cs="Times New Roman"/>
          <w:sz w:val="24"/>
          <w:szCs w:val="24"/>
        </w:rPr>
        <w:t>проведения собеседования</w:t>
      </w:r>
      <w:r w:rsidRPr="00E740AA">
        <w:rPr>
          <w:rFonts w:ascii="Times New Roman" w:hAnsi="Times New Roman" w:cs="Times New Roman"/>
          <w:sz w:val="24"/>
          <w:szCs w:val="24"/>
        </w:rPr>
        <w:t xml:space="preserve"> при приеме на работу;</w:t>
      </w:r>
    </w:p>
    <w:p w:rsidR="009E18C1" w:rsidRPr="00E740AA" w:rsidRDefault="009E18C1" w:rsidP="005D719D">
      <w:pPr>
        <w:pStyle w:val="afb"/>
        <w:numPr>
          <w:ilvl w:val="0"/>
          <w:numId w:val="18"/>
        </w:numPr>
        <w:rPr>
          <w:sz w:val="24"/>
          <w:szCs w:val="24"/>
        </w:rPr>
      </w:pPr>
      <w:r w:rsidRPr="00E740AA">
        <w:rPr>
          <w:sz w:val="24"/>
          <w:szCs w:val="24"/>
        </w:rPr>
        <w:t>владеть</w:t>
      </w:r>
      <w:r w:rsidRPr="00E740AA">
        <w:rPr>
          <w:bCs/>
          <w:sz w:val="24"/>
          <w:szCs w:val="24"/>
        </w:rPr>
        <w:t xml:space="preserve"> способами подготовки к испытаниям при приеме на работу;</w:t>
      </w:r>
    </w:p>
    <w:p w:rsidR="009E18C1" w:rsidRPr="00E740AA" w:rsidRDefault="009E18C1" w:rsidP="005D719D">
      <w:pPr>
        <w:pStyle w:val="15"/>
        <w:numPr>
          <w:ilvl w:val="0"/>
          <w:numId w:val="18"/>
        </w:numPr>
        <w:suppressAutoHyphens/>
        <w:contextualSpacing w:val="0"/>
        <w:jc w:val="both"/>
        <w:rPr>
          <w:b/>
        </w:rPr>
      </w:pPr>
      <w:r w:rsidRPr="00E740AA">
        <w:t xml:space="preserve">уметь анализировать содержание, структуру и оформление документов трудоустройства (трудовой договор, приказ о приеме на работу, запись в трудовой книжке, заявление); объективно оценивать предложенные работодателем условия найма с позиции защиты трудовых прав работников; выявлять отличия трудового договора </w:t>
      </w:r>
      <w:r w:rsidR="005C3E6E" w:rsidRPr="00E740AA">
        <w:t>от гражданско</w:t>
      </w:r>
      <w:r w:rsidRPr="00E740AA">
        <w:t xml:space="preserve"> – правового договора в сфере </w:t>
      </w:r>
      <w:r w:rsidR="005C3E6E" w:rsidRPr="00E740AA">
        <w:t>труда; срочного</w:t>
      </w:r>
      <w:r w:rsidRPr="00E740AA">
        <w:t xml:space="preserve"> трудового договора от трудового договора, заключенного на неопределенный срок;</w:t>
      </w:r>
    </w:p>
    <w:p w:rsidR="009E18C1" w:rsidRPr="00E740AA" w:rsidRDefault="009E18C1" w:rsidP="005D719D">
      <w:pPr>
        <w:pStyle w:val="15"/>
        <w:numPr>
          <w:ilvl w:val="0"/>
          <w:numId w:val="18"/>
        </w:numPr>
        <w:suppressAutoHyphens/>
        <w:contextualSpacing w:val="0"/>
        <w:jc w:val="both"/>
      </w:pPr>
      <w:r w:rsidRPr="00E740AA">
        <w:t xml:space="preserve">уметь осуществлять поиск необходимой информации в нормативно-правовых актах и других </w:t>
      </w:r>
      <w:r w:rsidR="005C3E6E" w:rsidRPr="00E740AA">
        <w:t>источниках и</w:t>
      </w:r>
      <w:r w:rsidRPr="00E740AA">
        <w:t xml:space="preserve"> применять её </w:t>
      </w:r>
      <w:r w:rsidR="005C3E6E" w:rsidRPr="00E740AA">
        <w:t>для решения</w:t>
      </w:r>
      <w:r w:rsidRPr="00E740AA">
        <w:t xml:space="preserve"> проблем трудоустройства </w:t>
      </w:r>
      <w:r w:rsidR="005C3E6E" w:rsidRPr="00E740AA">
        <w:t>и защиты</w:t>
      </w:r>
      <w:r w:rsidRPr="00E740AA">
        <w:t xml:space="preserve"> трудовых прав;</w:t>
      </w:r>
    </w:p>
    <w:p w:rsidR="009E18C1" w:rsidRPr="00E740AA" w:rsidRDefault="009E18C1" w:rsidP="005D719D">
      <w:pPr>
        <w:pStyle w:val="15"/>
        <w:numPr>
          <w:ilvl w:val="0"/>
          <w:numId w:val="18"/>
        </w:numPr>
        <w:suppressAutoHyphens/>
        <w:contextualSpacing w:val="0"/>
        <w:jc w:val="both"/>
      </w:pPr>
      <w:r w:rsidRPr="00E740AA">
        <w:t xml:space="preserve">владеть способами адаптации на рабочем месте: уметь анализировать свое </w:t>
      </w:r>
      <w:r w:rsidR="005C3E6E" w:rsidRPr="00E740AA">
        <w:t>поведение, уметь</w:t>
      </w:r>
      <w:r w:rsidRPr="00E740AA">
        <w:t xml:space="preserve"> подготовиться к первому рабочему </w:t>
      </w:r>
      <w:r w:rsidR="005C3E6E" w:rsidRPr="00E740AA">
        <w:t>дню, первым</w:t>
      </w:r>
      <w:r w:rsidRPr="00E740AA">
        <w:t xml:space="preserve"> дням и месяцам работы;</w:t>
      </w:r>
    </w:p>
    <w:p w:rsidR="009E18C1" w:rsidRPr="00E740AA" w:rsidRDefault="009E18C1" w:rsidP="005D719D">
      <w:pPr>
        <w:pStyle w:val="afb"/>
        <w:numPr>
          <w:ilvl w:val="0"/>
          <w:numId w:val="18"/>
        </w:numPr>
        <w:tabs>
          <w:tab w:val="clear" w:pos="240"/>
          <w:tab w:val="left" w:pos="0"/>
        </w:tabs>
        <w:rPr>
          <w:sz w:val="24"/>
          <w:szCs w:val="24"/>
        </w:rPr>
      </w:pPr>
      <w:r w:rsidRPr="00E740AA">
        <w:rPr>
          <w:sz w:val="24"/>
          <w:szCs w:val="24"/>
        </w:rPr>
        <w:t xml:space="preserve">владеть приемами и способами саморегуляции для управления поведением в напряженных (стрессовых) ситуациях, направленными на улучшение адаптации выпускников; </w:t>
      </w:r>
    </w:p>
    <w:p w:rsidR="009E18C1" w:rsidRDefault="009E18C1" w:rsidP="005D719D">
      <w:pPr>
        <w:pStyle w:val="afb"/>
        <w:numPr>
          <w:ilvl w:val="0"/>
          <w:numId w:val="18"/>
        </w:numPr>
        <w:tabs>
          <w:tab w:val="clear" w:pos="240"/>
          <w:tab w:val="left" w:pos="-180"/>
        </w:tabs>
        <w:rPr>
          <w:sz w:val="24"/>
          <w:szCs w:val="24"/>
        </w:rPr>
      </w:pPr>
      <w:r w:rsidRPr="00E740AA">
        <w:rPr>
          <w:sz w:val="24"/>
          <w:szCs w:val="24"/>
        </w:rPr>
        <w:t>владеть способами планирования п</w:t>
      </w:r>
      <w:r w:rsidRPr="00E740AA">
        <w:rPr>
          <w:bCs/>
          <w:sz w:val="24"/>
          <w:szCs w:val="24"/>
        </w:rPr>
        <w:t xml:space="preserve">рофессионального развития и создания своего </w:t>
      </w:r>
      <w:r w:rsidRPr="00E740AA">
        <w:rPr>
          <w:sz w:val="24"/>
          <w:szCs w:val="24"/>
        </w:rPr>
        <w:t xml:space="preserve">плана развития. </w:t>
      </w:r>
    </w:p>
    <w:p w:rsidR="008C6215" w:rsidRPr="00E740AA" w:rsidRDefault="008C6215" w:rsidP="008C6215">
      <w:pPr>
        <w:pStyle w:val="afb"/>
        <w:tabs>
          <w:tab w:val="clear" w:pos="240"/>
          <w:tab w:val="left" w:pos="-180"/>
        </w:tabs>
        <w:ind w:left="720" w:firstLine="0"/>
        <w:rPr>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b/>
          <w:sz w:val="24"/>
          <w:szCs w:val="24"/>
        </w:rPr>
      </w:pPr>
      <w:r w:rsidRPr="00E740AA">
        <w:rPr>
          <w:rFonts w:ascii="Times New Roman" w:hAnsi="Times New Roman" w:cs="Times New Roman"/>
          <w:b/>
          <w:sz w:val="24"/>
          <w:szCs w:val="24"/>
        </w:rPr>
        <w:t xml:space="preserve">В результате освоения учебной дисциплины обучающийся должен </w:t>
      </w:r>
      <w:r w:rsidRPr="00E740AA">
        <w:rPr>
          <w:rFonts w:ascii="Times New Roman" w:hAnsi="Times New Roman" w:cs="Times New Roman"/>
          <w:b/>
          <w:i/>
          <w:sz w:val="24"/>
          <w:szCs w:val="24"/>
        </w:rPr>
        <w:t>знать:</w:t>
      </w:r>
      <w:r w:rsidRPr="00E740AA">
        <w:rPr>
          <w:rFonts w:ascii="Times New Roman" w:hAnsi="Times New Roman" w:cs="Times New Roman"/>
          <w:b/>
          <w:sz w:val="24"/>
          <w:szCs w:val="24"/>
        </w:rPr>
        <w:t xml:space="preserve"> </w:t>
      </w:r>
    </w:p>
    <w:p w:rsidR="009E18C1" w:rsidRPr="00E740AA" w:rsidRDefault="009E18C1" w:rsidP="005D719D">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основные понятия, значимые для данной дисциплины, и их значение для эффективного поиска работы и трудоустройства; </w:t>
      </w:r>
    </w:p>
    <w:p w:rsidR="009E18C1" w:rsidRPr="00E740AA" w:rsidRDefault="009E18C1" w:rsidP="005D719D">
      <w:pPr>
        <w:pStyle w:val="afb"/>
        <w:numPr>
          <w:ilvl w:val="0"/>
          <w:numId w:val="19"/>
        </w:numPr>
        <w:tabs>
          <w:tab w:val="clear" w:pos="240"/>
          <w:tab w:val="left" w:pos="0"/>
          <w:tab w:val="left" w:pos="709"/>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E740AA">
        <w:rPr>
          <w:sz w:val="24"/>
          <w:szCs w:val="24"/>
        </w:rPr>
        <w:t xml:space="preserve">структуру рынка </w:t>
      </w:r>
      <w:r w:rsidR="005C3E6E" w:rsidRPr="00E740AA">
        <w:rPr>
          <w:sz w:val="24"/>
          <w:szCs w:val="24"/>
        </w:rPr>
        <w:t>труда, современные</w:t>
      </w:r>
      <w:r w:rsidRPr="00E740AA">
        <w:rPr>
          <w:sz w:val="24"/>
          <w:szCs w:val="24"/>
        </w:rPr>
        <w:t xml:space="preserve"> тенденции российского и регионального рынка труда и рынка профессий;</w:t>
      </w:r>
    </w:p>
    <w:p w:rsidR="009E18C1" w:rsidRPr="00E740AA" w:rsidRDefault="009E18C1" w:rsidP="005D719D">
      <w:pPr>
        <w:numPr>
          <w:ilvl w:val="0"/>
          <w:numId w:val="19"/>
        </w:numPr>
        <w:tabs>
          <w:tab w:val="left" w:pos="709"/>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Cs/>
          <w:sz w:val="24"/>
          <w:szCs w:val="24"/>
        </w:rPr>
        <w:t>составляющие конкурентоспособности работника на рынке труда; преимущества выпускников, осваивающих данную профессию,</w:t>
      </w:r>
      <w:r w:rsidRPr="00E740AA">
        <w:rPr>
          <w:rFonts w:ascii="Times New Roman" w:hAnsi="Times New Roman" w:cs="Times New Roman"/>
          <w:sz w:val="24"/>
          <w:szCs w:val="24"/>
        </w:rPr>
        <w:t xml:space="preserve"> способы повышения конкурентоспособности; </w:t>
      </w:r>
    </w:p>
    <w:p w:rsidR="009E18C1" w:rsidRPr="00E740AA" w:rsidRDefault="005C3E6E" w:rsidP="005D719D">
      <w:pPr>
        <w:pStyle w:val="afb"/>
        <w:numPr>
          <w:ilvl w:val="0"/>
          <w:numId w:val="19"/>
        </w:numPr>
        <w:tabs>
          <w:tab w:val="clear" w:pos="240"/>
          <w:tab w:val="left" w:pos="0"/>
          <w:tab w:val="left" w:pos="709"/>
        </w:tabs>
        <w:rPr>
          <w:sz w:val="24"/>
          <w:szCs w:val="24"/>
        </w:rPr>
      </w:pPr>
      <w:r w:rsidRPr="00E740AA">
        <w:rPr>
          <w:sz w:val="24"/>
          <w:szCs w:val="24"/>
        </w:rPr>
        <w:t>преимущества целенаправленного</w:t>
      </w:r>
      <w:r w:rsidR="009E18C1" w:rsidRPr="00E740AA">
        <w:rPr>
          <w:sz w:val="24"/>
          <w:szCs w:val="24"/>
        </w:rPr>
        <w:t xml:space="preserve"> поведения в ситуации поиска работы, способы повышения эффективности постановки целей;</w:t>
      </w:r>
    </w:p>
    <w:p w:rsidR="009E18C1" w:rsidRPr="00E740AA" w:rsidRDefault="009E18C1" w:rsidP="005D719D">
      <w:pPr>
        <w:pStyle w:val="afb"/>
        <w:numPr>
          <w:ilvl w:val="0"/>
          <w:numId w:val="19"/>
        </w:numPr>
        <w:tabs>
          <w:tab w:val="left" w:pos="709"/>
        </w:tabs>
        <w:rPr>
          <w:sz w:val="24"/>
          <w:szCs w:val="24"/>
        </w:rPr>
      </w:pPr>
      <w:r w:rsidRPr="00E740AA">
        <w:rPr>
          <w:sz w:val="24"/>
          <w:szCs w:val="24"/>
        </w:rPr>
        <w:t xml:space="preserve">структуру и способы </w:t>
      </w:r>
      <w:r w:rsidR="005C3E6E" w:rsidRPr="00E740AA">
        <w:rPr>
          <w:sz w:val="24"/>
          <w:szCs w:val="24"/>
        </w:rPr>
        <w:t>составления профессионально</w:t>
      </w:r>
      <w:r w:rsidRPr="00E740AA">
        <w:rPr>
          <w:sz w:val="24"/>
          <w:szCs w:val="24"/>
        </w:rPr>
        <w:t xml:space="preserve">-психологического портрета и собственного портфолио; </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lastRenderedPageBreak/>
        <w:t xml:space="preserve">целевое назначение, виды, структуру </w:t>
      </w:r>
      <w:r w:rsidR="005C3E6E" w:rsidRPr="00E740AA">
        <w:rPr>
          <w:sz w:val="24"/>
          <w:szCs w:val="24"/>
        </w:rPr>
        <w:t>и требования</w:t>
      </w:r>
      <w:r w:rsidRPr="00E740AA">
        <w:rPr>
          <w:sz w:val="24"/>
          <w:szCs w:val="24"/>
        </w:rPr>
        <w:t xml:space="preserve"> к подготовке   презентационных документов: профессиональное резюме, </w:t>
      </w:r>
      <w:r w:rsidRPr="00E740AA">
        <w:rPr>
          <w:sz w:val="24"/>
          <w:szCs w:val="24"/>
          <w:lang w:val="en-US"/>
        </w:rPr>
        <w:t>CV</w:t>
      </w:r>
      <w:r w:rsidRPr="00E740AA">
        <w:rPr>
          <w:sz w:val="24"/>
          <w:szCs w:val="24"/>
        </w:rPr>
        <w:t xml:space="preserve"> (курикулум витэ), мини-резюме, </w:t>
      </w:r>
      <w:r w:rsidR="005C3E6E" w:rsidRPr="00E740AA">
        <w:rPr>
          <w:sz w:val="24"/>
          <w:szCs w:val="24"/>
        </w:rPr>
        <w:t>автобиография, сопроводительное</w:t>
      </w:r>
      <w:r w:rsidRPr="00E740AA">
        <w:rPr>
          <w:sz w:val="24"/>
          <w:szCs w:val="24"/>
        </w:rPr>
        <w:t xml:space="preserve"> письмо,</w:t>
      </w:r>
      <w:r w:rsidRPr="00E740AA">
        <w:rPr>
          <w:bCs/>
          <w:sz w:val="24"/>
          <w:szCs w:val="24"/>
        </w:rPr>
        <w:t xml:space="preserve"> </w:t>
      </w:r>
      <w:r w:rsidRPr="00E740AA">
        <w:rPr>
          <w:sz w:val="24"/>
          <w:szCs w:val="24"/>
        </w:rPr>
        <w:t xml:space="preserve">поисковое письмо, </w:t>
      </w:r>
      <w:r w:rsidRPr="00E740AA">
        <w:rPr>
          <w:bCs/>
          <w:sz w:val="24"/>
          <w:szCs w:val="24"/>
        </w:rPr>
        <w:t>рекомендация;</w:t>
      </w:r>
      <w:r w:rsidRPr="00E740AA">
        <w:rPr>
          <w:sz w:val="24"/>
          <w:szCs w:val="24"/>
        </w:rPr>
        <w:t xml:space="preserve"> </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t>пути и способы поиска работы, их возможности; возможные ошибки и затруднения при поиске работы, способы их преодоления;</w:t>
      </w:r>
    </w:p>
    <w:p w:rsidR="009E18C1" w:rsidRPr="00E740AA" w:rsidRDefault="005C3E6E" w:rsidP="005D719D">
      <w:pPr>
        <w:pStyle w:val="afb"/>
        <w:numPr>
          <w:ilvl w:val="0"/>
          <w:numId w:val="19"/>
        </w:numPr>
        <w:tabs>
          <w:tab w:val="clear" w:pos="240"/>
          <w:tab w:val="left" w:pos="709"/>
          <w:tab w:val="left" w:pos="993"/>
        </w:tabs>
        <w:rPr>
          <w:sz w:val="24"/>
          <w:szCs w:val="24"/>
        </w:rPr>
      </w:pPr>
      <w:r w:rsidRPr="00E740AA">
        <w:rPr>
          <w:sz w:val="24"/>
          <w:szCs w:val="24"/>
        </w:rPr>
        <w:t>структуру и</w:t>
      </w:r>
      <w:r w:rsidR="009E18C1" w:rsidRPr="00E740AA">
        <w:rPr>
          <w:sz w:val="24"/>
          <w:szCs w:val="24"/>
        </w:rPr>
        <w:t xml:space="preserve"> этапы делового общения, вербальные и невербальные компоненты и средства </w:t>
      </w:r>
      <w:r w:rsidRPr="00E740AA">
        <w:rPr>
          <w:sz w:val="24"/>
          <w:szCs w:val="24"/>
        </w:rPr>
        <w:t xml:space="preserve">общения; </w:t>
      </w:r>
      <w:r w:rsidRPr="00E740AA">
        <w:rPr>
          <w:sz w:val="24"/>
          <w:szCs w:val="24"/>
        </w:rPr>
        <w:tab/>
      </w:r>
      <w:r w:rsidR="009E18C1" w:rsidRPr="00E740AA">
        <w:rPr>
          <w:sz w:val="24"/>
          <w:szCs w:val="24"/>
        </w:rPr>
        <w:t>трудности делового общения (коммуникативные барьеры, конфликты, манипуляции в процессе взаимодействии) и основные способы их преодоления;</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t xml:space="preserve">требования </w:t>
      </w:r>
      <w:r w:rsidR="005C3E6E" w:rsidRPr="00E740AA">
        <w:rPr>
          <w:sz w:val="24"/>
          <w:szCs w:val="24"/>
        </w:rPr>
        <w:t>к подготовке</w:t>
      </w:r>
      <w:r w:rsidRPr="00E740AA">
        <w:rPr>
          <w:sz w:val="24"/>
          <w:szCs w:val="24"/>
        </w:rPr>
        <w:t xml:space="preserve"> и прохождению собеседования при приеме на работу;</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bCs/>
          <w:sz w:val="24"/>
          <w:szCs w:val="24"/>
        </w:rPr>
        <w:t>основные формы испытаний, используемых при приеме на работу;</w:t>
      </w:r>
      <w:r w:rsidRPr="00E740AA">
        <w:rPr>
          <w:sz w:val="24"/>
          <w:szCs w:val="24"/>
        </w:rPr>
        <w:t xml:space="preserve"> </w:t>
      </w:r>
    </w:p>
    <w:p w:rsidR="009E18C1" w:rsidRPr="00E740AA" w:rsidRDefault="009E18C1" w:rsidP="005D719D">
      <w:pPr>
        <w:pStyle w:val="15"/>
        <w:numPr>
          <w:ilvl w:val="0"/>
          <w:numId w:val="19"/>
        </w:numPr>
        <w:tabs>
          <w:tab w:val="left" w:pos="709"/>
        </w:tabs>
        <w:suppressAutoHyphens/>
        <w:contextualSpacing w:val="0"/>
        <w:jc w:val="both"/>
      </w:pPr>
      <w:r w:rsidRPr="00E740AA">
        <w:t>документы, необходимые работнику при приеме на работу</w:t>
      </w:r>
      <w:r w:rsidRPr="00E740AA">
        <w:rPr>
          <w:color w:val="FF0000"/>
        </w:rPr>
        <w:t xml:space="preserve"> </w:t>
      </w:r>
      <w:r w:rsidRPr="00E740AA">
        <w:t xml:space="preserve">и оформлении трудового правоотношения работника и работодателя; документы, необходимые работнику при приеме на работу; условия заключения трудового договора, его содержание, гарантии </w:t>
      </w:r>
      <w:r w:rsidR="005C3E6E" w:rsidRPr="00E740AA">
        <w:t>при его</w:t>
      </w:r>
      <w:r w:rsidRPr="00E740AA">
        <w:t xml:space="preserve"> заключении;</w:t>
      </w:r>
      <w:r w:rsidRPr="00E740AA">
        <w:tab/>
      </w:r>
    </w:p>
    <w:p w:rsidR="009E18C1" w:rsidRPr="00E740AA" w:rsidRDefault="009E18C1" w:rsidP="005D719D">
      <w:pPr>
        <w:pStyle w:val="15"/>
        <w:numPr>
          <w:ilvl w:val="0"/>
          <w:numId w:val="19"/>
        </w:numPr>
        <w:tabs>
          <w:tab w:val="left" w:pos="709"/>
        </w:tabs>
        <w:suppressAutoHyphens/>
        <w:contextualSpacing w:val="0"/>
        <w:jc w:val="both"/>
      </w:pPr>
      <w:r w:rsidRPr="00E740AA">
        <w:t xml:space="preserve">нормативно-правовые акты, </w:t>
      </w:r>
      <w:r w:rsidR="005C3E6E" w:rsidRPr="00E740AA">
        <w:t>помогающие понять условия</w:t>
      </w:r>
      <w:r w:rsidRPr="00E740AA">
        <w:t xml:space="preserve"> трудового договора, принципы защиты трудовых прав; преимущества организации своей профессиональной деятельности в соответствии с требованиями трудового права по трудовому договору;</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t>виды и способы адаптации, критерии успешной адаптации; основные задачи работника в период адаптации; ошибки и затруднения выпускников в период адаптации, способы их преодоления;</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t>приемы и способы саморегуляции для управления поведением в напряженных (стрессовых) ситуациях;</w:t>
      </w:r>
    </w:p>
    <w:p w:rsidR="009E18C1" w:rsidRPr="00E740AA" w:rsidRDefault="009E18C1" w:rsidP="005D719D">
      <w:pPr>
        <w:pStyle w:val="afb"/>
        <w:numPr>
          <w:ilvl w:val="0"/>
          <w:numId w:val="19"/>
        </w:numPr>
        <w:tabs>
          <w:tab w:val="clear" w:pos="240"/>
          <w:tab w:val="left" w:pos="0"/>
          <w:tab w:val="left" w:pos="709"/>
        </w:tabs>
        <w:rPr>
          <w:sz w:val="24"/>
          <w:szCs w:val="24"/>
        </w:rPr>
      </w:pPr>
      <w:r w:rsidRPr="00E740AA">
        <w:rPr>
          <w:sz w:val="24"/>
          <w:szCs w:val="24"/>
        </w:rPr>
        <w:t xml:space="preserve">стадии профессионального развития и факторы, обеспечивающие успешное профессиональное продвижение. </w:t>
      </w:r>
    </w:p>
    <w:p w:rsidR="009E18C1" w:rsidRPr="00E740AA" w:rsidRDefault="009E18C1" w:rsidP="00E740AA">
      <w:pPr>
        <w:pStyle w:val="a3"/>
        <w:spacing w:before="0" w:beforeAutospacing="0" w:after="0" w:afterAutospacing="0"/>
        <w:ind w:right="43"/>
        <w:rPr>
          <w:b/>
        </w:rPr>
      </w:pPr>
      <w:r w:rsidRPr="00E740AA">
        <w:rPr>
          <w:b/>
        </w:rPr>
        <w:t xml:space="preserve">1.4. Рекомендуемое количество часов на освоение программы учебной дисциплины: </w:t>
      </w:r>
    </w:p>
    <w:p w:rsidR="009E18C1" w:rsidRPr="00E740AA" w:rsidRDefault="009E18C1" w:rsidP="00E740AA">
      <w:pPr>
        <w:pStyle w:val="a3"/>
        <w:spacing w:before="0" w:beforeAutospacing="0" w:after="0" w:afterAutospacing="0"/>
        <w:ind w:right="43"/>
        <w:rPr>
          <w:i/>
        </w:rPr>
      </w:pPr>
      <w:r w:rsidRPr="00E740AA">
        <w:t xml:space="preserve">максимальной учебной нагрузки </w:t>
      </w:r>
      <w:r w:rsidR="005C3E6E" w:rsidRPr="00E740AA">
        <w:t>обучающегося 72</w:t>
      </w:r>
      <w:r w:rsidRPr="00E740AA">
        <w:t xml:space="preserve"> часа, </w:t>
      </w:r>
      <w:r w:rsidRPr="00E740AA">
        <w:rPr>
          <w:i/>
        </w:rPr>
        <w:t>в том числе:</w:t>
      </w:r>
    </w:p>
    <w:p w:rsidR="009E18C1" w:rsidRPr="00E740AA" w:rsidRDefault="009E18C1" w:rsidP="005D719D">
      <w:pPr>
        <w:numPr>
          <w:ilvl w:val="0"/>
          <w:numId w:val="1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w:t>
      </w:r>
      <w:r w:rsidR="005C3E6E" w:rsidRPr="00E740AA">
        <w:rPr>
          <w:rFonts w:ascii="Times New Roman" w:hAnsi="Times New Roman" w:cs="Times New Roman"/>
          <w:sz w:val="24"/>
          <w:szCs w:val="24"/>
        </w:rPr>
        <w:t>обучающегося в</w:t>
      </w:r>
      <w:r w:rsidRPr="00E740AA">
        <w:rPr>
          <w:rFonts w:ascii="Times New Roman" w:hAnsi="Times New Roman" w:cs="Times New Roman"/>
          <w:sz w:val="24"/>
          <w:szCs w:val="24"/>
        </w:rPr>
        <w:t xml:space="preserve"> объеме не менее 48 час; </w:t>
      </w:r>
    </w:p>
    <w:p w:rsidR="009E18C1" w:rsidRPr="00E740AA" w:rsidRDefault="009E18C1" w:rsidP="005D719D">
      <w:pPr>
        <w:numPr>
          <w:ilvl w:val="0"/>
          <w:numId w:val="17"/>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349"/>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обучающихся 24 час.;</w:t>
      </w:r>
    </w:p>
    <w:p w:rsidR="009E18C1" w:rsidRPr="00E740AA" w:rsidRDefault="009E18C1" w:rsidP="00E740AA">
      <w:pPr>
        <w:pStyle w:val="a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09" w:right="43"/>
        <w:jc w:val="both"/>
      </w:pPr>
    </w:p>
    <w:p w:rsidR="00146796" w:rsidRPr="00E740AA" w:rsidRDefault="00146796" w:rsidP="00E740AA">
      <w:pPr>
        <w:autoSpaceDE w:val="0"/>
        <w:autoSpaceDN w:val="0"/>
        <w:adjustRightInd w:val="0"/>
        <w:spacing w:after="0" w:line="240" w:lineRule="auto"/>
        <w:ind w:firstLine="900"/>
        <w:jc w:val="both"/>
        <w:rPr>
          <w:rFonts w:ascii="Times New Roman" w:hAnsi="Times New Roman" w:cs="Times New Roman"/>
          <w:color w:val="000000"/>
          <w:sz w:val="24"/>
          <w:szCs w:val="24"/>
        </w:rPr>
      </w:pPr>
    </w:p>
    <w:p w:rsidR="0014640D" w:rsidRPr="00E740AA" w:rsidRDefault="00DC4A3A" w:rsidP="00E740AA">
      <w:pPr>
        <w:pStyle w:val="Style3"/>
        <w:tabs>
          <w:tab w:val="left" w:pos="3420"/>
        </w:tabs>
        <w:rPr>
          <w:rStyle w:val="FontStyle36"/>
          <w:sz w:val="24"/>
          <w:szCs w:val="24"/>
        </w:rPr>
      </w:pPr>
      <w:r w:rsidRPr="00E740AA">
        <w:rPr>
          <w:rStyle w:val="FontStyle36"/>
          <w:sz w:val="24"/>
          <w:szCs w:val="24"/>
        </w:rPr>
        <w:tab/>
      </w:r>
    </w:p>
    <w:p w:rsidR="00DC4A3A" w:rsidRPr="00E740AA" w:rsidRDefault="000E7356" w:rsidP="00E740AA">
      <w:pPr>
        <w:pStyle w:val="Style3"/>
        <w:tabs>
          <w:tab w:val="left" w:pos="3420"/>
        </w:tabs>
        <w:jc w:val="center"/>
        <w:rPr>
          <w:rStyle w:val="FontStyle36"/>
          <w:b/>
          <w:i w:val="0"/>
          <w:sz w:val="24"/>
          <w:szCs w:val="24"/>
        </w:rPr>
      </w:pPr>
      <w:r>
        <w:rPr>
          <w:rStyle w:val="FontStyle36"/>
          <w:b/>
          <w:i w:val="0"/>
          <w:sz w:val="24"/>
          <w:szCs w:val="24"/>
        </w:rPr>
        <w:t>ОГСЭ.09</w:t>
      </w:r>
      <w:r w:rsidR="008B44CA" w:rsidRPr="00E740AA">
        <w:rPr>
          <w:rStyle w:val="FontStyle36"/>
          <w:b/>
          <w:i w:val="0"/>
          <w:sz w:val="24"/>
          <w:szCs w:val="24"/>
        </w:rPr>
        <w:t xml:space="preserve">   ФИЗИЧЕСКАЯ КУЛЬТУРА</w:t>
      </w:r>
    </w:p>
    <w:p w:rsidR="00DC4A3A" w:rsidRPr="00E740AA" w:rsidRDefault="00146796" w:rsidP="00E740AA">
      <w:pPr>
        <w:pStyle w:val="Style3"/>
        <w:tabs>
          <w:tab w:val="left" w:pos="3420"/>
        </w:tabs>
        <w:jc w:val="left"/>
        <w:rPr>
          <w:rStyle w:val="FontStyle36"/>
          <w:b/>
          <w:i w:val="0"/>
          <w:sz w:val="24"/>
          <w:szCs w:val="24"/>
        </w:rPr>
      </w:pPr>
      <w:r w:rsidRPr="00E740AA">
        <w:rPr>
          <w:rStyle w:val="FontStyle36"/>
          <w:b/>
          <w:i w:val="0"/>
          <w:sz w:val="24"/>
          <w:szCs w:val="24"/>
        </w:rPr>
        <w:t xml:space="preserve">1.1 </w:t>
      </w:r>
      <w:r w:rsidR="00DC4A3A" w:rsidRPr="00E740AA">
        <w:rPr>
          <w:rStyle w:val="FontStyle36"/>
          <w:b/>
          <w:i w:val="0"/>
          <w:sz w:val="24"/>
          <w:szCs w:val="24"/>
        </w:rPr>
        <w:t>Область применения рабочей программы</w:t>
      </w:r>
    </w:p>
    <w:p w:rsidR="00530028" w:rsidRPr="00E740AA" w:rsidRDefault="00DC4A3A" w:rsidP="00E740AA">
      <w:pPr>
        <w:pStyle w:val="Style3"/>
        <w:tabs>
          <w:tab w:val="left" w:pos="3420"/>
        </w:tabs>
        <w:rPr>
          <w:rStyle w:val="FontStyle38"/>
          <w:sz w:val="24"/>
          <w:szCs w:val="24"/>
        </w:rPr>
      </w:pPr>
      <w:r w:rsidRPr="00E740AA">
        <w:rPr>
          <w:rStyle w:val="FontStyle36"/>
          <w:i w:val="0"/>
          <w:sz w:val="24"/>
          <w:szCs w:val="24"/>
        </w:rPr>
        <w:t xml:space="preserve">Рабочая программа учебной дисциплины Физическая культура является частью </w:t>
      </w:r>
      <w:r w:rsidR="00A83D54" w:rsidRPr="00E740AA">
        <w:rPr>
          <w:rStyle w:val="FontStyle36"/>
          <w:i w:val="0"/>
          <w:sz w:val="24"/>
          <w:szCs w:val="24"/>
        </w:rPr>
        <w:t>программы подготовки специалистов среднего звена</w:t>
      </w:r>
      <w:r w:rsidRPr="00E740AA">
        <w:rPr>
          <w:rStyle w:val="FontStyle36"/>
          <w:i w:val="0"/>
          <w:sz w:val="24"/>
          <w:szCs w:val="24"/>
        </w:rPr>
        <w:t xml:space="preserve"> среднего профессионального образования базовой подготовки в соответствии с ФГОС по специальности: </w:t>
      </w:r>
      <w:r w:rsidR="00E57883" w:rsidRPr="00E740AA">
        <w:rPr>
          <w:rStyle w:val="FontStyle38"/>
          <w:sz w:val="24"/>
          <w:szCs w:val="24"/>
        </w:rPr>
        <w:t>08.02.05</w:t>
      </w:r>
      <w:r w:rsidR="00B846F2" w:rsidRPr="00E740AA">
        <w:rPr>
          <w:rStyle w:val="FontStyle38"/>
          <w:sz w:val="24"/>
          <w:szCs w:val="24"/>
        </w:rPr>
        <w:t xml:space="preserve"> «</w:t>
      </w:r>
      <w:r w:rsidR="00E57883" w:rsidRPr="00E740AA">
        <w:rPr>
          <w:rStyle w:val="FontStyle38"/>
          <w:sz w:val="24"/>
          <w:szCs w:val="24"/>
        </w:rPr>
        <w:t>Строительство и эксплуатация автомобильных дорог и аэродромов</w:t>
      </w:r>
      <w:r w:rsidR="00A83D54" w:rsidRPr="00E740AA">
        <w:rPr>
          <w:rStyle w:val="FontStyle38"/>
          <w:sz w:val="24"/>
          <w:szCs w:val="24"/>
        </w:rPr>
        <w:t>»</w:t>
      </w:r>
    </w:p>
    <w:p w:rsidR="00DC4A3A" w:rsidRPr="00E740AA" w:rsidRDefault="00530028" w:rsidP="00E740AA">
      <w:pPr>
        <w:pStyle w:val="Style3"/>
        <w:tabs>
          <w:tab w:val="left" w:pos="3420"/>
        </w:tabs>
        <w:rPr>
          <w:rStyle w:val="FontStyle36"/>
          <w:b/>
          <w:i w:val="0"/>
          <w:sz w:val="24"/>
          <w:szCs w:val="24"/>
        </w:rPr>
      </w:pPr>
      <w:r w:rsidRPr="00E740AA">
        <w:rPr>
          <w:rStyle w:val="FontStyle36"/>
          <w:b/>
          <w:i w:val="0"/>
          <w:sz w:val="24"/>
          <w:szCs w:val="24"/>
        </w:rPr>
        <w:t xml:space="preserve"> </w:t>
      </w:r>
      <w:r w:rsidR="00146796" w:rsidRPr="00E740AA">
        <w:rPr>
          <w:rStyle w:val="FontStyle36"/>
          <w:b/>
          <w:i w:val="0"/>
          <w:sz w:val="24"/>
          <w:szCs w:val="24"/>
        </w:rPr>
        <w:t xml:space="preserve">1.2 </w:t>
      </w:r>
      <w:r w:rsidR="00DC4A3A" w:rsidRPr="00E740AA">
        <w:rPr>
          <w:rStyle w:val="FontStyle36"/>
          <w:b/>
          <w:i w:val="0"/>
          <w:sz w:val="24"/>
          <w:szCs w:val="24"/>
        </w:rPr>
        <w:t xml:space="preserve">Место учебной дисциплины в структуре </w:t>
      </w:r>
      <w:r w:rsidR="00A83D54" w:rsidRPr="00E740AA">
        <w:rPr>
          <w:rStyle w:val="FontStyle36"/>
          <w:b/>
          <w:i w:val="0"/>
          <w:sz w:val="24"/>
          <w:szCs w:val="24"/>
        </w:rPr>
        <w:t>программы подготовки специалистов среднего звена</w:t>
      </w:r>
      <w:r w:rsidR="00DC4A3A" w:rsidRPr="00E740AA">
        <w:rPr>
          <w:rStyle w:val="FontStyle36"/>
          <w:b/>
          <w:i w:val="0"/>
          <w:sz w:val="24"/>
          <w:szCs w:val="24"/>
        </w:rPr>
        <w:t xml:space="preserve"> </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Физическая культура в Основах законодательства Российской Федерации о физической культуре и спорте представлена в средних специальных учебных заведениях как учебная дисциплина и важнейший компонент целостного развития личности. Являясь </w:t>
      </w:r>
      <w:r w:rsidR="008B44CA" w:rsidRPr="00E740AA">
        <w:rPr>
          <w:rStyle w:val="FontStyle36"/>
          <w:i w:val="0"/>
          <w:sz w:val="24"/>
          <w:szCs w:val="24"/>
        </w:rPr>
        <w:t>составной частью</w:t>
      </w:r>
      <w:r w:rsidRPr="00E740AA">
        <w:rPr>
          <w:rStyle w:val="FontStyle36"/>
          <w:i w:val="0"/>
          <w:sz w:val="24"/>
          <w:szCs w:val="24"/>
        </w:rPr>
        <w:t xml:space="preserve"> общей культуры и профессиональной подготовки </w:t>
      </w:r>
      <w:r w:rsidR="002852C9" w:rsidRPr="00E740AA">
        <w:rPr>
          <w:rStyle w:val="FontStyle36"/>
          <w:i w:val="0"/>
          <w:sz w:val="24"/>
          <w:szCs w:val="24"/>
        </w:rPr>
        <w:t>обучающегося</w:t>
      </w:r>
      <w:r w:rsidRPr="00E740AA">
        <w:rPr>
          <w:rStyle w:val="FontStyle36"/>
          <w:i w:val="0"/>
          <w:sz w:val="24"/>
          <w:szCs w:val="24"/>
        </w:rPr>
        <w:t xml:space="preserve">, физическая культура входит обязательным разделом в гуманитарный компонент образования, значимость </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которого проявляется через гармонизацию духовных и физических сил, формирование таких общечеловеческих ценностей, как здоровье, физическое и психическое благополучие, физическое совершенство.</w:t>
      </w:r>
    </w:p>
    <w:p w:rsidR="00146796" w:rsidRPr="00E740AA" w:rsidRDefault="00146796" w:rsidP="00E740AA">
      <w:pPr>
        <w:pStyle w:val="Style3"/>
        <w:tabs>
          <w:tab w:val="left" w:pos="3420"/>
        </w:tabs>
        <w:rPr>
          <w:rStyle w:val="FontStyle36"/>
          <w:i w:val="0"/>
          <w:sz w:val="24"/>
          <w:szCs w:val="24"/>
        </w:rPr>
      </w:pP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 </w:t>
      </w:r>
      <w:r w:rsidR="00146796" w:rsidRPr="00E740AA">
        <w:rPr>
          <w:rStyle w:val="FontStyle36"/>
          <w:i w:val="0"/>
          <w:sz w:val="24"/>
          <w:szCs w:val="24"/>
        </w:rPr>
        <w:t xml:space="preserve">1.3 </w:t>
      </w:r>
      <w:r w:rsidRPr="00E740AA">
        <w:rPr>
          <w:rStyle w:val="FontStyle36"/>
          <w:b/>
          <w:i w:val="0"/>
          <w:sz w:val="24"/>
          <w:szCs w:val="24"/>
        </w:rPr>
        <w:t>Цели и задачи учебной дисциплины</w:t>
      </w:r>
      <w:r w:rsidRPr="00E740AA">
        <w:rPr>
          <w:rStyle w:val="FontStyle36"/>
          <w:i w:val="0"/>
          <w:sz w:val="24"/>
          <w:szCs w:val="24"/>
        </w:rPr>
        <w:t xml:space="preserve"> – требования к результатам освоения учебной дисциплины</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В результате освоения учебной дисциплины Физическая культура обучающийся </w:t>
      </w:r>
      <w:r w:rsidRPr="00E740AA">
        <w:rPr>
          <w:rStyle w:val="FontStyle36"/>
          <w:b/>
          <w:i w:val="0"/>
          <w:sz w:val="24"/>
          <w:szCs w:val="24"/>
        </w:rPr>
        <w:t>должен</w:t>
      </w:r>
      <w:r w:rsidR="0014640D" w:rsidRPr="00E740AA">
        <w:rPr>
          <w:rStyle w:val="FontStyle36"/>
          <w:b/>
          <w:i w:val="0"/>
          <w:sz w:val="24"/>
          <w:szCs w:val="24"/>
        </w:rPr>
        <w:t xml:space="preserve"> </w:t>
      </w:r>
      <w:r w:rsidRPr="00E740AA">
        <w:rPr>
          <w:rStyle w:val="FontStyle36"/>
          <w:b/>
          <w:i w:val="0"/>
          <w:sz w:val="24"/>
          <w:szCs w:val="24"/>
        </w:rPr>
        <w:t>уметь</w:t>
      </w:r>
      <w:r w:rsidRPr="00E740AA">
        <w:rPr>
          <w:rStyle w:val="FontStyle36"/>
          <w:i w:val="0"/>
          <w:sz w:val="24"/>
          <w:szCs w:val="24"/>
        </w:rPr>
        <w:t xml:space="preserve"> использовать физкультурно–оздоровительную деятельность для укрепления</w:t>
      </w:r>
      <w:r w:rsidR="0014640D" w:rsidRPr="00E740AA">
        <w:rPr>
          <w:rStyle w:val="FontStyle36"/>
          <w:i w:val="0"/>
          <w:sz w:val="24"/>
          <w:szCs w:val="24"/>
        </w:rPr>
        <w:t xml:space="preserve"> </w:t>
      </w:r>
      <w:r w:rsidRPr="00E740AA">
        <w:rPr>
          <w:rStyle w:val="FontStyle36"/>
          <w:i w:val="0"/>
          <w:sz w:val="24"/>
          <w:szCs w:val="24"/>
        </w:rPr>
        <w:t>здоровья, достижения жизненных и профессиональных целей.</w:t>
      </w:r>
    </w:p>
    <w:p w:rsidR="00DC4A3A" w:rsidRPr="00E740AA" w:rsidRDefault="00DC4A3A" w:rsidP="00E740AA">
      <w:pPr>
        <w:pStyle w:val="Style3"/>
        <w:tabs>
          <w:tab w:val="left" w:pos="3420"/>
        </w:tabs>
        <w:rPr>
          <w:rStyle w:val="FontStyle36"/>
          <w:b/>
          <w:i w:val="0"/>
          <w:sz w:val="24"/>
          <w:szCs w:val="24"/>
        </w:rPr>
      </w:pPr>
      <w:r w:rsidRPr="00E740AA">
        <w:rPr>
          <w:rStyle w:val="FontStyle36"/>
          <w:i w:val="0"/>
          <w:sz w:val="24"/>
          <w:szCs w:val="24"/>
        </w:rPr>
        <w:lastRenderedPageBreak/>
        <w:t xml:space="preserve">В результате освоения учебной дисциплины Физическая культура обучающийся </w:t>
      </w:r>
      <w:r w:rsidRPr="00E740AA">
        <w:rPr>
          <w:rStyle w:val="FontStyle36"/>
          <w:b/>
          <w:i w:val="0"/>
          <w:sz w:val="24"/>
          <w:szCs w:val="24"/>
        </w:rPr>
        <w:t>должен знать:</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 о роли физической культуры в общекультурном, профессиональном и социальном развитии человека. </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основы здорового образа жизни.</w:t>
      </w:r>
    </w:p>
    <w:p w:rsidR="00DC4A3A" w:rsidRPr="00E740AA" w:rsidRDefault="00DC4A3A" w:rsidP="00E740AA">
      <w:pPr>
        <w:pStyle w:val="Style3"/>
        <w:tabs>
          <w:tab w:val="left" w:pos="3420"/>
        </w:tabs>
        <w:rPr>
          <w:rStyle w:val="FontStyle36"/>
          <w:b/>
          <w:i w:val="0"/>
          <w:sz w:val="24"/>
          <w:szCs w:val="24"/>
        </w:rPr>
      </w:pPr>
      <w:r w:rsidRPr="00E740AA">
        <w:rPr>
          <w:rStyle w:val="FontStyle36"/>
          <w:b/>
          <w:i w:val="0"/>
          <w:sz w:val="24"/>
          <w:szCs w:val="24"/>
        </w:rPr>
        <w:t>Количество часов на освоение рабочей программы учебной дисциплины:</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 xml:space="preserve">Максимальной учебной нагрузки обучающегося </w:t>
      </w:r>
      <w:r w:rsidR="009E18C1" w:rsidRPr="00E740AA">
        <w:rPr>
          <w:rStyle w:val="FontStyle36"/>
          <w:i w:val="0"/>
          <w:sz w:val="24"/>
          <w:szCs w:val="24"/>
        </w:rPr>
        <w:t xml:space="preserve">249 </w:t>
      </w:r>
      <w:r w:rsidRPr="00E740AA">
        <w:rPr>
          <w:rStyle w:val="FontStyle36"/>
          <w:i w:val="0"/>
          <w:sz w:val="24"/>
          <w:szCs w:val="24"/>
        </w:rPr>
        <w:t>часов, в том числе:</w:t>
      </w:r>
    </w:p>
    <w:p w:rsidR="00DC4A3A" w:rsidRPr="00E740AA" w:rsidRDefault="00DC4A3A" w:rsidP="00E740AA">
      <w:pPr>
        <w:pStyle w:val="Style3"/>
        <w:tabs>
          <w:tab w:val="left" w:pos="3420"/>
        </w:tabs>
        <w:rPr>
          <w:rStyle w:val="FontStyle36"/>
          <w:i w:val="0"/>
          <w:sz w:val="24"/>
          <w:szCs w:val="24"/>
        </w:rPr>
      </w:pPr>
      <w:r w:rsidRPr="00E740AA">
        <w:rPr>
          <w:rStyle w:val="FontStyle36"/>
          <w:i w:val="0"/>
          <w:sz w:val="24"/>
          <w:szCs w:val="24"/>
        </w:rPr>
        <w:t>обязательной аудиторной уче</w:t>
      </w:r>
      <w:r w:rsidR="009E18C1" w:rsidRPr="00E740AA">
        <w:rPr>
          <w:rStyle w:val="FontStyle36"/>
          <w:i w:val="0"/>
          <w:sz w:val="24"/>
          <w:szCs w:val="24"/>
        </w:rPr>
        <w:t>бной нагрузки обучающегося – 166</w:t>
      </w:r>
      <w:r w:rsidRPr="00E740AA">
        <w:rPr>
          <w:rStyle w:val="FontStyle36"/>
          <w:i w:val="0"/>
          <w:sz w:val="24"/>
          <w:szCs w:val="24"/>
        </w:rPr>
        <w:t xml:space="preserve"> часов;</w:t>
      </w:r>
    </w:p>
    <w:p w:rsidR="00A423F3" w:rsidRPr="00E740AA" w:rsidRDefault="00DC4A3A" w:rsidP="00E740AA">
      <w:pPr>
        <w:autoSpaceDE w:val="0"/>
        <w:autoSpaceDN w:val="0"/>
        <w:adjustRightInd w:val="0"/>
        <w:spacing w:after="0" w:line="240" w:lineRule="auto"/>
        <w:ind w:firstLine="900"/>
        <w:rPr>
          <w:rStyle w:val="FontStyle36"/>
          <w:i w:val="0"/>
          <w:sz w:val="24"/>
          <w:szCs w:val="24"/>
        </w:rPr>
      </w:pPr>
      <w:r w:rsidRPr="00E740AA">
        <w:rPr>
          <w:rStyle w:val="FontStyle36"/>
          <w:i w:val="0"/>
          <w:sz w:val="24"/>
          <w:szCs w:val="24"/>
        </w:rPr>
        <w:t>самостоят</w:t>
      </w:r>
      <w:r w:rsidR="00B846F2" w:rsidRPr="00E740AA">
        <w:rPr>
          <w:rStyle w:val="FontStyle36"/>
          <w:i w:val="0"/>
          <w:sz w:val="24"/>
          <w:szCs w:val="24"/>
        </w:rPr>
        <w:t>ельной работы обучающегося - 8</w:t>
      </w:r>
      <w:r w:rsidR="009E18C1" w:rsidRPr="00E740AA">
        <w:rPr>
          <w:rStyle w:val="FontStyle36"/>
          <w:i w:val="0"/>
          <w:sz w:val="24"/>
          <w:szCs w:val="24"/>
        </w:rPr>
        <w:t>3</w:t>
      </w:r>
      <w:r w:rsidRPr="00E740AA">
        <w:rPr>
          <w:rStyle w:val="FontStyle36"/>
          <w:i w:val="0"/>
          <w:sz w:val="24"/>
          <w:szCs w:val="24"/>
        </w:rPr>
        <w:t xml:space="preserve"> часов.</w:t>
      </w:r>
      <w:r w:rsidRPr="00E740AA">
        <w:rPr>
          <w:rStyle w:val="FontStyle36"/>
          <w:i w:val="0"/>
          <w:sz w:val="24"/>
          <w:szCs w:val="24"/>
        </w:rPr>
        <w:cr/>
      </w:r>
    </w:p>
    <w:p w:rsidR="009026B4" w:rsidRPr="00E740AA" w:rsidRDefault="009026B4" w:rsidP="00E740AA">
      <w:pPr>
        <w:pStyle w:val="Style3"/>
        <w:widowControl/>
        <w:jc w:val="center"/>
        <w:rPr>
          <w:rStyle w:val="FontStyle36"/>
          <w:b/>
          <w:i w:val="0"/>
          <w:sz w:val="24"/>
          <w:szCs w:val="24"/>
        </w:rPr>
      </w:pPr>
    </w:p>
    <w:p w:rsidR="00A423F3" w:rsidRPr="00E740AA" w:rsidRDefault="008B44CA" w:rsidP="00E740AA">
      <w:pPr>
        <w:pStyle w:val="Style3"/>
        <w:widowControl/>
        <w:jc w:val="center"/>
        <w:rPr>
          <w:rStyle w:val="FontStyle36"/>
          <w:b/>
          <w:i w:val="0"/>
          <w:sz w:val="24"/>
          <w:szCs w:val="24"/>
        </w:rPr>
      </w:pPr>
      <w:r w:rsidRPr="00E740AA">
        <w:rPr>
          <w:rStyle w:val="FontStyle36"/>
          <w:b/>
          <w:i w:val="0"/>
          <w:sz w:val="24"/>
          <w:szCs w:val="24"/>
        </w:rPr>
        <w:t>ОП.01 ИНЖЕНЕРНАЯ ГРАФИКА</w:t>
      </w:r>
    </w:p>
    <w:p w:rsidR="00A423F3" w:rsidRPr="00E740AA" w:rsidRDefault="00A423F3" w:rsidP="00E740AA">
      <w:pPr>
        <w:pStyle w:val="Style19"/>
        <w:widowControl/>
        <w:spacing w:line="240" w:lineRule="auto"/>
        <w:jc w:val="left"/>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8B44CA" w:rsidRDefault="009E18C1" w:rsidP="008B44CA">
      <w:pPr>
        <w:pStyle w:val="Style6"/>
        <w:widowControl/>
        <w:spacing w:line="240" w:lineRule="auto"/>
        <w:ind w:right="5" w:firstLine="900"/>
        <w:rPr>
          <w:u w:val="single"/>
        </w:rPr>
      </w:pPr>
      <w:r w:rsidRPr="00E740AA">
        <w:t>Рабочая программа учебной дисциплины</w:t>
      </w:r>
      <w:r w:rsidRPr="00E740AA">
        <w:rPr>
          <w:caps/>
        </w:rPr>
        <w:t xml:space="preserve"> </w:t>
      </w:r>
      <w:r w:rsidRPr="00E740AA">
        <w:t>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СПО)</w:t>
      </w:r>
      <w:r w:rsidRPr="00E740AA">
        <w:rPr>
          <w:rStyle w:val="FontStyle35"/>
          <w:sz w:val="24"/>
          <w:szCs w:val="24"/>
        </w:rPr>
        <w:t xml:space="preserve"> входящим в состав укрупненной группы профессий 08.00.00</w:t>
      </w:r>
      <w:r w:rsidR="00F31B92">
        <w:rPr>
          <w:rStyle w:val="FontStyle35"/>
          <w:sz w:val="24"/>
          <w:szCs w:val="24"/>
        </w:rPr>
        <w:t xml:space="preserve"> </w:t>
      </w:r>
      <w:r w:rsidRPr="00E740AA">
        <w:rPr>
          <w:rStyle w:val="FontStyle35"/>
          <w:sz w:val="24"/>
          <w:szCs w:val="24"/>
        </w:rPr>
        <w:t xml:space="preserve">Техника и технологии </w:t>
      </w:r>
      <w:r w:rsidR="005C3E6E" w:rsidRPr="00E740AA">
        <w:rPr>
          <w:rStyle w:val="FontStyle35"/>
          <w:sz w:val="24"/>
          <w:szCs w:val="24"/>
        </w:rPr>
        <w:t>строительства,</w:t>
      </w:r>
      <w:r w:rsidRPr="00E740AA">
        <w:rPr>
          <w:rStyle w:val="FontStyle35"/>
          <w:sz w:val="24"/>
          <w:szCs w:val="24"/>
        </w:rPr>
        <w:t xml:space="preserve"> по направлению подготовки </w:t>
      </w:r>
      <w:r w:rsidRPr="00E740AA">
        <w:t>08.02.05 «Строительство и эксплуатация автомобильных дорог и аэродромов»</w:t>
      </w:r>
      <w:r w:rsidRPr="00E740AA">
        <w:rPr>
          <w:u w:val="single"/>
        </w:rPr>
        <w:t xml:space="preserve">. </w:t>
      </w:r>
    </w:p>
    <w:p w:rsidR="009E18C1" w:rsidRPr="00E740AA" w:rsidRDefault="009E18C1" w:rsidP="008B44CA">
      <w:pPr>
        <w:pStyle w:val="Style6"/>
        <w:widowControl/>
        <w:spacing w:line="240" w:lineRule="auto"/>
        <w:ind w:right="5" w:firstLine="900"/>
      </w:pPr>
      <w:r w:rsidRPr="00E740AA">
        <w:t>Рабочая программа учебной дисциплины может быть использована</w:t>
      </w:r>
      <w:r w:rsidRPr="00E740AA">
        <w:rPr>
          <w:b/>
        </w:rPr>
        <w:t xml:space="preserve"> </w:t>
      </w:r>
      <w:r w:rsidRPr="00E740AA">
        <w:t>в дополнительном профессиональном образовании (в программах повышения квалификации и переподготовки</w:t>
      </w:r>
      <w:r w:rsidR="005C3E6E" w:rsidRPr="00E740AA">
        <w:t>).</w:t>
      </w:r>
    </w:p>
    <w:p w:rsidR="009E18C1" w:rsidRPr="00E740AA" w:rsidRDefault="009E18C1" w:rsidP="00E740AA">
      <w:pPr>
        <w:pStyle w:val="Style9"/>
        <w:widowControl/>
        <w:spacing w:line="240" w:lineRule="auto"/>
        <w:ind w:firstLine="851"/>
        <w:rPr>
          <w:rStyle w:val="FontStyle35"/>
          <w:sz w:val="24"/>
          <w:szCs w:val="24"/>
        </w:rPr>
      </w:pPr>
    </w:p>
    <w:p w:rsidR="009E18C1" w:rsidRPr="00E740AA" w:rsidRDefault="009E18C1" w:rsidP="00E740AA">
      <w:pPr>
        <w:pStyle w:val="Style19"/>
        <w:widowControl/>
        <w:tabs>
          <w:tab w:val="left" w:pos="706"/>
        </w:tabs>
        <w:spacing w:line="240" w:lineRule="auto"/>
        <w:ind w:firstLine="851"/>
        <w:rPr>
          <w:rStyle w:val="FontStyle36"/>
          <w:sz w:val="24"/>
          <w:szCs w:val="24"/>
        </w:rPr>
      </w:pPr>
      <w:r w:rsidRPr="00E740AA">
        <w:rPr>
          <w:rStyle w:val="FontStyle36"/>
          <w:sz w:val="24"/>
          <w:szCs w:val="24"/>
        </w:rPr>
        <w:t>1.2</w:t>
      </w:r>
      <w:r w:rsidRPr="00E740AA">
        <w:rPr>
          <w:rStyle w:val="FontStyle36"/>
          <w:sz w:val="24"/>
          <w:szCs w:val="24"/>
        </w:rPr>
        <w:tab/>
        <w:t>Место дисциплины в структуре основной профессиональной</w:t>
      </w:r>
      <w:r w:rsidRPr="00E740AA">
        <w:rPr>
          <w:rStyle w:val="FontStyle36"/>
          <w:sz w:val="24"/>
          <w:szCs w:val="24"/>
        </w:rPr>
        <w:br/>
        <w:t>образовательной программы:</w:t>
      </w:r>
    </w:p>
    <w:p w:rsidR="009E18C1" w:rsidRPr="00E740AA" w:rsidRDefault="009E18C1" w:rsidP="008B44CA">
      <w:pPr>
        <w:pStyle w:val="Style9"/>
        <w:widowControl/>
        <w:spacing w:line="240" w:lineRule="auto"/>
        <w:rPr>
          <w:rStyle w:val="FontStyle35"/>
          <w:sz w:val="24"/>
          <w:szCs w:val="24"/>
        </w:rPr>
      </w:pPr>
      <w:r w:rsidRPr="00E740AA">
        <w:rPr>
          <w:rStyle w:val="FontStyle35"/>
          <w:sz w:val="24"/>
          <w:szCs w:val="24"/>
        </w:rPr>
        <w:t>Дисциплина относится к группе общепрофессиональных дисциплин профессионального цикла</w:t>
      </w:r>
    </w:p>
    <w:p w:rsidR="009E18C1" w:rsidRPr="00E740AA" w:rsidRDefault="009E18C1" w:rsidP="00E740AA">
      <w:pPr>
        <w:pStyle w:val="Style19"/>
        <w:widowControl/>
        <w:tabs>
          <w:tab w:val="left" w:pos="552"/>
        </w:tabs>
        <w:spacing w:line="240" w:lineRule="auto"/>
        <w:ind w:firstLine="851"/>
        <w:rPr>
          <w:rStyle w:val="FontStyle36"/>
          <w:sz w:val="24"/>
          <w:szCs w:val="24"/>
        </w:rPr>
      </w:pPr>
      <w:r w:rsidRPr="00E740AA">
        <w:rPr>
          <w:rStyle w:val="FontStyle36"/>
          <w:sz w:val="24"/>
          <w:szCs w:val="24"/>
        </w:rPr>
        <w:t>1.3</w:t>
      </w:r>
      <w:r w:rsidRPr="00E740AA">
        <w:rPr>
          <w:rStyle w:val="FontStyle36"/>
          <w:sz w:val="24"/>
          <w:szCs w:val="24"/>
        </w:rPr>
        <w:tab/>
        <w:t>Цели и задачи дисциплины - требования к результатам освоения дисциплины:</w:t>
      </w:r>
    </w:p>
    <w:p w:rsidR="009E18C1" w:rsidRPr="00E740AA" w:rsidRDefault="009E18C1" w:rsidP="00E740AA">
      <w:pPr>
        <w:pStyle w:val="Style9"/>
        <w:widowControl/>
        <w:spacing w:line="240" w:lineRule="auto"/>
        <w:ind w:firstLine="851"/>
      </w:pPr>
    </w:p>
    <w:p w:rsidR="009E18C1" w:rsidRPr="00E740AA" w:rsidRDefault="009E18C1" w:rsidP="00E740AA">
      <w:pPr>
        <w:pStyle w:val="Style9"/>
        <w:widowControl/>
        <w:spacing w:line="240" w:lineRule="auto"/>
        <w:ind w:firstLine="851"/>
        <w:rPr>
          <w:rStyle w:val="FontStyle35"/>
          <w:sz w:val="24"/>
          <w:szCs w:val="24"/>
        </w:rPr>
      </w:pPr>
      <w:r w:rsidRPr="00E740AA">
        <w:rPr>
          <w:rStyle w:val="FontStyle35"/>
          <w:sz w:val="24"/>
          <w:szCs w:val="24"/>
        </w:rPr>
        <w:t xml:space="preserve">В результате освоения дисциплины обучающийся должен </w:t>
      </w:r>
      <w:r w:rsidRPr="00E740AA">
        <w:rPr>
          <w:rStyle w:val="FontStyle35"/>
          <w:b/>
          <w:sz w:val="24"/>
          <w:szCs w:val="24"/>
        </w:rPr>
        <w:t>уметь</w:t>
      </w:r>
      <w:r w:rsidRPr="00E740AA">
        <w:rPr>
          <w:rStyle w:val="FontStyle35"/>
          <w:sz w:val="24"/>
          <w:szCs w:val="24"/>
        </w:rPr>
        <w:t>:</w:t>
      </w:r>
    </w:p>
    <w:p w:rsidR="009E18C1" w:rsidRPr="00E740AA" w:rsidRDefault="009E18C1" w:rsidP="00E5220B">
      <w:pPr>
        <w:pStyle w:val="Style20"/>
        <w:widowControl/>
        <w:numPr>
          <w:ilvl w:val="0"/>
          <w:numId w:val="3"/>
        </w:numPr>
        <w:tabs>
          <w:tab w:val="left" w:pos="168"/>
        </w:tabs>
        <w:spacing w:line="240" w:lineRule="auto"/>
        <w:ind w:firstLine="851"/>
        <w:rPr>
          <w:rStyle w:val="FontStyle36"/>
          <w:sz w:val="24"/>
          <w:szCs w:val="24"/>
        </w:rPr>
      </w:pPr>
      <w:r w:rsidRPr="00E740AA">
        <w:rPr>
          <w:rStyle w:val="FontStyle35"/>
          <w:sz w:val="24"/>
          <w:szCs w:val="24"/>
        </w:rPr>
        <w:t>читать конструкторскую и технологическую документацию по профилю специальности;</w:t>
      </w:r>
    </w:p>
    <w:p w:rsidR="009E18C1" w:rsidRPr="00E740AA" w:rsidRDefault="009E18C1" w:rsidP="00E5220B">
      <w:pPr>
        <w:pStyle w:val="Style20"/>
        <w:widowControl/>
        <w:numPr>
          <w:ilvl w:val="0"/>
          <w:numId w:val="3"/>
        </w:numPr>
        <w:tabs>
          <w:tab w:val="left" w:pos="168"/>
        </w:tabs>
        <w:spacing w:line="240" w:lineRule="auto"/>
        <w:ind w:firstLine="851"/>
        <w:rPr>
          <w:rStyle w:val="FontStyle36"/>
          <w:sz w:val="24"/>
          <w:szCs w:val="24"/>
        </w:rPr>
      </w:pPr>
      <w:r w:rsidRPr="00E740AA">
        <w:rPr>
          <w:rStyle w:val="FontStyle35"/>
          <w:sz w:val="24"/>
          <w:szCs w:val="24"/>
        </w:rPr>
        <w:t xml:space="preserve">выполнять комплексные чертежи геометрических тел и проекции </w:t>
      </w:r>
      <w:r w:rsidR="005C3E6E" w:rsidRPr="00E740AA">
        <w:rPr>
          <w:rStyle w:val="FontStyle35"/>
          <w:sz w:val="24"/>
          <w:szCs w:val="24"/>
        </w:rPr>
        <w:t>точек,</w:t>
      </w:r>
      <w:r w:rsidRPr="00E740AA">
        <w:rPr>
          <w:rStyle w:val="FontStyle35"/>
          <w:sz w:val="24"/>
          <w:szCs w:val="24"/>
        </w:rPr>
        <w:t xml:space="preserve"> лежащих на их поверхности;</w:t>
      </w:r>
    </w:p>
    <w:p w:rsidR="009E18C1" w:rsidRPr="00E740AA" w:rsidRDefault="009E18C1" w:rsidP="00E5220B">
      <w:pPr>
        <w:pStyle w:val="Style20"/>
        <w:widowControl/>
        <w:numPr>
          <w:ilvl w:val="0"/>
          <w:numId w:val="3"/>
        </w:numPr>
        <w:tabs>
          <w:tab w:val="left" w:pos="168"/>
        </w:tabs>
        <w:spacing w:line="240" w:lineRule="auto"/>
        <w:ind w:firstLine="851"/>
        <w:rPr>
          <w:rStyle w:val="FontStyle35"/>
          <w:sz w:val="24"/>
          <w:szCs w:val="24"/>
        </w:rPr>
      </w:pPr>
      <w:r w:rsidRPr="00E740AA">
        <w:rPr>
          <w:rStyle w:val="FontStyle35"/>
          <w:sz w:val="24"/>
          <w:szCs w:val="24"/>
        </w:rPr>
        <w:t>выполнять эскизы, технические рисунки и чертежи деталей, их элементов, узлов;</w:t>
      </w:r>
    </w:p>
    <w:p w:rsidR="009E18C1" w:rsidRPr="00E740AA" w:rsidRDefault="009E18C1" w:rsidP="00E5220B">
      <w:pPr>
        <w:pStyle w:val="Style20"/>
        <w:widowControl/>
        <w:numPr>
          <w:ilvl w:val="0"/>
          <w:numId w:val="3"/>
        </w:numPr>
        <w:tabs>
          <w:tab w:val="left" w:pos="168"/>
        </w:tabs>
        <w:spacing w:line="240" w:lineRule="auto"/>
        <w:ind w:firstLine="851"/>
        <w:rPr>
          <w:rStyle w:val="FontStyle35"/>
          <w:sz w:val="24"/>
          <w:szCs w:val="24"/>
        </w:rPr>
      </w:pPr>
      <w:r w:rsidRPr="00E740AA">
        <w:rPr>
          <w:rStyle w:val="FontStyle35"/>
          <w:sz w:val="24"/>
          <w:szCs w:val="24"/>
        </w:rPr>
        <w:t>выполнять графические изображения технологического оборудования и технологических схем;</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-оформлять проектно-конструкторскую, технологическую и другую техническую документацию в соответствии с действующей нормативной базой;</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 xml:space="preserve">В результате освоения дисциплины обучающийся должен </w:t>
      </w:r>
      <w:r w:rsidRPr="00E740AA">
        <w:rPr>
          <w:rStyle w:val="FontStyle35"/>
          <w:b/>
          <w:sz w:val="24"/>
          <w:szCs w:val="24"/>
        </w:rPr>
        <w:t>знать:</w:t>
      </w:r>
      <w:r w:rsidRPr="00E740AA">
        <w:rPr>
          <w:rStyle w:val="FontStyle35"/>
          <w:sz w:val="24"/>
          <w:szCs w:val="24"/>
        </w:rPr>
        <w:t xml:space="preserve"> </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 xml:space="preserve">-правила чтения конструкторской и технологической документации; </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-способы: графического представления объектов, пространственных образов, технологического оборудования и схем;</w:t>
      </w:r>
    </w:p>
    <w:p w:rsidR="009E18C1" w:rsidRPr="00E740AA" w:rsidRDefault="009E18C1" w:rsidP="00E5220B">
      <w:pPr>
        <w:pStyle w:val="Style24"/>
        <w:widowControl/>
        <w:numPr>
          <w:ilvl w:val="0"/>
          <w:numId w:val="4"/>
        </w:numPr>
        <w:tabs>
          <w:tab w:val="left" w:pos="158"/>
        </w:tabs>
        <w:spacing w:line="240" w:lineRule="auto"/>
        <w:ind w:firstLine="851"/>
        <w:rPr>
          <w:rStyle w:val="FontStyle35"/>
          <w:sz w:val="24"/>
          <w:szCs w:val="24"/>
        </w:rPr>
      </w:pPr>
      <w:r w:rsidRPr="00E740AA">
        <w:rPr>
          <w:rStyle w:val="FontStyle35"/>
          <w:sz w:val="24"/>
          <w:szCs w:val="24"/>
        </w:rPr>
        <w:t>законы, методы и приемы проекционного черчения;</w:t>
      </w:r>
    </w:p>
    <w:p w:rsidR="009E18C1" w:rsidRPr="00E740AA" w:rsidRDefault="009E18C1" w:rsidP="00E5220B">
      <w:pPr>
        <w:pStyle w:val="Style24"/>
        <w:widowControl/>
        <w:numPr>
          <w:ilvl w:val="0"/>
          <w:numId w:val="4"/>
        </w:numPr>
        <w:tabs>
          <w:tab w:val="left" w:pos="158"/>
        </w:tabs>
        <w:spacing w:line="240" w:lineRule="auto"/>
        <w:ind w:firstLine="851"/>
        <w:rPr>
          <w:rStyle w:val="FontStyle35"/>
          <w:sz w:val="24"/>
          <w:szCs w:val="24"/>
        </w:rPr>
      </w:pPr>
      <w:r w:rsidRPr="00E740AA">
        <w:rPr>
          <w:rStyle w:val="FontStyle35"/>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 (ЕСТД);</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 xml:space="preserve">-правила выполнения чертежей, технических рисунков, эскизов и схем; технику и принципы нанесения размеров; </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-классы точности и их обозначение на чертежах;</w:t>
      </w:r>
    </w:p>
    <w:p w:rsidR="009E18C1" w:rsidRPr="00E740AA" w:rsidRDefault="009E18C1" w:rsidP="00E5220B">
      <w:pPr>
        <w:pStyle w:val="Style24"/>
        <w:widowControl/>
        <w:numPr>
          <w:ilvl w:val="0"/>
          <w:numId w:val="4"/>
        </w:numPr>
        <w:tabs>
          <w:tab w:val="left" w:pos="158"/>
        </w:tabs>
        <w:spacing w:line="240" w:lineRule="auto"/>
        <w:ind w:firstLine="851"/>
        <w:rPr>
          <w:rStyle w:val="FontStyle35"/>
          <w:sz w:val="24"/>
          <w:szCs w:val="24"/>
        </w:rPr>
      </w:pPr>
      <w:r w:rsidRPr="00E740AA">
        <w:rPr>
          <w:rStyle w:val="FontStyle35"/>
          <w:sz w:val="24"/>
          <w:szCs w:val="24"/>
        </w:rPr>
        <w:t>типы и назначение спецификаций, правила их чтения и составления.</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 xml:space="preserve"> </w:t>
      </w:r>
    </w:p>
    <w:p w:rsidR="009E18C1" w:rsidRPr="00E740AA" w:rsidRDefault="005C3E6E" w:rsidP="00E740AA">
      <w:pPr>
        <w:pStyle w:val="Style3"/>
        <w:widowControl/>
        <w:ind w:firstLine="851"/>
        <w:rPr>
          <w:rStyle w:val="FontStyle36"/>
          <w:sz w:val="24"/>
          <w:szCs w:val="24"/>
        </w:rPr>
      </w:pPr>
      <w:r w:rsidRPr="00E740AA">
        <w:rPr>
          <w:rStyle w:val="FontStyle36"/>
          <w:sz w:val="24"/>
          <w:szCs w:val="24"/>
        </w:rPr>
        <w:t>1.5 Количество</w:t>
      </w:r>
      <w:r w:rsidR="009E18C1" w:rsidRPr="00E740AA">
        <w:rPr>
          <w:rStyle w:val="FontStyle36"/>
          <w:sz w:val="24"/>
          <w:szCs w:val="24"/>
        </w:rPr>
        <w:t xml:space="preserve"> часов на освоение программы дисциплины:</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максимальной учебной нагрузки обучающегося 180 часов, в том числе:</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обязательной аудиторной учебной нагрузки обучающегося 120 часов по РУП;</w:t>
      </w:r>
    </w:p>
    <w:p w:rsidR="009E18C1" w:rsidRPr="00E740AA" w:rsidRDefault="009E18C1" w:rsidP="00E740AA">
      <w:pPr>
        <w:pStyle w:val="Style7"/>
        <w:widowControl/>
        <w:spacing w:line="240" w:lineRule="auto"/>
        <w:ind w:firstLine="851"/>
        <w:jc w:val="both"/>
        <w:rPr>
          <w:rStyle w:val="FontStyle35"/>
          <w:sz w:val="24"/>
          <w:szCs w:val="24"/>
        </w:rPr>
      </w:pPr>
      <w:r w:rsidRPr="00E740AA">
        <w:rPr>
          <w:rStyle w:val="FontStyle35"/>
          <w:sz w:val="24"/>
          <w:szCs w:val="24"/>
        </w:rPr>
        <w:t>самостоятельной работы обучающегося 60 часов по РУП;</w:t>
      </w:r>
    </w:p>
    <w:p w:rsidR="00047480" w:rsidRPr="00E740AA" w:rsidRDefault="00047480"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p w:rsidR="004A56FC" w:rsidRPr="00E740AA" w:rsidRDefault="004A56FC"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r w:rsidRPr="00E740AA">
        <w:rPr>
          <w:rFonts w:ascii="Times New Roman" w:hAnsi="Times New Roman" w:cs="Times New Roman"/>
          <w:b/>
          <w:sz w:val="24"/>
          <w:szCs w:val="24"/>
        </w:rPr>
        <w:lastRenderedPageBreak/>
        <w:t>ОП.02 Техническая механика</w:t>
      </w:r>
    </w:p>
    <w:p w:rsidR="00047480" w:rsidRPr="00E740AA" w:rsidRDefault="00047480"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p w:rsidR="009E18C1" w:rsidRPr="00E740AA" w:rsidRDefault="009E18C1" w:rsidP="005D719D">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рабочей программы</w:t>
      </w:r>
    </w:p>
    <w:p w:rsidR="009E18C1" w:rsidRPr="00E740AA" w:rsidRDefault="009E18C1" w:rsidP="00E740AA">
      <w:pPr>
        <w:pStyle w:val="Style6"/>
        <w:widowControl/>
        <w:spacing w:line="240" w:lineRule="auto"/>
        <w:ind w:firstLine="851"/>
        <w:rPr>
          <w:rStyle w:val="FontStyle38"/>
          <w:sz w:val="24"/>
          <w:szCs w:val="24"/>
        </w:rPr>
      </w:pPr>
      <w:r w:rsidRPr="00E740AA">
        <w:rPr>
          <w:rStyle w:val="FontStyle38"/>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w:t>
      </w:r>
    </w:p>
    <w:p w:rsidR="009E18C1" w:rsidRPr="00E740AA" w:rsidRDefault="009E18C1" w:rsidP="00E740AA">
      <w:pPr>
        <w:pStyle w:val="Style6"/>
        <w:widowControl/>
        <w:spacing w:line="240" w:lineRule="auto"/>
        <w:ind w:firstLine="708"/>
        <w:rPr>
          <w:rStyle w:val="FontStyle35"/>
          <w:sz w:val="24"/>
          <w:szCs w:val="24"/>
        </w:rPr>
      </w:pPr>
      <w:r w:rsidRPr="00E740AA">
        <w:rPr>
          <w:rStyle w:val="FontStyle35"/>
          <w:sz w:val="24"/>
          <w:szCs w:val="24"/>
        </w:rPr>
        <w:t>08.02.05 «Строительство и эксплуатация автомобильных дорог и аэродромов»;</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b/>
          <w:sz w:val="24"/>
          <w:szCs w:val="24"/>
        </w:rPr>
      </w:pPr>
      <w:r w:rsidRPr="00E740AA">
        <w:rPr>
          <w:rFonts w:ascii="Times New Roman" w:hAnsi="Times New Roman" w:cs="Times New Roman"/>
          <w:sz w:val="24"/>
          <w:szCs w:val="24"/>
        </w:rPr>
        <w:t>Рабочая программа учебной дисциплины может быть использована</w:t>
      </w:r>
      <w:r w:rsidRPr="00E740AA">
        <w:rPr>
          <w:rFonts w:ascii="Times New Roman" w:hAnsi="Times New Roman" w:cs="Times New Roman"/>
          <w:b/>
          <w:sz w:val="24"/>
          <w:szCs w:val="24"/>
        </w:rPr>
        <w:t xml:space="preserve">: </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p>
    <w:p w:rsidR="009E18C1" w:rsidRPr="00E740AA" w:rsidRDefault="009E18C1" w:rsidP="005D719D">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00"/>
        <w:jc w:val="both"/>
        <w:rPr>
          <w:rFonts w:ascii="Times New Roman" w:hAnsi="Times New Roman" w:cs="Times New Roman"/>
          <w:b/>
          <w:sz w:val="24"/>
          <w:szCs w:val="24"/>
        </w:rPr>
      </w:pPr>
      <w:r w:rsidRPr="00E740AA">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Дисциплина относится к группе общепрофессиональных дисциплин профессионального цикла.</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 уметь</w:t>
      </w:r>
      <w:r w:rsidRPr="00E740AA">
        <w:rPr>
          <w:rFonts w:ascii="Times New Roman" w:hAnsi="Times New Roman" w:cs="Times New Roman"/>
          <w:sz w:val="24"/>
          <w:szCs w:val="24"/>
        </w:rPr>
        <w:t>:</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читать кинематические схемы;</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проводить расчёт и проектировать детали и сборочные единицы общего назначения;</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проводить сборочно-разборочные разборы в соответствии с характером соединений деталей и сборочных единиц;</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определять напряжения в конструкционных элементах;</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производить расчеты элементов конструкций на прочность, жесткость и устойчивость;</w:t>
      </w:r>
    </w:p>
    <w:p w:rsidR="009E18C1" w:rsidRPr="00E740AA" w:rsidRDefault="009E18C1" w:rsidP="00E740AA">
      <w:pPr>
        <w:tabs>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определять передаточное отношение.</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 знать</w:t>
      </w:r>
      <w:r w:rsidRPr="00E740AA">
        <w:rPr>
          <w:rFonts w:ascii="Times New Roman" w:hAnsi="Times New Roman" w:cs="Times New Roman"/>
          <w:sz w:val="24"/>
          <w:szCs w:val="24"/>
        </w:rPr>
        <w:t>:</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виды машин и механизмов, принцип действия, кинематические и динамические характеристики;</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типы кинематических пар;</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xml:space="preserve">- типы </w:t>
      </w:r>
      <w:proofErr w:type="gramStart"/>
      <w:r w:rsidRPr="00E740AA">
        <w:rPr>
          <w:rFonts w:ascii="Times New Roman" w:hAnsi="Times New Roman" w:cs="Times New Roman"/>
          <w:sz w:val="24"/>
          <w:szCs w:val="24"/>
        </w:rPr>
        <w:t>соединений  деталей</w:t>
      </w:r>
      <w:proofErr w:type="gramEnd"/>
      <w:r w:rsidRPr="00E740AA">
        <w:rPr>
          <w:rFonts w:ascii="Times New Roman" w:hAnsi="Times New Roman" w:cs="Times New Roman"/>
          <w:sz w:val="24"/>
          <w:szCs w:val="24"/>
        </w:rPr>
        <w:t xml:space="preserve"> и машин;</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основные сборочные единицы и детали;</w:t>
      </w:r>
    </w:p>
    <w:p w:rsidR="009E18C1" w:rsidRPr="00E740AA" w:rsidRDefault="009E18C1" w:rsidP="00E740AA">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принцип взаимозаменяемости;</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виды движений и преобразующие движения механизмы;</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виды передач; их устройство, назначение, преимущества и недостатки, условные обозначения на схемах;</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передаточное отношение и число;</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 методику расчета элементов конструкций на прочность, жесткость и устойчивость при различных видах деформации;</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pacing w:val="-8"/>
          <w:sz w:val="24"/>
          <w:szCs w:val="24"/>
        </w:rPr>
        <w:t xml:space="preserve">- характер соединения </w:t>
      </w:r>
      <w:r w:rsidRPr="00E740AA">
        <w:rPr>
          <w:rFonts w:ascii="Times New Roman" w:hAnsi="Times New Roman" w:cs="Times New Roman"/>
          <w:sz w:val="24"/>
          <w:szCs w:val="24"/>
        </w:rPr>
        <w:t>основных сборочных единиц и деталей.</w:t>
      </w:r>
    </w:p>
    <w:p w:rsidR="009E18C1" w:rsidRPr="00E740AA" w:rsidRDefault="009E18C1" w:rsidP="00E740AA">
      <w:pPr>
        <w:tabs>
          <w:tab w:val="left" w:pos="540"/>
          <w:tab w:val="left" w:pos="10076"/>
        </w:tabs>
        <w:spacing w:after="0" w:line="240" w:lineRule="auto"/>
        <w:ind w:firstLine="900"/>
        <w:jc w:val="both"/>
        <w:rPr>
          <w:rFonts w:ascii="Times New Roman" w:hAnsi="Times New Roman" w:cs="Times New Roman"/>
          <w:sz w:val="24"/>
          <w:szCs w:val="24"/>
        </w:rPr>
      </w:pP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b/>
          <w:sz w:val="24"/>
          <w:szCs w:val="24"/>
        </w:rPr>
        <w:t>1.4 Количество часов на освоение программы дисциплины:</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213 часов, в том числе:</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142 часов;</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71 часов.</w:t>
      </w:r>
    </w:p>
    <w:p w:rsidR="009E18C1" w:rsidRPr="00E740AA" w:rsidRDefault="009E18C1"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rPr>
          <w:rFonts w:ascii="Times New Roman" w:hAnsi="Times New Roman" w:cs="Times New Roman"/>
          <w:b/>
          <w:sz w:val="24"/>
          <w:szCs w:val="24"/>
        </w:rPr>
      </w:pPr>
    </w:p>
    <w:p w:rsidR="0032641F" w:rsidRPr="00E740AA" w:rsidRDefault="008B44CA" w:rsidP="00E740AA">
      <w:pPr>
        <w:pStyle w:val="Style2"/>
        <w:widowControl/>
        <w:ind w:right="24" w:firstLine="851"/>
        <w:rPr>
          <w:rStyle w:val="FontStyle37"/>
          <w:sz w:val="24"/>
          <w:szCs w:val="24"/>
        </w:rPr>
      </w:pPr>
      <w:r w:rsidRPr="00E740AA">
        <w:rPr>
          <w:b/>
        </w:rPr>
        <w:t>ОП.</w:t>
      </w:r>
      <w:r w:rsidR="007B243D">
        <w:rPr>
          <w:rStyle w:val="FontStyle37"/>
          <w:sz w:val="24"/>
          <w:szCs w:val="24"/>
        </w:rPr>
        <w:t xml:space="preserve"> 03</w:t>
      </w:r>
      <w:r w:rsidRPr="00E740AA">
        <w:rPr>
          <w:rStyle w:val="FontStyle37"/>
          <w:sz w:val="24"/>
          <w:szCs w:val="24"/>
        </w:rPr>
        <w:t xml:space="preserve"> ЭЛЕКТРОТЕХНИКА И ЭЛЕКТРОНИКА</w:t>
      </w:r>
    </w:p>
    <w:p w:rsidR="0032641F" w:rsidRPr="00E740AA" w:rsidRDefault="0032641F" w:rsidP="00E740AA">
      <w:pPr>
        <w:pStyle w:val="Style2"/>
        <w:widowControl/>
        <w:ind w:right="24" w:firstLine="851"/>
        <w:rPr>
          <w:rStyle w:val="FontStyle37"/>
          <w:sz w:val="24"/>
          <w:szCs w:val="24"/>
        </w:rPr>
      </w:pPr>
    </w:p>
    <w:p w:rsidR="0032641F" w:rsidRPr="00E740AA" w:rsidRDefault="0032641F" w:rsidP="00E740AA">
      <w:pPr>
        <w:pStyle w:val="Style21"/>
        <w:widowControl/>
        <w:tabs>
          <w:tab w:val="left" w:pos="490"/>
        </w:tabs>
        <w:spacing w:line="240" w:lineRule="auto"/>
        <w:ind w:firstLine="851"/>
        <w:jc w:val="both"/>
        <w:rPr>
          <w:rStyle w:val="FontStyle37"/>
          <w:sz w:val="24"/>
          <w:szCs w:val="24"/>
        </w:rPr>
      </w:pPr>
      <w:r w:rsidRPr="00E740AA">
        <w:rPr>
          <w:rStyle w:val="FontStyle37"/>
          <w:sz w:val="24"/>
          <w:szCs w:val="24"/>
        </w:rPr>
        <w:t>1.1.</w:t>
      </w:r>
      <w:r w:rsidRPr="00E740AA">
        <w:rPr>
          <w:rStyle w:val="FontStyle37"/>
          <w:sz w:val="24"/>
          <w:szCs w:val="24"/>
        </w:rPr>
        <w:tab/>
        <w:t>Область применения программы</w:t>
      </w:r>
    </w:p>
    <w:p w:rsidR="0032641F" w:rsidRPr="00E740AA" w:rsidRDefault="0032641F" w:rsidP="00E740AA">
      <w:pPr>
        <w:pStyle w:val="Style6"/>
        <w:widowControl/>
        <w:spacing w:line="240" w:lineRule="auto"/>
        <w:ind w:firstLine="851"/>
        <w:rPr>
          <w:rStyle w:val="FontStyle38"/>
          <w:sz w:val="24"/>
          <w:szCs w:val="24"/>
        </w:rPr>
      </w:pPr>
      <w:r w:rsidRPr="00E740AA">
        <w:rPr>
          <w:rStyle w:val="FontStyle38"/>
          <w:sz w:val="24"/>
          <w:szCs w:val="24"/>
        </w:rPr>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w:t>
      </w:r>
      <w:r w:rsidRPr="00E740AA">
        <w:rPr>
          <w:rStyle w:val="FontStyle38"/>
          <w:sz w:val="24"/>
          <w:szCs w:val="24"/>
        </w:rPr>
        <w:lastRenderedPageBreak/>
        <w:t>08.02.05.</w:t>
      </w:r>
      <w:r w:rsidRPr="00E740AA">
        <w:rPr>
          <w:rStyle w:val="FontStyle38"/>
          <w:sz w:val="24"/>
          <w:szCs w:val="24"/>
        </w:rPr>
        <w:tab/>
        <w:t>«Строительство и эксплуатация автомобильных дорог и аэродромов» Рабочая программа учебной дисциплины может быть использована:</w:t>
      </w:r>
    </w:p>
    <w:p w:rsidR="0032641F" w:rsidRPr="00E740AA" w:rsidRDefault="0032641F" w:rsidP="00E5220B">
      <w:pPr>
        <w:pStyle w:val="Style22"/>
        <w:widowControl/>
        <w:numPr>
          <w:ilvl w:val="0"/>
          <w:numId w:val="3"/>
        </w:numPr>
        <w:tabs>
          <w:tab w:val="left" w:pos="168"/>
        </w:tabs>
        <w:spacing w:line="240" w:lineRule="auto"/>
        <w:ind w:firstLine="851"/>
        <w:jc w:val="both"/>
        <w:rPr>
          <w:rStyle w:val="FontStyle38"/>
          <w:sz w:val="24"/>
          <w:szCs w:val="24"/>
        </w:rPr>
      </w:pPr>
      <w:r w:rsidRPr="00E740AA">
        <w:rPr>
          <w:rStyle w:val="FontStyle38"/>
          <w:sz w:val="24"/>
          <w:szCs w:val="24"/>
        </w:rPr>
        <w:t>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тракторист-машинист сельскохозяйственного производства;</w:t>
      </w:r>
    </w:p>
    <w:p w:rsidR="0032641F" w:rsidRPr="00E740AA" w:rsidRDefault="0032641F" w:rsidP="00E5220B">
      <w:pPr>
        <w:pStyle w:val="Style22"/>
        <w:widowControl/>
        <w:numPr>
          <w:ilvl w:val="0"/>
          <w:numId w:val="3"/>
        </w:numPr>
        <w:tabs>
          <w:tab w:val="left" w:pos="168"/>
        </w:tabs>
        <w:spacing w:line="240" w:lineRule="auto"/>
        <w:ind w:firstLine="851"/>
        <w:jc w:val="both"/>
        <w:rPr>
          <w:rStyle w:val="FontStyle38"/>
          <w:sz w:val="24"/>
          <w:szCs w:val="24"/>
        </w:rPr>
      </w:pPr>
      <w:r w:rsidRPr="00E740AA">
        <w:rPr>
          <w:rStyle w:val="FontStyle38"/>
          <w:sz w:val="24"/>
          <w:szCs w:val="24"/>
        </w:rPr>
        <w:t>в дополнительном обучении рабочим профессиям по специальности.</w:t>
      </w:r>
    </w:p>
    <w:p w:rsidR="0032641F" w:rsidRPr="00E740AA" w:rsidRDefault="0032641F" w:rsidP="00E740AA">
      <w:pPr>
        <w:pStyle w:val="Style6"/>
        <w:widowControl/>
        <w:spacing w:line="240" w:lineRule="auto"/>
        <w:ind w:firstLine="851"/>
        <w:rPr>
          <w:rStyle w:val="FontStyle38"/>
          <w:sz w:val="24"/>
          <w:szCs w:val="24"/>
        </w:rPr>
      </w:pPr>
    </w:p>
    <w:p w:rsidR="0032641F" w:rsidRPr="00E740AA" w:rsidRDefault="0032641F" w:rsidP="00E740AA">
      <w:pPr>
        <w:pStyle w:val="Style21"/>
        <w:widowControl/>
        <w:tabs>
          <w:tab w:val="left" w:pos="490"/>
        </w:tabs>
        <w:spacing w:line="240" w:lineRule="auto"/>
        <w:ind w:firstLine="851"/>
        <w:jc w:val="both"/>
        <w:rPr>
          <w:rStyle w:val="FontStyle37"/>
          <w:sz w:val="24"/>
          <w:szCs w:val="24"/>
        </w:rPr>
      </w:pPr>
      <w:r w:rsidRPr="00E740AA">
        <w:rPr>
          <w:rStyle w:val="FontStyle37"/>
          <w:sz w:val="24"/>
          <w:szCs w:val="24"/>
        </w:rPr>
        <w:t>1.2.</w:t>
      </w:r>
      <w:r w:rsidRPr="00E740AA">
        <w:rPr>
          <w:rStyle w:val="FontStyle37"/>
          <w:sz w:val="24"/>
          <w:szCs w:val="24"/>
        </w:rPr>
        <w:tab/>
        <w:t>Место дисциплины в структуре основной профессиональной образовательной программы:</w:t>
      </w:r>
    </w:p>
    <w:p w:rsidR="0032641F" w:rsidRPr="00E740AA" w:rsidRDefault="0032641F" w:rsidP="00E740AA">
      <w:pPr>
        <w:pStyle w:val="Style6"/>
        <w:widowControl/>
        <w:spacing w:line="240" w:lineRule="auto"/>
        <w:ind w:firstLine="851"/>
        <w:rPr>
          <w:rStyle w:val="FontStyle38"/>
          <w:sz w:val="24"/>
          <w:szCs w:val="24"/>
        </w:rPr>
      </w:pPr>
      <w:r w:rsidRPr="00E740AA">
        <w:rPr>
          <w:rStyle w:val="FontStyle38"/>
          <w:sz w:val="24"/>
          <w:szCs w:val="24"/>
        </w:rPr>
        <w:t>Дисциплина относится к группе общепрофессиональных дисциплин профессионального цикла</w:t>
      </w:r>
    </w:p>
    <w:p w:rsidR="0032641F" w:rsidRPr="00E740AA" w:rsidRDefault="0032641F" w:rsidP="00E740AA">
      <w:pPr>
        <w:shd w:val="clear" w:color="auto" w:fill="FFFFFF"/>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b/>
          <w:bCs/>
          <w:spacing w:val="-7"/>
          <w:sz w:val="24"/>
          <w:szCs w:val="24"/>
        </w:rPr>
        <w:t>1.3.</w:t>
      </w:r>
      <w:r w:rsidRPr="00E740AA">
        <w:rPr>
          <w:rFonts w:ascii="Times New Roman" w:hAnsi="Times New Roman" w:cs="Times New Roman"/>
          <w:b/>
          <w:bCs/>
          <w:sz w:val="24"/>
          <w:szCs w:val="24"/>
        </w:rPr>
        <w:tab/>
        <w:t>Цели и задачи дисциплины - требования к результатам освоения дисциплины:</w:t>
      </w:r>
    </w:p>
    <w:p w:rsidR="0032641F" w:rsidRPr="00E740AA" w:rsidRDefault="0032641F" w:rsidP="00E740AA">
      <w:pPr>
        <w:shd w:val="clear" w:color="auto" w:fill="FFFFFF"/>
        <w:tabs>
          <w:tab w:val="left" w:pos="900"/>
        </w:tabs>
        <w:spacing w:after="0" w:line="240" w:lineRule="auto"/>
        <w:ind w:firstLine="851"/>
        <w:jc w:val="both"/>
        <w:rPr>
          <w:rFonts w:ascii="Times New Roman" w:hAnsi="Times New Roman" w:cs="Times New Roman"/>
          <w:b/>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w:t>
      </w:r>
      <w:r w:rsidRPr="00E740AA">
        <w:rPr>
          <w:rFonts w:ascii="Times New Roman" w:hAnsi="Times New Roman" w:cs="Times New Roman"/>
          <w:sz w:val="24"/>
          <w:szCs w:val="24"/>
        </w:rPr>
        <w:t xml:space="preserve"> </w:t>
      </w:r>
      <w:r w:rsidRPr="00E740AA">
        <w:rPr>
          <w:rFonts w:ascii="Times New Roman" w:hAnsi="Times New Roman" w:cs="Times New Roman"/>
          <w:b/>
          <w:sz w:val="24"/>
          <w:szCs w:val="24"/>
        </w:rPr>
        <w:t>уметь:</w:t>
      </w:r>
    </w:p>
    <w:p w:rsidR="0032641F" w:rsidRPr="00E740AA" w:rsidRDefault="0032641F" w:rsidP="00E740AA">
      <w:pPr>
        <w:shd w:val="clear" w:color="auto" w:fill="FFFFFF"/>
        <w:tabs>
          <w:tab w:val="left" w:pos="900"/>
        </w:tabs>
        <w:spacing w:after="0" w:line="240" w:lineRule="auto"/>
        <w:ind w:firstLine="851"/>
        <w:jc w:val="both"/>
        <w:rPr>
          <w:rFonts w:ascii="Times New Roman" w:hAnsi="Times New Roman" w:cs="Times New Roman"/>
          <w:b/>
          <w:sz w:val="24"/>
          <w:szCs w:val="24"/>
        </w:rPr>
      </w:pP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читать принципиальные, электрические и монтажные схемы;</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использовать основные законы и принципы теоретической электротехники и электронной техники в профессиональной деятельности; </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рассчитывать параметры электрических, магнитных цепей; </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пользоваться электроизмерительными приборами </w:t>
      </w:r>
      <w:r w:rsidR="00F31B92" w:rsidRPr="00E740AA">
        <w:rPr>
          <w:rFonts w:ascii="Times New Roman" w:hAnsi="Times New Roman" w:cs="Times New Roman"/>
          <w:sz w:val="24"/>
          <w:szCs w:val="24"/>
        </w:rPr>
        <w:t>и приспособлениями</w:t>
      </w:r>
      <w:r w:rsidRPr="00E740AA">
        <w:rPr>
          <w:rFonts w:ascii="Times New Roman" w:hAnsi="Times New Roman" w:cs="Times New Roman"/>
          <w:sz w:val="24"/>
          <w:szCs w:val="24"/>
        </w:rPr>
        <w:t>;</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подбирать устройства электронной техники, электрические приборы и оборудование с определенными параметрами и характеристиками;</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851"/>
        <w:jc w:val="both"/>
        <w:rPr>
          <w:rFonts w:ascii="Times New Roman" w:hAnsi="Times New Roman" w:cs="Times New Roman"/>
          <w:sz w:val="24"/>
          <w:szCs w:val="24"/>
        </w:rPr>
      </w:pPr>
      <w:r w:rsidRPr="00E740AA">
        <w:rPr>
          <w:rFonts w:ascii="Times New Roman" w:hAnsi="Times New Roman" w:cs="Times New Roman"/>
          <w:sz w:val="24"/>
          <w:szCs w:val="24"/>
        </w:rPr>
        <w:t>собирать электрические схемы;</w:t>
      </w:r>
    </w:p>
    <w:p w:rsidR="0032641F" w:rsidRPr="00E740AA" w:rsidRDefault="0032641F" w:rsidP="00E740AA">
      <w:pPr>
        <w:shd w:val="clear" w:color="auto" w:fill="FFFFFF"/>
        <w:tabs>
          <w:tab w:val="left" w:pos="400"/>
        </w:tabs>
        <w:spacing w:after="0" w:line="240" w:lineRule="auto"/>
        <w:ind w:firstLine="851"/>
        <w:jc w:val="both"/>
        <w:rPr>
          <w:rFonts w:ascii="Times New Roman" w:hAnsi="Times New Roman" w:cs="Times New Roman"/>
          <w:sz w:val="24"/>
          <w:szCs w:val="24"/>
        </w:rPr>
      </w:pPr>
    </w:p>
    <w:p w:rsidR="0032641F" w:rsidRPr="00E740AA" w:rsidRDefault="0032641F" w:rsidP="00E740AA">
      <w:pPr>
        <w:shd w:val="clear" w:color="auto" w:fill="FFFFFF"/>
        <w:tabs>
          <w:tab w:val="left" w:pos="400"/>
        </w:tabs>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w:t>
      </w:r>
      <w:r w:rsidRPr="00E740AA">
        <w:rPr>
          <w:rFonts w:ascii="Times New Roman" w:hAnsi="Times New Roman" w:cs="Times New Roman"/>
          <w:b/>
          <w:sz w:val="24"/>
          <w:szCs w:val="24"/>
        </w:rPr>
        <w:t>должен</w:t>
      </w:r>
      <w:r w:rsidRPr="00E740AA">
        <w:rPr>
          <w:rFonts w:ascii="Times New Roman" w:hAnsi="Times New Roman" w:cs="Times New Roman"/>
          <w:sz w:val="24"/>
          <w:szCs w:val="24"/>
        </w:rPr>
        <w:t xml:space="preserve"> </w:t>
      </w:r>
      <w:r w:rsidRPr="00E740AA">
        <w:rPr>
          <w:rFonts w:ascii="Times New Roman" w:hAnsi="Times New Roman" w:cs="Times New Roman"/>
          <w:b/>
          <w:sz w:val="24"/>
          <w:szCs w:val="24"/>
        </w:rPr>
        <w:t>знать:</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способы получения, передачи и использования электрической энергии;</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электротехническую терминологию;</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основные законы электротехники;</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характеристики и параметры электрических и магнитных полей;</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свойства проводников, полупроводников, электроизоляционных, магнитных материалов;</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основы теории электрических машин, принцип работы типовых электрических устройств;</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методы расчета и измерения основных параметров электрических, магнитных цепей;</w:t>
      </w:r>
    </w:p>
    <w:p w:rsidR="0032641F" w:rsidRPr="00E740AA" w:rsidRDefault="0032641F" w:rsidP="005D719D">
      <w:pPr>
        <w:widowControl w:val="0"/>
        <w:numPr>
          <w:ilvl w:val="0"/>
          <w:numId w:val="21"/>
        </w:numPr>
        <w:shd w:val="clear" w:color="auto" w:fill="FFFFFF"/>
        <w:tabs>
          <w:tab w:val="clear" w:pos="644"/>
          <w:tab w:val="left" w:pos="400"/>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z w:val="24"/>
          <w:szCs w:val="24"/>
        </w:rPr>
        <w:t>принципы действия, устройство, основные характеристики электротехнических и электронных устройств и приборов;</w:t>
      </w:r>
    </w:p>
    <w:p w:rsidR="0032641F" w:rsidRPr="00E740AA" w:rsidRDefault="0032641F" w:rsidP="005D719D">
      <w:pPr>
        <w:widowControl w:val="0"/>
        <w:numPr>
          <w:ilvl w:val="0"/>
          <w:numId w:val="21"/>
        </w:numPr>
        <w:shd w:val="clear" w:color="auto" w:fill="FFFFFF"/>
        <w:tabs>
          <w:tab w:val="clear" w:pos="644"/>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pacing w:val="-1"/>
          <w:sz w:val="24"/>
          <w:szCs w:val="24"/>
        </w:rPr>
        <w:t xml:space="preserve">принципы выбора электрических и электронных устройств и </w:t>
      </w:r>
      <w:r w:rsidRPr="00E740AA">
        <w:rPr>
          <w:rFonts w:ascii="Times New Roman" w:hAnsi="Times New Roman" w:cs="Times New Roman"/>
          <w:sz w:val="24"/>
          <w:szCs w:val="24"/>
        </w:rPr>
        <w:t>приборов, составления электрических и электронных цепей;</w:t>
      </w:r>
    </w:p>
    <w:p w:rsidR="0032641F" w:rsidRPr="00E740AA" w:rsidRDefault="0032641F" w:rsidP="005D719D">
      <w:pPr>
        <w:widowControl w:val="0"/>
        <w:numPr>
          <w:ilvl w:val="0"/>
          <w:numId w:val="21"/>
        </w:numPr>
        <w:shd w:val="clear" w:color="auto" w:fill="FFFFFF"/>
        <w:tabs>
          <w:tab w:val="clear" w:pos="644"/>
        </w:tabs>
        <w:autoSpaceDE w:val="0"/>
        <w:autoSpaceDN w:val="0"/>
        <w:adjustRightInd w:val="0"/>
        <w:spacing w:after="0" w:line="240" w:lineRule="auto"/>
        <w:ind w:left="0" w:firstLine="0"/>
        <w:jc w:val="both"/>
        <w:rPr>
          <w:rFonts w:ascii="Times New Roman" w:hAnsi="Times New Roman" w:cs="Times New Roman"/>
          <w:sz w:val="24"/>
          <w:szCs w:val="24"/>
        </w:rPr>
      </w:pPr>
      <w:r w:rsidRPr="00E740AA">
        <w:rPr>
          <w:rFonts w:ascii="Times New Roman" w:hAnsi="Times New Roman" w:cs="Times New Roman"/>
          <w:spacing w:val="-1"/>
          <w:sz w:val="24"/>
          <w:szCs w:val="24"/>
        </w:rPr>
        <w:t>правила эксплуатации электрооборудования.</w:t>
      </w:r>
    </w:p>
    <w:p w:rsidR="0032641F" w:rsidRPr="00E740AA" w:rsidRDefault="0032641F" w:rsidP="00E740AA">
      <w:pPr>
        <w:shd w:val="clear" w:color="auto" w:fill="FFFFFF"/>
        <w:spacing w:after="0" w:line="240" w:lineRule="auto"/>
        <w:ind w:firstLine="851"/>
        <w:jc w:val="both"/>
        <w:rPr>
          <w:rFonts w:ascii="Times New Roman" w:hAnsi="Times New Roman" w:cs="Times New Roman"/>
          <w:b/>
          <w:bCs/>
          <w:sz w:val="24"/>
          <w:szCs w:val="24"/>
        </w:rPr>
      </w:pPr>
    </w:p>
    <w:p w:rsidR="0032641F" w:rsidRPr="00E740AA" w:rsidRDefault="0032641F" w:rsidP="00E740AA">
      <w:pPr>
        <w:shd w:val="clear" w:color="auto" w:fill="FFFFFF"/>
        <w:tabs>
          <w:tab w:val="left" w:pos="600"/>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1.4.</w:t>
      </w:r>
      <w:r w:rsidRPr="00E740AA">
        <w:rPr>
          <w:rFonts w:ascii="Times New Roman" w:hAnsi="Times New Roman" w:cs="Times New Roman"/>
          <w:b/>
          <w:bCs/>
          <w:sz w:val="24"/>
          <w:szCs w:val="24"/>
        </w:rPr>
        <w:tab/>
        <w:t>Рекомендуемое количество часов на освоение программы дисциплины:</w:t>
      </w:r>
    </w:p>
    <w:p w:rsidR="0032641F" w:rsidRPr="00E740AA" w:rsidRDefault="0032641F" w:rsidP="00E740AA">
      <w:pPr>
        <w:shd w:val="clear" w:color="auto" w:fill="FFFFFF"/>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учебной нагрузки обучающегося </w:t>
      </w:r>
      <w:r w:rsidR="00877787">
        <w:rPr>
          <w:rFonts w:ascii="Times New Roman" w:hAnsi="Times New Roman" w:cs="Times New Roman"/>
          <w:sz w:val="24"/>
          <w:szCs w:val="24"/>
        </w:rPr>
        <w:t>93</w:t>
      </w:r>
      <w:r w:rsidRPr="00E740AA">
        <w:rPr>
          <w:rFonts w:ascii="Times New Roman" w:hAnsi="Times New Roman" w:cs="Times New Roman"/>
          <w:sz w:val="24"/>
          <w:szCs w:val="24"/>
        </w:rPr>
        <w:t xml:space="preserve"> часов, в том числе:</w:t>
      </w:r>
    </w:p>
    <w:p w:rsidR="0032641F" w:rsidRPr="00E740AA" w:rsidRDefault="0032641F" w:rsidP="00E740AA">
      <w:pPr>
        <w:shd w:val="clear" w:color="auto" w:fill="FFFFFF"/>
        <w:spacing w:after="0" w:line="240" w:lineRule="auto"/>
        <w:ind w:firstLine="851"/>
        <w:jc w:val="both"/>
        <w:rPr>
          <w:rFonts w:ascii="Times New Roman" w:hAnsi="Times New Roman" w:cs="Times New Roman"/>
          <w:spacing w:val="-1"/>
          <w:sz w:val="24"/>
          <w:szCs w:val="24"/>
        </w:rPr>
      </w:pPr>
      <w:r w:rsidRPr="00E740AA">
        <w:rPr>
          <w:rFonts w:ascii="Times New Roman" w:hAnsi="Times New Roman" w:cs="Times New Roman"/>
          <w:spacing w:val="-1"/>
          <w:sz w:val="24"/>
          <w:szCs w:val="24"/>
        </w:rPr>
        <w:t xml:space="preserve">обязательной аудиторной </w:t>
      </w:r>
      <w:r w:rsidR="00D74740">
        <w:rPr>
          <w:rFonts w:ascii="Times New Roman" w:hAnsi="Times New Roman" w:cs="Times New Roman"/>
          <w:spacing w:val="-1"/>
          <w:sz w:val="24"/>
          <w:szCs w:val="24"/>
        </w:rPr>
        <w:t>у</w:t>
      </w:r>
      <w:r w:rsidR="00877787">
        <w:rPr>
          <w:rFonts w:ascii="Times New Roman" w:hAnsi="Times New Roman" w:cs="Times New Roman"/>
          <w:spacing w:val="-1"/>
          <w:sz w:val="24"/>
          <w:szCs w:val="24"/>
        </w:rPr>
        <w:t>чебной нагрузки обучающегося 62</w:t>
      </w:r>
      <w:r w:rsidRPr="00E740AA">
        <w:rPr>
          <w:rFonts w:ascii="Times New Roman" w:hAnsi="Times New Roman" w:cs="Times New Roman"/>
          <w:spacing w:val="-1"/>
          <w:sz w:val="24"/>
          <w:szCs w:val="24"/>
        </w:rPr>
        <w:t xml:space="preserve"> часов; </w:t>
      </w:r>
    </w:p>
    <w:p w:rsidR="0032641F" w:rsidRPr="00E740AA" w:rsidRDefault="0032641F" w:rsidP="00E740AA">
      <w:pPr>
        <w:shd w:val="clear" w:color="auto" w:fill="FFFFFF"/>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самостоятел</w:t>
      </w:r>
      <w:r w:rsidR="00877787">
        <w:rPr>
          <w:rFonts w:ascii="Times New Roman" w:hAnsi="Times New Roman" w:cs="Times New Roman"/>
          <w:sz w:val="24"/>
          <w:szCs w:val="24"/>
        </w:rPr>
        <w:t>ьной работы обучающегося 31</w:t>
      </w:r>
      <w:r w:rsidRPr="00E740AA">
        <w:rPr>
          <w:rFonts w:ascii="Times New Roman" w:hAnsi="Times New Roman" w:cs="Times New Roman"/>
          <w:sz w:val="24"/>
          <w:szCs w:val="24"/>
        </w:rPr>
        <w:t xml:space="preserve"> часа.</w:t>
      </w:r>
    </w:p>
    <w:p w:rsidR="008C6215" w:rsidRDefault="008C6215"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bCs/>
          <w:sz w:val="24"/>
          <w:szCs w:val="24"/>
        </w:rPr>
      </w:pPr>
    </w:p>
    <w:p w:rsidR="0032641F" w:rsidRPr="00E740AA" w:rsidRDefault="008C6215" w:rsidP="008C6215">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74740">
        <w:rPr>
          <w:rFonts w:ascii="Times New Roman" w:hAnsi="Times New Roman" w:cs="Times New Roman"/>
          <w:b/>
          <w:sz w:val="24"/>
          <w:szCs w:val="24"/>
        </w:rPr>
        <w:t>ОП.04</w:t>
      </w:r>
      <w:r w:rsidR="008B44CA" w:rsidRPr="00E740AA">
        <w:rPr>
          <w:rFonts w:ascii="Times New Roman" w:hAnsi="Times New Roman" w:cs="Times New Roman"/>
          <w:b/>
          <w:sz w:val="24"/>
          <w:szCs w:val="24"/>
        </w:rPr>
        <w:t xml:space="preserve"> ГЕОЛОГИЯ И ГРУНТОВЕДЕНИЕ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учебной дисциплины является частью программы подготовки специалистов среднего звена в соответствии с ФГОС специальности СПО</w:t>
      </w:r>
      <w:r w:rsidRPr="00E740AA">
        <w:rPr>
          <w:rFonts w:ascii="Times New Roman" w:hAnsi="Times New Roman" w:cs="Times New Roman"/>
          <w:b/>
          <w:sz w:val="24"/>
          <w:szCs w:val="24"/>
        </w:rPr>
        <w:t xml:space="preserve"> </w:t>
      </w:r>
      <w:r w:rsidRPr="00E740AA">
        <w:rPr>
          <w:rFonts w:ascii="Times New Roman" w:hAnsi="Times New Roman" w:cs="Times New Roman"/>
          <w:b/>
          <w:bCs/>
          <w:sz w:val="24"/>
          <w:szCs w:val="24"/>
        </w:rPr>
        <w:t>08.02.05.</w:t>
      </w:r>
      <w:r w:rsidRPr="00E740AA">
        <w:rPr>
          <w:rFonts w:ascii="Times New Roman" w:hAnsi="Times New Roman" w:cs="Times New Roman"/>
          <w:b/>
          <w:sz w:val="24"/>
          <w:szCs w:val="24"/>
        </w:rPr>
        <w:t xml:space="preserve"> «Строительство и эксплуатация автомобильных дорог и аэродромов»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учебной дисциплины может быть </w:t>
      </w:r>
      <w:r w:rsidR="00D74740" w:rsidRPr="00E740AA">
        <w:rPr>
          <w:rFonts w:ascii="Times New Roman" w:hAnsi="Times New Roman" w:cs="Times New Roman"/>
          <w:sz w:val="24"/>
          <w:szCs w:val="24"/>
        </w:rPr>
        <w:t>использована в</w:t>
      </w:r>
      <w:r w:rsidRPr="00E740AA">
        <w:rPr>
          <w:rFonts w:ascii="Times New Roman" w:hAnsi="Times New Roman" w:cs="Times New Roman"/>
          <w:sz w:val="24"/>
          <w:szCs w:val="24"/>
        </w:rPr>
        <w:t xml:space="preserve"> рамках курсов повышения квалификации по рабочим профессиям.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E740AA">
        <w:rPr>
          <w:rFonts w:ascii="Times New Roman" w:hAnsi="Times New Roman" w:cs="Times New Roman"/>
          <w:b/>
          <w:sz w:val="24"/>
          <w:szCs w:val="24"/>
        </w:rPr>
        <w:lastRenderedPageBreak/>
        <w:t xml:space="preserve">1.2. Место дисциплины в структуре основной профессиональной образовательной программы: </w:t>
      </w:r>
      <w:r w:rsidRPr="00E740AA">
        <w:rPr>
          <w:rFonts w:ascii="Times New Roman" w:hAnsi="Times New Roman" w:cs="Times New Roman"/>
          <w:sz w:val="24"/>
          <w:szCs w:val="24"/>
        </w:rPr>
        <w:t xml:space="preserve">Дисциплина, в структуре основной профессиональной образовательной программы, входит в                                  общепрофессиональный цикл.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В результате освоения дисциплины обучающийся должен </w:t>
      </w:r>
    </w:p>
    <w:p w:rsidR="0032641F" w:rsidRPr="00E740AA" w:rsidRDefault="0032641F" w:rsidP="00E740AA">
      <w:pPr>
        <w:spacing w:after="0" w:line="240" w:lineRule="auto"/>
        <w:jc w:val="both"/>
        <w:rPr>
          <w:rFonts w:ascii="Times New Roman" w:hAnsi="Times New Roman" w:cs="Times New Roman"/>
          <w:b/>
          <w:color w:val="000000"/>
          <w:sz w:val="24"/>
          <w:szCs w:val="24"/>
        </w:rPr>
      </w:pPr>
      <w:r w:rsidRPr="00E740AA">
        <w:rPr>
          <w:rFonts w:ascii="Times New Roman" w:hAnsi="Times New Roman" w:cs="Times New Roman"/>
          <w:b/>
          <w:color w:val="000000"/>
          <w:sz w:val="24"/>
          <w:szCs w:val="24"/>
        </w:rPr>
        <w:t>уметь:</w:t>
      </w:r>
    </w:p>
    <w:p w:rsidR="0032641F" w:rsidRPr="00E740AA" w:rsidRDefault="0032641F" w:rsidP="00E740AA">
      <w:pPr>
        <w:spacing w:after="0" w:line="240" w:lineRule="auto"/>
        <w:jc w:val="both"/>
        <w:rPr>
          <w:rFonts w:ascii="Times New Roman" w:hAnsi="Times New Roman" w:cs="Times New Roman"/>
          <w:b/>
          <w:color w:val="000000"/>
          <w:sz w:val="24"/>
          <w:szCs w:val="24"/>
        </w:rPr>
      </w:pPr>
      <w:r w:rsidRPr="00E740AA">
        <w:rPr>
          <w:rFonts w:ascii="Times New Roman" w:hAnsi="Times New Roman" w:cs="Times New Roman"/>
          <w:b/>
          <w:color w:val="000000"/>
          <w:sz w:val="24"/>
          <w:szCs w:val="24"/>
        </w:rPr>
        <w:t xml:space="preserve"> - </w:t>
      </w:r>
      <w:r w:rsidRPr="00E740AA">
        <w:rPr>
          <w:rFonts w:ascii="Times New Roman" w:hAnsi="Times New Roman" w:cs="Times New Roman"/>
          <w:color w:val="000000"/>
          <w:sz w:val="24"/>
          <w:szCs w:val="24"/>
        </w:rPr>
        <w:t>проводить инженерно-геологические обследования при изыскании, строительстве и ремонте автомобильных дорог и аэродромов;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определять основные виды и разновидности грунтов и их важнейшие           физико-механические свойства;</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обоснованно выбирать грунта для возведения земляного полотна автомобильной дороги;</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разбираться геологических процессах и инженерно-геологических явлениях, оценивать их и выдавать рекомендации по защитным инженерным мероприятиям;</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беречь и защищать окружающую среду.</w:t>
      </w:r>
    </w:p>
    <w:p w:rsidR="0032641F" w:rsidRPr="00E740AA" w:rsidRDefault="0032641F" w:rsidP="00E740AA">
      <w:pPr>
        <w:spacing w:after="0" w:line="240" w:lineRule="auto"/>
        <w:jc w:val="both"/>
        <w:rPr>
          <w:rFonts w:ascii="Times New Roman" w:hAnsi="Times New Roman" w:cs="Times New Roman"/>
          <w:color w:val="000000"/>
          <w:sz w:val="24"/>
          <w:szCs w:val="24"/>
        </w:rPr>
      </w:pPr>
    </w:p>
    <w:p w:rsidR="0032641F" w:rsidRPr="00E740AA" w:rsidRDefault="0032641F" w:rsidP="00E740AA">
      <w:pPr>
        <w:spacing w:after="0" w:line="240" w:lineRule="auto"/>
        <w:jc w:val="both"/>
        <w:rPr>
          <w:rFonts w:ascii="Times New Roman" w:hAnsi="Times New Roman" w:cs="Times New Roman"/>
          <w:b/>
          <w:color w:val="000000"/>
          <w:sz w:val="24"/>
          <w:szCs w:val="24"/>
        </w:rPr>
      </w:pPr>
      <w:r w:rsidRPr="00E740AA">
        <w:rPr>
          <w:rFonts w:ascii="Times New Roman" w:hAnsi="Times New Roman" w:cs="Times New Roman"/>
          <w:color w:val="000000"/>
          <w:sz w:val="24"/>
          <w:szCs w:val="24"/>
        </w:rPr>
        <w:t xml:space="preserve">должен </w:t>
      </w:r>
      <w:r w:rsidRPr="00E740AA">
        <w:rPr>
          <w:rFonts w:ascii="Times New Roman" w:hAnsi="Times New Roman" w:cs="Times New Roman"/>
          <w:b/>
          <w:color w:val="000000"/>
          <w:sz w:val="24"/>
          <w:szCs w:val="24"/>
        </w:rPr>
        <w:t>знать:</w:t>
      </w:r>
    </w:p>
    <w:p w:rsidR="0032641F" w:rsidRPr="00E740AA" w:rsidRDefault="0032641F" w:rsidP="00E740AA">
      <w:pPr>
        <w:spacing w:after="0" w:line="240" w:lineRule="auto"/>
        <w:jc w:val="both"/>
        <w:rPr>
          <w:rFonts w:ascii="Times New Roman" w:hAnsi="Times New Roman" w:cs="Times New Roman"/>
          <w:b/>
          <w:color w:val="000000"/>
          <w:sz w:val="24"/>
          <w:szCs w:val="24"/>
        </w:rPr>
      </w:pP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-элементы общей геологии;</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основные сведения о грунтах, их прочностных, деформационных,</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xml:space="preserve"> - физических, вводно-физических и механических свойствах;</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механику грунтов;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инженерно-геологические характеристики различных грунтов, почв, слабых и вечномерзлых грунтов;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инженерно-геологические особенности дорожной полосы, поиски и разведку дорожно-строительных материалов;</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основные задачи экологии геологической среды;</w:t>
      </w: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-мероприятия при проведении изыскательных работ.</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126 часов,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84 часа;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самостоятельной работы обучающегося </w:t>
      </w:r>
      <w:r w:rsidR="00D74740" w:rsidRPr="00E740AA">
        <w:rPr>
          <w:rFonts w:ascii="Times New Roman" w:hAnsi="Times New Roman" w:cs="Times New Roman"/>
          <w:sz w:val="24"/>
          <w:szCs w:val="24"/>
        </w:rPr>
        <w:t>42 часов</w:t>
      </w:r>
      <w:r w:rsidRPr="00E740AA">
        <w:rPr>
          <w:rFonts w:ascii="Times New Roman" w:hAnsi="Times New Roman" w:cs="Times New Roman"/>
          <w:sz w:val="24"/>
          <w:szCs w:val="24"/>
        </w:rPr>
        <w:t>.</w:t>
      </w:r>
    </w:p>
    <w:p w:rsidR="0032641F" w:rsidRPr="00E740AA" w:rsidRDefault="0032641F" w:rsidP="00E740AA">
      <w:pPr>
        <w:spacing w:after="0" w:line="240" w:lineRule="auto"/>
        <w:ind w:firstLine="851"/>
        <w:jc w:val="center"/>
        <w:rPr>
          <w:rFonts w:ascii="Times New Roman" w:hAnsi="Times New Roman" w:cs="Times New Roman"/>
          <w:b/>
          <w:sz w:val="24"/>
          <w:szCs w:val="24"/>
        </w:rPr>
      </w:pPr>
    </w:p>
    <w:p w:rsidR="0032641F" w:rsidRPr="00E740AA" w:rsidRDefault="008B44CA" w:rsidP="00E740AA">
      <w:pPr>
        <w:spacing w:after="0" w:line="240" w:lineRule="auto"/>
        <w:ind w:firstLine="851"/>
        <w:jc w:val="center"/>
        <w:rPr>
          <w:rFonts w:ascii="Times New Roman" w:hAnsi="Times New Roman" w:cs="Times New Roman"/>
          <w:b/>
          <w:sz w:val="24"/>
          <w:szCs w:val="24"/>
        </w:rPr>
      </w:pPr>
      <w:r w:rsidRPr="00E740AA">
        <w:rPr>
          <w:rFonts w:ascii="Times New Roman" w:hAnsi="Times New Roman" w:cs="Times New Roman"/>
          <w:b/>
          <w:sz w:val="24"/>
          <w:szCs w:val="24"/>
        </w:rPr>
        <w:t>ОП.05 ГЕОДЕЗИЯ</w:t>
      </w:r>
    </w:p>
    <w:p w:rsidR="0032641F" w:rsidRPr="00E740AA" w:rsidRDefault="0032641F" w:rsidP="00E740AA">
      <w:pPr>
        <w:spacing w:after="0" w:line="240" w:lineRule="auto"/>
        <w:ind w:firstLine="851"/>
        <w:jc w:val="center"/>
        <w:rPr>
          <w:rFonts w:ascii="Times New Roman" w:hAnsi="Times New Roman" w:cs="Times New Roman"/>
          <w:b/>
          <w:sz w:val="24"/>
          <w:szCs w:val="24"/>
        </w:rPr>
      </w:pPr>
    </w:p>
    <w:p w:rsidR="0032641F" w:rsidRPr="00E740AA" w:rsidRDefault="0032641F" w:rsidP="005D719D">
      <w:pPr>
        <w:numPr>
          <w:ilvl w:val="1"/>
          <w:numId w:val="8"/>
        </w:numPr>
        <w:spacing w:after="0" w:line="240" w:lineRule="auto"/>
        <w:ind w:left="0" w:firstLine="851"/>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ab/>
        <w:t xml:space="preserve"> Программа учебной дисциплины «Геодезия» является частью </w:t>
      </w:r>
      <w:r w:rsidR="008B44CA" w:rsidRPr="00E740AA">
        <w:rPr>
          <w:rFonts w:ascii="Times New Roman" w:hAnsi="Times New Roman" w:cs="Times New Roman"/>
          <w:sz w:val="24"/>
          <w:szCs w:val="24"/>
        </w:rPr>
        <w:t>программы подготовки</w:t>
      </w:r>
      <w:r w:rsidRPr="00E740AA">
        <w:rPr>
          <w:rFonts w:ascii="Times New Roman" w:hAnsi="Times New Roman" w:cs="Times New Roman"/>
          <w:sz w:val="24"/>
          <w:szCs w:val="24"/>
        </w:rPr>
        <w:t xml:space="preserve"> специалистов среднего звена в соответствии с ФГОС специальностей </w:t>
      </w:r>
      <w:r w:rsidR="008B44CA" w:rsidRPr="00E740AA">
        <w:rPr>
          <w:rFonts w:ascii="Times New Roman" w:hAnsi="Times New Roman" w:cs="Times New Roman"/>
          <w:b/>
          <w:sz w:val="24"/>
          <w:szCs w:val="24"/>
        </w:rPr>
        <w:t>СПО базовая</w:t>
      </w:r>
      <w:r w:rsidRPr="00E740AA">
        <w:rPr>
          <w:rFonts w:ascii="Times New Roman" w:hAnsi="Times New Roman" w:cs="Times New Roman"/>
          <w:sz w:val="24"/>
          <w:szCs w:val="24"/>
        </w:rPr>
        <w:t xml:space="preserve"> подготовка.</w:t>
      </w:r>
    </w:p>
    <w:p w:rsidR="0032641F" w:rsidRPr="00E740AA" w:rsidRDefault="0032641F"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740AA">
        <w:rPr>
          <w:rFonts w:ascii="Times New Roman" w:hAnsi="Times New Roman" w:cs="Times New Roman"/>
          <w:sz w:val="24"/>
          <w:szCs w:val="24"/>
        </w:rPr>
        <w:t xml:space="preserve"> входит в профессиональный цикл, относится к общепрофессиональным дисциплинам.</w:t>
      </w:r>
    </w:p>
    <w:p w:rsidR="0032641F" w:rsidRPr="00E740AA" w:rsidRDefault="0032641F"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spacing w:after="0" w:line="240" w:lineRule="auto"/>
        <w:ind w:firstLine="851"/>
        <w:jc w:val="both"/>
        <w:rPr>
          <w:rFonts w:ascii="Times New Roman" w:hAnsi="Times New Roman" w:cs="Times New Roman"/>
          <w:b/>
          <w:sz w:val="24"/>
          <w:szCs w:val="24"/>
        </w:rPr>
      </w:pPr>
      <w:r w:rsidRPr="00E740AA">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учебной дисциплины обучающийся должен </w:t>
      </w:r>
      <w:r w:rsidRPr="00E740AA">
        <w:rPr>
          <w:rFonts w:ascii="Times New Roman" w:hAnsi="Times New Roman" w:cs="Times New Roman"/>
          <w:b/>
          <w:sz w:val="24"/>
          <w:szCs w:val="24"/>
        </w:rPr>
        <w:t>уметь</w:t>
      </w:r>
      <w:r w:rsidRPr="00E740AA">
        <w:rPr>
          <w:rFonts w:ascii="Times New Roman" w:hAnsi="Times New Roman" w:cs="Times New Roman"/>
          <w:sz w:val="24"/>
          <w:szCs w:val="24"/>
        </w:rPr>
        <w:t xml:space="preserve"> </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читать и составлять геодезические чертежи использовать их для составления проекта инженерных сооружений;</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производить геодезические измерения для составления чертежей;</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производить топографические съёмки участков местности;</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выполнять математическую и графическую обработку;</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выполнять работы по выносу проекта в натуру;</w:t>
      </w:r>
    </w:p>
    <w:p w:rsidR="0032641F" w:rsidRPr="00E740AA" w:rsidRDefault="0032641F" w:rsidP="00E740AA">
      <w:pPr>
        <w:spacing w:after="0" w:line="240" w:lineRule="auto"/>
        <w:ind w:firstLine="851"/>
        <w:rPr>
          <w:rFonts w:ascii="Times New Roman" w:hAnsi="Times New Roman" w:cs="Times New Roman"/>
          <w:sz w:val="24"/>
          <w:szCs w:val="24"/>
        </w:rPr>
      </w:pPr>
      <w:r w:rsidRPr="00E740AA">
        <w:rPr>
          <w:rFonts w:ascii="Times New Roman" w:hAnsi="Times New Roman" w:cs="Times New Roman"/>
          <w:sz w:val="24"/>
          <w:szCs w:val="24"/>
        </w:rPr>
        <w:t>- выполнять исполнительную съёмку построенных сооружений.</w:t>
      </w:r>
    </w:p>
    <w:p w:rsidR="0032641F" w:rsidRPr="00E740AA" w:rsidRDefault="0032641F" w:rsidP="00E740AA">
      <w:pPr>
        <w:spacing w:after="0" w:line="240" w:lineRule="auto"/>
        <w:ind w:firstLine="851"/>
        <w:rPr>
          <w:rFonts w:ascii="Times New Roman" w:hAnsi="Times New Roman" w:cs="Times New Roman"/>
          <w:sz w:val="24"/>
          <w:szCs w:val="24"/>
        </w:rPr>
      </w:pPr>
    </w:p>
    <w:p w:rsidR="0032641F" w:rsidRPr="00E740AA" w:rsidRDefault="0032641F" w:rsidP="00E740AA">
      <w:pPr>
        <w:spacing w:after="0" w:line="240" w:lineRule="auto"/>
        <w:ind w:firstLine="851"/>
        <w:rPr>
          <w:rFonts w:ascii="Times New Roman" w:hAnsi="Times New Roman" w:cs="Times New Roman"/>
          <w:b/>
          <w:sz w:val="24"/>
          <w:szCs w:val="24"/>
        </w:rPr>
      </w:pPr>
    </w:p>
    <w:p w:rsidR="0032641F" w:rsidRPr="00E740AA" w:rsidRDefault="0032641F" w:rsidP="00E740AA">
      <w:pPr>
        <w:spacing w:after="0" w:line="240" w:lineRule="auto"/>
        <w:ind w:firstLine="851"/>
        <w:rPr>
          <w:rFonts w:ascii="Times New Roman" w:hAnsi="Times New Roman" w:cs="Times New Roman"/>
          <w:b/>
          <w:sz w:val="24"/>
          <w:szCs w:val="24"/>
        </w:rPr>
      </w:pPr>
      <w:r w:rsidRPr="00E740AA">
        <w:rPr>
          <w:rFonts w:ascii="Times New Roman" w:hAnsi="Times New Roman" w:cs="Times New Roman"/>
          <w:sz w:val="24"/>
          <w:szCs w:val="24"/>
        </w:rPr>
        <w:t xml:space="preserve">В результате освоения учебной дисциплины обучающийся должен </w:t>
      </w:r>
      <w:r w:rsidRPr="00E740AA">
        <w:rPr>
          <w:rFonts w:ascii="Times New Roman" w:hAnsi="Times New Roman" w:cs="Times New Roman"/>
          <w:b/>
          <w:sz w:val="24"/>
          <w:szCs w:val="24"/>
        </w:rPr>
        <w:t>знать:</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содержание геодезических чертежей (карты, планы, профили), последовательность их составления;</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 устройство, поверка </w:t>
      </w:r>
      <w:r w:rsidR="008B44CA" w:rsidRPr="00E740AA">
        <w:rPr>
          <w:rFonts w:ascii="Times New Roman" w:hAnsi="Times New Roman" w:cs="Times New Roman"/>
          <w:sz w:val="24"/>
          <w:szCs w:val="24"/>
        </w:rPr>
        <w:t>и юстировка</w:t>
      </w:r>
      <w:r w:rsidRPr="00E740AA">
        <w:rPr>
          <w:rFonts w:ascii="Times New Roman" w:hAnsi="Times New Roman" w:cs="Times New Roman"/>
          <w:sz w:val="24"/>
          <w:szCs w:val="24"/>
        </w:rPr>
        <w:t xml:space="preserve"> современных геодезических </w:t>
      </w:r>
      <w:r w:rsidR="008B44CA" w:rsidRPr="00E740AA">
        <w:rPr>
          <w:rFonts w:ascii="Times New Roman" w:hAnsi="Times New Roman" w:cs="Times New Roman"/>
          <w:sz w:val="24"/>
          <w:szCs w:val="24"/>
        </w:rPr>
        <w:t>приборов (</w:t>
      </w:r>
      <w:r w:rsidRPr="00E740AA">
        <w:rPr>
          <w:rFonts w:ascii="Times New Roman" w:hAnsi="Times New Roman" w:cs="Times New Roman"/>
          <w:sz w:val="24"/>
          <w:szCs w:val="24"/>
        </w:rPr>
        <w:t>теодолитов, нивелиров, буссолей, приборов для измерения длинны);</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способы, точность и последовательность выполнения геодезических работ по измерению горизонтальных и вертикальных углов превышение одной точки над другой, длин линий;</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последовательность выполнения различных топографических съёмок;</w:t>
      </w: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методы переноса проекта в натуру.</w:t>
      </w:r>
    </w:p>
    <w:p w:rsidR="0032641F" w:rsidRPr="00E740AA" w:rsidRDefault="0032641F"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учебной дисциплины:</w:t>
      </w:r>
    </w:p>
    <w:p w:rsidR="00E766AD"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учебной нагрузки обучающего - 183 часа, </w:t>
      </w:r>
    </w:p>
    <w:p w:rsidR="00E766AD"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в том числе: </w:t>
      </w:r>
    </w:p>
    <w:p w:rsidR="00E766AD"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- 122 часа,</w:t>
      </w:r>
    </w:p>
    <w:p w:rsidR="0032641F" w:rsidRDefault="0032641F" w:rsidP="00E740AA">
      <w:pPr>
        <w:spacing w:after="0" w:line="240" w:lineRule="auto"/>
        <w:ind w:firstLine="851"/>
        <w:jc w:val="both"/>
        <w:rPr>
          <w:rFonts w:ascii="Times New Roman" w:hAnsi="Times New Roman" w:cs="Times New Roman"/>
          <w:sz w:val="24"/>
          <w:szCs w:val="24"/>
        </w:rPr>
      </w:pPr>
      <w:r w:rsidRPr="00E740AA">
        <w:rPr>
          <w:rFonts w:ascii="Times New Roman" w:hAnsi="Times New Roman" w:cs="Times New Roman"/>
          <w:sz w:val="24"/>
          <w:szCs w:val="24"/>
        </w:rPr>
        <w:t xml:space="preserve"> самостоя</w:t>
      </w:r>
      <w:r w:rsidR="00D74740">
        <w:rPr>
          <w:rFonts w:ascii="Times New Roman" w:hAnsi="Times New Roman" w:cs="Times New Roman"/>
          <w:sz w:val="24"/>
          <w:szCs w:val="24"/>
        </w:rPr>
        <w:t>тельной работы обучающегося - 61 час</w:t>
      </w:r>
      <w:r w:rsidRPr="00E740AA">
        <w:rPr>
          <w:rFonts w:ascii="Times New Roman" w:hAnsi="Times New Roman" w:cs="Times New Roman"/>
          <w:sz w:val="24"/>
          <w:szCs w:val="24"/>
        </w:rPr>
        <w:t>.</w:t>
      </w:r>
    </w:p>
    <w:p w:rsidR="00E766AD" w:rsidRDefault="00E766AD" w:rsidP="00E740AA">
      <w:pPr>
        <w:spacing w:after="0" w:line="240" w:lineRule="auto"/>
        <w:ind w:firstLine="851"/>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spacing w:after="0" w:line="240" w:lineRule="auto"/>
        <w:jc w:val="center"/>
        <w:rPr>
          <w:rFonts w:ascii="Times New Roman" w:hAnsi="Times New Roman" w:cs="Times New Roman"/>
          <w:b/>
          <w:sz w:val="24"/>
          <w:szCs w:val="24"/>
        </w:rPr>
      </w:pPr>
      <w:r w:rsidRPr="00E740AA">
        <w:rPr>
          <w:rFonts w:ascii="Times New Roman" w:hAnsi="Times New Roman" w:cs="Times New Roman"/>
          <w:b/>
          <w:sz w:val="24"/>
          <w:szCs w:val="24"/>
        </w:rPr>
        <w:t>ОП.06 МАТЕРИАЛОВЕДЕНИЕ</w:t>
      </w:r>
    </w:p>
    <w:p w:rsidR="0032641F" w:rsidRPr="00E740AA" w:rsidRDefault="0032641F" w:rsidP="00E740AA">
      <w:pPr>
        <w:spacing w:after="0" w:line="240" w:lineRule="auto"/>
        <w:jc w:val="center"/>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E740AA">
        <w:rPr>
          <w:rFonts w:ascii="Times New Roman" w:hAnsi="Times New Roman" w:cs="Times New Roman"/>
          <w:b/>
          <w:bCs/>
          <w:sz w:val="24"/>
          <w:szCs w:val="24"/>
        </w:rPr>
        <w:t>1.1. Область применения программы</w:t>
      </w:r>
    </w:p>
    <w:p w:rsidR="0032641F" w:rsidRPr="00E740AA" w:rsidRDefault="0032641F"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Рабочая программа учебной дисциплины (далее программа) – является частью основной профессиональной образовательной программы в соответствии с ФГОС по специальности СПО 08.02.05. </w:t>
      </w:r>
      <w:r w:rsidRPr="00E740AA">
        <w:rPr>
          <w:rFonts w:ascii="Times New Roman" w:hAnsi="Times New Roman" w:cs="Times New Roman"/>
          <w:b/>
          <w:color w:val="000000"/>
          <w:sz w:val="24"/>
          <w:szCs w:val="24"/>
        </w:rPr>
        <w:t>Строительство и эксплуатация автомобильных дорог и аэродромов.</w:t>
      </w:r>
      <w:r w:rsidRPr="00E740AA">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32641F" w:rsidRPr="00E740AA" w:rsidRDefault="0032641F" w:rsidP="008B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1.2 Место дисциплины в структуре основной профессиональной образовательной программы:</w:t>
      </w:r>
      <w:r w:rsidR="008B44CA">
        <w:rPr>
          <w:rFonts w:ascii="Times New Roman" w:hAnsi="Times New Roman" w:cs="Times New Roman"/>
          <w:b/>
          <w:sz w:val="24"/>
          <w:szCs w:val="24"/>
        </w:rPr>
        <w:t xml:space="preserve"> </w:t>
      </w:r>
      <w:r w:rsidRPr="00E740AA">
        <w:rPr>
          <w:rFonts w:ascii="Times New Roman" w:hAnsi="Times New Roman" w:cs="Times New Roman"/>
          <w:sz w:val="24"/>
          <w:szCs w:val="24"/>
        </w:rPr>
        <w:t>Дисциплина входит в профессиональный цикл.</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1.3. Цели и задачи программы – требования к результатам освоения учебной дисциплины</w:t>
      </w:r>
    </w:p>
    <w:p w:rsidR="0032641F" w:rsidRPr="00E740AA" w:rsidRDefault="0032641F" w:rsidP="00E740AA">
      <w:pPr>
        <w:spacing w:after="0" w:line="240" w:lineRule="auto"/>
        <w:jc w:val="both"/>
        <w:rPr>
          <w:rFonts w:ascii="Times New Roman" w:hAnsi="Times New Roman" w:cs="Times New Roman"/>
          <w:color w:val="00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уметь:</w:t>
      </w:r>
    </w:p>
    <w:p w:rsidR="0032641F" w:rsidRPr="00E740AA" w:rsidRDefault="0032641F" w:rsidP="005D719D">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t>Выбирать дорожно-строительные материалы на основе анализа их свойств для конкретного применения.</w:t>
      </w:r>
    </w:p>
    <w:p w:rsidR="0032641F" w:rsidRPr="00E740AA" w:rsidRDefault="0032641F" w:rsidP="00E740AA">
      <w:pPr>
        <w:spacing w:after="0" w:line="240" w:lineRule="auto"/>
        <w:jc w:val="both"/>
        <w:rPr>
          <w:rFonts w:ascii="Times New Roman" w:hAnsi="Times New Roman" w:cs="Times New Roman"/>
          <w:b/>
          <w:bCs/>
          <w:sz w:val="24"/>
          <w:szCs w:val="24"/>
        </w:rPr>
      </w:pPr>
      <w:r w:rsidRPr="00E740AA">
        <w:rPr>
          <w:rFonts w:ascii="Times New Roman" w:hAnsi="Times New Roman" w:cs="Times New Roman"/>
          <w:color w:val="000000"/>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знать:</w:t>
      </w:r>
    </w:p>
    <w:p w:rsidR="0032641F" w:rsidRPr="00E740AA" w:rsidRDefault="0032641F" w:rsidP="005D719D">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t>Классификацию, состав, свойства и область применения строительных материалов.</w:t>
      </w:r>
    </w:p>
    <w:p w:rsidR="0032641F" w:rsidRPr="00E740AA" w:rsidRDefault="0032641F" w:rsidP="005D719D">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t>Рецептуру и способы приготовления асфальтобетонных и цементобетонных смесей</w:t>
      </w:r>
    </w:p>
    <w:p w:rsidR="0032641F" w:rsidRPr="00E740AA" w:rsidRDefault="0032641F" w:rsidP="005D719D">
      <w:pPr>
        <w:pStyle w:val="a5"/>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sz w:val="24"/>
          <w:szCs w:val="24"/>
        </w:rPr>
      </w:pPr>
      <w:r w:rsidRPr="00E740AA">
        <w:rPr>
          <w:rFonts w:ascii="Times New Roman" w:hAnsi="Times New Roman" w:cs="Times New Roman"/>
          <w:sz w:val="24"/>
          <w:szCs w:val="24"/>
        </w:rPr>
        <w:t>Методы и средства контроля качества дорожно-строительных мает риалов.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1.3. Рекомендуемое количество часов на освоение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Всего – </w:t>
      </w:r>
      <w:r w:rsidR="00E766AD">
        <w:rPr>
          <w:rFonts w:ascii="Times New Roman" w:hAnsi="Times New Roman" w:cs="Times New Roman"/>
          <w:sz w:val="24"/>
          <w:szCs w:val="24"/>
        </w:rPr>
        <w:t>177</w:t>
      </w:r>
      <w:r w:rsidRPr="00E740AA">
        <w:rPr>
          <w:rFonts w:ascii="Times New Roman" w:hAnsi="Times New Roman" w:cs="Times New Roman"/>
          <w:sz w:val="24"/>
          <w:szCs w:val="24"/>
        </w:rPr>
        <w:t xml:space="preserve"> час,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обучающегося – </w:t>
      </w:r>
      <w:r w:rsidR="00E766AD">
        <w:rPr>
          <w:rFonts w:ascii="Times New Roman" w:hAnsi="Times New Roman" w:cs="Times New Roman"/>
          <w:sz w:val="24"/>
          <w:szCs w:val="24"/>
        </w:rPr>
        <w:t>118</w:t>
      </w:r>
      <w:r w:rsidRPr="00E740AA">
        <w:rPr>
          <w:rFonts w:ascii="Times New Roman" w:hAnsi="Times New Roman" w:cs="Times New Roman"/>
          <w:sz w:val="24"/>
          <w:szCs w:val="24"/>
        </w:rPr>
        <w:t xml:space="preserve">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w:t>
      </w:r>
      <w:r w:rsidR="006C09EE">
        <w:rPr>
          <w:rFonts w:ascii="Times New Roman" w:hAnsi="Times New Roman" w:cs="Times New Roman"/>
          <w:sz w:val="24"/>
          <w:szCs w:val="24"/>
        </w:rPr>
        <w:t xml:space="preserve">ающегося – </w:t>
      </w:r>
      <w:r w:rsidR="00E766AD">
        <w:rPr>
          <w:rFonts w:ascii="Times New Roman" w:hAnsi="Times New Roman" w:cs="Times New Roman"/>
          <w:sz w:val="24"/>
          <w:szCs w:val="24"/>
        </w:rPr>
        <w:t>59</w:t>
      </w:r>
      <w:r w:rsidR="006C09EE">
        <w:rPr>
          <w:rFonts w:ascii="Times New Roman" w:hAnsi="Times New Roman" w:cs="Times New Roman"/>
          <w:sz w:val="24"/>
          <w:szCs w:val="24"/>
        </w:rPr>
        <w:t xml:space="preserve"> часов</w:t>
      </w:r>
    </w:p>
    <w:p w:rsidR="006C09EE" w:rsidRPr="00E740AA" w:rsidRDefault="006C09EE"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p>
    <w:p w:rsidR="0032641F" w:rsidRPr="00E740AA" w:rsidRDefault="0032641F"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E740AA">
        <w:rPr>
          <w:rFonts w:ascii="Times New Roman" w:hAnsi="Times New Roman" w:cs="Times New Roman"/>
          <w:b/>
          <w:caps/>
          <w:sz w:val="24"/>
          <w:szCs w:val="24"/>
        </w:rPr>
        <w:t>ОП.07 Эксплуатация дорожных машин, автомобилей и тракторов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08.02.05 «Строительство и эксплуатация автомобильных дорог и аэродромов» (базовой подготовки)</w:t>
      </w:r>
      <w:r w:rsidRPr="00E740AA">
        <w:rPr>
          <w:rFonts w:ascii="Times New Roman" w:hAnsi="Times New Roman" w:cs="Times New Roman"/>
          <w:b/>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lastRenderedPageBreak/>
        <w:t>1.2. Место дисциплины в структуре основной профессиональной образовательной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Профессиональный цикл является</w:t>
      </w:r>
      <w:r w:rsidRPr="00E740AA">
        <w:rPr>
          <w:rFonts w:ascii="Times New Roman" w:hAnsi="Times New Roman" w:cs="Times New Roman"/>
          <w:i/>
          <w:color w:val="3366FF"/>
          <w:sz w:val="24"/>
          <w:szCs w:val="24"/>
        </w:rPr>
        <w:t xml:space="preserve"> </w:t>
      </w:r>
      <w:r w:rsidRPr="00E740AA">
        <w:rPr>
          <w:rFonts w:ascii="Times New Roman" w:hAnsi="Times New Roman" w:cs="Times New Roman"/>
          <w:sz w:val="24"/>
          <w:szCs w:val="24"/>
        </w:rPr>
        <w:t>общепрофессиональной дисциплиной</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дисциплины обучающийся должен уметь:</w:t>
      </w:r>
    </w:p>
    <w:p w:rsidR="0032641F" w:rsidRPr="00E740AA" w:rsidRDefault="0032641F" w:rsidP="00E740AA">
      <w:pPr>
        <w:autoSpaceDE w:val="0"/>
        <w:autoSpaceDN w:val="0"/>
        <w:adjustRightInd w:val="0"/>
        <w:spacing w:after="0" w:line="240" w:lineRule="auto"/>
        <w:ind w:left="227"/>
        <w:rPr>
          <w:rFonts w:ascii="Times New Roman" w:hAnsi="Times New Roman" w:cs="Times New Roman"/>
          <w:sz w:val="24"/>
          <w:szCs w:val="24"/>
        </w:rPr>
      </w:pPr>
      <w:r w:rsidRPr="00E740AA">
        <w:rPr>
          <w:rFonts w:ascii="Times New Roman" w:hAnsi="Times New Roman" w:cs="Times New Roman"/>
          <w:sz w:val="24"/>
          <w:szCs w:val="24"/>
        </w:rPr>
        <w:t>- объяснить по схемам принцип работы машин и рабочего оборудования;</w:t>
      </w:r>
    </w:p>
    <w:p w:rsidR="0032641F" w:rsidRPr="00E740AA" w:rsidRDefault="0032641F" w:rsidP="00E740AA">
      <w:pPr>
        <w:autoSpaceDE w:val="0"/>
        <w:autoSpaceDN w:val="0"/>
        <w:adjustRightInd w:val="0"/>
        <w:spacing w:after="0" w:line="240" w:lineRule="auto"/>
        <w:ind w:left="227"/>
        <w:rPr>
          <w:rFonts w:ascii="Times New Roman" w:hAnsi="Times New Roman" w:cs="Times New Roman"/>
          <w:sz w:val="24"/>
          <w:szCs w:val="24"/>
        </w:rPr>
      </w:pPr>
      <w:r w:rsidRPr="00E740AA">
        <w:rPr>
          <w:rFonts w:ascii="Times New Roman" w:hAnsi="Times New Roman" w:cs="Times New Roman"/>
          <w:sz w:val="24"/>
          <w:szCs w:val="24"/>
        </w:rPr>
        <w:t>- выбрать тип машины для производства различных видов работ;</w:t>
      </w:r>
    </w:p>
    <w:p w:rsidR="0032641F" w:rsidRPr="00E740AA" w:rsidRDefault="0032641F" w:rsidP="00E740AA">
      <w:pPr>
        <w:autoSpaceDE w:val="0"/>
        <w:autoSpaceDN w:val="0"/>
        <w:adjustRightInd w:val="0"/>
        <w:spacing w:after="0" w:line="240" w:lineRule="auto"/>
        <w:ind w:left="227"/>
        <w:rPr>
          <w:rFonts w:ascii="Times New Roman" w:hAnsi="Times New Roman" w:cs="Times New Roman"/>
          <w:sz w:val="24"/>
          <w:szCs w:val="24"/>
        </w:rPr>
      </w:pPr>
      <w:r w:rsidRPr="00E740AA">
        <w:rPr>
          <w:rFonts w:ascii="Times New Roman" w:hAnsi="Times New Roman" w:cs="Times New Roman"/>
          <w:sz w:val="24"/>
          <w:szCs w:val="24"/>
        </w:rPr>
        <w:t>- производить перебазировки дорожно-строительных машин.</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В результате освоения дисциплины обучающийся должен знать:</w:t>
      </w:r>
    </w:p>
    <w:p w:rsidR="0032641F" w:rsidRPr="00E740AA" w:rsidRDefault="0032641F" w:rsidP="00E740AA">
      <w:pPr>
        <w:autoSpaceDE w:val="0"/>
        <w:autoSpaceDN w:val="0"/>
        <w:adjustRightInd w:val="0"/>
        <w:spacing w:after="0" w:line="240" w:lineRule="auto"/>
        <w:ind w:left="240"/>
        <w:rPr>
          <w:rFonts w:ascii="Times New Roman" w:hAnsi="Times New Roman" w:cs="Times New Roman"/>
          <w:sz w:val="24"/>
          <w:szCs w:val="24"/>
        </w:rPr>
      </w:pPr>
      <w:r w:rsidRPr="00E740AA">
        <w:rPr>
          <w:rFonts w:ascii="Times New Roman" w:hAnsi="Times New Roman" w:cs="Times New Roman"/>
          <w:sz w:val="24"/>
          <w:szCs w:val="24"/>
        </w:rPr>
        <w:t>- общее устройство современных дорожно-строительных машин, тяговых средств, современный</w:t>
      </w:r>
    </w:p>
    <w:p w:rsidR="0032641F" w:rsidRPr="00E740AA" w:rsidRDefault="0032641F" w:rsidP="00E740AA">
      <w:pPr>
        <w:autoSpaceDE w:val="0"/>
        <w:autoSpaceDN w:val="0"/>
        <w:adjustRightInd w:val="0"/>
        <w:spacing w:after="0" w:line="240" w:lineRule="auto"/>
        <w:ind w:left="240"/>
        <w:rPr>
          <w:rFonts w:ascii="Times New Roman" w:hAnsi="Times New Roman" w:cs="Times New Roman"/>
          <w:sz w:val="24"/>
          <w:szCs w:val="24"/>
        </w:rPr>
      </w:pPr>
      <w:r w:rsidRPr="00E740AA">
        <w:rPr>
          <w:rFonts w:ascii="Times New Roman" w:hAnsi="Times New Roman" w:cs="Times New Roman"/>
          <w:sz w:val="24"/>
          <w:szCs w:val="24"/>
        </w:rPr>
        <w:t>парк транспортных машин</w:t>
      </w:r>
    </w:p>
    <w:p w:rsidR="0032641F" w:rsidRPr="00E740AA" w:rsidRDefault="0032641F" w:rsidP="00E740AA">
      <w:pPr>
        <w:spacing w:after="0" w:line="240" w:lineRule="auto"/>
        <w:jc w:val="both"/>
        <w:rPr>
          <w:rFonts w:ascii="Times New Roman" w:hAnsi="Times New Roman" w:cs="Times New Roman"/>
          <w:sz w:val="24"/>
          <w:szCs w:val="24"/>
        </w:rPr>
      </w:pPr>
    </w:p>
    <w:p w:rsidR="0032641F" w:rsidRPr="00E740AA" w:rsidRDefault="0032641F" w:rsidP="00E740AA">
      <w:pPr>
        <w:spacing w:after="0" w:line="240" w:lineRule="auto"/>
        <w:jc w:val="both"/>
        <w:rPr>
          <w:rFonts w:ascii="Times New Roman" w:hAnsi="Times New Roman" w:cs="Times New Roman"/>
          <w:color w:val="FF0000"/>
          <w:sz w:val="24"/>
          <w:szCs w:val="24"/>
        </w:rPr>
      </w:pPr>
      <w:r w:rsidRPr="00E740AA">
        <w:rPr>
          <w:rFonts w:ascii="Times New Roman" w:hAnsi="Times New Roman" w:cs="Times New Roman"/>
          <w:sz w:val="24"/>
          <w:szCs w:val="24"/>
        </w:rPr>
        <w:t>Изучение дисциплины способствует формированию общих и профессиональных компетенций.</w:t>
      </w:r>
    </w:p>
    <w:p w:rsidR="0032641F" w:rsidRPr="00E740AA" w:rsidRDefault="0032641F" w:rsidP="00E740AA">
      <w:pPr>
        <w:spacing w:after="0" w:line="240" w:lineRule="auto"/>
        <w:rPr>
          <w:rFonts w:ascii="Times New Roman" w:hAnsi="Times New Roman" w:cs="Times New Roman"/>
          <w:b/>
          <w:color w:val="FF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обучающегося____144___часов,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___96___ часов;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___48___ часов.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8B44CA" w:rsidP="008B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740AA">
        <w:rPr>
          <w:rFonts w:ascii="Times New Roman" w:hAnsi="Times New Roman" w:cs="Times New Roman"/>
          <w:b/>
          <w:bCs/>
          <w:sz w:val="24"/>
          <w:szCs w:val="24"/>
        </w:rPr>
        <w:t>ОП.08 СМЕ</w:t>
      </w:r>
      <w:r>
        <w:rPr>
          <w:rFonts w:ascii="Times New Roman" w:hAnsi="Times New Roman" w:cs="Times New Roman"/>
          <w:b/>
          <w:bCs/>
          <w:sz w:val="24"/>
          <w:szCs w:val="24"/>
        </w:rPr>
        <w:t>ТЫ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E740AA">
        <w:rPr>
          <w:rFonts w:ascii="Times New Roman" w:hAnsi="Times New Roman" w:cs="Times New Roman"/>
          <w:b/>
          <w:bCs/>
          <w:sz w:val="24"/>
          <w:szCs w:val="24"/>
        </w:rPr>
        <w:t>1.1. Область применения программы</w:t>
      </w:r>
    </w:p>
    <w:p w:rsidR="0032641F" w:rsidRPr="00E740AA" w:rsidRDefault="0032641F"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учебной дисциплины – является частью основной профессиональной образовательной программы в соответствии с ФГОС по специальности СПО 08.02.05. </w:t>
      </w:r>
      <w:r w:rsidRPr="00E740AA">
        <w:rPr>
          <w:rFonts w:ascii="Times New Roman" w:hAnsi="Times New Roman" w:cs="Times New Roman"/>
          <w:b/>
          <w:color w:val="000000"/>
          <w:sz w:val="24"/>
          <w:szCs w:val="24"/>
        </w:rPr>
        <w:t>Строительство и эксплуатация автомобильных дорог и аэродромов.</w:t>
      </w:r>
      <w:r w:rsidRPr="00E740AA">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1.2 Место дисциплины в структуре основной профессиональной образовательной программы:</w:t>
      </w:r>
      <w:r w:rsidR="008B44CA">
        <w:rPr>
          <w:rFonts w:ascii="Times New Roman" w:hAnsi="Times New Roman" w:cs="Times New Roman"/>
          <w:b/>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Дисциплина входит в профессиональный цикл.</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1.3. Цели и задачи учебной дисциплины – требования к результатам освоения модуля</w:t>
      </w:r>
    </w:p>
    <w:p w:rsidR="0032641F" w:rsidRPr="00E740AA" w:rsidRDefault="0032641F" w:rsidP="00E740AA">
      <w:pPr>
        <w:spacing w:after="0" w:line="240" w:lineRule="auto"/>
        <w:jc w:val="both"/>
        <w:rPr>
          <w:rFonts w:ascii="Times New Roman" w:hAnsi="Times New Roman" w:cs="Times New Roman"/>
          <w:color w:val="00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уметь:</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32641F" w:rsidRPr="00E740AA" w:rsidRDefault="0032641F"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составлять калькуляцию транспортных расходов;</w:t>
      </w:r>
    </w:p>
    <w:p w:rsidR="0032641F" w:rsidRPr="00E740AA" w:rsidRDefault="0032641F" w:rsidP="00E740AA">
      <w:pPr>
        <w:spacing w:after="0" w:line="240" w:lineRule="auto"/>
        <w:jc w:val="both"/>
        <w:rPr>
          <w:rFonts w:ascii="Times New Roman" w:hAnsi="Times New Roman" w:cs="Times New Roman"/>
          <w:color w:val="FF0000"/>
          <w:sz w:val="24"/>
          <w:szCs w:val="24"/>
        </w:rPr>
      </w:pPr>
      <w:r w:rsidRPr="00E740AA">
        <w:rPr>
          <w:rFonts w:ascii="Times New Roman" w:hAnsi="Times New Roman" w:cs="Times New Roman"/>
          <w:color w:val="000000"/>
          <w:sz w:val="24"/>
          <w:szCs w:val="24"/>
        </w:rPr>
        <w:t xml:space="preserve">- </w:t>
      </w:r>
      <w:r w:rsidRPr="00E740AA">
        <w:rPr>
          <w:rFonts w:ascii="Times New Roman" w:hAnsi="Times New Roman" w:cs="Times New Roman"/>
          <w:sz w:val="24"/>
          <w:szCs w:val="24"/>
        </w:rPr>
        <w:t>определять сметную стоимость строительных материалов, конструкций, изделий;</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рассчитывать индивидуальные расценки;</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производить привязку единичных расценок к местным условиям строительства;</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определять сметную стоимость строительства;</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определять договорную цену на строительную продукцию, с учетом индекса стоимости.</w:t>
      </w:r>
    </w:p>
    <w:p w:rsidR="0032641F" w:rsidRPr="00E740AA" w:rsidRDefault="0032641F" w:rsidP="00E740AA">
      <w:pPr>
        <w:spacing w:after="0" w:line="240" w:lineRule="auto"/>
        <w:jc w:val="both"/>
        <w:rPr>
          <w:rFonts w:ascii="Times New Roman" w:hAnsi="Times New Roman" w:cs="Times New Roman"/>
          <w:b/>
          <w:bCs/>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Cs/>
          <w:sz w:val="24"/>
          <w:szCs w:val="24"/>
        </w:rPr>
        <w:t>В результате освоения дисциплины обучающийся должен</w:t>
      </w:r>
      <w:r w:rsidRPr="00E740AA">
        <w:rPr>
          <w:rFonts w:ascii="Times New Roman" w:hAnsi="Times New Roman" w:cs="Times New Roman"/>
          <w:b/>
          <w:bCs/>
          <w:sz w:val="24"/>
          <w:szCs w:val="24"/>
        </w:rPr>
        <w:t xml:space="preserve"> знать:</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FF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 xml:space="preserve">- </w:t>
      </w:r>
      <w:r w:rsidRPr="00E740AA">
        <w:rPr>
          <w:rFonts w:ascii="Times New Roman" w:hAnsi="Times New Roman" w:cs="Times New Roman"/>
          <w:sz w:val="24"/>
          <w:szCs w:val="24"/>
        </w:rPr>
        <w:t>основное назначение смет;</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систему сметных норм;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виды сметной документации;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состав сводного сметного расчета.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FF0000"/>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1.3. Рекомендуемое количество часов на освоение программы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lastRenderedPageBreak/>
        <w:t>Всего – 51 час,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 34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 17</w:t>
      </w:r>
      <w:r w:rsidR="008B44CA">
        <w:rPr>
          <w:rFonts w:ascii="Times New Roman" w:hAnsi="Times New Roman" w:cs="Times New Roman"/>
          <w:sz w:val="24"/>
          <w:szCs w:val="24"/>
        </w:rPr>
        <w:t xml:space="preserve"> часов.</w:t>
      </w:r>
    </w:p>
    <w:p w:rsidR="008B44CA"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ОП.09 </w:t>
      </w:r>
      <w:r w:rsidR="0032641F" w:rsidRPr="00E740AA">
        <w:rPr>
          <w:rFonts w:ascii="Times New Roman" w:hAnsi="Times New Roman" w:cs="Times New Roman"/>
          <w:b/>
          <w:sz w:val="24"/>
          <w:szCs w:val="24"/>
        </w:rPr>
        <w:t>ПРАВОВОЕ ОБЕСПЕЧЕНИЕ ПРОФЕССИОНАЛЬНОЙ ДЕЯТЕЛЬНОСТИ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ab/>
        <w:t>1.1. Область применения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sz w:val="24"/>
          <w:szCs w:val="24"/>
        </w:rPr>
      </w:pPr>
      <w:r w:rsidRPr="00E740AA">
        <w:rPr>
          <w:rFonts w:ascii="Times New Roman" w:hAnsi="Times New Roman" w:cs="Times New Roman"/>
          <w:bCs/>
          <w:sz w:val="24"/>
          <w:szCs w:val="24"/>
        </w:rPr>
        <w:t xml:space="preserve">Рабочая программа учебной дисциплины </w:t>
      </w:r>
      <w:r w:rsidRPr="00E740AA">
        <w:rPr>
          <w:rFonts w:ascii="Times New Roman" w:hAnsi="Times New Roman" w:cs="Times New Roman"/>
          <w:b/>
          <w:bCs/>
          <w:sz w:val="24"/>
          <w:szCs w:val="24"/>
        </w:rPr>
        <w:t xml:space="preserve">«Правовое обеспечение профессиональной деятельности» </w:t>
      </w:r>
      <w:r w:rsidRPr="00E740AA">
        <w:rPr>
          <w:rFonts w:ascii="Times New Roman" w:hAnsi="Times New Roman" w:cs="Times New Roman"/>
          <w:bCs/>
          <w:sz w:val="24"/>
          <w:szCs w:val="24"/>
        </w:rPr>
        <w:t xml:space="preserve">разработана в соответствии с Федеральным государственным образовательным стандартом среднего профессионального образования </w:t>
      </w:r>
      <w:r w:rsidRPr="00E740AA">
        <w:rPr>
          <w:rStyle w:val="FontStyle36"/>
          <w:sz w:val="24"/>
          <w:szCs w:val="24"/>
        </w:rPr>
        <w:t xml:space="preserve">по специальностям: </w:t>
      </w:r>
      <w:r w:rsidRPr="00E740AA">
        <w:rPr>
          <w:rStyle w:val="FontStyle36"/>
          <w:b/>
          <w:sz w:val="24"/>
          <w:szCs w:val="24"/>
        </w:rPr>
        <w:t>08.02.05 Строительство и эксплуатация автомобильных дорог и аэродромов</w:t>
      </w:r>
      <w:r w:rsidRPr="00E740AA">
        <w:rPr>
          <w:rStyle w:val="FontStyle36"/>
          <w:sz w:val="24"/>
          <w:szCs w:val="24"/>
        </w:rPr>
        <w:t xml:space="preserve">, </w:t>
      </w:r>
      <w:r w:rsidRPr="00E740AA">
        <w:rPr>
          <w:rFonts w:ascii="Times New Roman" w:hAnsi="Times New Roman" w:cs="Times New Roman"/>
          <w:bCs/>
          <w:sz w:val="24"/>
          <w:szCs w:val="24"/>
        </w:rPr>
        <w:t>утвержденным приказом Министерства образования и науки Российской Федерации от 28 июля 2014 г. № 801,</w:t>
      </w:r>
      <w:r w:rsidRPr="00E740AA">
        <w:rPr>
          <w:rStyle w:val="FontStyle36"/>
          <w:sz w:val="24"/>
          <w:szCs w:val="24"/>
        </w:rPr>
        <w:t xml:space="preserve"> </w:t>
      </w:r>
      <w:r w:rsidRPr="00E740AA">
        <w:rPr>
          <w:rFonts w:ascii="Times New Roman" w:hAnsi="Times New Roman" w:cs="Times New Roman"/>
          <w:sz w:val="24"/>
          <w:szCs w:val="24"/>
        </w:rPr>
        <w:t>составлена на основании примерной программы учебной дисциплины ОП.09 «Правовое обеспечение профессиональной деятельности» для образовательных учреждений, реализующих образовательные программы СПО, и отвечает требованиям к минимуму содержания и уровню подготовки выпускников.</w:t>
      </w:r>
    </w:p>
    <w:p w:rsidR="0032641F" w:rsidRPr="00E740AA" w:rsidRDefault="0032641F" w:rsidP="00E740AA">
      <w:pPr>
        <w:tabs>
          <w:tab w:val="left" w:pos="0"/>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 xml:space="preserve">Программа учебной дисциплины «Правовое обеспечение профессиональной деятельности» является частью программы подготовки специалистов среднего звена (ППССЗ) в соответствии с ФГОС по специальности СПО </w:t>
      </w:r>
      <w:r w:rsidRPr="00E740AA">
        <w:rPr>
          <w:rStyle w:val="FontStyle36"/>
          <w:b/>
          <w:sz w:val="24"/>
          <w:szCs w:val="24"/>
        </w:rPr>
        <w:t>08.02.05 Строительство и эксплуатация автомобильных дорог и аэродромов</w:t>
      </w:r>
      <w:r w:rsidRPr="00E740AA">
        <w:rPr>
          <w:rFonts w:ascii="Times New Roman" w:hAnsi="Times New Roman" w:cs="Times New Roman"/>
          <w:sz w:val="24"/>
          <w:szCs w:val="24"/>
        </w:rPr>
        <w:t xml:space="preserve"> (базовая подготовка), входящей в состав укрупненной группы специальностей УГС 08.00.00 Техника и технологии строительства.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b/>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p>
    <w:p w:rsidR="0032641F" w:rsidRPr="00E740AA" w:rsidRDefault="0032641F" w:rsidP="00E740AA">
      <w:pPr>
        <w:shd w:val="clear" w:color="auto" w:fill="FFFFFF"/>
        <w:tabs>
          <w:tab w:val="left" w:pos="10076"/>
        </w:tabs>
        <w:spacing w:after="0" w:line="240" w:lineRule="auto"/>
        <w:ind w:firstLine="540"/>
        <w:jc w:val="both"/>
        <w:rPr>
          <w:rFonts w:ascii="Times New Roman" w:hAnsi="Times New Roman" w:cs="Times New Roman"/>
          <w:sz w:val="24"/>
          <w:szCs w:val="24"/>
        </w:rPr>
      </w:pPr>
      <w:r w:rsidRPr="00E740AA">
        <w:rPr>
          <w:rFonts w:ascii="Times New Roman" w:hAnsi="Times New Roman" w:cs="Times New Roman"/>
          <w:sz w:val="24"/>
          <w:szCs w:val="24"/>
        </w:rPr>
        <w:t>Настоящая дисциплина относится к профессиональному циклу общепрофессиональных дисциплин, изучается в образовательном учреждении с учётом технического профиля (профиль технический Код УГС 08.00.00 Техника и технологии строительства), относится к ОП.00 цикл общепрофессиональных дисциплин.</w:t>
      </w:r>
    </w:p>
    <w:p w:rsidR="0032641F" w:rsidRPr="00E740AA" w:rsidRDefault="0032641F" w:rsidP="00E740A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 xml:space="preserve">Место курса в образовательном процессе определяется его тесной связью с читаемыми на факультете учебными дисциплинами гуманитарного и социально - экономического и профессионального профиля. </w:t>
      </w:r>
    </w:p>
    <w:p w:rsidR="0032641F" w:rsidRPr="00E740AA" w:rsidRDefault="0032641F" w:rsidP="00E740A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Содержательно дисциплина «Правовое обеспечение профессиональной деятельности» тесно связана с профессиональными модулями ПМ.02 «Участие в организации работ по производству дорожно-строительных материалов» (</w:t>
      </w:r>
      <w:r w:rsidRPr="00E740AA">
        <w:rPr>
          <w:rFonts w:ascii="Times New Roman" w:hAnsi="Times New Roman" w:cs="Times New Roman"/>
          <w:i/>
          <w:sz w:val="24"/>
          <w:szCs w:val="24"/>
        </w:rPr>
        <w:t>основные задачи по экологии окружающей среды; условия безопасности и охраны труда</w:t>
      </w:r>
      <w:r w:rsidRPr="00E740AA">
        <w:rPr>
          <w:rFonts w:ascii="Times New Roman" w:hAnsi="Times New Roman" w:cs="Times New Roman"/>
          <w:sz w:val="24"/>
          <w:szCs w:val="24"/>
        </w:rPr>
        <w:t>); ПМ.03 «Участие в организации работ по строительству автомобильных дорог и аэродромов» (</w:t>
      </w:r>
      <w:r w:rsidRPr="00E740AA">
        <w:rPr>
          <w:rFonts w:ascii="Times New Roman" w:hAnsi="Times New Roman" w:cs="Times New Roman"/>
          <w:i/>
          <w:sz w:val="24"/>
          <w:szCs w:val="24"/>
        </w:rPr>
        <w:t>работа с нормативными документами, нормативными правовыми актами, типовой проектной и технологической документацией</w:t>
      </w:r>
      <w:r w:rsidRPr="00E740AA">
        <w:rPr>
          <w:rFonts w:ascii="Times New Roman" w:hAnsi="Times New Roman" w:cs="Times New Roman"/>
          <w:sz w:val="24"/>
          <w:szCs w:val="24"/>
        </w:rPr>
        <w:t xml:space="preserve">). </w:t>
      </w:r>
    </w:p>
    <w:p w:rsidR="0032641F" w:rsidRPr="00E740AA" w:rsidRDefault="0032641F" w:rsidP="00E740AA">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ab/>
        <w:t>Базовыми для изучения дисциплины являются общеобразовательные дисциплины «Охрана труда», «Обществознание», «История».</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sz w:val="24"/>
          <w:szCs w:val="24"/>
        </w:rPr>
      </w:pPr>
      <w:r w:rsidRPr="00E740AA">
        <w:rPr>
          <w:rFonts w:ascii="Times New Roman" w:hAnsi="Times New Roman" w:cs="Times New Roman"/>
          <w:sz w:val="24"/>
          <w:szCs w:val="24"/>
        </w:rPr>
        <w:t>Содержание учебной дисциплины предусматривает развитие у обучающихся учебных умений и навыков, универсальных способов деятельности, акцентирует внимание на формировании опыта самостоятельной работы с правовой информацией, источниками права, в том числе с нормативными правовыми актами, необходимыми для обеспечения правовой защиты и поддержки в профессиональной деятельности.</w:t>
      </w:r>
    </w:p>
    <w:p w:rsidR="006C09EE" w:rsidRPr="00E740AA" w:rsidRDefault="006C09EE"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20"/>
        <w:jc w:val="both"/>
        <w:rPr>
          <w:rFonts w:ascii="Times New Roman" w:hAnsi="Times New Roman" w:cs="Times New Roman"/>
          <w:sz w:val="24"/>
          <w:szCs w:val="24"/>
        </w:rPr>
      </w:pPr>
    </w:p>
    <w:p w:rsidR="0032641F" w:rsidRPr="00E740AA" w:rsidRDefault="0032641F" w:rsidP="00E740AA">
      <w:pPr>
        <w:shd w:val="clear" w:color="auto" w:fill="FFFFFF"/>
        <w:tabs>
          <w:tab w:val="left" w:pos="10076"/>
        </w:tabs>
        <w:spacing w:after="0" w:line="240" w:lineRule="auto"/>
        <w:ind w:firstLine="540"/>
        <w:jc w:val="both"/>
        <w:rPr>
          <w:rFonts w:ascii="Times New Roman" w:hAnsi="Times New Roman" w:cs="Times New Roman"/>
          <w:b/>
          <w:sz w:val="24"/>
          <w:szCs w:val="24"/>
        </w:rPr>
      </w:pPr>
      <w:r w:rsidRPr="00E740AA">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ab/>
        <w:t xml:space="preserve">Целью </w:t>
      </w:r>
      <w:r w:rsidRPr="00E740AA">
        <w:rPr>
          <w:rFonts w:ascii="Times New Roman" w:hAnsi="Times New Roman" w:cs="Times New Roman"/>
          <w:sz w:val="24"/>
          <w:szCs w:val="24"/>
        </w:rPr>
        <w:t>изучения освоения дисциплины является дать представление о правах и ответственности в соответствии с гражданским, гражданско-процессуальным и трудовым законодательством.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ab/>
        <w:t xml:space="preserve">В результате освоения дисциплины обучающийся должен уметь: </w:t>
      </w:r>
    </w:p>
    <w:p w:rsidR="0032641F" w:rsidRPr="00E740AA" w:rsidRDefault="0032641F" w:rsidP="005D719D">
      <w:pPr>
        <w:pStyle w:val="a5"/>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использовать нормативные правовые акты, регламентирующие профессиональную деятельность специалиста;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ab/>
        <w:t>В результате освоения дисциплины обучающийся должен знать:</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lastRenderedPageBreak/>
        <w:t xml:space="preserve">действующее законодательство Российской Федерации в области профессиональной деятельности; </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субъекты предпринимательской деятельности; </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виды объектов гражданских прав; </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организационно-правовые формы юридических лиц; </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виды договоров в хозяйственной деятельности и порядок их составления; </w:t>
      </w:r>
    </w:p>
    <w:p w:rsidR="0032641F" w:rsidRPr="00E740AA" w:rsidRDefault="0032641F" w:rsidP="005D719D">
      <w:pPr>
        <w:pStyle w:val="a5"/>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sz w:val="24"/>
          <w:szCs w:val="24"/>
        </w:rPr>
        <w:t>законодательство Российской Федерации в сфере защиты прав потребителей;</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максимальная учебная нагрузка учащегося 72 часа, в том числе: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обязательная аудиторная учебная нагрузка обучающегося - </w:t>
      </w:r>
      <w:r w:rsidRPr="008F2433">
        <w:rPr>
          <w:rFonts w:ascii="Times New Roman" w:hAnsi="Times New Roman" w:cs="Times New Roman"/>
          <w:sz w:val="24"/>
          <w:szCs w:val="24"/>
        </w:rPr>
        <w:t>48 часов;</w:t>
      </w:r>
      <w:r w:rsidRPr="00E740AA">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8B44CA">
        <w:rPr>
          <w:rFonts w:ascii="Times New Roman" w:hAnsi="Times New Roman" w:cs="Times New Roman"/>
          <w:sz w:val="24"/>
          <w:szCs w:val="24"/>
        </w:rPr>
        <w:t>самостоятельная работа обучающегося - 24 часа.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2641F" w:rsidRPr="00E740AA" w:rsidRDefault="008B44CA" w:rsidP="00E740AA">
      <w:pPr>
        <w:pStyle w:val="Style3"/>
        <w:widowControl/>
        <w:jc w:val="center"/>
        <w:rPr>
          <w:rStyle w:val="FontStyle32"/>
          <w:sz w:val="24"/>
          <w:szCs w:val="24"/>
        </w:rPr>
      </w:pPr>
      <w:r>
        <w:rPr>
          <w:rStyle w:val="FontStyle32"/>
          <w:sz w:val="24"/>
          <w:szCs w:val="24"/>
        </w:rPr>
        <w:t xml:space="preserve">ОП.10 </w:t>
      </w:r>
      <w:r w:rsidRPr="00E740AA">
        <w:rPr>
          <w:rStyle w:val="FontStyle32"/>
          <w:sz w:val="24"/>
          <w:szCs w:val="24"/>
        </w:rPr>
        <w:t>ЭКОНОМИКА ОРГАНИЗАЦИИ</w:t>
      </w:r>
    </w:p>
    <w:p w:rsidR="0032641F" w:rsidRPr="007C126D" w:rsidRDefault="0032641F" w:rsidP="00E740AA">
      <w:pPr>
        <w:pStyle w:val="Style13"/>
        <w:widowControl/>
        <w:spacing w:line="240" w:lineRule="auto"/>
        <w:rPr>
          <w:rStyle w:val="FontStyle30"/>
          <w:sz w:val="24"/>
          <w:szCs w:val="24"/>
        </w:rPr>
      </w:pPr>
    </w:p>
    <w:p w:rsidR="0032641F" w:rsidRPr="00E740AA" w:rsidRDefault="0032641F" w:rsidP="005D719D">
      <w:pPr>
        <w:numPr>
          <w:ilvl w:val="1"/>
          <w:numId w:val="8"/>
        </w:numPr>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рабочей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ab/>
        <w:t>Рабочая программа учебной дисциплины является частью основной профессиональной образовательной программы в соответствии с ФГОС специальностей СПО 08.02.05</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“Строительство и эксплуатация автомобильных дорог и аэродромов”</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(базовая подготовка.</w:t>
      </w:r>
    </w:p>
    <w:p w:rsidR="0032641F" w:rsidRPr="00E740AA" w:rsidRDefault="0032641F" w:rsidP="00E740AA">
      <w:pPr>
        <w:spacing w:after="0" w:line="240" w:lineRule="auto"/>
        <w:ind w:firstLine="708"/>
        <w:jc w:val="both"/>
        <w:rPr>
          <w:rFonts w:ascii="Times New Roman" w:hAnsi="Times New Roman" w:cs="Times New Roman"/>
          <w:sz w:val="24"/>
          <w:szCs w:val="24"/>
        </w:rPr>
      </w:pPr>
      <w:r w:rsidRPr="00E740AA">
        <w:rPr>
          <w:rFonts w:ascii="Times New Roman" w:hAnsi="Times New Roman" w:cs="Times New Roman"/>
          <w:sz w:val="24"/>
          <w:szCs w:val="24"/>
        </w:rPr>
        <w:t>Примерная программа учебной дисциплины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строительства при наличии среднего (полного) общего образования. </w:t>
      </w:r>
    </w:p>
    <w:p w:rsidR="0032641F" w:rsidRPr="00E740AA" w:rsidRDefault="0032641F" w:rsidP="00E740AA">
      <w:pPr>
        <w:spacing w:after="0" w:line="240" w:lineRule="auto"/>
        <w:ind w:firstLine="708"/>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740AA">
        <w:rPr>
          <w:rFonts w:ascii="Times New Roman" w:hAnsi="Times New Roman" w:cs="Times New Roman"/>
          <w:sz w:val="24"/>
          <w:szCs w:val="24"/>
        </w:rPr>
        <w:t xml:space="preserve"> входит в профессиональный цикл, относится к общепрофессиональным дисциплинам.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5D719D">
      <w:pPr>
        <w:numPr>
          <w:ilvl w:val="1"/>
          <w:numId w:val="8"/>
        </w:numPr>
        <w:tabs>
          <w:tab w:val="clear" w:pos="72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b/>
          <w:sz w:val="24"/>
          <w:szCs w:val="24"/>
        </w:rPr>
      </w:pPr>
      <w:r w:rsidRPr="00E740AA">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должен </w:t>
      </w:r>
      <w:r w:rsidRPr="00E740AA">
        <w:rPr>
          <w:rFonts w:ascii="Times New Roman" w:hAnsi="Times New Roman" w:cs="Times New Roman"/>
          <w:b/>
          <w:sz w:val="24"/>
          <w:szCs w:val="24"/>
        </w:rPr>
        <w:t>уметь</w:t>
      </w:r>
      <w:r w:rsidRPr="00E740AA">
        <w:rPr>
          <w:rFonts w:ascii="Times New Roman" w:hAnsi="Times New Roman" w:cs="Times New Roman"/>
          <w:sz w:val="24"/>
          <w:szCs w:val="24"/>
        </w:rPr>
        <w:t>:</w:t>
      </w:r>
    </w:p>
    <w:p w:rsidR="0032641F" w:rsidRPr="00E740AA" w:rsidRDefault="0032641F" w:rsidP="00E740AA">
      <w:pPr>
        <w:pStyle w:val="af4"/>
        <w:tabs>
          <w:tab w:val="num" w:pos="432"/>
        </w:tabs>
        <w:spacing w:after="0"/>
        <w:ind w:left="0"/>
        <w:jc w:val="both"/>
      </w:pPr>
      <w:r w:rsidRPr="00E740AA">
        <w:t xml:space="preserve">- рассчитывать по принятой методологии основные </w:t>
      </w:r>
      <w:r w:rsidRPr="00E740AA">
        <w:rPr>
          <w:color w:val="000000"/>
        </w:rPr>
        <w:t>технико-</w:t>
      </w:r>
      <w:r w:rsidRPr="00E740AA">
        <w:t xml:space="preserve">экономические </w:t>
      </w:r>
      <w:r w:rsidR="008B44CA" w:rsidRPr="00E740AA">
        <w:t>показатели деятельности</w:t>
      </w:r>
      <w:r w:rsidRPr="00E740AA">
        <w:t xml:space="preserve"> организации;</w:t>
      </w:r>
    </w:p>
    <w:p w:rsidR="0032641F" w:rsidRPr="00E740AA" w:rsidRDefault="0032641F" w:rsidP="00E740AA">
      <w:pPr>
        <w:pStyle w:val="af4"/>
        <w:tabs>
          <w:tab w:val="num" w:pos="432"/>
        </w:tabs>
        <w:spacing w:after="0"/>
        <w:ind w:left="0"/>
        <w:jc w:val="both"/>
      </w:pPr>
      <w:r w:rsidRPr="00E740AA">
        <w:t>- оформлять основные документы по регистрации малых предприятий;</w:t>
      </w:r>
    </w:p>
    <w:p w:rsidR="0032641F" w:rsidRPr="00E740AA" w:rsidRDefault="0032641F" w:rsidP="00E740AA">
      <w:pPr>
        <w:pStyle w:val="af4"/>
        <w:tabs>
          <w:tab w:val="num" w:pos="432"/>
        </w:tabs>
        <w:spacing w:after="0"/>
        <w:ind w:left="0"/>
        <w:jc w:val="both"/>
        <w:rPr>
          <w:color w:val="000000"/>
        </w:rPr>
      </w:pPr>
      <w:r w:rsidRPr="00E740AA">
        <w:t>- составлять и заключать договора подряда;</w:t>
      </w:r>
      <w:r w:rsidRPr="00E740AA">
        <w:rPr>
          <w:color w:val="FF0000"/>
        </w:rPr>
        <w:t xml:space="preserve"> </w:t>
      </w:r>
      <w:r w:rsidRPr="00E740AA">
        <w:rPr>
          <w:color w:val="000000"/>
        </w:rPr>
        <w:t xml:space="preserve">использовать информацию о рынке, </w:t>
      </w:r>
    </w:p>
    <w:p w:rsidR="0032641F" w:rsidRPr="00E740AA" w:rsidRDefault="0032641F" w:rsidP="00E740AA">
      <w:pPr>
        <w:pStyle w:val="af4"/>
        <w:tabs>
          <w:tab w:val="num" w:pos="432"/>
        </w:tabs>
        <w:spacing w:after="0"/>
        <w:ind w:left="0"/>
        <w:jc w:val="both"/>
      </w:pPr>
      <w:r w:rsidRPr="00E740AA">
        <w:rPr>
          <w:color w:val="000000"/>
        </w:rPr>
        <w:t>- определять товарную номенклатуру, товародвижение и сбыт</w:t>
      </w:r>
      <w:r w:rsidRPr="00E740AA">
        <w:t>;</w:t>
      </w:r>
    </w:p>
    <w:p w:rsidR="0032641F" w:rsidRPr="00E740AA" w:rsidRDefault="0032641F"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в соответствии с изменениями влияния внешней или внутренней среды определять направление менеджмента.</w:t>
      </w:r>
    </w:p>
    <w:p w:rsidR="0032641F" w:rsidRPr="00E740AA" w:rsidRDefault="0032641F" w:rsidP="00E740AA">
      <w:pPr>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firstLine="181"/>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должен </w:t>
      </w:r>
      <w:r w:rsidRPr="00E740AA">
        <w:rPr>
          <w:rFonts w:ascii="Times New Roman" w:hAnsi="Times New Roman" w:cs="Times New Roman"/>
          <w:b/>
          <w:sz w:val="24"/>
          <w:szCs w:val="24"/>
        </w:rPr>
        <w:t>знать</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состав трудовых и финансовых ресурсов организации;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основные фонды и оборотные </w:t>
      </w:r>
      <w:r w:rsidR="008B44CA" w:rsidRPr="00E740AA">
        <w:rPr>
          <w:rFonts w:ascii="Times New Roman" w:hAnsi="Times New Roman" w:cs="Times New Roman"/>
          <w:sz w:val="24"/>
          <w:szCs w:val="24"/>
        </w:rPr>
        <w:t>средства организации</w:t>
      </w:r>
      <w:r w:rsidRPr="00E740AA">
        <w:rPr>
          <w:rFonts w:ascii="Times New Roman" w:hAnsi="Times New Roman" w:cs="Times New Roman"/>
          <w:sz w:val="24"/>
          <w:szCs w:val="24"/>
        </w:rPr>
        <w:t>, показатели их использования;</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sz w:val="24"/>
          <w:szCs w:val="24"/>
        </w:rPr>
        <w:t xml:space="preserve">- основные </w:t>
      </w:r>
      <w:r w:rsidRPr="00E740AA">
        <w:rPr>
          <w:rFonts w:ascii="Times New Roman" w:hAnsi="Times New Roman" w:cs="Times New Roman"/>
          <w:color w:val="000000"/>
          <w:sz w:val="24"/>
          <w:szCs w:val="24"/>
        </w:rPr>
        <w:t>технико-</w:t>
      </w:r>
      <w:r w:rsidRPr="00E740AA">
        <w:rPr>
          <w:rFonts w:ascii="Times New Roman" w:hAnsi="Times New Roman" w:cs="Times New Roman"/>
          <w:sz w:val="24"/>
          <w:szCs w:val="24"/>
        </w:rPr>
        <w:t>экономические показатели хозяйственно-финансовой деятельности организации;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механизмы ценообразования </w:t>
      </w:r>
      <w:r w:rsidR="008B44CA" w:rsidRPr="00E740AA">
        <w:rPr>
          <w:rFonts w:ascii="Times New Roman" w:hAnsi="Times New Roman" w:cs="Times New Roman"/>
          <w:sz w:val="24"/>
          <w:szCs w:val="24"/>
        </w:rPr>
        <w:t>на продукцию</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формы оплаты труда;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 методику разработки бизнес-плана;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содержание основных составляющих общего менеджмента;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методологию и технологию современного менеджмента;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характер тенденций развития современного менеджмента;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требования, предъявляемые к современному менеджеру;</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стратегию и тактику маркетинга.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- 174 часа,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обязательной аудиторной учебной нагрузки обучающегося - 116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самостоятельной работы обучающегося - 58 часов.</w:t>
      </w:r>
    </w:p>
    <w:p w:rsidR="008B44CA"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8B44CA" w:rsidP="00E740AA">
      <w:pPr>
        <w:pStyle w:val="Style3"/>
        <w:widowControl/>
        <w:jc w:val="center"/>
        <w:rPr>
          <w:rStyle w:val="FontStyle32"/>
          <w:sz w:val="24"/>
          <w:szCs w:val="24"/>
        </w:rPr>
      </w:pPr>
      <w:r>
        <w:rPr>
          <w:rStyle w:val="FontStyle32"/>
          <w:sz w:val="24"/>
          <w:szCs w:val="24"/>
        </w:rPr>
        <w:t xml:space="preserve">ОП.11 </w:t>
      </w:r>
      <w:r w:rsidR="0032641F" w:rsidRPr="00E740AA">
        <w:rPr>
          <w:rStyle w:val="FontStyle32"/>
          <w:sz w:val="24"/>
          <w:szCs w:val="24"/>
        </w:rPr>
        <w:t>МЕНЕДЖМЕНТ</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5D719D">
      <w:pPr>
        <w:numPr>
          <w:ilvl w:val="1"/>
          <w:numId w:val="8"/>
        </w:numPr>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Область применения рабочей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sz w:val="24"/>
          <w:szCs w:val="24"/>
        </w:rPr>
        <w:tab/>
        <w:t>Рабочая программа учебной дисциплины является частью основной профессиональной образовательной программы в соответствии с ФГОС специальностей СПО 08.02.05</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“Строительство и эксплуатация автомобильных дорог и аэродромов”</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(базовая подготовка).</w:t>
      </w:r>
    </w:p>
    <w:p w:rsidR="0032641F" w:rsidRPr="00E740AA" w:rsidRDefault="0032641F" w:rsidP="00E740AA">
      <w:pPr>
        <w:spacing w:after="0" w:line="240" w:lineRule="auto"/>
        <w:ind w:firstLine="708"/>
        <w:jc w:val="both"/>
        <w:rPr>
          <w:rFonts w:ascii="Times New Roman" w:hAnsi="Times New Roman" w:cs="Times New Roman"/>
          <w:sz w:val="24"/>
          <w:szCs w:val="24"/>
        </w:rPr>
      </w:pPr>
      <w:r w:rsidRPr="00E740AA">
        <w:rPr>
          <w:rFonts w:ascii="Times New Roman" w:hAnsi="Times New Roman" w:cs="Times New Roman"/>
          <w:sz w:val="24"/>
          <w:szCs w:val="24"/>
        </w:rPr>
        <w:t>Примерная программа учебной дисциплины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в дополнительном профессиональном образовании (в программах повышения квалификации и переподготовки) и профессиональной подготовке работников в области строительства при наличии среднего (полного) общего образования. </w:t>
      </w:r>
    </w:p>
    <w:p w:rsidR="0032641F" w:rsidRPr="00E740AA" w:rsidRDefault="0032641F" w:rsidP="00E740AA">
      <w:pPr>
        <w:spacing w:after="0" w:line="240" w:lineRule="auto"/>
        <w:ind w:firstLine="708"/>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E740A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740AA">
        <w:rPr>
          <w:rFonts w:ascii="Times New Roman" w:hAnsi="Times New Roman" w:cs="Times New Roman"/>
          <w:sz w:val="24"/>
          <w:szCs w:val="24"/>
        </w:rPr>
        <w:t xml:space="preserve"> входит в профессиональный цикл, относится к общепрофессиональным дисциплинам.</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32641F" w:rsidRPr="00E740AA" w:rsidRDefault="0032641F" w:rsidP="005D719D">
      <w:pPr>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E740AA">
        <w:rPr>
          <w:rFonts w:ascii="Times New Roman" w:hAnsi="Times New Roman" w:cs="Times New Roman"/>
          <w:b/>
          <w:sz w:val="24"/>
          <w:szCs w:val="24"/>
        </w:rPr>
        <w:t>. Цели и задачи учебной дисциплины – требования к результатам освоения учебной дисциплины:</w:t>
      </w:r>
    </w:p>
    <w:p w:rsidR="0032641F" w:rsidRPr="00E740AA" w:rsidRDefault="0032641F" w:rsidP="00E740AA">
      <w:pPr>
        <w:pStyle w:val="Style7"/>
        <w:widowControl/>
        <w:spacing w:line="240" w:lineRule="auto"/>
        <w:rPr>
          <w:rStyle w:val="FontStyle30"/>
          <w:sz w:val="24"/>
          <w:szCs w:val="24"/>
        </w:rPr>
      </w:pPr>
      <w:r w:rsidRPr="00E740AA">
        <w:rPr>
          <w:rStyle w:val="FontStyle30"/>
          <w:sz w:val="24"/>
          <w:szCs w:val="24"/>
        </w:rPr>
        <w:t>В результате освоения учебной дисциплины обучающийся должен уметь:</w:t>
      </w:r>
    </w:p>
    <w:p w:rsidR="0032641F" w:rsidRPr="00E740AA" w:rsidRDefault="0032641F" w:rsidP="005D719D">
      <w:pPr>
        <w:pStyle w:val="Style4"/>
        <w:widowControl/>
        <w:numPr>
          <w:ilvl w:val="0"/>
          <w:numId w:val="25"/>
        </w:numPr>
        <w:tabs>
          <w:tab w:val="left" w:pos="283"/>
        </w:tabs>
        <w:spacing w:line="240" w:lineRule="auto"/>
        <w:ind w:left="283" w:hanging="283"/>
        <w:rPr>
          <w:rStyle w:val="FontStyle30"/>
          <w:sz w:val="24"/>
          <w:szCs w:val="24"/>
        </w:rPr>
      </w:pPr>
      <w:r w:rsidRPr="00E740AA">
        <w:rPr>
          <w:rStyle w:val="FontStyle30"/>
          <w:sz w:val="24"/>
          <w:szCs w:val="24"/>
        </w:rPr>
        <w:t>использовать на практике методы планирования и организации работы подразделения;</w:t>
      </w:r>
    </w:p>
    <w:p w:rsidR="0032641F" w:rsidRPr="00E740AA" w:rsidRDefault="0032641F" w:rsidP="005D719D">
      <w:pPr>
        <w:pStyle w:val="Style4"/>
        <w:widowControl/>
        <w:numPr>
          <w:ilvl w:val="0"/>
          <w:numId w:val="25"/>
        </w:numPr>
        <w:tabs>
          <w:tab w:val="left" w:pos="283"/>
        </w:tabs>
        <w:spacing w:line="240" w:lineRule="auto"/>
        <w:ind w:firstLine="0"/>
        <w:jc w:val="left"/>
        <w:rPr>
          <w:rStyle w:val="FontStyle30"/>
          <w:sz w:val="24"/>
          <w:szCs w:val="24"/>
        </w:rPr>
      </w:pPr>
      <w:r w:rsidRPr="00E740AA">
        <w:rPr>
          <w:rStyle w:val="FontStyle30"/>
          <w:sz w:val="24"/>
          <w:szCs w:val="24"/>
        </w:rPr>
        <w:t>анализировать организационные структуры управления;</w:t>
      </w:r>
    </w:p>
    <w:p w:rsidR="0032641F" w:rsidRPr="00E740AA" w:rsidRDefault="0032641F" w:rsidP="005D719D">
      <w:pPr>
        <w:pStyle w:val="Style4"/>
        <w:widowControl/>
        <w:numPr>
          <w:ilvl w:val="0"/>
          <w:numId w:val="25"/>
        </w:numPr>
        <w:tabs>
          <w:tab w:val="left" w:pos="283"/>
        </w:tabs>
        <w:spacing w:line="240" w:lineRule="auto"/>
        <w:ind w:left="283" w:hanging="283"/>
        <w:rPr>
          <w:rStyle w:val="FontStyle30"/>
          <w:sz w:val="24"/>
          <w:szCs w:val="24"/>
        </w:rPr>
      </w:pPr>
      <w:r w:rsidRPr="00E740AA">
        <w:rPr>
          <w:rStyle w:val="FontStyle30"/>
          <w:sz w:val="24"/>
          <w:szCs w:val="24"/>
        </w:rPr>
        <w:t>проводить работу по мотивации трудовой деятельности персонала; применять в профессиональной деятельности приемы делового и управленческого общения;</w:t>
      </w:r>
    </w:p>
    <w:p w:rsidR="0032641F" w:rsidRPr="00E740AA" w:rsidRDefault="0032641F" w:rsidP="005D719D">
      <w:pPr>
        <w:pStyle w:val="Style4"/>
        <w:widowControl/>
        <w:numPr>
          <w:ilvl w:val="0"/>
          <w:numId w:val="25"/>
        </w:numPr>
        <w:tabs>
          <w:tab w:val="left" w:pos="283"/>
        </w:tabs>
        <w:spacing w:line="240" w:lineRule="auto"/>
        <w:ind w:firstLine="0"/>
        <w:jc w:val="left"/>
        <w:rPr>
          <w:rStyle w:val="FontStyle30"/>
          <w:sz w:val="24"/>
          <w:szCs w:val="24"/>
        </w:rPr>
      </w:pPr>
      <w:r w:rsidRPr="00E740AA">
        <w:rPr>
          <w:rStyle w:val="FontStyle30"/>
          <w:sz w:val="24"/>
          <w:szCs w:val="24"/>
        </w:rPr>
        <w:t>принимать эффективные решения, используя систему методов управления;</w:t>
      </w:r>
    </w:p>
    <w:p w:rsidR="0032641F" w:rsidRPr="00E740AA" w:rsidRDefault="0032641F" w:rsidP="00E740AA">
      <w:pPr>
        <w:pStyle w:val="Style7"/>
        <w:widowControl/>
        <w:spacing w:line="240" w:lineRule="auto"/>
      </w:pPr>
    </w:p>
    <w:p w:rsidR="0032641F" w:rsidRPr="00E740AA" w:rsidRDefault="0032641F" w:rsidP="00E740AA">
      <w:pPr>
        <w:pStyle w:val="Style7"/>
        <w:widowControl/>
        <w:spacing w:line="240" w:lineRule="auto"/>
        <w:rPr>
          <w:rStyle w:val="FontStyle30"/>
          <w:sz w:val="24"/>
          <w:szCs w:val="24"/>
        </w:rPr>
      </w:pPr>
      <w:r w:rsidRPr="00E740AA">
        <w:rPr>
          <w:rStyle w:val="FontStyle30"/>
          <w:sz w:val="24"/>
          <w:szCs w:val="24"/>
        </w:rPr>
        <w:t>В результате освоения учебной дисциплины обучающийся должен знать:</w:t>
      </w:r>
    </w:p>
    <w:p w:rsidR="0032641F" w:rsidRPr="00E740AA" w:rsidRDefault="0032641F" w:rsidP="00E740AA">
      <w:pPr>
        <w:pStyle w:val="Style4"/>
        <w:widowControl/>
        <w:tabs>
          <w:tab w:val="left" w:pos="283"/>
        </w:tabs>
        <w:spacing w:line="240" w:lineRule="auto"/>
        <w:ind w:left="180" w:hanging="463"/>
        <w:rPr>
          <w:rStyle w:val="FontStyle30"/>
          <w:sz w:val="24"/>
          <w:szCs w:val="24"/>
        </w:rPr>
      </w:pPr>
      <w:r w:rsidRPr="00E740AA">
        <w:rPr>
          <w:rStyle w:val="FontStyle30"/>
          <w:sz w:val="24"/>
          <w:szCs w:val="24"/>
        </w:rPr>
        <w:t xml:space="preserve">    - сущность и характерные черты современного менеджмента, историю его   развития;</w:t>
      </w:r>
    </w:p>
    <w:p w:rsidR="0032641F" w:rsidRPr="00E740AA" w:rsidRDefault="0032641F" w:rsidP="005D719D">
      <w:pPr>
        <w:pStyle w:val="Style4"/>
        <w:widowControl/>
        <w:numPr>
          <w:ilvl w:val="0"/>
          <w:numId w:val="25"/>
        </w:numPr>
        <w:tabs>
          <w:tab w:val="left" w:pos="283"/>
        </w:tabs>
        <w:spacing w:line="240" w:lineRule="auto"/>
        <w:ind w:firstLine="0"/>
        <w:jc w:val="left"/>
        <w:rPr>
          <w:rStyle w:val="FontStyle30"/>
          <w:sz w:val="24"/>
          <w:szCs w:val="24"/>
        </w:rPr>
      </w:pPr>
      <w:r w:rsidRPr="00E740AA">
        <w:rPr>
          <w:rStyle w:val="FontStyle30"/>
          <w:sz w:val="24"/>
          <w:szCs w:val="24"/>
        </w:rPr>
        <w:t>методы планирования и организации работы подразделения;</w:t>
      </w:r>
    </w:p>
    <w:p w:rsidR="0032641F" w:rsidRPr="00E740AA" w:rsidRDefault="0032641F" w:rsidP="005D719D">
      <w:pPr>
        <w:pStyle w:val="Style4"/>
        <w:widowControl/>
        <w:numPr>
          <w:ilvl w:val="0"/>
          <w:numId w:val="25"/>
        </w:numPr>
        <w:tabs>
          <w:tab w:val="left" w:pos="283"/>
        </w:tabs>
        <w:spacing w:line="240" w:lineRule="auto"/>
        <w:ind w:firstLine="0"/>
        <w:jc w:val="left"/>
        <w:rPr>
          <w:rStyle w:val="FontStyle30"/>
          <w:sz w:val="24"/>
          <w:szCs w:val="24"/>
        </w:rPr>
      </w:pPr>
      <w:r w:rsidRPr="00E740AA">
        <w:rPr>
          <w:rStyle w:val="FontStyle30"/>
          <w:sz w:val="24"/>
          <w:szCs w:val="24"/>
        </w:rPr>
        <w:t>принципы построения организационной структуры управления;</w:t>
      </w:r>
    </w:p>
    <w:p w:rsidR="0032641F" w:rsidRPr="00E740AA" w:rsidRDefault="0032641F" w:rsidP="005D719D">
      <w:pPr>
        <w:pStyle w:val="Style4"/>
        <w:widowControl/>
        <w:numPr>
          <w:ilvl w:val="0"/>
          <w:numId w:val="25"/>
        </w:numPr>
        <w:tabs>
          <w:tab w:val="left" w:pos="283"/>
        </w:tabs>
        <w:spacing w:line="240" w:lineRule="auto"/>
        <w:ind w:firstLine="0"/>
        <w:jc w:val="left"/>
        <w:rPr>
          <w:rStyle w:val="FontStyle30"/>
          <w:sz w:val="24"/>
          <w:szCs w:val="24"/>
        </w:rPr>
      </w:pPr>
      <w:r w:rsidRPr="00E740AA">
        <w:rPr>
          <w:rStyle w:val="FontStyle30"/>
          <w:sz w:val="24"/>
          <w:szCs w:val="24"/>
        </w:rPr>
        <w:t>основы формирования мотивационной политики организации;</w:t>
      </w:r>
    </w:p>
    <w:p w:rsidR="0032641F" w:rsidRPr="00E740AA" w:rsidRDefault="0032641F" w:rsidP="005D719D">
      <w:pPr>
        <w:pStyle w:val="Style4"/>
        <w:widowControl/>
        <w:numPr>
          <w:ilvl w:val="0"/>
          <w:numId w:val="25"/>
        </w:numPr>
        <w:tabs>
          <w:tab w:val="left" w:pos="283"/>
        </w:tabs>
        <w:spacing w:line="240" w:lineRule="auto"/>
        <w:ind w:firstLine="0"/>
        <w:rPr>
          <w:rStyle w:val="FontStyle30"/>
          <w:sz w:val="24"/>
          <w:szCs w:val="24"/>
        </w:rPr>
      </w:pPr>
      <w:r w:rsidRPr="00E740AA">
        <w:rPr>
          <w:rStyle w:val="FontStyle30"/>
          <w:sz w:val="24"/>
          <w:szCs w:val="24"/>
        </w:rPr>
        <w:t>внешнюю и внутреннюю среду организации;</w:t>
      </w:r>
    </w:p>
    <w:p w:rsidR="0032641F" w:rsidRPr="00E740AA" w:rsidRDefault="0032641F" w:rsidP="00E740AA">
      <w:pPr>
        <w:pStyle w:val="Style4"/>
        <w:widowControl/>
        <w:tabs>
          <w:tab w:val="left" w:pos="288"/>
        </w:tabs>
        <w:spacing w:line="240" w:lineRule="auto"/>
        <w:ind w:firstLine="0"/>
        <w:rPr>
          <w:rStyle w:val="FontStyle30"/>
          <w:sz w:val="24"/>
          <w:szCs w:val="24"/>
        </w:rPr>
      </w:pPr>
      <w:r w:rsidRPr="00E740AA">
        <w:rPr>
          <w:rStyle w:val="FontStyle30"/>
          <w:sz w:val="24"/>
          <w:szCs w:val="24"/>
        </w:rPr>
        <w:t>-   процесс принятия и реализации управленческих решений;</w:t>
      </w:r>
    </w:p>
    <w:p w:rsidR="0032641F" w:rsidRPr="00E740AA" w:rsidRDefault="0032641F" w:rsidP="005D719D">
      <w:pPr>
        <w:pStyle w:val="Style4"/>
        <w:widowControl/>
        <w:numPr>
          <w:ilvl w:val="0"/>
          <w:numId w:val="26"/>
        </w:numPr>
        <w:tabs>
          <w:tab w:val="left" w:pos="288"/>
        </w:tabs>
        <w:spacing w:line="240" w:lineRule="auto"/>
        <w:ind w:firstLine="0"/>
        <w:rPr>
          <w:rStyle w:val="FontStyle30"/>
          <w:sz w:val="24"/>
          <w:szCs w:val="24"/>
        </w:rPr>
      </w:pPr>
      <w:r w:rsidRPr="00E740AA">
        <w:rPr>
          <w:rStyle w:val="FontStyle30"/>
          <w:sz w:val="24"/>
          <w:szCs w:val="24"/>
        </w:rPr>
        <w:t>функции менеджмента в рыночной экономике: организацию, планирование, мотивацию и контроль деятельности экономического субъекта;</w:t>
      </w:r>
    </w:p>
    <w:p w:rsidR="0032641F" w:rsidRPr="00E740AA" w:rsidRDefault="0032641F" w:rsidP="005D719D">
      <w:pPr>
        <w:pStyle w:val="Style4"/>
        <w:widowControl/>
        <w:numPr>
          <w:ilvl w:val="0"/>
          <w:numId w:val="26"/>
        </w:numPr>
        <w:tabs>
          <w:tab w:val="left" w:pos="288"/>
        </w:tabs>
        <w:spacing w:line="240" w:lineRule="auto"/>
        <w:ind w:left="495" w:hanging="495"/>
        <w:jc w:val="left"/>
        <w:rPr>
          <w:rStyle w:val="FontStyle30"/>
          <w:sz w:val="24"/>
          <w:szCs w:val="24"/>
        </w:rPr>
      </w:pPr>
      <w:r w:rsidRPr="00E740AA">
        <w:rPr>
          <w:rStyle w:val="FontStyle30"/>
          <w:sz w:val="24"/>
          <w:szCs w:val="24"/>
        </w:rPr>
        <w:t>систему методов управления;</w:t>
      </w:r>
    </w:p>
    <w:p w:rsidR="0032641F" w:rsidRPr="00E740AA" w:rsidRDefault="0032641F" w:rsidP="005D719D">
      <w:pPr>
        <w:pStyle w:val="Style4"/>
        <w:widowControl/>
        <w:numPr>
          <w:ilvl w:val="0"/>
          <w:numId w:val="26"/>
        </w:numPr>
        <w:tabs>
          <w:tab w:val="left" w:pos="288"/>
        </w:tabs>
        <w:spacing w:line="240" w:lineRule="auto"/>
        <w:ind w:left="495" w:hanging="495"/>
        <w:jc w:val="left"/>
        <w:rPr>
          <w:rStyle w:val="FontStyle30"/>
          <w:sz w:val="24"/>
          <w:szCs w:val="24"/>
        </w:rPr>
      </w:pPr>
      <w:r w:rsidRPr="00E740AA">
        <w:rPr>
          <w:rStyle w:val="FontStyle30"/>
          <w:sz w:val="24"/>
          <w:szCs w:val="24"/>
        </w:rPr>
        <w:t>методику принятия решений;</w:t>
      </w:r>
    </w:p>
    <w:p w:rsidR="0032641F" w:rsidRPr="00E740AA" w:rsidRDefault="0032641F" w:rsidP="005D719D">
      <w:pPr>
        <w:pStyle w:val="Style4"/>
        <w:widowControl/>
        <w:numPr>
          <w:ilvl w:val="0"/>
          <w:numId w:val="26"/>
        </w:numPr>
        <w:tabs>
          <w:tab w:val="left" w:pos="288"/>
        </w:tabs>
        <w:spacing w:line="240" w:lineRule="auto"/>
        <w:ind w:firstLine="0"/>
        <w:jc w:val="left"/>
        <w:rPr>
          <w:color w:val="000000"/>
        </w:rPr>
      </w:pPr>
      <w:r w:rsidRPr="00E740AA">
        <w:rPr>
          <w:rStyle w:val="FontStyle30"/>
          <w:sz w:val="24"/>
          <w:szCs w:val="24"/>
        </w:rPr>
        <w:t>стили управления, коммуникации, принципы делового общения.</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требования, предъявляемые к современному менеджеру;</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стратегию и тактику маркетинга.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- 54 часа,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обязательной аудиторной учебной нагрузки обучающегося - 36 часов;</w:t>
      </w:r>
    </w:p>
    <w:p w:rsidR="0032641F"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самостоятельной работы обучающегося - 18 часов.</w:t>
      </w:r>
    </w:p>
    <w:p w:rsidR="008B44C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8B44CA" w:rsidRPr="008B44CA" w:rsidRDefault="008B44CA" w:rsidP="008B4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8B44CA">
        <w:rPr>
          <w:rFonts w:ascii="Times New Roman" w:hAnsi="Times New Roman" w:cs="Times New Roman"/>
          <w:b/>
          <w:sz w:val="24"/>
          <w:szCs w:val="24"/>
        </w:rPr>
        <w:t>ОП.12 ОХРАНА ТРУДА</w:t>
      </w:r>
    </w:p>
    <w:p w:rsidR="008B44CA" w:rsidRPr="00E740AA" w:rsidRDefault="008B44C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5D719D">
      <w:pPr>
        <w:pStyle w:val="a5"/>
        <w:widowControl w:val="0"/>
        <w:numPr>
          <w:ilvl w:val="1"/>
          <w:numId w:val="28"/>
        </w:numPr>
        <w:tabs>
          <w:tab w:val="left" w:pos="574"/>
        </w:tabs>
        <w:autoSpaceDE w:val="0"/>
        <w:autoSpaceDN w:val="0"/>
        <w:spacing w:after="0" w:line="240" w:lineRule="auto"/>
        <w:ind w:hanging="362"/>
        <w:contextualSpacing w:val="0"/>
        <w:rPr>
          <w:rFonts w:ascii="Times New Roman" w:hAnsi="Times New Roman" w:cs="Times New Roman"/>
          <w:b/>
          <w:sz w:val="24"/>
          <w:szCs w:val="24"/>
        </w:rPr>
      </w:pPr>
      <w:r w:rsidRPr="00E740AA">
        <w:rPr>
          <w:rFonts w:ascii="Times New Roman" w:hAnsi="Times New Roman" w:cs="Times New Roman"/>
          <w:b/>
          <w:sz w:val="24"/>
          <w:szCs w:val="24"/>
        </w:rPr>
        <w:t>Область применения</w:t>
      </w:r>
      <w:r w:rsidRPr="00E740AA">
        <w:rPr>
          <w:rFonts w:ascii="Times New Roman" w:hAnsi="Times New Roman" w:cs="Times New Roman"/>
          <w:b/>
          <w:spacing w:val="-1"/>
          <w:sz w:val="24"/>
          <w:szCs w:val="24"/>
        </w:rPr>
        <w:t xml:space="preserve"> </w:t>
      </w:r>
      <w:r w:rsidRPr="00E740AA">
        <w:rPr>
          <w:rFonts w:ascii="Times New Roman" w:hAnsi="Times New Roman" w:cs="Times New Roman"/>
          <w:b/>
          <w:sz w:val="24"/>
          <w:szCs w:val="24"/>
        </w:rPr>
        <w:t>программы</w:t>
      </w:r>
    </w:p>
    <w:p w:rsidR="0032641F" w:rsidRPr="008C6215" w:rsidRDefault="0032641F" w:rsidP="008C6215">
      <w:pPr>
        <w:pStyle w:val="a6"/>
        <w:spacing w:after="0" w:line="240" w:lineRule="auto"/>
        <w:ind w:left="212" w:firstLine="708"/>
        <w:jc w:val="both"/>
        <w:rPr>
          <w:b/>
        </w:rPr>
      </w:pPr>
      <w:r w:rsidRPr="00E740AA">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среднего профессионального образования подготовки специалистов </w:t>
      </w:r>
      <w:r w:rsidR="008C6215">
        <w:rPr>
          <w:rFonts w:ascii="Times New Roman" w:hAnsi="Times New Roman" w:cs="Times New Roman"/>
          <w:sz w:val="24"/>
          <w:szCs w:val="24"/>
        </w:rPr>
        <w:t xml:space="preserve">среднего звена по специальности </w:t>
      </w:r>
      <w:r w:rsidRPr="008C6215">
        <w:rPr>
          <w:b/>
        </w:rPr>
        <w:t>08.05.02 Строительство и эксплуатация автомобильных дорог и аэродромов</w:t>
      </w:r>
    </w:p>
    <w:p w:rsidR="0032641F" w:rsidRPr="00E740AA" w:rsidRDefault="0032641F" w:rsidP="008B44CA">
      <w:pPr>
        <w:pStyle w:val="a6"/>
        <w:tabs>
          <w:tab w:val="left" w:pos="4972"/>
        </w:tabs>
        <w:spacing w:after="0" w:line="240" w:lineRule="auto"/>
        <w:ind w:left="212" w:right="633" w:firstLine="917"/>
        <w:jc w:val="both"/>
        <w:rPr>
          <w:rFonts w:ascii="Times New Roman" w:hAnsi="Times New Roman" w:cs="Times New Roman"/>
          <w:sz w:val="24"/>
          <w:szCs w:val="24"/>
        </w:rPr>
      </w:pPr>
      <w:r w:rsidRPr="00E740AA">
        <w:rPr>
          <w:rFonts w:ascii="Times New Roman" w:hAnsi="Times New Roman" w:cs="Times New Roman"/>
          <w:sz w:val="24"/>
          <w:szCs w:val="24"/>
        </w:rPr>
        <w:t>Рабочая программа учебной дисциплины может быть использована в профессиональном обучении – профессиональной подготовке (переподготовке) по</w:t>
      </w:r>
      <w:r w:rsidRPr="00E740AA">
        <w:rPr>
          <w:rFonts w:ascii="Times New Roman" w:hAnsi="Times New Roman" w:cs="Times New Roman"/>
          <w:spacing w:val="-5"/>
          <w:sz w:val="24"/>
          <w:szCs w:val="24"/>
        </w:rPr>
        <w:t xml:space="preserve"> </w:t>
      </w:r>
      <w:r w:rsidRPr="00E740AA">
        <w:rPr>
          <w:rFonts w:ascii="Times New Roman" w:hAnsi="Times New Roman" w:cs="Times New Roman"/>
          <w:sz w:val="24"/>
          <w:szCs w:val="24"/>
        </w:rPr>
        <w:t>профессиям</w:t>
      </w:r>
      <w:r w:rsidRPr="00E740AA">
        <w:rPr>
          <w:rFonts w:ascii="Times New Roman" w:hAnsi="Times New Roman" w:cs="Times New Roman"/>
          <w:spacing w:val="-2"/>
          <w:sz w:val="24"/>
          <w:szCs w:val="24"/>
        </w:rPr>
        <w:t xml:space="preserve"> </w:t>
      </w:r>
      <w:r w:rsidRPr="00E740AA">
        <w:rPr>
          <w:rFonts w:ascii="Times New Roman" w:hAnsi="Times New Roman" w:cs="Times New Roman"/>
          <w:sz w:val="24"/>
          <w:szCs w:val="24"/>
        </w:rPr>
        <w:t>рабочих: дорожный рабочий</w:t>
      </w:r>
    </w:p>
    <w:p w:rsidR="0032641F" w:rsidRPr="00E740AA" w:rsidRDefault="0032641F" w:rsidP="00E740AA">
      <w:pPr>
        <w:pStyle w:val="111"/>
        <w:rPr>
          <w:b w:val="0"/>
        </w:rPr>
      </w:pPr>
      <w:r w:rsidRPr="00E740AA">
        <w:t>Место</w:t>
      </w:r>
      <w:r w:rsidRPr="00E740AA">
        <w:tab/>
        <w:t>дисциплины</w:t>
      </w:r>
      <w:r w:rsidRPr="00E740AA">
        <w:tab/>
        <w:t>в</w:t>
      </w:r>
      <w:r w:rsidRPr="00E740AA">
        <w:tab/>
        <w:t>структуре</w:t>
      </w:r>
      <w:r w:rsidRPr="00E740AA">
        <w:tab/>
        <w:t>основной</w:t>
      </w:r>
      <w:r w:rsidRPr="00E740AA">
        <w:tab/>
        <w:t>профессиональной</w:t>
      </w:r>
      <w:r w:rsidRPr="00E740AA">
        <w:tab/>
        <w:t>образовательной</w:t>
      </w:r>
      <w:r w:rsidRPr="00E740AA">
        <w:tab/>
        <w:t>программы:</w:t>
      </w:r>
      <w:r w:rsidRPr="00E740AA">
        <w:rPr>
          <w:b w:val="0"/>
        </w:rPr>
        <w:tab/>
        <w:t>дисциплина</w:t>
      </w:r>
      <w:r w:rsidRPr="00E740AA">
        <w:rPr>
          <w:b w:val="0"/>
        </w:rPr>
        <w:tab/>
        <w:t xml:space="preserve">входит </w:t>
      </w:r>
      <w:r w:rsidR="008C6215" w:rsidRPr="00E740AA">
        <w:rPr>
          <w:b w:val="0"/>
          <w:spacing w:val="-17"/>
        </w:rPr>
        <w:t>в общепрофессиональные</w:t>
      </w:r>
      <w:r w:rsidRPr="00E740AA">
        <w:rPr>
          <w:b w:val="0"/>
          <w:spacing w:val="-2"/>
        </w:rPr>
        <w:t xml:space="preserve"> </w:t>
      </w:r>
      <w:r w:rsidRPr="00E740AA">
        <w:rPr>
          <w:b w:val="0"/>
        </w:rPr>
        <w:t>дисциплины.</w:t>
      </w:r>
    </w:p>
    <w:p w:rsidR="0032641F" w:rsidRPr="00E740AA" w:rsidRDefault="0032641F" w:rsidP="00E740AA">
      <w:pPr>
        <w:pStyle w:val="a6"/>
        <w:spacing w:after="0" w:line="240" w:lineRule="auto"/>
        <w:rPr>
          <w:rFonts w:ascii="Times New Roman" w:hAnsi="Times New Roman" w:cs="Times New Roman"/>
          <w:sz w:val="24"/>
          <w:szCs w:val="24"/>
        </w:rPr>
      </w:pPr>
    </w:p>
    <w:p w:rsidR="0032641F" w:rsidRPr="00E740AA" w:rsidRDefault="0032641F" w:rsidP="005D719D">
      <w:pPr>
        <w:pStyle w:val="111"/>
        <w:numPr>
          <w:ilvl w:val="1"/>
          <w:numId w:val="28"/>
        </w:numPr>
        <w:tabs>
          <w:tab w:val="left" w:pos="574"/>
        </w:tabs>
        <w:ind w:hanging="362"/>
      </w:pPr>
      <w:r w:rsidRPr="00E740AA">
        <w:t>Цели и задачи дисциплины – требования к результатам освоения</w:t>
      </w:r>
      <w:r w:rsidRPr="00E740AA">
        <w:rPr>
          <w:spacing w:val="-4"/>
        </w:rPr>
        <w:t xml:space="preserve"> </w:t>
      </w:r>
      <w:r w:rsidRPr="00E740AA">
        <w:t>дисциплины:</w:t>
      </w:r>
    </w:p>
    <w:p w:rsidR="0032641F" w:rsidRPr="00E740AA" w:rsidRDefault="0032641F" w:rsidP="00E740AA">
      <w:pPr>
        <w:pStyle w:val="111"/>
        <w:tabs>
          <w:tab w:val="left" w:pos="574"/>
        </w:tabs>
        <w:ind w:left="573"/>
      </w:pPr>
    </w:p>
    <w:p w:rsidR="0032641F" w:rsidRPr="00E740AA" w:rsidRDefault="0032641F" w:rsidP="008B44CA">
      <w:pPr>
        <w:pStyle w:val="111"/>
        <w:jc w:val="both"/>
        <w:rPr>
          <w:b w:val="0"/>
        </w:rPr>
      </w:pPr>
      <w:r w:rsidRPr="00E740AA">
        <w:rPr>
          <w:b w:val="0"/>
        </w:rPr>
        <w:t xml:space="preserve">    В результате освоения дисциплины студент должен</w:t>
      </w:r>
    </w:p>
    <w:p w:rsidR="0032641F" w:rsidRPr="00E740AA" w:rsidRDefault="0032641F" w:rsidP="008B44CA">
      <w:pPr>
        <w:pStyle w:val="111"/>
        <w:jc w:val="both"/>
        <w:rPr>
          <w:b w:val="0"/>
        </w:rPr>
      </w:pPr>
      <w:r w:rsidRPr="00E740AA">
        <w:rPr>
          <w:b w:val="0"/>
        </w:rPr>
        <w:t xml:space="preserve"> </w:t>
      </w:r>
      <w:r w:rsidRPr="00E740AA">
        <w:t>уметь</w:t>
      </w:r>
      <w:r w:rsidRPr="00E740AA">
        <w:rPr>
          <w:b w:val="0"/>
        </w:rPr>
        <w:t xml:space="preserve">: </w:t>
      </w:r>
    </w:p>
    <w:p w:rsidR="0032641F" w:rsidRPr="00E740AA" w:rsidRDefault="0032641F" w:rsidP="008B44CA">
      <w:pPr>
        <w:pStyle w:val="111"/>
        <w:jc w:val="both"/>
        <w:rPr>
          <w:b w:val="0"/>
        </w:rPr>
      </w:pPr>
      <w:r w:rsidRPr="00E740AA">
        <w:rPr>
          <w:b w:val="0"/>
        </w:rPr>
        <w:t>- оказывать первую помощь пострадавшим;</w:t>
      </w:r>
    </w:p>
    <w:p w:rsidR="0032641F" w:rsidRPr="00E740AA" w:rsidRDefault="0032641F" w:rsidP="008B44CA">
      <w:pPr>
        <w:pStyle w:val="111"/>
        <w:jc w:val="both"/>
        <w:rPr>
          <w:b w:val="0"/>
        </w:rPr>
      </w:pPr>
      <w:r w:rsidRPr="00E740AA">
        <w:rPr>
          <w:b w:val="0"/>
        </w:rPr>
        <w:t>- проводить анализ травмоопасных и вредных факторов в сфере профессиональной деятельности; проводить производственный инструктаж рабочих;</w:t>
      </w:r>
    </w:p>
    <w:p w:rsidR="0032641F" w:rsidRPr="00E740AA" w:rsidRDefault="0032641F" w:rsidP="008B44CA">
      <w:pPr>
        <w:pStyle w:val="111"/>
        <w:jc w:val="both"/>
        <w:rPr>
          <w:b w:val="0"/>
        </w:rPr>
      </w:pPr>
      <w:r w:rsidRPr="00E740AA">
        <w:rPr>
          <w:b w:val="0"/>
        </w:rPr>
        <w:t>- осуществлять контроль за соблюдением правил охраны труда, техники безопасности и производственной санитарии;</w:t>
      </w:r>
    </w:p>
    <w:p w:rsidR="0032641F" w:rsidRPr="00E740AA" w:rsidRDefault="0032641F" w:rsidP="008B44CA">
      <w:pPr>
        <w:pStyle w:val="111"/>
        <w:jc w:val="both"/>
      </w:pPr>
      <w:r w:rsidRPr="00E740AA">
        <w:t xml:space="preserve"> знать:</w:t>
      </w:r>
    </w:p>
    <w:p w:rsidR="0032641F" w:rsidRPr="00E740AA" w:rsidRDefault="0032641F" w:rsidP="008B44CA">
      <w:pPr>
        <w:pStyle w:val="111"/>
        <w:jc w:val="both"/>
        <w:rPr>
          <w:b w:val="0"/>
        </w:rPr>
      </w:pPr>
      <w:r w:rsidRPr="00E740AA">
        <w:rPr>
          <w:b w:val="0"/>
        </w:rPr>
        <w:t>- особенности обеспечения безопасных условий труда в сфере профессиональной деятельности; правовые,</w:t>
      </w:r>
    </w:p>
    <w:p w:rsidR="0032641F" w:rsidRPr="00E740AA" w:rsidRDefault="0032641F" w:rsidP="008B44CA">
      <w:pPr>
        <w:pStyle w:val="111"/>
        <w:jc w:val="both"/>
        <w:rPr>
          <w:b w:val="0"/>
        </w:rPr>
      </w:pPr>
      <w:r w:rsidRPr="00E740AA">
        <w:rPr>
          <w:b w:val="0"/>
        </w:rPr>
        <w:t>-  нормативные и организационные основы охраны труда в транспортных организациях;</w:t>
      </w:r>
    </w:p>
    <w:p w:rsidR="0032641F" w:rsidRPr="00E740AA" w:rsidRDefault="0032641F" w:rsidP="005D719D">
      <w:pPr>
        <w:pStyle w:val="111"/>
        <w:numPr>
          <w:ilvl w:val="1"/>
          <w:numId w:val="28"/>
        </w:numPr>
        <w:tabs>
          <w:tab w:val="left" w:pos="574"/>
        </w:tabs>
        <w:ind w:hanging="362"/>
      </w:pPr>
      <w:r w:rsidRPr="00E740AA">
        <w:t>Рекомендуемое количество часов на освоение программы</w:t>
      </w:r>
      <w:r w:rsidRPr="00E740AA">
        <w:rPr>
          <w:spacing w:val="-6"/>
        </w:rPr>
        <w:t xml:space="preserve"> </w:t>
      </w:r>
      <w:r w:rsidRPr="00E740AA">
        <w:t>дисциплины:</w:t>
      </w:r>
    </w:p>
    <w:p w:rsidR="0032641F" w:rsidRPr="00E740AA" w:rsidRDefault="0032641F" w:rsidP="00E740AA">
      <w:pPr>
        <w:pStyle w:val="a6"/>
        <w:spacing w:after="0" w:line="240" w:lineRule="auto"/>
        <w:ind w:left="1130"/>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студента 84 часов, в том числе:</w:t>
      </w:r>
    </w:p>
    <w:p w:rsidR="0032641F" w:rsidRPr="00E740AA" w:rsidRDefault="0032641F" w:rsidP="00E740AA">
      <w:pPr>
        <w:pStyle w:val="a6"/>
        <w:spacing w:after="0" w:line="240" w:lineRule="auto"/>
        <w:ind w:left="1130"/>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студента 56 часов;</w:t>
      </w:r>
    </w:p>
    <w:p w:rsidR="0032641F" w:rsidRPr="00E740AA" w:rsidRDefault="0032641F" w:rsidP="00E740AA">
      <w:pPr>
        <w:pStyle w:val="a6"/>
        <w:spacing w:after="0" w:line="240" w:lineRule="auto"/>
        <w:rPr>
          <w:rFonts w:ascii="Times New Roman" w:hAnsi="Times New Roman" w:cs="Times New Roman"/>
          <w:sz w:val="24"/>
          <w:szCs w:val="24"/>
        </w:rPr>
      </w:pPr>
    </w:p>
    <w:p w:rsidR="0032641F" w:rsidRPr="00E740AA" w:rsidRDefault="002D2FD7"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cs="Times New Roman"/>
          <w:i/>
          <w:sz w:val="24"/>
          <w:szCs w:val="24"/>
        </w:rPr>
      </w:pPr>
      <w:r>
        <w:rPr>
          <w:rFonts w:ascii="Times New Roman" w:hAnsi="Times New Roman" w:cs="Times New Roman"/>
          <w:b/>
          <w:sz w:val="24"/>
          <w:szCs w:val="24"/>
        </w:rPr>
        <w:t xml:space="preserve">ОП.13 </w:t>
      </w:r>
      <w:r w:rsidR="008B44CA" w:rsidRPr="00E740AA">
        <w:rPr>
          <w:rFonts w:ascii="Times New Roman" w:hAnsi="Times New Roman" w:cs="Times New Roman"/>
          <w:b/>
          <w:sz w:val="24"/>
          <w:szCs w:val="24"/>
        </w:rPr>
        <w:t>МЕТРОЛОГИЯ, СТАНДАРТИЗАЦИЯ И СЕРТИФИКАЦИЯ</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p>
    <w:p w:rsidR="002D2FD7" w:rsidRPr="002D2FD7" w:rsidRDefault="0032641F" w:rsidP="005D719D">
      <w:pPr>
        <w:pStyle w:val="a5"/>
        <w:numPr>
          <w:ilvl w:val="1"/>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2D2FD7">
        <w:rPr>
          <w:rFonts w:ascii="Times New Roman" w:hAnsi="Times New Roman" w:cs="Times New Roman"/>
          <w:b/>
          <w:sz w:val="24"/>
          <w:szCs w:val="24"/>
        </w:rPr>
        <w:t>Область применения программы</w:t>
      </w:r>
    </w:p>
    <w:p w:rsidR="0032641F" w:rsidRPr="002D2FD7" w:rsidRDefault="0032641F"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sz w:val="24"/>
          <w:szCs w:val="24"/>
        </w:rPr>
      </w:pPr>
      <w:r w:rsidRPr="002D2FD7">
        <w:rPr>
          <w:rFonts w:ascii="Times New Roman" w:hAnsi="Times New Roman" w:cs="Times New Roman"/>
          <w:sz w:val="24"/>
          <w:szCs w:val="24"/>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w:t>
      </w:r>
      <w:r w:rsidRPr="002D2FD7">
        <w:rPr>
          <w:rFonts w:ascii="Times New Roman" w:hAnsi="Times New Roman" w:cs="Times New Roman"/>
          <w:b/>
          <w:sz w:val="24"/>
          <w:szCs w:val="24"/>
        </w:rPr>
        <w:t xml:space="preserve">08.02.05 Строительство и эксплуатация автомобильных дорог и аэродромов </w:t>
      </w:r>
      <w:r w:rsidRPr="002D2FD7">
        <w:rPr>
          <w:rFonts w:ascii="Times New Roman" w:hAnsi="Times New Roman" w:cs="Times New Roman"/>
          <w:sz w:val="24"/>
          <w:szCs w:val="24"/>
        </w:rPr>
        <w:t>(базовая подготовка).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r w:rsidRPr="00E740AA">
        <w:rPr>
          <w:rFonts w:ascii="Times New Roman" w:hAnsi="Times New Roman" w:cs="Times New Roman"/>
          <w:sz w:val="24"/>
          <w:szCs w:val="24"/>
        </w:rPr>
        <w:t>Программа учебной дисциплины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в дополнительном профессиональном образовании и профессиональной подготовке работников при наличии </w:t>
      </w:r>
      <w:r w:rsidR="008C6215" w:rsidRPr="00E740AA">
        <w:rPr>
          <w:rFonts w:ascii="Times New Roman" w:hAnsi="Times New Roman" w:cs="Times New Roman"/>
          <w:sz w:val="24"/>
          <w:szCs w:val="24"/>
        </w:rPr>
        <w:t>основного общего</w:t>
      </w:r>
      <w:r w:rsidRPr="00E740AA">
        <w:rPr>
          <w:rFonts w:ascii="Times New Roman" w:hAnsi="Times New Roman" w:cs="Times New Roman"/>
          <w:sz w:val="24"/>
          <w:szCs w:val="24"/>
        </w:rPr>
        <w:t xml:space="preserve"> образования. </w:t>
      </w:r>
      <w:r w:rsidR="008C6215">
        <w:rPr>
          <w:rFonts w:ascii="Times New Roman" w:hAnsi="Times New Roman" w:cs="Times New Roman"/>
          <w:sz w:val="24"/>
          <w:szCs w:val="24"/>
        </w:rPr>
        <w:t xml:space="preserve"> </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i/>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1.2. Место дисциплины в структуре основной профессиональной образовательной программы: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Общепрофессиональная дисциплина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1.3. Цели и задачи дисциплины – требования к результатам освоения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В результате освоения дисциплины обучающийся должен </w:t>
      </w:r>
      <w:r w:rsidRPr="00E740AA">
        <w:rPr>
          <w:rFonts w:ascii="Times New Roman" w:hAnsi="Times New Roman" w:cs="Times New Roman"/>
          <w:b/>
          <w:sz w:val="24"/>
          <w:szCs w:val="24"/>
        </w:rPr>
        <w:t>уметь</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применять документацию систем качества;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применять требования нормативных документов к основным видам продукции (услуг) и процессов;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lastRenderedPageBreak/>
        <w:t xml:space="preserve">В результате освоения дисциплины обучающийся должен </w:t>
      </w:r>
      <w:r w:rsidRPr="00E740AA">
        <w:rPr>
          <w:rFonts w:ascii="Times New Roman" w:hAnsi="Times New Roman" w:cs="Times New Roman"/>
          <w:b/>
          <w:sz w:val="24"/>
          <w:szCs w:val="24"/>
        </w:rPr>
        <w:t>знать</w:t>
      </w:r>
      <w:r w:rsidRPr="00E740AA">
        <w:rPr>
          <w:rFonts w:ascii="Times New Roman" w:hAnsi="Times New Roman" w:cs="Times New Roman"/>
          <w:sz w:val="24"/>
          <w:szCs w:val="24"/>
        </w:rPr>
        <w:t>:</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документацию систем качества;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единство терминологии, единиц измерения с действующими стандартами и международной системой единиц СИ в учебных дисциплинах;</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основные понятия и определения метрологии, стандартизации и сертификации;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sz w:val="24"/>
          <w:szCs w:val="24"/>
        </w:rPr>
        <w:t>- основы повышения качества продукции.</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1.4. Рекомендуемое количество часов на освоение программы дисциплины:</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w:t>
      </w:r>
      <w:r w:rsidR="00E24D22">
        <w:rPr>
          <w:rFonts w:ascii="Times New Roman" w:hAnsi="Times New Roman" w:cs="Times New Roman"/>
          <w:sz w:val="24"/>
          <w:szCs w:val="24"/>
        </w:rPr>
        <w:t xml:space="preserve">учебной нагрузки обучающегося </w:t>
      </w:r>
      <w:r w:rsidR="00E766AD">
        <w:rPr>
          <w:rFonts w:ascii="Times New Roman" w:hAnsi="Times New Roman" w:cs="Times New Roman"/>
          <w:sz w:val="24"/>
          <w:szCs w:val="24"/>
        </w:rPr>
        <w:t>72</w:t>
      </w:r>
      <w:r w:rsidRPr="00E740AA">
        <w:rPr>
          <w:rFonts w:ascii="Times New Roman" w:hAnsi="Times New Roman" w:cs="Times New Roman"/>
          <w:sz w:val="24"/>
          <w:szCs w:val="24"/>
        </w:rPr>
        <w:t xml:space="preserve"> час, в том числе:</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обучающегося </w:t>
      </w:r>
      <w:r w:rsidR="00E766AD">
        <w:rPr>
          <w:rFonts w:ascii="Times New Roman" w:hAnsi="Times New Roman" w:cs="Times New Roman"/>
          <w:sz w:val="24"/>
          <w:szCs w:val="24"/>
        </w:rPr>
        <w:t>48</w:t>
      </w:r>
      <w:r w:rsidRPr="00E740AA">
        <w:rPr>
          <w:rFonts w:ascii="Times New Roman" w:hAnsi="Times New Roman" w:cs="Times New Roman"/>
          <w:sz w:val="24"/>
          <w:szCs w:val="24"/>
        </w:rPr>
        <w:t xml:space="preserve"> часа;</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самост</w:t>
      </w:r>
      <w:r w:rsidR="00E24D22">
        <w:rPr>
          <w:rFonts w:ascii="Times New Roman" w:hAnsi="Times New Roman" w:cs="Times New Roman"/>
          <w:sz w:val="24"/>
          <w:szCs w:val="24"/>
        </w:rPr>
        <w:t xml:space="preserve">оятельной работы обучающегося </w:t>
      </w:r>
      <w:r w:rsidR="00E766AD">
        <w:rPr>
          <w:rFonts w:ascii="Times New Roman" w:hAnsi="Times New Roman" w:cs="Times New Roman"/>
          <w:sz w:val="24"/>
          <w:szCs w:val="24"/>
        </w:rPr>
        <w:t>24</w:t>
      </w:r>
      <w:r w:rsidRPr="00E740AA">
        <w:rPr>
          <w:rFonts w:ascii="Times New Roman" w:hAnsi="Times New Roman" w:cs="Times New Roman"/>
          <w:sz w:val="24"/>
          <w:szCs w:val="24"/>
        </w:rPr>
        <w:t xml:space="preserve"> часов.</w:t>
      </w:r>
    </w:p>
    <w:p w:rsidR="0032641F" w:rsidRPr="00E740AA" w:rsidRDefault="0032641F"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D7726" w:rsidRPr="007B42AF" w:rsidRDefault="00BD7726" w:rsidP="00BD7726">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imes New Roman"/>
          <w:b/>
          <w:sz w:val="26"/>
          <w:szCs w:val="26"/>
        </w:rPr>
      </w:pPr>
      <w:r>
        <w:rPr>
          <w:rFonts w:ascii="Times New Roman" w:eastAsia="Times New Roman" w:hAnsi="Times New Roman" w:cs="Times New Roman"/>
          <w:b/>
          <w:color w:val="000000" w:themeColor="text1"/>
          <w:sz w:val="26"/>
          <w:szCs w:val="26"/>
        </w:rPr>
        <w:t>ОП.16 УПРАВЛЕНИЕ ТРУДОВЫМ КОЛЛЕКТИВОМ</w:t>
      </w:r>
    </w:p>
    <w:p w:rsidR="00BD7726" w:rsidRPr="000E210B" w:rsidRDefault="00BD7726" w:rsidP="00BD7726">
      <w:pPr>
        <w:spacing w:after="0" w:line="240" w:lineRule="auto"/>
        <w:ind w:firstLine="709"/>
        <w:rPr>
          <w:rFonts w:ascii="Times New Roman" w:hAnsi="Times New Roman" w:cs="Times New Roman"/>
          <w:b/>
          <w:sz w:val="24"/>
          <w:szCs w:val="24"/>
        </w:rPr>
      </w:pPr>
      <w:r w:rsidRPr="000E210B">
        <w:rPr>
          <w:rFonts w:ascii="Times New Roman" w:hAnsi="Times New Roman" w:cs="Times New Roman"/>
          <w:b/>
          <w:sz w:val="24"/>
          <w:szCs w:val="24"/>
        </w:rPr>
        <w:t>1.</w:t>
      </w:r>
      <w:proofErr w:type="gramStart"/>
      <w:r w:rsidRPr="000E210B">
        <w:rPr>
          <w:rFonts w:ascii="Times New Roman" w:hAnsi="Times New Roman" w:cs="Times New Roman"/>
          <w:b/>
          <w:sz w:val="24"/>
          <w:szCs w:val="24"/>
        </w:rPr>
        <w:t>1.Область</w:t>
      </w:r>
      <w:proofErr w:type="gramEnd"/>
      <w:r w:rsidRPr="000E210B">
        <w:rPr>
          <w:rFonts w:ascii="Times New Roman" w:hAnsi="Times New Roman" w:cs="Times New Roman"/>
          <w:b/>
          <w:sz w:val="24"/>
          <w:szCs w:val="24"/>
        </w:rPr>
        <w:t xml:space="preserve"> применения примерной рабочей программы</w:t>
      </w:r>
    </w:p>
    <w:p w:rsidR="00BD7726" w:rsidRPr="000E210B" w:rsidRDefault="00BD7726" w:rsidP="00BD7726">
      <w:pPr>
        <w:spacing w:after="0" w:line="240" w:lineRule="auto"/>
        <w:ind w:firstLine="709"/>
        <w:jc w:val="both"/>
        <w:rPr>
          <w:rFonts w:ascii="Times New Roman" w:hAnsi="Times New Roman" w:cs="Times New Roman"/>
          <w:sz w:val="24"/>
          <w:szCs w:val="24"/>
        </w:rPr>
      </w:pPr>
      <w:r w:rsidRPr="000E210B">
        <w:rPr>
          <w:rFonts w:ascii="Times New Roman" w:hAnsi="Times New Roman" w:cs="Times New Roman"/>
          <w:sz w:val="24"/>
          <w:szCs w:val="24"/>
        </w:rPr>
        <w:t xml:space="preserve">Рабочая программа учебной дисциплины является вариативной частью программы подготовки специалистов среднего звена (ППССЗ) по специальности </w:t>
      </w:r>
      <w:r w:rsidRPr="000E210B">
        <w:rPr>
          <w:rFonts w:ascii="Times New Roman" w:hAnsi="Times New Roman" w:cs="Times New Roman"/>
          <w:b/>
          <w:sz w:val="24"/>
          <w:szCs w:val="24"/>
        </w:rPr>
        <w:t xml:space="preserve">СПО </w:t>
      </w:r>
      <w:r>
        <w:rPr>
          <w:rFonts w:ascii="Times New Roman" w:hAnsi="Times New Roman" w:cs="Times New Roman"/>
          <w:b/>
          <w:sz w:val="24"/>
          <w:szCs w:val="24"/>
        </w:rPr>
        <w:t>08.02.05 Строительство и эксплуатация автомобильных дорог и аэродромов</w:t>
      </w:r>
      <w:r>
        <w:rPr>
          <w:rFonts w:ascii="Times New Roman" w:hAnsi="Times New Roman" w:cs="Times New Roman"/>
          <w:sz w:val="24"/>
          <w:szCs w:val="24"/>
        </w:rPr>
        <w:t xml:space="preserve"> (базовый уровень).</w:t>
      </w:r>
    </w:p>
    <w:p w:rsidR="00BD7726" w:rsidRDefault="00BD7726" w:rsidP="00BD7726">
      <w:pPr>
        <w:spacing w:after="0" w:line="240" w:lineRule="auto"/>
        <w:ind w:firstLine="709"/>
        <w:jc w:val="both"/>
        <w:rPr>
          <w:rFonts w:ascii="Times New Roman" w:hAnsi="Times New Roman" w:cs="Times New Roman"/>
          <w:sz w:val="24"/>
          <w:szCs w:val="24"/>
        </w:rPr>
      </w:pPr>
      <w:r w:rsidRPr="000E210B">
        <w:rPr>
          <w:rFonts w:ascii="Times New Roman" w:hAnsi="Times New Roman" w:cs="Times New Roman"/>
          <w:sz w:val="24"/>
          <w:szCs w:val="24"/>
        </w:rPr>
        <w:t xml:space="preserve">Рабочая программа учебной дисциплины может быть использована в программах для заочной формы обучения по специальности </w:t>
      </w:r>
      <w:r>
        <w:rPr>
          <w:rFonts w:ascii="Times New Roman" w:hAnsi="Times New Roman" w:cs="Times New Roman"/>
          <w:b/>
          <w:sz w:val="24"/>
          <w:szCs w:val="24"/>
        </w:rPr>
        <w:t>08.02.05 Строительство и эксплуатация автомобильных дорог и аэродромов</w:t>
      </w:r>
      <w:r>
        <w:rPr>
          <w:rFonts w:ascii="Times New Roman" w:hAnsi="Times New Roman" w:cs="Times New Roman"/>
          <w:sz w:val="24"/>
          <w:szCs w:val="24"/>
        </w:rPr>
        <w:t xml:space="preserve"> </w:t>
      </w:r>
    </w:p>
    <w:p w:rsidR="00BD7726" w:rsidRDefault="00BD7726" w:rsidP="00BD7726">
      <w:pPr>
        <w:spacing w:after="0" w:line="240" w:lineRule="auto"/>
        <w:ind w:firstLine="709"/>
        <w:jc w:val="both"/>
        <w:rPr>
          <w:rFonts w:ascii="Times New Roman" w:hAnsi="Times New Roman" w:cs="Times New Roman"/>
          <w:sz w:val="24"/>
          <w:szCs w:val="24"/>
        </w:rPr>
      </w:pPr>
    </w:p>
    <w:p w:rsidR="00BD7726" w:rsidRPr="005724AB" w:rsidRDefault="00BD7726" w:rsidP="00BD7726">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1.2 </w:t>
      </w:r>
      <w:r w:rsidRPr="005724AB">
        <w:rPr>
          <w:rFonts w:ascii="Times New Roman" w:hAnsi="Times New Roman" w:cs="Times New Roman"/>
          <w:b/>
          <w:sz w:val="24"/>
          <w:szCs w:val="24"/>
        </w:rPr>
        <w:t>Место учебной дисциплины в структуре программы подготовки специалистов среднего звена</w:t>
      </w:r>
    </w:p>
    <w:p w:rsidR="00BD7726" w:rsidRDefault="00BD7726" w:rsidP="00BD7726">
      <w:pPr>
        <w:spacing w:after="0" w:line="240" w:lineRule="auto"/>
        <w:ind w:firstLine="709"/>
        <w:rPr>
          <w:rFonts w:ascii="Times New Roman" w:hAnsi="Times New Roman" w:cs="Times New Roman"/>
          <w:sz w:val="24"/>
          <w:szCs w:val="24"/>
        </w:rPr>
      </w:pPr>
      <w:r w:rsidRPr="000E210B">
        <w:rPr>
          <w:rFonts w:ascii="Times New Roman" w:hAnsi="Times New Roman" w:cs="Times New Roman"/>
          <w:sz w:val="24"/>
          <w:szCs w:val="24"/>
        </w:rPr>
        <w:t xml:space="preserve">Учебная дисциплина является частью программы подготовки специалистов среднего звена по специальности СПО </w:t>
      </w:r>
      <w:r>
        <w:rPr>
          <w:rFonts w:ascii="Times New Roman" w:hAnsi="Times New Roman" w:cs="Times New Roman"/>
          <w:b/>
          <w:sz w:val="24"/>
          <w:szCs w:val="24"/>
        </w:rPr>
        <w:t>08.02.05 Строительство и эксплуатация автомобильных дорог и аэродромов</w:t>
      </w:r>
      <w:r>
        <w:rPr>
          <w:rFonts w:ascii="Times New Roman" w:hAnsi="Times New Roman" w:cs="Times New Roman"/>
          <w:sz w:val="24"/>
          <w:szCs w:val="24"/>
        </w:rPr>
        <w:t xml:space="preserve"> </w:t>
      </w:r>
    </w:p>
    <w:p w:rsidR="00BD7726" w:rsidRDefault="00BD7726" w:rsidP="00BD7726">
      <w:pPr>
        <w:spacing w:after="0" w:line="240" w:lineRule="auto"/>
        <w:ind w:firstLine="709"/>
        <w:rPr>
          <w:rFonts w:ascii="Times New Roman" w:hAnsi="Times New Roman" w:cs="Times New Roman"/>
          <w:sz w:val="24"/>
          <w:szCs w:val="24"/>
        </w:rPr>
      </w:pPr>
    </w:p>
    <w:p w:rsidR="00BD7726" w:rsidRPr="005724AB" w:rsidRDefault="00BD7726" w:rsidP="00BD7726">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1.3 </w:t>
      </w:r>
      <w:r w:rsidRPr="005724AB">
        <w:rPr>
          <w:rFonts w:ascii="Times New Roman" w:hAnsi="Times New Roman" w:cs="Times New Roman"/>
          <w:b/>
          <w:sz w:val="24"/>
          <w:szCs w:val="24"/>
        </w:rPr>
        <w:t>Цели и задачи учебной дисциплины, требования к результатам освоения дисциплины</w:t>
      </w:r>
    </w:p>
    <w:p w:rsidR="00BD7726" w:rsidRPr="000E210B" w:rsidRDefault="00BD7726" w:rsidP="00BD7726">
      <w:pPr>
        <w:spacing w:after="0" w:line="240" w:lineRule="auto"/>
        <w:ind w:firstLine="709"/>
        <w:jc w:val="both"/>
        <w:rPr>
          <w:rFonts w:ascii="Times New Roman" w:hAnsi="Times New Roman" w:cs="Times New Roman"/>
          <w:sz w:val="24"/>
          <w:szCs w:val="24"/>
        </w:rPr>
      </w:pPr>
      <w:r w:rsidRPr="000E210B">
        <w:rPr>
          <w:rFonts w:ascii="Times New Roman" w:hAnsi="Times New Roman" w:cs="Times New Roman"/>
          <w:sz w:val="24"/>
          <w:szCs w:val="24"/>
        </w:rPr>
        <w:t>Целью учебной дисциплины «Управление трудовым коллективом» является освоение студентами знаний о роли человека в организации, современной концепции управления персоналом, основах формирования и организации системы управления персоналом, технологии управления персоналом и его развития, оценки эффективности системы управления, а также основные навыки практической реализации указанных направлений деятельности</w:t>
      </w:r>
    </w:p>
    <w:p w:rsidR="00BD7726" w:rsidRPr="000E210B" w:rsidRDefault="00BD7726" w:rsidP="00BD7726">
      <w:pPr>
        <w:spacing w:after="0" w:line="240" w:lineRule="auto"/>
        <w:ind w:firstLine="709"/>
        <w:rPr>
          <w:rFonts w:ascii="Times New Roman" w:hAnsi="Times New Roman" w:cs="Times New Roman"/>
          <w:b/>
          <w:sz w:val="24"/>
          <w:szCs w:val="24"/>
        </w:rPr>
      </w:pPr>
    </w:p>
    <w:p w:rsidR="00BD7726" w:rsidRPr="000E210B" w:rsidRDefault="00BD7726" w:rsidP="00BD7726">
      <w:pPr>
        <w:spacing w:after="0" w:line="240" w:lineRule="auto"/>
        <w:ind w:firstLine="709"/>
        <w:rPr>
          <w:rFonts w:ascii="Times New Roman" w:hAnsi="Times New Roman" w:cs="Times New Roman"/>
          <w:b/>
          <w:sz w:val="24"/>
          <w:szCs w:val="24"/>
        </w:rPr>
      </w:pPr>
      <w:r w:rsidRPr="000E210B">
        <w:rPr>
          <w:rFonts w:ascii="Times New Roman" w:hAnsi="Times New Roman" w:cs="Times New Roman"/>
          <w:b/>
          <w:sz w:val="24"/>
          <w:szCs w:val="24"/>
        </w:rPr>
        <w:t>Задачи дисциплины:</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уяснение студентами сущности управления человеческими ресурсами как интегрального компонента общего процесса управления;</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ознакомление с основами управления персоналом;</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изучение сущности набора и селекции персонала;</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формирование навыков деловой оценки персонала;</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выработка умения построения систем вознаграждения персонала;</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ознакомление с основами подготовки и развития персонала;</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изучение отношений в организации, участия персонала в управлении;</w:t>
      </w:r>
    </w:p>
    <w:p w:rsidR="00BD7726" w:rsidRPr="000E210B" w:rsidRDefault="00BD7726" w:rsidP="005D719D">
      <w:pPr>
        <w:pStyle w:val="a5"/>
        <w:numPr>
          <w:ilvl w:val="0"/>
          <w:numId w:val="30"/>
        </w:numPr>
        <w:spacing w:after="0" w:line="240" w:lineRule="auto"/>
        <w:ind w:left="1077" w:hanging="357"/>
        <w:jc w:val="both"/>
        <w:rPr>
          <w:rFonts w:ascii="Times New Roman" w:hAnsi="Times New Roman" w:cs="Times New Roman"/>
          <w:sz w:val="24"/>
          <w:szCs w:val="24"/>
        </w:rPr>
      </w:pPr>
      <w:r w:rsidRPr="000E210B">
        <w:rPr>
          <w:rFonts w:ascii="Times New Roman" w:hAnsi="Times New Roman" w:cs="Times New Roman"/>
          <w:sz w:val="24"/>
          <w:szCs w:val="24"/>
        </w:rPr>
        <w:t>формирование навыков эффективных коммуникаций.</w:t>
      </w:r>
    </w:p>
    <w:p w:rsidR="00BD7726" w:rsidRPr="000E210B" w:rsidRDefault="00BD7726" w:rsidP="00BD7726">
      <w:pPr>
        <w:spacing w:after="0" w:line="240" w:lineRule="auto"/>
        <w:ind w:firstLine="709"/>
        <w:jc w:val="both"/>
        <w:rPr>
          <w:rFonts w:ascii="Times New Roman" w:hAnsi="Times New Roman" w:cs="Times New Roman"/>
          <w:sz w:val="24"/>
          <w:szCs w:val="24"/>
        </w:rPr>
      </w:pPr>
    </w:p>
    <w:p w:rsidR="00BD7726" w:rsidRPr="000E210B" w:rsidRDefault="00BD7726" w:rsidP="00BD7726">
      <w:pPr>
        <w:spacing w:after="0" w:line="240" w:lineRule="auto"/>
        <w:ind w:firstLine="709"/>
        <w:jc w:val="both"/>
        <w:rPr>
          <w:rFonts w:ascii="Times New Roman" w:hAnsi="Times New Roman" w:cs="Times New Roman"/>
          <w:b/>
          <w:sz w:val="24"/>
          <w:szCs w:val="24"/>
        </w:rPr>
      </w:pPr>
      <w:r w:rsidRPr="000E210B">
        <w:rPr>
          <w:rFonts w:ascii="Times New Roman" w:hAnsi="Times New Roman" w:cs="Times New Roman"/>
          <w:sz w:val="24"/>
          <w:szCs w:val="24"/>
        </w:rPr>
        <w:t xml:space="preserve">В результате освоения учебной дисциплины обучающийся должен </w:t>
      </w:r>
      <w:r w:rsidRPr="000E210B">
        <w:rPr>
          <w:rFonts w:ascii="Times New Roman" w:hAnsi="Times New Roman" w:cs="Times New Roman"/>
          <w:b/>
          <w:sz w:val="24"/>
          <w:szCs w:val="24"/>
        </w:rPr>
        <w:t>уметь:</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создавать благоприятный психологический климат в коллективе;</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применять методы и принципы управления персоналом в решении конкретных хозяйственных ситуаций;</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планировать и анализировать использование рабочего времени, пользоваться принципами самоменеджмента;</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lastRenderedPageBreak/>
        <w:t>использовать технологии проведения профориентационной работы, обучения, социальной адаптации в коллективе;</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вводить первичную информацию кадрового учета;</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формировать необходимые кадровые документы, а также интерпретировать их итоги.</w:t>
      </w:r>
    </w:p>
    <w:p w:rsidR="00BD7726" w:rsidRPr="000E210B" w:rsidRDefault="00BD7726" w:rsidP="00BD7726">
      <w:p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 xml:space="preserve">В результате освоения учебной дисциплины обучающийся должен </w:t>
      </w:r>
      <w:r w:rsidRPr="000E210B">
        <w:rPr>
          <w:rFonts w:ascii="Times New Roman" w:hAnsi="Times New Roman" w:cs="Times New Roman"/>
          <w:b/>
          <w:sz w:val="24"/>
          <w:szCs w:val="24"/>
        </w:rPr>
        <w:t>знать:</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содержание кадрового, информационного, технического и правового обеспечения системы управления трудовым коллективом;</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организационную структуру службы управления трудовым коллективом;</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общие принципы управления трудовым коллективом;</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принципы организации кадровой работы;</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психологические аспекты управления, способы разрешения конфликтных ситуаций в коллективе;</w:t>
      </w:r>
    </w:p>
    <w:p w:rsidR="00BD7726" w:rsidRPr="000E210B" w:rsidRDefault="00BD7726" w:rsidP="005D719D">
      <w:pPr>
        <w:pStyle w:val="a5"/>
        <w:numPr>
          <w:ilvl w:val="0"/>
          <w:numId w:val="29"/>
        </w:numPr>
        <w:spacing w:after="0" w:line="240" w:lineRule="auto"/>
        <w:ind w:left="1204" w:hanging="567"/>
        <w:jc w:val="both"/>
        <w:rPr>
          <w:rFonts w:ascii="Times New Roman" w:hAnsi="Times New Roman" w:cs="Times New Roman"/>
          <w:sz w:val="24"/>
          <w:szCs w:val="24"/>
        </w:rPr>
      </w:pPr>
      <w:r w:rsidRPr="000E210B">
        <w:rPr>
          <w:rFonts w:ascii="Times New Roman" w:hAnsi="Times New Roman" w:cs="Times New Roman"/>
          <w:sz w:val="24"/>
          <w:szCs w:val="24"/>
        </w:rPr>
        <w:t>способы воздействия на трудовую мотивацию сотрудников организации.</w:t>
      </w:r>
    </w:p>
    <w:p w:rsidR="00BD7726" w:rsidRPr="000E210B" w:rsidRDefault="00BD7726" w:rsidP="00BD7726">
      <w:pPr>
        <w:spacing w:after="0" w:line="240" w:lineRule="auto"/>
        <w:ind w:firstLine="637"/>
        <w:jc w:val="both"/>
        <w:rPr>
          <w:rFonts w:ascii="Times New Roman" w:hAnsi="Times New Roman" w:cs="Times New Roman"/>
          <w:sz w:val="24"/>
          <w:szCs w:val="24"/>
        </w:rPr>
      </w:pPr>
      <w:r w:rsidRPr="000E210B">
        <w:rPr>
          <w:rFonts w:ascii="Times New Roman" w:hAnsi="Times New Roman" w:cs="Times New Roman"/>
          <w:sz w:val="24"/>
          <w:szCs w:val="24"/>
        </w:rPr>
        <w:t xml:space="preserve">Содержание дисциплины должно быть ориентировано на подготовку студентов к освоению профессиональных модулей ППССЗ по специальности СПО </w:t>
      </w:r>
      <w:r>
        <w:rPr>
          <w:rFonts w:ascii="Times New Roman" w:hAnsi="Times New Roman" w:cs="Times New Roman"/>
          <w:b/>
          <w:sz w:val="24"/>
          <w:szCs w:val="24"/>
        </w:rPr>
        <w:t>08.02.05 Строительство и эксплуатация автомобильных дорог и аэродромов</w:t>
      </w:r>
    </w:p>
    <w:p w:rsidR="00BD7726" w:rsidRPr="000E210B" w:rsidRDefault="00BD7726" w:rsidP="00BD7726">
      <w:pPr>
        <w:spacing w:after="0" w:line="240" w:lineRule="auto"/>
        <w:ind w:firstLine="709"/>
        <w:rPr>
          <w:rFonts w:ascii="Times New Roman" w:hAnsi="Times New Roman" w:cs="Times New Roman"/>
          <w:b/>
          <w:sz w:val="24"/>
          <w:szCs w:val="24"/>
        </w:rPr>
      </w:pPr>
    </w:p>
    <w:p w:rsidR="00BD7726" w:rsidRPr="000E210B" w:rsidRDefault="00BD7726" w:rsidP="00BD7726">
      <w:pPr>
        <w:spacing w:after="0" w:line="240" w:lineRule="auto"/>
        <w:ind w:firstLine="709"/>
        <w:rPr>
          <w:rFonts w:ascii="Times New Roman" w:hAnsi="Times New Roman" w:cs="Times New Roman"/>
          <w:b/>
          <w:sz w:val="24"/>
          <w:szCs w:val="24"/>
        </w:rPr>
      </w:pPr>
      <w:r w:rsidRPr="000E210B">
        <w:rPr>
          <w:rFonts w:ascii="Times New Roman" w:hAnsi="Times New Roman" w:cs="Times New Roman"/>
          <w:b/>
          <w:sz w:val="24"/>
          <w:szCs w:val="24"/>
        </w:rPr>
        <w:t>1.4. Рекомендуемое количество часов на освоение рабочей программы учебной дисциплины</w:t>
      </w:r>
    </w:p>
    <w:p w:rsidR="00BD7726" w:rsidRPr="000E210B" w:rsidRDefault="00BD7726" w:rsidP="00BD7726">
      <w:pPr>
        <w:spacing w:after="0" w:line="240" w:lineRule="auto"/>
        <w:ind w:firstLine="709"/>
        <w:rPr>
          <w:rFonts w:ascii="Times New Roman" w:hAnsi="Times New Roman" w:cs="Times New Roman"/>
          <w:sz w:val="24"/>
          <w:szCs w:val="24"/>
        </w:rPr>
      </w:pPr>
      <w:r w:rsidRPr="000E210B">
        <w:rPr>
          <w:rFonts w:ascii="Times New Roman" w:hAnsi="Times New Roman" w:cs="Times New Roman"/>
          <w:sz w:val="24"/>
          <w:szCs w:val="24"/>
        </w:rPr>
        <w:t xml:space="preserve">Максимальная учебная нагрузка – </w:t>
      </w:r>
      <w:r>
        <w:rPr>
          <w:rFonts w:ascii="Times New Roman" w:hAnsi="Times New Roman" w:cs="Times New Roman"/>
          <w:sz w:val="24"/>
          <w:szCs w:val="24"/>
        </w:rPr>
        <w:t>54</w:t>
      </w:r>
      <w:r w:rsidRPr="000E210B">
        <w:rPr>
          <w:rFonts w:ascii="Times New Roman" w:hAnsi="Times New Roman" w:cs="Times New Roman"/>
          <w:sz w:val="24"/>
          <w:szCs w:val="24"/>
        </w:rPr>
        <w:t xml:space="preserve"> часа</w:t>
      </w:r>
    </w:p>
    <w:p w:rsidR="00BD7726" w:rsidRPr="000E210B" w:rsidRDefault="00BD7726" w:rsidP="00BD7726">
      <w:pPr>
        <w:spacing w:after="0" w:line="240" w:lineRule="auto"/>
        <w:ind w:firstLine="709"/>
        <w:rPr>
          <w:rFonts w:ascii="Times New Roman" w:hAnsi="Times New Roman" w:cs="Times New Roman"/>
          <w:sz w:val="24"/>
          <w:szCs w:val="24"/>
        </w:rPr>
      </w:pPr>
      <w:r w:rsidRPr="000E210B">
        <w:rPr>
          <w:rFonts w:ascii="Times New Roman" w:hAnsi="Times New Roman" w:cs="Times New Roman"/>
          <w:sz w:val="24"/>
          <w:szCs w:val="24"/>
        </w:rPr>
        <w:t>Об</w:t>
      </w:r>
      <w:r>
        <w:rPr>
          <w:rFonts w:ascii="Times New Roman" w:hAnsi="Times New Roman" w:cs="Times New Roman"/>
          <w:sz w:val="24"/>
          <w:szCs w:val="24"/>
        </w:rPr>
        <w:t>язательная учебная нагрузка – 36</w:t>
      </w:r>
      <w:r w:rsidRPr="000E210B">
        <w:rPr>
          <w:rFonts w:ascii="Times New Roman" w:hAnsi="Times New Roman" w:cs="Times New Roman"/>
          <w:sz w:val="24"/>
          <w:szCs w:val="24"/>
        </w:rPr>
        <w:t xml:space="preserve"> часов</w:t>
      </w:r>
    </w:p>
    <w:p w:rsidR="00BD7726" w:rsidRPr="000E210B" w:rsidRDefault="00BD7726" w:rsidP="00BD7726">
      <w:pPr>
        <w:spacing w:after="0" w:line="240" w:lineRule="auto"/>
        <w:ind w:firstLine="709"/>
        <w:rPr>
          <w:rFonts w:ascii="Times New Roman" w:hAnsi="Times New Roman" w:cs="Times New Roman"/>
          <w:sz w:val="24"/>
          <w:szCs w:val="24"/>
        </w:rPr>
      </w:pPr>
      <w:r w:rsidRPr="000E210B">
        <w:rPr>
          <w:rFonts w:ascii="Times New Roman" w:hAnsi="Times New Roman" w:cs="Times New Roman"/>
          <w:sz w:val="24"/>
          <w:szCs w:val="24"/>
        </w:rPr>
        <w:t>Самосто</w:t>
      </w:r>
      <w:r>
        <w:rPr>
          <w:rFonts w:ascii="Times New Roman" w:hAnsi="Times New Roman" w:cs="Times New Roman"/>
          <w:sz w:val="24"/>
          <w:szCs w:val="24"/>
        </w:rPr>
        <w:t>ятельная работа обучающегося – 18</w:t>
      </w:r>
      <w:r w:rsidRPr="000E210B">
        <w:rPr>
          <w:rFonts w:ascii="Times New Roman" w:hAnsi="Times New Roman" w:cs="Times New Roman"/>
          <w:sz w:val="24"/>
          <w:szCs w:val="24"/>
        </w:rPr>
        <w:t xml:space="preserve"> часа</w:t>
      </w:r>
    </w:p>
    <w:p w:rsidR="00BD7726" w:rsidRDefault="00BD7726"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2D2FD7" w:rsidRDefault="002D2FD7"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p>
    <w:p w:rsidR="002D2FD7" w:rsidRPr="00E740AA" w:rsidRDefault="002D2FD7"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5" w:hanging="25"/>
        <w:jc w:val="both"/>
        <w:rPr>
          <w:rFonts w:ascii="Times New Roman" w:hAnsi="Times New Roman" w:cs="Times New Roman"/>
          <w:sz w:val="24"/>
          <w:szCs w:val="24"/>
        </w:rPr>
      </w:pPr>
    </w:p>
    <w:p w:rsidR="004A56FC" w:rsidRPr="00E740AA" w:rsidRDefault="00E740AA" w:rsidP="00BD7726">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Style w:val="FontStyle30"/>
          <w:b/>
          <w:sz w:val="24"/>
          <w:szCs w:val="24"/>
        </w:rPr>
      </w:pPr>
      <w:r w:rsidRPr="00E740AA">
        <w:rPr>
          <w:rFonts w:ascii="Times New Roman" w:hAnsi="Times New Roman" w:cs="Times New Roman"/>
          <w:b/>
          <w:sz w:val="24"/>
          <w:szCs w:val="24"/>
        </w:rPr>
        <w:t xml:space="preserve"> </w:t>
      </w:r>
      <w:r w:rsidR="002D2FD7" w:rsidRPr="00E740AA">
        <w:rPr>
          <w:rStyle w:val="FontStyle30"/>
          <w:b/>
          <w:sz w:val="24"/>
          <w:szCs w:val="24"/>
        </w:rPr>
        <w:t>ОП.16 БЕЗОПАСНОСТЬ ЖИЗНЕДЕЯТЕЛЬНОСТИ</w:t>
      </w:r>
    </w:p>
    <w:p w:rsidR="004A56FC" w:rsidRPr="00E740AA" w:rsidRDefault="004A56FC" w:rsidP="00E740AA">
      <w:pPr>
        <w:pStyle w:val="Style18"/>
        <w:widowControl/>
        <w:spacing w:line="240" w:lineRule="auto"/>
        <w:ind w:right="-4" w:firstLine="851"/>
      </w:pPr>
    </w:p>
    <w:p w:rsidR="004A56FC" w:rsidRPr="00E740AA" w:rsidRDefault="004A56FC" w:rsidP="00E740AA">
      <w:pPr>
        <w:pStyle w:val="Style18"/>
        <w:widowControl/>
        <w:tabs>
          <w:tab w:val="left" w:pos="470"/>
        </w:tabs>
        <w:spacing w:line="240" w:lineRule="auto"/>
        <w:ind w:right="-4" w:firstLine="851"/>
        <w:rPr>
          <w:rStyle w:val="FontStyle30"/>
          <w:b/>
          <w:sz w:val="24"/>
          <w:szCs w:val="24"/>
        </w:rPr>
      </w:pPr>
      <w:r w:rsidRPr="00E740AA">
        <w:rPr>
          <w:rStyle w:val="FontStyle30"/>
          <w:b/>
          <w:sz w:val="24"/>
          <w:szCs w:val="24"/>
        </w:rPr>
        <w:t>1.1.</w:t>
      </w:r>
      <w:r w:rsidRPr="00E740AA">
        <w:rPr>
          <w:rStyle w:val="FontStyle30"/>
          <w:b/>
          <w:sz w:val="24"/>
          <w:szCs w:val="24"/>
        </w:rPr>
        <w:tab/>
        <w:t>Область применения рабочей программы</w:t>
      </w:r>
    </w:p>
    <w:p w:rsidR="004A56FC" w:rsidRPr="00E740AA" w:rsidRDefault="004A56FC" w:rsidP="00E740AA">
      <w:pPr>
        <w:pStyle w:val="Style4"/>
        <w:widowControl/>
        <w:spacing w:line="240" w:lineRule="auto"/>
        <w:ind w:right="-4" w:firstLine="851"/>
        <w:rPr>
          <w:rStyle w:val="FontStyle29"/>
          <w:b w:val="0"/>
          <w:sz w:val="24"/>
          <w:szCs w:val="24"/>
        </w:rPr>
      </w:pPr>
      <w:r w:rsidRPr="00E740AA">
        <w:rPr>
          <w:rStyle w:val="FontStyle29"/>
          <w:b w:val="0"/>
          <w:sz w:val="24"/>
          <w:szCs w:val="24"/>
        </w:rPr>
        <w:t xml:space="preserve">Рабочая программа учебной дисциплины является </w:t>
      </w:r>
      <w:r w:rsidR="002D2FD7" w:rsidRPr="00E740AA">
        <w:rPr>
          <w:rStyle w:val="FontStyle29"/>
          <w:b w:val="0"/>
          <w:sz w:val="24"/>
          <w:szCs w:val="24"/>
        </w:rPr>
        <w:t>частью программы</w:t>
      </w:r>
      <w:r w:rsidR="00A83D54" w:rsidRPr="00E740AA">
        <w:rPr>
          <w:rStyle w:val="FontStyle29"/>
          <w:b w:val="0"/>
          <w:sz w:val="24"/>
          <w:szCs w:val="24"/>
        </w:rPr>
        <w:t xml:space="preserve"> подготовки специалистов среднего звена</w:t>
      </w:r>
      <w:r w:rsidRPr="00E740AA">
        <w:rPr>
          <w:rStyle w:val="FontStyle29"/>
          <w:b w:val="0"/>
          <w:sz w:val="24"/>
          <w:szCs w:val="24"/>
        </w:rPr>
        <w:t xml:space="preserve"> в соответствии с ФГОС по специальностям </w:t>
      </w:r>
      <w:r w:rsidR="002D2FD7" w:rsidRPr="00E740AA">
        <w:rPr>
          <w:rStyle w:val="FontStyle29"/>
          <w:b w:val="0"/>
          <w:sz w:val="24"/>
          <w:szCs w:val="24"/>
        </w:rPr>
        <w:t>СПО.</w:t>
      </w:r>
    </w:p>
    <w:p w:rsidR="004A56FC" w:rsidRPr="00E740AA" w:rsidRDefault="004A56FC" w:rsidP="00E740AA">
      <w:pPr>
        <w:pStyle w:val="Style7"/>
        <w:widowControl/>
        <w:spacing w:line="240" w:lineRule="auto"/>
        <w:ind w:right="-4" w:firstLine="851"/>
        <w:rPr>
          <w:rStyle w:val="FontStyle29"/>
          <w:sz w:val="24"/>
          <w:szCs w:val="24"/>
        </w:rPr>
      </w:pPr>
    </w:p>
    <w:p w:rsidR="004A56FC" w:rsidRPr="00E740AA" w:rsidRDefault="004A56FC" w:rsidP="00E740AA">
      <w:pPr>
        <w:pStyle w:val="Style18"/>
        <w:widowControl/>
        <w:tabs>
          <w:tab w:val="left" w:pos="706"/>
        </w:tabs>
        <w:spacing w:line="240" w:lineRule="auto"/>
        <w:ind w:right="-4" w:firstLine="851"/>
        <w:rPr>
          <w:rStyle w:val="FontStyle30"/>
          <w:b/>
          <w:sz w:val="24"/>
          <w:szCs w:val="24"/>
        </w:rPr>
      </w:pPr>
      <w:r w:rsidRPr="00E740AA">
        <w:rPr>
          <w:rStyle w:val="FontStyle30"/>
          <w:b/>
          <w:sz w:val="24"/>
          <w:szCs w:val="24"/>
        </w:rPr>
        <w:t>1.2.</w:t>
      </w:r>
      <w:r w:rsidRPr="00E740AA">
        <w:rPr>
          <w:rStyle w:val="FontStyle30"/>
          <w:b/>
          <w:sz w:val="24"/>
          <w:szCs w:val="24"/>
        </w:rPr>
        <w:tab/>
        <w:t xml:space="preserve">Место дисциплины в структуре </w:t>
      </w:r>
      <w:r w:rsidR="00A83D54" w:rsidRPr="00E740AA">
        <w:rPr>
          <w:rStyle w:val="FontStyle30"/>
          <w:b/>
          <w:sz w:val="24"/>
          <w:szCs w:val="24"/>
        </w:rPr>
        <w:t>программы подготовки специалистов среднего звена</w:t>
      </w:r>
      <w:r w:rsidRPr="00E740AA">
        <w:rPr>
          <w:rStyle w:val="FontStyle30"/>
          <w:b/>
          <w:sz w:val="24"/>
          <w:szCs w:val="24"/>
        </w:rPr>
        <w:t>:</w:t>
      </w:r>
    </w:p>
    <w:p w:rsidR="004A56FC" w:rsidRPr="00E740AA" w:rsidRDefault="004A56FC" w:rsidP="00E740AA">
      <w:pPr>
        <w:pStyle w:val="Style7"/>
        <w:widowControl/>
        <w:spacing w:line="240" w:lineRule="auto"/>
        <w:ind w:right="-4" w:firstLine="851"/>
        <w:rPr>
          <w:rStyle w:val="FontStyle29"/>
          <w:b w:val="0"/>
          <w:sz w:val="24"/>
          <w:szCs w:val="24"/>
        </w:rPr>
      </w:pPr>
      <w:r w:rsidRPr="00E740AA">
        <w:rPr>
          <w:rStyle w:val="FontStyle29"/>
          <w:b w:val="0"/>
          <w:sz w:val="24"/>
          <w:szCs w:val="24"/>
        </w:rPr>
        <w:t>Дисциплина относится к группе общепрофессиональных дисциплин профессионального цикла</w:t>
      </w:r>
    </w:p>
    <w:p w:rsidR="004A56FC" w:rsidRPr="00E740AA" w:rsidRDefault="004A56FC" w:rsidP="00E740AA">
      <w:pPr>
        <w:pStyle w:val="Style18"/>
        <w:widowControl/>
        <w:tabs>
          <w:tab w:val="left" w:pos="562"/>
        </w:tabs>
        <w:spacing w:line="240" w:lineRule="auto"/>
        <w:ind w:right="-4" w:firstLine="851"/>
        <w:rPr>
          <w:rStyle w:val="FontStyle30"/>
          <w:sz w:val="24"/>
          <w:szCs w:val="24"/>
        </w:rPr>
      </w:pPr>
      <w:r w:rsidRPr="00E740AA">
        <w:rPr>
          <w:rStyle w:val="FontStyle30"/>
          <w:b/>
          <w:sz w:val="24"/>
          <w:szCs w:val="24"/>
        </w:rPr>
        <w:t>1.3.</w:t>
      </w:r>
      <w:r w:rsidRPr="00E740AA">
        <w:rPr>
          <w:rStyle w:val="FontStyle30"/>
          <w:b/>
          <w:sz w:val="24"/>
          <w:szCs w:val="24"/>
        </w:rPr>
        <w:tab/>
        <w:t>Цели и задачи учебной дисциплины - требования к результатам освоения учебной дисциплины</w:t>
      </w:r>
      <w:r w:rsidRPr="00E740AA">
        <w:rPr>
          <w:rStyle w:val="FontStyle30"/>
          <w:sz w:val="24"/>
          <w:szCs w:val="24"/>
        </w:rPr>
        <w:t>:</w:t>
      </w:r>
    </w:p>
    <w:p w:rsidR="004A56FC" w:rsidRPr="00E740AA" w:rsidRDefault="004A56FC" w:rsidP="00E740AA">
      <w:pPr>
        <w:pStyle w:val="Style7"/>
        <w:widowControl/>
        <w:spacing w:line="240" w:lineRule="auto"/>
        <w:ind w:right="-4" w:firstLine="851"/>
      </w:pPr>
    </w:p>
    <w:p w:rsidR="004A56FC" w:rsidRPr="00E740AA" w:rsidRDefault="004A56FC" w:rsidP="00E740AA">
      <w:pPr>
        <w:pStyle w:val="Style7"/>
        <w:widowControl/>
        <w:spacing w:line="240" w:lineRule="auto"/>
        <w:ind w:right="-4" w:firstLine="851"/>
        <w:rPr>
          <w:rStyle w:val="FontStyle29"/>
          <w:b w:val="0"/>
          <w:sz w:val="24"/>
          <w:szCs w:val="24"/>
        </w:rPr>
      </w:pPr>
      <w:r w:rsidRPr="00E740AA">
        <w:rPr>
          <w:rStyle w:val="FontStyle29"/>
          <w:b w:val="0"/>
          <w:sz w:val="24"/>
          <w:szCs w:val="24"/>
        </w:rPr>
        <w:t xml:space="preserve">В результате освоения учебной дисциплины обучающийся должен </w:t>
      </w:r>
      <w:r w:rsidRPr="00E740AA">
        <w:rPr>
          <w:rStyle w:val="FontStyle29"/>
          <w:sz w:val="24"/>
          <w:szCs w:val="24"/>
        </w:rPr>
        <w:t>уметь:</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организовывать и проводить мероприятия по защите работающих и населения от негативных воздействий чрезвычайных ситуаций;</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использовать средства индивидуальной и коллективной защиты от оружия массового поражения;</w:t>
      </w:r>
    </w:p>
    <w:p w:rsidR="004A56FC" w:rsidRPr="00E740AA" w:rsidRDefault="004A56FC" w:rsidP="00E5220B">
      <w:pPr>
        <w:pStyle w:val="Style15"/>
        <w:widowControl/>
        <w:numPr>
          <w:ilvl w:val="0"/>
          <w:numId w:val="5"/>
        </w:numPr>
        <w:tabs>
          <w:tab w:val="left" w:pos="422"/>
        </w:tabs>
        <w:ind w:right="-4" w:firstLine="851"/>
        <w:rPr>
          <w:rStyle w:val="FontStyle29"/>
          <w:b w:val="0"/>
          <w:sz w:val="24"/>
          <w:szCs w:val="24"/>
        </w:rPr>
      </w:pPr>
      <w:r w:rsidRPr="00E740AA">
        <w:rPr>
          <w:rStyle w:val="FontStyle29"/>
          <w:b w:val="0"/>
          <w:sz w:val="24"/>
          <w:szCs w:val="24"/>
        </w:rPr>
        <w:t>применять первичные средства пожаротушения;</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оказывать первую помощь пострадавшим;</w:t>
      </w:r>
    </w:p>
    <w:p w:rsidR="004A56FC" w:rsidRPr="00E740AA" w:rsidRDefault="004A56FC" w:rsidP="00E740AA">
      <w:pPr>
        <w:pStyle w:val="Style5"/>
        <w:widowControl/>
        <w:spacing w:line="240" w:lineRule="auto"/>
        <w:ind w:right="-4" w:firstLine="851"/>
      </w:pPr>
    </w:p>
    <w:p w:rsidR="004A56FC" w:rsidRPr="00E740AA"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t xml:space="preserve">В результате освоения учебной дисциплины обучающийся должен </w:t>
      </w:r>
      <w:r w:rsidRPr="00E740AA">
        <w:rPr>
          <w:rStyle w:val="FontStyle29"/>
          <w:sz w:val="24"/>
          <w:szCs w:val="24"/>
        </w:rPr>
        <w:t>знать:</w:t>
      </w:r>
      <w:r w:rsidRPr="00E740AA">
        <w:rPr>
          <w:rStyle w:val="FontStyle29"/>
          <w:b w:val="0"/>
          <w:sz w:val="24"/>
          <w:szCs w:val="24"/>
        </w:rPr>
        <w:t xml:space="preserve"> </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основы военной службы и обороны государства;</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задачи и основные мероприятия гражданской обороны;</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способы защиты населения от оружия массового поражения;</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меры пожарной безопасности и правила безопасного поведения при пожарах;</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организацию и порядок призыва граждан на военную службу и поступления на нее в добровольном порядке;</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A56FC" w:rsidRPr="00E740AA" w:rsidRDefault="004A56FC" w:rsidP="00E5220B">
      <w:pPr>
        <w:pStyle w:val="Style17"/>
        <w:widowControl/>
        <w:numPr>
          <w:ilvl w:val="0"/>
          <w:numId w:val="5"/>
        </w:numPr>
        <w:tabs>
          <w:tab w:val="left" w:pos="422"/>
        </w:tabs>
        <w:spacing w:line="240" w:lineRule="auto"/>
        <w:ind w:right="-4" w:firstLine="851"/>
        <w:rPr>
          <w:rStyle w:val="FontStyle29"/>
          <w:b w:val="0"/>
          <w:sz w:val="24"/>
          <w:szCs w:val="24"/>
        </w:rPr>
      </w:pPr>
      <w:r w:rsidRPr="00E740AA">
        <w:rPr>
          <w:rStyle w:val="FontStyle29"/>
          <w:b w:val="0"/>
          <w:sz w:val="24"/>
          <w:szCs w:val="24"/>
        </w:rPr>
        <w:t>область применения получаемых профессиональных знаний при исполнении</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обязанностей военной службы;</w:t>
      </w:r>
    </w:p>
    <w:p w:rsidR="004A56FC" w:rsidRPr="00E740AA" w:rsidRDefault="004A56FC" w:rsidP="00E5220B">
      <w:pPr>
        <w:pStyle w:val="Style17"/>
        <w:widowControl/>
        <w:numPr>
          <w:ilvl w:val="0"/>
          <w:numId w:val="5"/>
        </w:numPr>
        <w:tabs>
          <w:tab w:val="left" w:pos="422"/>
        </w:tabs>
        <w:spacing w:line="240" w:lineRule="auto"/>
        <w:ind w:right="-4" w:firstLine="851"/>
        <w:jc w:val="left"/>
        <w:rPr>
          <w:rStyle w:val="FontStyle29"/>
          <w:b w:val="0"/>
          <w:sz w:val="24"/>
          <w:szCs w:val="24"/>
        </w:rPr>
      </w:pPr>
      <w:r w:rsidRPr="00E740AA">
        <w:rPr>
          <w:rStyle w:val="FontStyle29"/>
          <w:b w:val="0"/>
          <w:sz w:val="24"/>
          <w:szCs w:val="24"/>
        </w:rPr>
        <w:t>порядок и правила оказания первой помощи пострадавшим</w:t>
      </w:r>
    </w:p>
    <w:p w:rsidR="004A56FC" w:rsidRPr="00E740AA" w:rsidRDefault="004A56FC" w:rsidP="00E740AA">
      <w:pPr>
        <w:pStyle w:val="Style14"/>
        <w:widowControl/>
        <w:ind w:right="-4" w:firstLine="851"/>
      </w:pPr>
    </w:p>
    <w:p w:rsidR="004A56FC" w:rsidRPr="00E740AA" w:rsidRDefault="004A56FC" w:rsidP="00E740AA">
      <w:pPr>
        <w:pStyle w:val="Style14"/>
        <w:widowControl/>
        <w:ind w:right="-4" w:firstLine="851"/>
        <w:rPr>
          <w:rStyle w:val="FontStyle30"/>
          <w:b/>
          <w:sz w:val="24"/>
          <w:szCs w:val="24"/>
        </w:rPr>
      </w:pPr>
      <w:r w:rsidRPr="00E740AA">
        <w:rPr>
          <w:rStyle w:val="FontStyle30"/>
          <w:sz w:val="24"/>
          <w:szCs w:val="24"/>
        </w:rPr>
        <w:t xml:space="preserve">1.4. </w:t>
      </w:r>
      <w:r w:rsidRPr="00E740AA">
        <w:rPr>
          <w:rStyle w:val="FontStyle30"/>
          <w:b/>
          <w:sz w:val="24"/>
          <w:szCs w:val="24"/>
        </w:rPr>
        <w:t>Рекомендуемое количество часов на освоение рабочей программы учебной дисциплины:</w:t>
      </w:r>
    </w:p>
    <w:p w:rsidR="00047480" w:rsidRPr="00E740AA"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t xml:space="preserve">максимальной учебной нагрузки обучающегося 102 часа, в том числе: </w:t>
      </w:r>
    </w:p>
    <w:p w:rsidR="00047480" w:rsidRPr="00E740AA"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t>обязательной аудиторной учебной нагрузки обучающегося 68 часов по РУП;</w:t>
      </w:r>
    </w:p>
    <w:p w:rsidR="004A56FC" w:rsidRDefault="004A56FC" w:rsidP="00E740AA">
      <w:pPr>
        <w:pStyle w:val="Style5"/>
        <w:widowControl/>
        <w:spacing w:line="240" w:lineRule="auto"/>
        <w:ind w:right="-4" w:firstLine="851"/>
        <w:rPr>
          <w:rStyle w:val="FontStyle29"/>
          <w:b w:val="0"/>
          <w:sz w:val="24"/>
          <w:szCs w:val="24"/>
        </w:rPr>
      </w:pPr>
      <w:r w:rsidRPr="00E740AA">
        <w:rPr>
          <w:rStyle w:val="FontStyle29"/>
          <w:b w:val="0"/>
          <w:sz w:val="24"/>
          <w:szCs w:val="24"/>
        </w:rPr>
        <w:t xml:space="preserve"> самостоятельной работы обучающегося 34 часа по РУП.</w:t>
      </w:r>
    </w:p>
    <w:p w:rsidR="00E24D22" w:rsidRDefault="008C6215" w:rsidP="00E740AA">
      <w:pPr>
        <w:pStyle w:val="Style5"/>
        <w:widowControl/>
        <w:spacing w:line="240" w:lineRule="auto"/>
        <w:ind w:right="-4" w:firstLine="851"/>
        <w:rPr>
          <w:rStyle w:val="FontStyle29"/>
          <w:b w:val="0"/>
          <w:sz w:val="24"/>
          <w:szCs w:val="24"/>
        </w:rPr>
      </w:pPr>
      <w:r>
        <w:rPr>
          <w:rStyle w:val="FontStyle29"/>
          <w:b w:val="0"/>
          <w:sz w:val="24"/>
          <w:szCs w:val="24"/>
        </w:rPr>
        <w:t xml:space="preserve">  </w:t>
      </w:r>
    </w:p>
    <w:p w:rsidR="008C6215" w:rsidRPr="00E740AA" w:rsidRDefault="008C6215" w:rsidP="00E740AA">
      <w:pPr>
        <w:pStyle w:val="Style5"/>
        <w:widowControl/>
        <w:spacing w:line="240" w:lineRule="auto"/>
        <w:ind w:right="-4" w:firstLine="851"/>
        <w:rPr>
          <w:rStyle w:val="FontStyle29"/>
          <w:b w:val="0"/>
          <w:sz w:val="24"/>
          <w:szCs w:val="24"/>
        </w:rPr>
      </w:pPr>
    </w:p>
    <w:p w:rsidR="004A56FC" w:rsidRPr="00E740AA" w:rsidRDefault="004A56FC" w:rsidP="00E740AA">
      <w:p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00"/>
        <w:jc w:val="both"/>
        <w:rPr>
          <w:rFonts w:ascii="Times New Roman" w:hAnsi="Times New Roman" w:cs="Times New Roman"/>
          <w:sz w:val="24"/>
          <w:szCs w:val="24"/>
        </w:rPr>
      </w:pPr>
    </w:p>
    <w:p w:rsidR="00BD7726" w:rsidRDefault="006C09EE"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FontStyle30"/>
          <w:b/>
          <w:sz w:val="24"/>
          <w:szCs w:val="24"/>
        </w:rPr>
      </w:pPr>
      <w:r>
        <w:rPr>
          <w:rFonts w:ascii="Times New Roman" w:hAnsi="Times New Roman" w:cs="Times New Roman"/>
          <w:b/>
          <w:sz w:val="24"/>
          <w:szCs w:val="24"/>
        </w:rPr>
        <w:t xml:space="preserve">ПМ.01 </w:t>
      </w:r>
      <w:r>
        <w:rPr>
          <w:rStyle w:val="FontStyle30"/>
          <w:b/>
          <w:sz w:val="24"/>
          <w:szCs w:val="24"/>
        </w:rPr>
        <w:t>ПРОЕКТИРОВАНИЕ</w:t>
      </w:r>
      <w:r w:rsidR="002D2FD7" w:rsidRPr="002D2FD7">
        <w:rPr>
          <w:rStyle w:val="FontStyle30"/>
          <w:b/>
          <w:sz w:val="24"/>
          <w:szCs w:val="24"/>
        </w:rPr>
        <w:t xml:space="preserve"> </w:t>
      </w:r>
      <w:r>
        <w:rPr>
          <w:rStyle w:val="FontStyle30"/>
          <w:b/>
          <w:sz w:val="24"/>
          <w:szCs w:val="24"/>
        </w:rPr>
        <w:t xml:space="preserve">КОНСТРУКТИВНЫХ ЭЛЕМЕНТОВ </w:t>
      </w:r>
    </w:p>
    <w:p w:rsidR="00E740AA" w:rsidRPr="002D2FD7" w:rsidRDefault="002D2FD7"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FontStyle30"/>
          <w:b/>
          <w:sz w:val="24"/>
          <w:szCs w:val="24"/>
        </w:rPr>
      </w:pPr>
      <w:r w:rsidRPr="002D2FD7">
        <w:rPr>
          <w:rStyle w:val="FontStyle30"/>
          <w:b/>
          <w:sz w:val="24"/>
          <w:szCs w:val="24"/>
        </w:rPr>
        <w:t>А</w:t>
      </w:r>
      <w:r>
        <w:rPr>
          <w:rStyle w:val="FontStyle30"/>
          <w:b/>
          <w:sz w:val="24"/>
          <w:szCs w:val="24"/>
        </w:rPr>
        <w:t>ВТОМОБИЛЬНЫХ ДОРОГ И АЭРОДРОМОВ</w:t>
      </w:r>
    </w:p>
    <w:p w:rsidR="00E740AA" w:rsidRPr="002D2FD7"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740AA" w:rsidRPr="00E740AA" w:rsidRDefault="00E740AA" w:rsidP="005D719D">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r w:rsidRPr="00E740AA">
        <w:rPr>
          <w:rFonts w:ascii="Times New Roman" w:hAnsi="Times New Roman" w:cs="Times New Roman"/>
          <w:b/>
          <w:bCs/>
          <w:sz w:val="24"/>
          <w:szCs w:val="24"/>
        </w:rPr>
        <w:t>Область применения программы.</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185"/>
        <w:jc w:val="both"/>
        <w:rPr>
          <w:rFonts w:ascii="Times New Roman" w:hAnsi="Times New Roman" w:cs="Times New Roman"/>
          <w:b/>
          <w:bCs/>
          <w:sz w:val="24"/>
          <w:szCs w:val="24"/>
        </w:rPr>
      </w:pPr>
    </w:p>
    <w:p w:rsidR="00E740AA" w:rsidRPr="00E740AA" w:rsidRDefault="00E740AA"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профессии (профессиям) СПО </w:t>
      </w:r>
      <w:r w:rsidRPr="00E740AA">
        <w:rPr>
          <w:rFonts w:ascii="Times New Roman" w:hAnsi="Times New Roman" w:cs="Times New Roman"/>
          <w:color w:val="000000"/>
          <w:sz w:val="24"/>
          <w:szCs w:val="24"/>
        </w:rPr>
        <w:t>08.02.05 «Строительство и эксплуатация автомобильных дорог и аэродромов»</w:t>
      </w:r>
      <w:r w:rsidRPr="00E740AA">
        <w:rPr>
          <w:rFonts w:ascii="Times New Roman" w:hAnsi="Times New Roman" w:cs="Times New Roman"/>
          <w:sz w:val="24"/>
          <w:szCs w:val="24"/>
        </w:rPr>
        <w:t xml:space="preserve"> в части освоения основного вида профессиональной деятельности (ВПД</w:t>
      </w:r>
      <w:r w:rsidR="008F2433" w:rsidRPr="00E740AA">
        <w:rPr>
          <w:rFonts w:ascii="Times New Roman" w:hAnsi="Times New Roman" w:cs="Times New Roman"/>
          <w:sz w:val="24"/>
          <w:szCs w:val="24"/>
        </w:rPr>
        <w:t>):</w:t>
      </w:r>
      <w:r w:rsidR="008F2433" w:rsidRPr="00E740AA">
        <w:rPr>
          <w:rFonts w:ascii="Times New Roman" w:hAnsi="Times New Roman" w:cs="Times New Roman"/>
          <w:color w:val="000000"/>
          <w:sz w:val="24"/>
          <w:szCs w:val="24"/>
        </w:rPr>
        <w:t xml:space="preserve"> </w:t>
      </w:r>
      <w:r w:rsidR="008F2433">
        <w:rPr>
          <w:rFonts w:ascii="Times New Roman" w:hAnsi="Times New Roman" w:cs="Times New Roman"/>
          <w:color w:val="000000"/>
          <w:sz w:val="24"/>
          <w:szCs w:val="24"/>
        </w:rPr>
        <w:t>Проектирование</w:t>
      </w:r>
      <w:r w:rsidR="0005268A">
        <w:rPr>
          <w:rFonts w:ascii="Times New Roman" w:hAnsi="Times New Roman" w:cs="Times New Roman"/>
          <w:color w:val="000000"/>
          <w:sz w:val="24"/>
          <w:szCs w:val="24"/>
        </w:rPr>
        <w:t xml:space="preserve"> конструктивных элементов автомобильных дорог и аэродромов </w:t>
      </w:r>
      <w:r w:rsidRPr="00E740AA">
        <w:rPr>
          <w:rFonts w:ascii="Times New Roman" w:hAnsi="Times New Roman" w:cs="Times New Roman"/>
          <w:sz w:val="24"/>
          <w:szCs w:val="24"/>
        </w:rPr>
        <w:t>и соответствующих профессиональных компетенций (ПК):</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1. </w:t>
      </w:r>
      <w:r w:rsidRPr="00E740AA">
        <w:rPr>
          <w:rFonts w:ascii="Times New Roman" w:hAnsi="Times New Roman" w:cs="Times New Roman"/>
          <w:color w:val="000000"/>
          <w:sz w:val="24"/>
          <w:szCs w:val="24"/>
        </w:rPr>
        <w:t>Участвовать в геодезических работах в процессе изыскания автомобильных дорог и аэродромов.</w:t>
      </w:r>
      <w:r w:rsidRPr="00E740AA">
        <w:rPr>
          <w:rFonts w:ascii="Times New Roman" w:hAnsi="Times New Roman" w:cs="Times New Roman"/>
          <w:sz w:val="24"/>
          <w:szCs w:val="24"/>
        </w:rPr>
        <w:t xml:space="preserve">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2. </w:t>
      </w:r>
      <w:r w:rsidRPr="00E740AA">
        <w:rPr>
          <w:rFonts w:ascii="Times New Roman" w:hAnsi="Times New Roman" w:cs="Times New Roman"/>
          <w:color w:val="000000"/>
          <w:sz w:val="24"/>
          <w:szCs w:val="24"/>
        </w:rPr>
        <w:t xml:space="preserve">Участвовать в геологических работах в процессе изыскания автомобильных дорог и аэродромов.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FFFFFF"/>
          <w:sz w:val="24"/>
          <w:szCs w:val="24"/>
        </w:rPr>
      </w:pPr>
      <w:r w:rsidRPr="00E740AA">
        <w:rPr>
          <w:rFonts w:ascii="Times New Roman" w:hAnsi="Times New Roman" w:cs="Times New Roman"/>
          <w:sz w:val="24"/>
          <w:szCs w:val="24"/>
        </w:rPr>
        <w:t xml:space="preserve">3. </w:t>
      </w:r>
      <w:r w:rsidRPr="00E740AA">
        <w:rPr>
          <w:rFonts w:ascii="Times New Roman" w:hAnsi="Times New Roman" w:cs="Times New Roman"/>
          <w:color w:val="000000"/>
          <w:sz w:val="24"/>
          <w:szCs w:val="24"/>
        </w:rPr>
        <w:t xml:space="preserve">Участвовать в проектировании конструктивных элементов автомобильных дорог и </w:t>
      </w:r>
      <w:proofErr w:type="gramStart"/>
      <w:r w:rsidR="008F2433" w:rsidRPr="00E740AA">
        <w:rPr>
          <w:rFonts w:ascii="Times New Roman" w:hAnsi="Times New Roman" w:cs="Times New Roman"/>
          <w:color w:val="000000"/>
          <w:sz w:val="24"/>
          <w:szCs w:val="24"/>
        </w:rPr>
        <w:t xml:space="preserve">аэродромов.  </w:t>
      </w:r>
      <w:r w:rsidRPr="00E740AA">
        <w:rPr>
          <w:rFonts w:ascii="Times New Roman" w:hAnsi="Times New Roman" w:cs="Times New Roman"/>
          <w:color w:val="000000"/>
          <w:sz w:val="24"/>
          <w:szCs w:val="24"/>
        </w:rPr>
        <w:t xml:space="preserve"> </w:t>
      </w:r>
      <w:proofErr w:type="gramEnd"/>
      <w:r w:rsidRPr="00E740AA">
        <w:rPr>
          <w:rFonts w:ascii="Times New Roman" w:hAnsi="Times New Roman" w:cs="Times New Roman"/>
          <w:color w:val="000000"/>
          <w:sz w:val="24"/>
          <w:szCs w:val="24"/>
        </w:rPr>
        <w:t xml:space="preserve">                                 </w:t>
      </w:r>
      <w:r w:rsidRPr="00E740AA">
        <w:rPr>
          <w:rFonts w:ascii="Times New Roman" w:hAnsi="Times New Roman" w:cs="Times New Roman"/>
          <w:color w:val="FFFFFF"/>
          <w:sz w:val="24"/>
          <w:szCs w:val="24"/>
        </w:rPr>
        <w:t>.</w:t>
      </w:r>
      <w:r w:rsidRPr="00E740AA">
        <w:rPr>
          <w:rFonts w:ascii="Times New Roman" w:hAnsi="Times New Roman" w:cs="Times New Roman"/>
          <w:color w:val="000000"/>
          <w:sz w:val="24"/>
          <w:szCs w:val="24"/>
        </w:rPr>
        <w:t xml:space="preserve">                                                                              </w:t>
      </w:r>
    </w:p>
    <w:p w:rsidR="00E740AA" w:rsidRPr="00E740AA" w:rsidRDefault="00E740AA" w:rsidP="00E740AA">
      <w:pPr>
        <w:spacing w:after="0" w:line="240" w:lineRule="auto"/>
        <w:rPr>
          <w:rFonts w:ascii="Times New Roman" w:hAnsi="Times New Roman" w:cs="Times New Roman"/>
          <w:i/>
          <w:iCs/>
          <w:sz w:val="24"/>
          <w:szCs w:val="24"/>
        </w:rPr>
      </w:pPr>
      <w:r w:rsidRPr="00E740AA">
        <w:rPr>
          <w:rFonts w:ascii="Times New Roman" w:hAnsi="Times New Roman" w:cs="Times New Roman"/>
          <w:color w:val="000000"/>
          <w:sz w:val="24"/>
          <w:szCs w:val="24"/>
        </w:rPr>
        <w:t xml:space="preserve">     4.</w:t>
      </w:r>
      <w:r w:rsidRPr="00E740AA">
        <w:rPr>
          <w:rFonts w:ascii="Times New Roman" w:hAnsi="Times New Roman" w:cs="Times New Roman"/>
          <w:i/>
          <w:iCs/>
          <w:sz w:val="24"/>
          <w:szCs w:val="24"/>
        </w:rPr>
        <w:t xml:space="preserve"> </w:t>
      </w:r>
      <w:r w:rsidRPr="00E740AA">
        <w:rPr>
          <w:rFonts w:ascii="Times New Roman" w:hAnsi="Times New Roman" w:cs="Times New Roman"/>
          <w:color w:val="000000"/>
          <w:sz w:val="24"/>
          <w:szCs w:val="24"/>
        </w:rPr>
        <w:t>Участвовать в проектировании транспортных сооружений и их элементов на автомобильных дорогах и аэродромах.</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i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профессионального модуля может быть использована</w:t>
      </w:r>
      <w:r w:rsidRPr="00E740AA">
        <w:rPr>
          <w:rFonts w:ascii="Times New Roman" w:hAnsi="Times New Roman" w:cs="Times New Roman"/>
          <w:b/>
          <w:bCs/>
          <w:sz w:val="24"/>
          <w:szCs w:val="24"/>
        </w:rPr>
        <w:t xml:space="preserve"> </w:t>
      </w:r>
      <w:r w:rsidRPr="00E740AA">
        <w:rPr>
          <w:rFonts w:ascii="Times New Roman" w:hAnsi="Times New Roman" w:cs="Times New Roman"/>
          <w:sz w:val="24"/>
          <w:szCs w:val="24"/>
        </w:rPr>
        <w:t xml:space="preserve">для повышения квалификации и переподготовки рабочих кадров строительных и ремонтных организаций по специальности «техник».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lastRenderedPageBreak/>
        <w:t xml:space="preserve"> </w:t>
      </w:r>
    </w:p>
    <w:p w:rsidR="00E740AA" w:rsidRPr="00E740AA" w:rsidRDefault="00E740AA" w:rsidP="005D719D">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E740AA">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Иметь практический опыт:</w:t>
      </w:r>
    </w:p>
    <w:p w:rsidR="00E740AA" w:rsidRPr="00E740AA" w:rsidRDefault="00E740AA" w:rsidP="005D719D">
      <w:pPr>
        <w:numPr>
          <w:ilvl w:val="0"/>
          <w:numId w:val="34"/>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Геодезических и геологических изысканий;</w:t>
      </w:r>
    </w:p>
    <w:p w:rsidR="00E740AA" w:rsidRPr="00E740AA" w:rsidRDefault="00E740AA" w:rsidP="005D719D">
      <w:pPr>
        <w:numPr>
          <w:ilvl w:val="0"/>
          <w:numId w:val="34"/>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Выполнять разбивочные работы;</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Уметь:</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Выбирать участок проектируемой дороги;</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Определять физико-географические характеристики района проектирования дороги;</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Заполнять климатическую ведомость и строить дорожно-климатический график;</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Рассчитывать основные технические параметры проектируемой дороги с учётом перспективного роста транспортного потока;</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Производить технико-экономические сравнения проектов трассы;</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Пользоваться современными средствами вычислительной техники;</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Строить продольный, поперечный профиль проектируемой дороги</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Пользоваться персональными компьютерами и программами к ним по проектированию автомобильных дорог и аэродромов;</w:t>
      </w:r>
    </w:p>
    <w:p w:rsidR="00E740AA" w:rsidRPr="00E740AA" w:rsidRDefault="00E740AA" w:rsidP="005D719D">
      <w:pPr>
        <w:numPr>
          <w:ilvl w:val="0"/>
          <w:numId w:val="32"/>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Оформлять проектную документацию;</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Знать:</w:t>
      </w:r>
    </w:p>
    <w:p w:rsidR="00E740AA" w:rsidRPr="00E740AA" w:rsidRDefault="00E740AA" w:rsidP="005D719D">
      <w:pPr>
        <w:numPr>
          <w:ilvl w:val="0"/>
          <w:numId w:val="33"/>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Изыскания автомобильных дорог и аэродромов, включая геодезические и геологические изыскания;</w:t>
      </w:r>
    </w:p>
    <w:p w:rsidR="00E740AA" w:rsidRPr="00E740AA" w:rsidRDefault="00E740AA" w:rsidP="005D719D">
      <w:pPr>
        <w:numPr>
          <w:ilvl w:val="0"/>
          <w:numId w:val="33"/>
        </w:num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Определение экономической эффективности проектных решений;</w:t>
      </w:r>
    </w:p>
    <w:p w:rsidR="00E740AA" w:rsidRPr="00E740AA" w:rsidRDefault="00E740AA" w:rsidP="005D719D">
      <w:pPr>
        <w:numPr>
          <w:ilvl w:val="0"/>
          <w:numId w:val="33"/>
        </w:numPr>
        <w:spacing w:after="0" w:line="240" w:lineRule="auto"/>
        <w:jc w:val="both"/>
        <w:rPr>
          <w:rFonts w:ascii="Times New Roman" w:hAnsi="Times New Roman" w:cs="Times New Roman"/>
          <w:i/>
          <w:iCs/>
          <w:sz w:val="24"/>
          <w:szCs w:val="24"/>
        </w:rPr>
      </w:pPr>
      <w:r w:rsidRPr="00E740AA">
        <w:rPr>
          <w:rFonts w:ascii="Times New Roman" w:hAnsi="Times New Roman" w:cs="Times New Roman"/>
          <w:color w:val="000000"/>
          <w:sz w:val="24"/>
          <w:szCs w:val="24"/>
        </w:rPr>
        <w:t>Оценку влияния, разрабатываемых проектных решений на окружающую среду.</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5D719D">
      <w:pPr>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Рекомендуемое количество часов на освоение программы профессионального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 xml:space="preserve">Всего – </w:t>
      </w:r>
      <w:r w:rsidR="00BD7726">
        <w:rPr>
          <w:rFonts w:ascii="Times New Roman" w:hAnsi="Times New Roman" w:cs="Times New Roman"/>
          <w:sz w:val="24"/>
          <w:szCs w:val="24"/>
        </w:rPr>
        <w:t>67</w:t>
      </w:r>
      <w:r w:rsidR="006C09EE">
        <w:rPr>
          <w:rFonts w:ascii="Times New Roman" w:hAnsi="Times New Roman" w:cs="Times New Roman"/>
          <w:sz w:val="24"/>
          <w:szCs w:val="24"/>
        </w:rPr>
        <w:t>8</w:t>
      </w:r>
      <w:r w:rsidRPr="00E740AA">
        <w:rPr>
          <w:rFonts w:ascii="Times New Roman" w:hAnsi="Times New Roman" w:cs="Times New Roman"/>
          <w:sz w:val="24"/>
          <w:szCs w:val="24"/>
        </w:rPr>
        <w:t xml:space="preserve"> час</w:t>
      </w:r>
      <w:r w:rsidR="00E24D22">
        <w:rPr>
          <w:rFonts w:ascii="Times New Roman" w:hAnsi="Times New Roman" w:cs="Times New Roman"/>
          <w:sz w:val="24"/>
          <w:szCs w:val="24"/>
        </w:rPr>
        <w:t>а</w:t>
      </w:r>
      <w:r w:rsidRPr="00E740AA">
        <w:rPr>
          <w:rFonts w:ascii="Times New Roman" w:hAnsi="Times New Roman" w:cs="Times New Roman"/>
          <w:sz w:val="24"/>
          <w:szCs w:val="24"/>
        </w:rPr>
        <w:t>,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w:t>
      </w:r>
      <w:r w:rsidR="00BD7726">
        <w:rPr>
          <w:rFonts w:ascii="Times New Roman" w:hAnsi="Times New Roman" w:cs="Times New Roman"/>
          <w:sz w:val="24"/>
          <w:szCs w:val="24"/>
        </w:rPr>
        <w:t>бной нагрузки обучающегося – 39</w:t>
      </w:r>
      <w:r w:rsidR="006C09EE">
        <w:rPr>
          <w:rFonts w:ascii="Times New Roman" w:hAnsi="Times New Roman" w:cs="Times New Roman"/>
          <w:sz w:val="24"/>
          <w:szCs w:val="24"/>
        </w:rPr>
        <w:t>0</w:t>
      </w:r>
      <w:r w:rsidRPr="00E740AA">
        <w:rPr>
          <w:rFonts w:ascii="Times New Roman" w:hAnsi="Times New Roman" w:cs="Times New Roman"/>
          <w:sz w:val="24"/>
          <w:szCs w:val="24"/>
        </w:rPr>
        <w:t xml:space="preserve"> час,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919"/>
        <w:jc w:val="both"/>
        <w:rPr>
          <w:rFonts w:ascii="Times New Roman" w:hAnsi="Times New Roman" w:cs="Times New Roman"/>
          <w:sz w:val="24"/>
          <w:szCs w:val="24"/>
        </w:rPr>
      </w:pPr>
      <w:r w:rsidRPr="00E740AA">
        <w:rPr>
          <w:rFonts w:ascii="Times New Roman" w:hAnsi="Times New Roman" w:cs="Times New Roman"/>
          <w:sz w:val="24"/>
          <w:szCs w:val="24"/>
        </w:rPr>
        <w:t xml:space="preserve">Обязательной аудиторной учебной нагрузки обучающегося – </w:t>
      </w:r>
      <w:r w:rsidR="006C09EE">
        <w:rPr>
          <w:rFonts w:ascii="Times New Roman" w:hAnsi="Times New Roman" w:cs="Times New Roman"/>
          <w:sz w:val="24"/>
          <w:szCs w:val="24"/>
        </w:rPr>
        <w:t>2</w:t>
      </w:r>
      <w:r w:rsidR="00BD7726">
        <w:rPr>
          <w:rFonts w:ascii="Times New Roman" w:hAnsi="Times New Roman" w:cs="Times New Roman"/>
          <w:sz w:val="24"/>
          <w:szCs w:val="24"/>
        </w:rPr>
        <w:t>6</w:t>
      </w:r>
      <w:r w:rsidR="006C09EE">
        <w:rPr>
          <w:rFonts w:ascii="Times New Roman" w:hAnsi="Times New Roman" w:cs="Times New Roman"/>
          <w:sz w:val="24"/>
          <w:szCs w:val="24"/>
        </w:rPr>
        <w:t xml:space="preserve">0 </w:t>
      </w:r>
      <w:r w:rsidRPr="00E740AA">
        <w:rPr>
          <w:rFonts w:ascii="Times New Roman" w:hAnsi="Times New Roman" w:cs="Times New Roman"/>
          <w:sz w:val="24"/>
          <w:szCs w:val="24"/>
        </w:rPr>
        <w:t>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firstLine="919"/>
        <w:jc w:val="both"/>
        <w:rPr>
          <w:rFonts w:ascii="Times New Roman" w:hAnsi="Times New Roman" w:cs="Times New Roman"/>
          <w:sz w:val="24"/>
          <w:szCs w:val="24"/>
        </w:rPr>
      </w:pPr>
      <w:r w:rsidRPr="00E740AA">
        <w:rPr>
          <w:rFonts w:ascii="Times New Roman" w:hAnsi="Times New Roman" w:cs="Times New Roman"/>
          <w:sz w:val="24"/>
          <w:szCs w:val="24"/>
        </w:rPr>
        <w:t xml:space="preserve">Самостоятельной работы </w:t>
      </w:r>
      <w:r w:rsidR="00BD7726">
        <w:rPr>
          <w:rFonts w:ascii="Times New Roman" w:hAnsi="Times New Roman" w:cs="Times New Roman"/>
          <w:sz w:val="24"/>
          <w:szCs w:val="24"/>
        </w:rPr>
        <w:t>обучающегося – 13</w:t>
      </w:r>
      <w:r w:rsidR="006C09EE">
        <w:rPr>
          <w:rFonts w:ascii="Times New Roman" w:hAnsi="Times New Roman" w:cs="Times New Roman"/>
          <w:sz w:val="24"/>
          <w:szCs w:val="24"/>
        </w:rPr>
        <w:t>0</w:t>
      </w:r>
      <w:r w:rsidRPr="00E740AA">
        <w:rPr>
          <w:rFonts w:ascii="Times New Roman" w:hAnsi="Times New Roman" w:cs="Times New Roman"/>
          <w:sz w:val="24"/>
          <w:szCs w:val="24"/>
        </w:rPr>
        <w:t xml:space="preserve"> часов;</w:t>
      </w:r>
    </w:p>
    <w:p w:rsid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r w:rsidRPr="00E740AA">
        <w:rPr>
          <w:rFonts w:ascii="Times New Roman" w:hAnsi="Times New Roman" w:cs="Times New Roman"/>
          <w:sz w:val="24"/>
          <w:szCs w:val="24"/>
        </w:rPr>
        <w:t>Учебной и</w:t>
      </w:r>
      <w:r w:rsidR="00E24D22">
        <w:rPr>
          <w:rFonts w:ascii="Times New Roman" w:hAnsi="Times New Roman" w:cs="Times New Roman"/>
          <w:sz w:val="24"/>
          <w:szCs w:val="24"/>
        </w:rPr>
        <w:t xml:space="preserve"> производственной практики – </w:t>
      </w:r>
      <w:r w:rsidR="00BD7726">
        <w:rPr>
          <w:rFonts w:ascii="Times New Roman" w:hAnsi="Times New Roman" w:cs="Times New Roman"/>
          <w:sz w:val="24"/>
          <w:szCs w:val="24"/>
        </w:rPr>
        <w:t>288</w:t>
      </w:r>
      <w:r w:rsidRPr="00E740AA">
        <w:rPr>
          <w:rFonts w:ascii="Times New Roman" w:hAnsi="Times New Roman" w:cs="Times New Roman"/>
          <w:sz w:val="24"/>
          <w:szCs w:val="24"/>
        </w:rPr>
        <w:t xml:space="preserve"> часов.</w:t>
      </w:r>
    </w:p>
    <w:p w:rsidR="008C6215" w:rsidRPr="00E740AA" w:rsidRDefault="008C6215"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cs="Times New Roman"/>
          <w:sz w:val="24"/>
          <w:szCs w:val="24"/>
        </w:rPr>
      </w:pPr>
    </w:p>
    <w:p w:rsidR="002D2FD7" w:rsidRDefault="002D2FD7" w:rsidP="00E740AA">
      <w:pPr>
        <w:spacing w:after="0" w:line="240" w:lineRule="auto"/>
        <w:jc w:val="center"/>
        <w:rPr>
          <w:rFonts w:ascii="Times New Roman" w:hAnsi="Times New Roman" w:cs="Times New Roman"/>
          <w:b/>
          <w:color w:val="000000"/>
          <w:sz w:val="24"/>
          <w:szCs w:val="24"/>
        </w:rPr>
      </w:pPr>
    </w:p>
    <w:p w:rsidR="00E740AA" w:rsidRPr="002D2FD7" w:rsidRDefault="002D2FD7" w:rsidP="00E740AA">
      <w:pPr>
        <w:spacing w:after="0" w:line="240" w:lineRule="auto"/>
        <w:jc w:val="center"/>
        <w:rPr>
          <w:rFonts w:ascii="Times New Roman" w:hAnsi="Times New Roman" w:cs="Times New Roman"/>
          <w:b/>
          <w:color w:val="000000"/>
          <w:sz w:val="24"/>
          <w:szCs w:val="24"/>
          <w:lang w:eastAsia="ru-RU"/>
        </w:rPr>
      </w:pPr>
      <w:r w:rsidRPr="002D2FD7">
        <w:rPr>
          <w:rFonts w:ascii="Times New Roman" w:hAnsi="Times New Roman" w:cs="Times New Roman"/>
          <w:b/>
          <w:color w:val="000000"/>
          <w:sz w:val="24"/>
          <w:szCs w:val="24"/>
        </w:rPr>
        <w:t xml:space="preserve">ПМ.02 </w:t>
      </w:r>
      <w:r w:rsidR="006C09EE">
        <w:rPr>
          <w:rFonts w:ascii="Times New Roman" w:hAnsi="Times New Roman" w:cs="Times New Roman"/>
          <w:b/>
          <w:color w:val="000000"/>
          <w:sz w:val="24"/>
          <w:szCs w:val="24"/>
          <w:lang w:eastAsia="ru-RU"/>
        </w:rPr>
        <w:t>ВЫПОЛНЕНИЕ</w:t>
      </w:r>
      <w:r w:rsidRPr="002D2FD7">
        <w:rPr>
          <w:rFonts w:ascii="Times New Roman" w:hAnsi="Times New Roman" w:cs="Times New Roman"/>
          <w:b/>
          <w:color w:val="000000"/>
          <w:sz w:val="24"/>
          <w:szCs w:val="24"/>
          <w:lang w:eastAsia="ru-RU"/>
        </w:rPr>
        <w:t xml:space="preserve"> РАБОТ ПО ПРОИЗВОДСТВУ ДОРОЖНО-СТРОИТЕЛЬНЫХ МАТЕРИАЛОВ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740AA">
        <w:rPr>
          <w:rFonts w:ascii="Times New Roman" w:hAnsi="Times New Roman" w:cs="Times New Roman"/>
          <w:b/>
          <w:sz w:val="24"/>
          <w:szCs w:val="24"/>
        </w:rPr>
        <w:t>1.1. Область применения программы</w:t>
      </w:r>
    </w:p>
    <w:p w:rsidR="00E740AA" w:rsidRPr="00E740AA" w:rsidRDefault="00E740AA" w:rsidP="00E740AA">
      <w:pPr>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w:t>
      </w:r>
      <w:r w:rsidRPr="00E740AA">
        <w:rPr>
          <w:rFonts w:ascii="Times New Roman" w:hAnsi="Times New Roman" w:cs="Times New Roman"/>
          <w:b/>
          <w:sz w:val="24"/>
          <w:szCs w:val="24"/>
        </w:rPr>
        <w:t xml:space="preserve">08.02.05 Строительство и эксплуатация автомобильных дорог и аэродромов </w:t>
      </w:r>
      <w:r w:rsidRPr="00E740AA">
        <w:rPr>
          <w:rFonts w:ascii="Times New Roman" w:hAnsi="Times New Roman" w:cs="Times New Roman"/>
          <w:sz w:val="24"/>
          <w:szCs w:val="24"/>
        </w:rPr>
        <w:t xml:space="preserve">в части освоения основного вида профессиональной деятельности (ВПД): </w:t>
      </w:r>
      <w:r w:rsidR="008F2433">
        <w:rPr>
          <w:rFonts w:ascii="Times New Roman" w:hAnsi="Times New Roman" w:cs="Times New Roman"/>
          <w:color w:val="000000"/>
          <w:sz w:val="24"/>
          <w:szCs w:val="24"/>
          <w:lang w:eastAsia="ru-RU"/>
        </w:rPr>
        <w:t xml:space="preserve">Выполнение </w:t>
      </w:r>
      <w:r w:rsidR="008F2433" w:rsidRPr="00E740AA">
        <w:rPr>
          <w:rFonts w:ascii="Times New Roman" w:hAnsi="Times New Roman" w:cs="Times New Roman"/>
          <w:color w:val="000000"/>
          <w:sz w:val="24"/>
          <w:szCs w:val="24"/>
          <w:lang w:eastAsia="ru-RU"/>
        </w:rPr>
        <w:t>работ</w:t>
      </w:r>
      <w:r w:rsidRPr="00E740AA">
        <w:rPr>
          <w:rFonts w:ascii="Times New Roman" w:hAnsi="Times New Roman" w:cs="Times New Roman"/>
          <w:color w:val="000000"/>
          <w:sz w:val="24"/>
          <w:szCs w:val="24"/>
          <w:lang w:eastAsia="ru-RU"/>
        </w:rPr>
        <w:t xml:space="preserve"> по производству дорожно-строительных материалов </w:t>
      </w:r>
      <w:r w:rsidRPr="00E740AA">
        <w:rPr>
          <w:rFonts w:ascii="Times New Roman" w:hAnsi="Times New Roman" w:cs="Times New Roman"/>
          <w:sz w:val="24"/>
          <w:szCs w:val="24"/>
        </w:rPr>
        <w:t>и соответствующих профессиональных компетенций (ПК):</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r w:rsidRPr="00E740AA">
        <w:rPr>
          <w:rFonts w:ascii="Times New Roman" w:hAnsi="Times New Roman" w:cs="Times New Roman"/>
          <w:sz w:val="24"/>
          <w:szCs w:val="24"/>
        </w:rPr>
        <w:t xml:space="preserve">1. </w:t>
      </w:r>
      <w:r w:rsidRPr="00E740AA">
        <w:rPr>
          <w:rFonts w:ascii="Times New Roman" w:hAnsi="Times New Roman" w:cs="Times New Roman"/>
          <w:color w:val="000000"/>
          <w:sz w:val="24"/>
          <w:szCs w:val="24"/>
          <w:lang w:eastAsia="ru-RU"/>
        </w:rPr>
        <w:t>Участвовать в организации работ в организациях по производству дорожно-строительных материалов.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профессионального модуля может быть использована</w:t>
      </w:r>
      <w:r w:rsidRPr="00E740AA">
        <w:rPr>
          <w:rFonts w:ascii="Times New Roman" w:hAnsi="Times New Roman" w:cs="Times New Roman"/>
          <w:b/>
          <w:sz w:val="24"/>
          <w:szCs w:val="24"/>
        </w:rPr>
        <w:t xml:space="preserve"> </w:t>
      </w:r>
      <w:r w:rsidRPr="00E740AA">
        <w:rPr>
          <w:rFonts w:ascii="Times New Roman" w:hAnsi="Times New Roman" w:cs="Times New Roman"/>
          <w:sz w:val="24"/>
          <w:szCs w:val="24"/>
        </w:rPr>
        <w:t xml:space="preserve">для повышения квалификации и переподготовки рабочих кадров. </w:t>
      </w:r>
      <w:r w:rsidR="0005268A">
        <w:rPr>
          <w:rFonts w:ascii="Times New Roman" w:hAnsi="Times New Roman" w:cs="Times New Roman"/>
          <w:sz w:val="24"/>
          <w:szCs w:val="24"/>
        </w:rPr>
        <w:t xml:space="preserve"> </w:t>
      </w:r>
    </w:p>
    <w:p w:rsid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lastRenderedPageBreak/>
        <w:t xml:space="preserve">Программа профессионального модуля может быть использована для профессиональной подготовки и получения рабочей профессии в системе СПО на базе основного общего образования. </w:t>
      </w:r>
      <w:r w:rsidR="0005268A">
        <w:rPr>
          <w:rFonts w:ascii="Times New Roman" w:hAnsi="Times New Roman" w:cs="Times New Roman"/>
          <w:sz w:val="24"/>
          <w:szCs w:val="24"/>
        </w:rPr>
        <w:t xml:space="preserve"> </w:t>
      </w:r>
    </w:p>
    <w:p w:rsidR="0005268A" w:rsidRPr="00E740AA" w:rsidRDefault="0005268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sz w:val="24"/>
          <w:szCs w:val="24"/>
        </w:rPr>
        <w:t>1.2. 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E740AA">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иметь практический опыт:</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color w:val="000000"/>
          <w:sz w:val="24"/>
          <w:szCs w:val="24"/>
          <w:lang w:eastAsia="ru-RU"/>
        </w:rPr>
        <w:t>приготовления асфальтобетонных и цементобетонных смесей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уметь: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ориентироваться в основных этапах подготовки месторождения к разработке;</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обоснованно выбирать схемы работы горного оборудования;</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устанавливать по схемам технологическую последовательность приготовления асфальтобетонных, цементобетонных и других смесей;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знать: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xml:space="preserve">- способы добычи и переработки дорожно-строительных материалов; </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общие сведения о буровзрывных работах;</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назначение производственных организаций;</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технологическую последовательность приготовления асфальтобетонных, цементобетонных и других смесей;</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передовые технологии добычи и переработки дорожно-строительных материалов;</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основные задачи по экологии окружающей среды;</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color w:val="000000"/>
          <w:sz w:val="24"/>
          <w:szCs w:val="24"/>
          <w:lang w:eastAsia="ru-RU"/>
        </w:rPr>
        <w:t>- условия безопасности и охраны труда</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E740AA">
        <w:rPr>
          <w:rFonts w:ascii="Times New Roman" w:hAnsi="Times New Roman" w:cs="Times New Roman"/>
          <w:b/>
          <w:sz w:val="24"/>
          <w:szCs w:val="24"/>
        </w:rPr>
        <w:t>1.3. Рекомендуемое количество часов на освоение программы профессионального модуля:</w:t>
      </w:r>
    </w:p>
    <w:p w:rsidR="00E740AA" w:rsidRPr="00E740AA" w:rsidRDefault="00281036"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 192</w:t>
      </w:r>
      <w:r w:rsidR="00E740AA" w:rsidRPr="00E740AA">
        <w:rPr>
          <w:rFonts w:ascii="Times New Roman" w:hAnsi="Times New Roman" w:cs="Times New Roman"/>
          <w:sz w:val="24"/>
          <w:szCs w:val="24"/>
        </w:rPr>
        <w:t xml:space="preserve"> часа,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максимальной учебной нагрузки обучающегося – 156 часа,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учебной нагрузки обучающегося – 104часа;</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самостоятельной работы обучающегося – 52 часа;</w:t>
      </w:r>
    </w:p>
    <w:p w:rsidR="002D2FD7" w:rsidRDefault="00E740AA"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учебной и производственной практики – </w:t>
      </w:r>
      <w:r w:rsidR="00E24D22">
        <w:rPr>
          <w:rFonts w:ascii="Times New Roman" w:hAnsi="Times New Roman" w:cs="Times New Roman"/>
          <w:sz w:val="24"/>
          <w:szCs w:val="24"/>
        </w:rPr>
        <w:t>36</w:t>
      </w:r>
      <w:r w:rsidRPr="00E740AA">
        <w:rPr>
          <w:rFonts w:ascii="Times New Roman" w:hAnsi="Times New Roman" w:cs="Times New Roman"/>
          <w:sz w:val="24"/>
          <w:szCs w:val="24"/>
        </w:rPr>
        <w:t xml:space="preserve"> час</w:t>
      </w:r>
      <w:r w:rsidR="00E24D22">
        <w:rPr>
          <w:rFonts w:ascii="Times New Roman" w:hAnsi="Times New Roman" w:cs="Times New Roman"/>
          <w:sz w:val="24"/>
          <w:szCs w:val="24"/>
        </w:rPr>
        <w:t>ов</w:t>
      </w:r>
      <w:r w:rsidRPr="00E740AA">
        <w:rPr>
          <w:rFonts w:ascii="Times New Roman" w:hAnsi="Times New Roman" w:cs="Times New Roman"/>
          <w:sz w:val="24"/>
          <w:szCs w:val="24"/>
        </w:rPr>
        <w:t>.</w:t>
      </w:r>
    </w:p>
    <w:p w:rsidR="008C6215" w:rsidRDefault="008C6215" w:rsidP="002D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6C09EE" w:rsidRDefault="002D2FD7" w:rsidP="00E740AA">
      <w:pPr>
        <w:spacing w:after="0" w:line="240" w:lineRule="auto"/>
        <w:jc w:val="center"/>
        <w:rPr>
          <w:rFonts w:ascii="Times New Roman" w:hAnsi="Times New Roman" w:cs="Times New Roman"/>
          <w:b/>
          <w:bCs/>
          <w:color w:val="000000"/>
          <w:sz w:val="24"/>
          <w:szCs w:val="24"/>
          <w:lang w:eastAsia="ru-RU"/>
        </w:rPr>
      </w:pPr>
      <w:r w:rsidRPr="00E740AA">
        <w:rPr>
          <w:rFonts w:ascii="Times New Roman" w:hAnsi="Times New Roman" w:cs="Times New Roman"/>
          <w:b/>
          <w:sz w:val="24"/>
          <w:szCs w:val="24"/>
        </w:rPr>
        <w:t xml:space="preserve">ПМ.03 </w:t>
      </w:r>
      <w:r w:rsidR="006C09EE">
        <w:rPr>
          <w:rFonts w:ascii="Times New Roman" w:hAnsi="Times New Roman" w:cs="Times New Roman"/>
          <w:b/>
          <w:bCs/>
          <w:color w:val="000000"/>
          <w:sz w:val="24"/>
          <w:szCs w:val="24"/>
          <w:lang w:eastAsia="ru-RU"/>
        </w:rPr>
        <w:t>ВЫПОЛНЕНИЕ</w:t>
      </w:r>
      <w:r w:rsidRPr="00E740AA">
        <w:rPr>
          <w:rFonts w:ascii="Times New Roman" w:hAnsi="Times New Roman" w:cs="Times New Roman"/>
          <w:b/>
          <w:bCs/>
          <w:color w:val="000000"/>
          <w:sz w:val="24"/>
          <w:szCs w:val="24"/>
          <w:lang w:eastAsia="ru-RU"/>
        </w:rPr>
        <w:t xml:space="preserve"> РАБОТ ПО СТРОИТЕЛЬСТВУ АВТОМОБИЛЬНЫХ</w:t>
      </w:r>
    </w:p>
    <w:p w:rsidR="00E740AA" w:rsidRPr="00E740AA" w:rsidRDefault="002D2FD7" w:rsidP="00E740AA">
      <w:pPr>
        <w:spacing w:after="0" w:line="240" w:lineRule="auto"/>
        <w:jc w:val="center"/>
        <w:rPr>
          <w:rFonts w:ascii="Times New Roman" w:hAnsi="Times New Roman" w:cs="Times New Roman"/>
          <w:b/>
          <w:bCs/>
          <w:color w:val="000000"/>
          <w:sz w:val="24"/>
          <w:szCs w:val="24"/>
          <w:lang w:eastAsia="ru-RU"/>
        </w:rPr>
      </w:pPr>
      <w:r w:rsidRPr="00E740AA">
        <w:rPr>
          <w:rFonts w:ascii="Times New Roman" w:hAnsi="Times New Roman" w:cs="Times New Roman"/>
          <w:b/>
          <w:bCs/>
          <w:color w:val="000000"/>
          <w:sz w:val="24"/>
          <w:szCs w:val="24"/>
          <w:lang w:eastAsia="ru-RU"/>
        </w:rPr>
        <w:t xml:space="preserve">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1.1. Область применения программы</w:t>
      </w:r>
    </w:p>
    <w:p w:rsidR="00E740AA" w:rsidRPr="00E740AA" w:rsidRDefault="00E740AA" w:rsidP="00E740AA">
      <w:pPr>
        <w:spacing w:after="0" w:line="240" w:lineRule="auto"/>
        <w:ind w:firstLine="737"/>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w:t>
      </w:r>
      <w:r w:rsidRPr="00E740AA">
        <w:rPr>
          <w:rFonts w:ascii="Times New Roman" w:hAnsi="Times New Roman" w:cs="Times New Roman"/>
          <w:b/>
          <w:color w:val="000000"/>
          <w:sz w:val="24"/>
          <w:szCs w:val="24"/>
          <w:lang w:eastAsia="ru-RU"/>
        </w:rPr>
        <w:t xml:space="preserve">08.02.05 Строительство и эксплуатация автомобильных дорог и аэродромов </w:t>
      </w:r>
      <w:r w:rsidRPr="00E740AA">
        <w:rPr>
          <w:rFonts w:ascii="Times New Roman" w:hAnsi="Times New Roman" w:cs="Times New Roman"/>
          <w:sz w:val="24"/>
          <w:szCs w:val="24"/>
          <w:lang w:eastAsia="ru-RU"/>
        </w:rPr>
        <w:t xml:space="preserve">в части освоения основного вида профессиональной деятельности (ВПД): </w:t>
      </w:r>
      <w:r w:rsidR="0005268A">
        <w:rPr>
          <w:rFonts w:ascii="Times New Roman" w:hAnsi="Times New Roman" w:cs="Times New Roman"/>
          <w:color w:val="000000"/>
          <w:sz w:val="24"/>
          <w:szCs w:val="24"/>
          <w:lang w:eastAsia="ru-RU"/>
        </w:rPr>
        <w:t>выполнение</w:t>
      </w:r>
      <w:r w:rsidR="00A562E5">
        <w:rPr>
          <w:rFonts w:ascii="Times New Roman" w:hAnsi="Times New Roman" w:cs="Times New Roman"/>
          <w:color w:val="000000"/>
          <w:sz w:val="24"/>
          <w:szCs w:val="24"/>
          <w:lang w:eastAsia="ru-RU"/>
        </w:rPr>
        <w:t xml:space="preserve"> работ по строительству </w:t>
      </w:r>
      <w:r w:rsidRPr="00E740AA">
        <w:rPr>
          <w:rFonts w:ascii="Times New Roman" w:hAnsi="Times New Roman" w:cs="Times New Roman"/>
          <w:color w:val="000000"/>
          <w:sz w:val="24"/>
          <w:szCs w:val="24"/>
          <w:lang w:eastAsia="ru-RU"/>
        </w:rPr>
        <w:t xml:space="preserve">автомобильных дорог и </w:t>
      </w:r>
      <w:proofErr w:type="gramStart"/>
      <w:r w:rsidRPr="00E740AA">
        <w:rPr>
          <w:rFonts w:ascii="Times New Roman" w:hAnsi="Times New Roman" w:cs="Times New Roman"/>
          <w:color w:val="000000"/>
          <w:sz w:val="24"/>
          <w:szCs w:val="24"/>
          <w:lang w:eastAsia="ru-RU"/>
        </w:rPr>
        <w:t>аэродромов</w:t>
      </w:r>
      <w:proofErr w:type="gramEnd"/>
      <w:r w:rsidRPr="00E740AA">
        <w:rPr>
          <w:rFonts w:ascii="Times New Roman" w:hAnsi="Times New Roman" w:cs="Times New Roman"/>
          <w:color w:val="000000"/>
          <w:sz w:val="24"/>
          <w:szCs w:val="24"/>
          <w:lang w:eastAsia="ru-RU"/>
        </w:rPr>
        <w:t xml:space="preserve"> и</w:t>
      </w:r>
      <w:r w:rsidRPr="00E740AA">
        <w:rPr>
          <w:rFonts w:ascii="Times New Roman" w:hAnsi="Times New Roman" w:cs="Times New Roman"/>
          <w:sz w:val="24"/>
          <w:szCs w:val="24"/>
          <w:lang w:eastAsia="ru-RU"/>
        </w:rPr>
        <w:t xml:space="preserve"> соответствующих профессиональных компетенций (ПК):</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ПК 3.1. Участвовать в организации работ по выполнению технологических процессов строительства автомобильных дорог и аэродромов.</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bookmarkStart w:id="3" w:name="BM131"/>
      <w:bookmarkEnd w:id="3"/>
      <w:r w:rsidRPr="00E740AA">
        <w:rPr>
          <w:rFonts w:ascii="Times New Roman" w:hAnsi="Times New Roman" w:cs="Times New Roman"/>
          <w:color w:val="000000"/>
          <w:sz w:val="24"/>
          <w:szCs w:val="24"/>
          <w:lang w:eastAsia="ru-RU"/>
        </w:rPr>
        <w:t>ПК 3.2.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w:t>
      </w:r>
    </w:p>
    <w:p w:rsidR="00E740AA" w:rsidRPr="00E740AA" w:rsidRDefault="00E740AA" w:rsidP="00E740AA">
      <w:pPr>
        <w:shd w:val="clear" w:color="auto" w:fill="FFFFFF"/>
        <w:spacing w:after="0" w:line="240" w:lineRule="auto"/>
        <w:ind w:firstLine="720"/>
        <w:jc w:val="both"/>
        <w:rPr>
          <w:rFonts w:ascii="Times New Roman" w:hAnsi="Times New Roman" w:cs="Times New Roman"/>
          <w:color w:val="000000"/>
          <w:sz w:val="24"/>
          <w:szCs w:val="24"/>
          <w:lang w:eastAsia="ru-RU"/>
        </w:rPr>
      </w:pPr>
      <w:bookmarkStart w:id="4" w:name="BM132"/>
      <w:bookmarkEnd w:id="4"/>
      <w:r w:rsidRPr="00E740AA">
        <w:rPr>
          <w:rFonts w:ascii="Times New Roman" w:hAnsi="Times New Roman" w:cs="Times New Roman"/>
          <w:color w:val="000000"/>
          <w:sz w:val="24"/>
          <w:szCs w:val="24"/>
          <w:lang w:eastAsia="ru-RU"/>
        </w:rPr>
        <w:t>ПК 3.3. Участвовать в расчетах технико-экономических показателей строительства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Программа профессионального модуля может быть использована для повышения </w:t>
      </w:r>
      <w:r w:rsidR="002D2FD7" w:rsidRPr="00E740AA">
        <w:rPr>
          <w:rFonts w:ascii="Times New Roman" w:hAnsi="Times New Roman" w:cs="Times New Roman"/>
          <w:sz w:val="24"/>
          <w:szCs w:val="24"/>
          <w:lang w:eastAsia="ru-RU"/>
        </w:rPr>
        <w:t>квалификации и</w:t>
      </w:r>
      <w:r w:rsidRPr="00E740AA">
        <w:rPr>
          <w:rFonts w:ascii="Times New Roman" w:hAnsi="Times New Roman" w:cs="Times New Roman"/>
          <w:sz w:val="24"/>
          <w:szCs w:val="24"/>
          <w:lang w:eastAsia="ru-RU"/>
        </w:rPr>
        <w:t xml:space="preserve"> переподготовки рабочих кадров строительных и ремонтных, связанных со строительством автомобильных дорог и аэродромов. Опыт работы требуется.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Программа профессионального модуля может быть использована для профессиональной подготовки и получения рабочих профессий в системе СПО на базе основного общего образования. Опыт работы требуется.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740AA">
        <w:rPr>
          <w:rFonts w:ascii="Times New Roman" w:hAnsi="Times New Roman" w:cs="Times New Roman"/>
          <w:b/>
          <w:bCs/>
          <w:sz w:val="24"/>
          <w:szCs w:val="24"/>
          <w:lang w:eastAsia="ru-RU"/>
        </w:rPr>
        <w:t>1.2. 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иметь практический опыт:</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проектирования, организации и технологии строительных работ</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уметь: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строить, содержать и ремонтировать автомобильные дороги, транспортные сооружения и аэродромы;</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самостоятельно формировать задачи и определять способы их решения в рамках профессиональной компетенции;</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работать с нормативными документами, типовой проектной и технологической документацией;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lang w:eastAsia="ru-RU"/>
        </w:rPr>
      </w:pPr>
      <w:r w:rsidRPr="00E740AA">
        <w:rPr>
          <w:rFonts w:ascii="Times New Roman" w:hAnsi="Times New Roman" w:cs="Times New Roman"/>
          <w:color w:val="000000"/>
          <w:sz w:val="24"/>
          <w:szCs w:val="24"/>
          <w:lang w:eastAsia="ru-RU"/>
        </w:rPr>
        <w:t>- использовать современные информационные технологии</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знать:</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порядок материально-технического обеспечения объектов строительства, ремонта и содержания;</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контроль за выполнением технологических операций;</w:t>
      </w:r>
    </w:p>
    <w:p w:rsidR="00E740AA" w:rsidRPr="00E740AA" w:rsidRDefault="00E740AA" w:rsidP="00E740AA">
      <w:pPr>
        <w:spacing w:after="0" w:line="240" w:lineRule="auto"/>
        <w:jc w:val="both"/>
        <w:rPr>
          <w:rFonts w:ascii="Times New Roman" w:hAnsi="Times New Roman" w:cs="Times New Roman"/>
          <w:color w:val="000000"/>
          <w:sz w:val="24"/>
          <w:szCs w:val="24"/>
          <w:lang w:eastAsia="ru-RU"/>
        </w:rPr>
      </w:pPr>
      <w:r w:rsidRPr="00E740AA">
        <w:rPr>
          <w:rFonts w:ascii="Times New Roman" w:hAnsi="Times New Roman" w:cs="Times New Roman"/>
          <w:color w:val="000000"/>
          <w:sz w:val="24"/>
          <w:szCs w:val="24"/>
          <w:lang w:eastAsia="ru-RU"/>
        </w:rPr>
        <w:t>- обеспечение экологической безопасности при строительстве, ремонте и содержании автомобильных дорог и аэродромов;</w:t>
      </w:r>
    </w:p>
    <w:p w:rsidR="00E740AA" w:rsidRPr="00E740AA" w:rsidRDefault="00E740AA" w:rsidP="00E740AA">
      <w:pPr>
        <w:spacing w:after="0" w:line="240" w:lineRule="auto"/>
        <w:jc w:val="both"/>
        <w:rPr>
          <w:rFonts w:ascii="Times New Roman" w:hAnsi="Times New Roman" w:cs="Times New Roman"/>
          <w:i/>
          <w:iCs/>
          <w:sz w:val="24"/>
          <w:szCs w:val="24"/>
          <w:lang w:eastAsia="ru-RU"/>
        </w:rPr>
      </w:pPr>
      <w:r w:rsidRPr="00E740AA">
        <w:rPr>
          <w:rFonts w:ascii="Times New Roman" w:hAnsi="Times New Roman" w:cs="Times New Roman"/>
          <w:color w:val="000000"/>
          <w:sz w:val="24"/>
          <w:szCs w:val="24"/>
          <w:lang w:eastAsia="ru-RU"/>
        </w:rPr>
        <w:t>- организацию работ по обеспечению безопасности движения.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ru-RU"/>
        </w:rPr>
      </w:pPr>
      <w:r w:rsidRPr="00E740AA">
        <w:rPr>
          <w:rFonts w:ascii="Times New Roman" w:hAnsi="Times New Roman" w:cs="Times New Roman"/>
          <w:b/>
          <w:bCs/>
          <w:sz w:val="24"/>
          <w:szCs w:val="24"/>
          <w:lang w:eastAsia="ru-RU"/>
        </w:rPr>
        <w:t>1.3. Рекомендуемое количество часов на освоение программы профессионального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E740AA" w:rsidRPr="00E740AA" w:rsidRDefault="00911C3B"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вс</w:t>
      </w:r>
      <w:r w:rsidR="006C09EE">
        <w:rPr>
          <w:rFonts w:ascii="Times New Roman" w:hAnsi="Times New Roman" w:cs="Times New Roman"/>
          <w:sz w:val="24"/>
          <w:szCs w:val="24"/>
          <w:lang w:eastAsia="ru-RU"/>
        </w:rPr>
        <w:t>его – 573</w:t>
      </w:r>
      <w:r w:rsidR="00E740AA" w:rsidRPr="00E740AA">
        <w:rPr>
          <w:rFonts w:ascii="Times New Roman" w:hAnsi="Times New Roman" w:cs="Times New Roman"/>
          <w:sz w:val="24"/>
          <w:szCs w:val="24"/>
          <w:lang w:eastAsia="ru-RU"/>
        </w:rPr>
        <w:t xml:space="preserve"> часов,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максимальной уче</w:t>
      </w:r>
      <w:r w:rsidR="006C09EE">
        <w:rPr>
          <w:rFonts w:ascii="Times New Roman" w:hAnsi="Times New Roman" w:cs="Times New Roman"/>
          <w:sz w:val="24"/>
          <w:szCs w:val="24"/>
          <w:lang w:eastAsia="ru-RU"/>
        </w:rPr>
        <w:t>бной нагрузки обучающегося – 501</w:t>
      </w:r>
      <w:r w:rsidRPr="00E740AA">
        <w:rPr>
          <w:rFonts w:ascii="Times New Roman" w:hAnsi="Times New Roman" w:cs="Times New Roman"/>
          <w:sz w:val="24"/>
          <w:szCs w:val="24"/>
          <w:lang w:eastAsia="ru-RU"/>
        </w:rPr>
        <w:t xml:space="preserve"> часов,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обязательной аудиторной учебной нагрузки обучающегося – </w:t>
      </w:r>
      <w:r w:rsidR="006C09EE">
        <w:rPr>
          <w:rFonts w:ascii="Times New Roman" w:hAnsi="Times New Roman" w:cs="Times New Roman"/>
          <w:sz w:val="24"/>
          <w:szCs w:val="24"/>
          <w:lang w:eastAsia="ru-RU"/>
        </w:rPr>
        <w:t>334</w:t>
      </w:r>
      <w:r w:rsidRPr="00E740AA">
        <w:rPr>
          <w:rFonts w:ascii="Times New Roman" w:hAnsi="Times New Roman" w:cs="Times New Roman"/>
          <w:sz w:val="24"/>
          <w:szCs w:val="24"/>
          <w:lang w:eastAsia="ru-RU"/>
        </w:rPr>
        <w:t>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самосто</w:t>
      </w:r>
      <w:r w:rsidR="006C09EE">
        <w:rPr>
          <w:rFonts w:ascii="Times New Roman" w:hAnsi="Times New Roman" w:cs="Times New Roman"/>
          <w:sz w:val="24"/>
          <w:szCs w:val="24"/>
          <w:lang w:eastAsia="ru-RU"/>
        </w:rPr>
        <w:t>ятельной работы обучающегося – 167</w:t>
      </w:r>
      <w:r w:rsidRPr="00E740AA">
        <w:rPr>
          <w:rFonts w:ascii="Times New Roman" w:hAnsi="Times New Roman" w:cs="Times New Roman"/>
          <w:sz w:val="24"/>
          <w:szCs w:val="24"/>
          <w:lang w:eastAsia="ru-RU"/>
        </w:rPr>
        <w:t xml:space="preserve"> часов;</w:t>
      </w:r>
    </w:p>
    <w:p w:rsid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E740AA">
        <w:rPr>
          <w:rFonts w:ascii="Times New Roman" w:hAnsi="Times New Roman" w:cs="Times New Roman"/>
          <w:sz w:val="24"/>
          <w:szCs w:val="24"/>
          <w:lang w:eastAsia="ru-RU"/>
        </w:rPr>
        <w:t xml:space="preserve">учебной </w:t>
      </w:r>
      <w:r w:rsidR="00281036">
        <w:rPr>
          <w:rFonts w:ascii="Times New Roman" w:hAnsi="Times New Roman" w:cs="Times New Roman"/>
          <w:sz w:val="24"/>
          <w:szCs w:val="24"/>
          <w:lang w:eastAsia="ru-RU"/>
        </w:rPr>
        <w:t>и производственной практики –72</w:t>
      </w:r>
      <w:r w:rsidRPr="00E740AA">
        <w:rPr>
          <w:rFonts w:ascii="Times New Roman" w:hAnsi="Times New Roman" w:cs="Times New Roman"/>
          <w:sz w:val="24"/>
          <w:szCs w:val="24"/>
          <w:lang w:eastAsia="ru-RU"/>
        </w:rPr>
        <w:t xml:space="preserve"> час</w:t>
      </w:r>
      <w:r w:rsidR="00281036">
        <w:rPr>
          <w:rFonts w:ascii="Times New Roman" w:hAnsi="Times New Roman" w:cs="Times New Roman"/>
          <w:sz w:val="24"/>
          <w:szCs w:val="24"/>
          <w:lang w:eastAsia="ru-RU"/>
        </w:rPr>
        <w:t>а</w:t>
      </w:r>
      <w:r w:rsidRPr="00E740AA">
        <w:rPr>
          <w:rFonts w:ascii="Times New Roman" w:hAnsi="Times New Roman" w:cs="Times New Roman"/>
          <w:sz w:val="24"/>
          <w:szCs w:val="24"/>
          <w:lang w:eastAsia="ru-RU"/>
        </w:rPr>
        <w:t>.</w:t>
      </w:r>
    </w:p>
    <w:p w:rsidR="002D2FD7" w:rsidRPr="00E740AA" w:rsidRDefault="002D2FD7"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047480" w:rsidRPr="00E740AA" w:rsidRDefault="00047480" w:rsidP="00E740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color w:val="000000"/>
          <w:sz w:val="24"/>
          <w:szCs w:val="24"/>
        </w:rPr>
      </w:pPr>
    </w:p>
    <w:p w:rsidR="00E740AA" w:rsidRPr="00E740AA" w:rsidRDefault="007612BB"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E740AA">
        <w:rPr>
          <w:rFonts w:ascii="Times New Roman" w:hAnsi="Times New Roman" w:cs="Times New Roman"/>
          <w:b/>
          <w:caps/>
          <w:color w:val="000000"/>
          <w:sz w:val="24"/>
          <w:szCs w:val="24"/>
        </w:rPr>
        <w:tab/>
        <w:t xml:space="preserve">ПМ.04 </w:t>
      </w:r>
      <w:r w:rsidR="006C09EE">
        <w:rPr>
          <w:rFonts w:ascii="Times New Roman" w:hAnsi="Times New Roman" w:cs="Times New Roman"/>
          <w:b/>
          <w:bCs/>
          <w:sz w:val="24"/>
          <w:szCs w:val="24"/>
        </w:rPr>
        <w:t xml:space="preserve">ВЫПОЛНЕНИЕ </w:t>
      </w:r>
      <w:r w:rsidR="002D2FD7" w:rsidRPr="00E740AA">
        <w:rPr>
          <w:rFonts w:ascii="Times New Roman" w:hAnsi="Times New Roman" w:cs="Times New Roman"/>
          <w:b/>
          <w:bCs/>
          <w:sz w:val="24"/>
          <w:szCs w:val="24"/>
        </w:rPr>
        <w:t>РАБОТ ПО ЭКСПЛУАТАЦИИ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E740AA" w:rsidRPr="00E740AA" w:rsidRDefault="00E740AA" w:rsidP="005D719D">
      <w:pPr>
        <w:pStyle w:val="a5"/>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val="0"/>
        <w:jc w:val="both"/>
        <w:rPr>
          <w:rFonts w:ascii="Times New Roman" w:hAnsi="Times New Roman" w:cs="Times New Roman"/>
          <w:b/>
          <w:bCs/>
          <w:sz w:val="24"/>
          <w:szCs w:val="24"/>
        </w:rPr>
      </w:pPr>
      <w:r w:rsidRPr="00E740AA">
        <w:rPr>
          <w:rFonts w:ascii="Times New Roman" w:hAnsi="Times New Roman" w:cs="Times New Roman"/>
          <w:b/>
          <w:bCs/>
          <w:sz w:val="24"/>
          <w:szCs w:val="24"/>
        </w:rPr>
        <w:t>Область применения программы.</w:t>
      </w:r>
    </w:p>
    <w:p w:rsidR="00E740AA" w:rsidRPr="00E740AA" w:rsidRDefault="00E740AA" w:rsidP="00E740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bCs/>
          <w:sz w:val="24"/>
          <w:szCs w:val="24"/>
        </w:rPr>
      </w:pPr>
    </w:p>
    <w:p w:rsidR="00E740AA" w:rsidRPr="00E740AA" w:rsidRDefault="00E740AA" w:rsidP="00E740AA">
      <w:pPr>
        <w:spacing w:after="0" w:line="240" w:lineRule="auto"/>
        <w:ind w:firstLine="737"/>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(далее программа) – является частью основной профессиональной образовательной программы в соответствии с ФГОС по специальности СПО 08.02.05. </w:t>
      </w:r>
      <w:r w:rsidRPr="00E740AA">
        <w:rPr>
          <w:rFonts w:ascii="Times New Roman" w:hAnsi="Times New Roman" w:cs="Times New Roman"/>
          <w:color w:val="000000"/>
          <w:sz w:val="24"/>
          <w:szCs w:val="24"/>
        </w:rPr>
        <w:t>Строительство и эксплуатация автомобильных дорог и аэродромов</w:t>
      </w:r>
      <w:r w:rsidRPr="00E740AA">
        <w:rPr>
          <w:rFonts w:ascii="Times New Roman" w:hAnsi="Times New Roman" w:cs="Times New Roman"/>
          <w:sz w:val="24"/>
          <w:szCs w:val="24"/>
        </w:rPr>
        <w:t xml:space="preserve"> в части освоения основного вида профессиональной деятельности (ВПД): </w:t>
      </w:r>
      <w:r w:rsidRPr="00E740AA">
        <w:rPr>
          <w:rStyle w:val="FontStyle30"/>
          <w:sz w:val="24"/>
          <w:szCs w:val="24"/>
        </w:rPr>
        <w:t>«</w:t>
      </w:r>
      <w:r w:rsidR="006C09EE">
        <w:rPr>
          <w:rStyle w:val="FontStyle30"/>
          <w:sz w:val="24"/>
          <w:szCs w:val="24"/>
        </w:rPr>
        <w:t>Выполнение работ</w:t>
      </w:r>
      <w:r w:rsidRPr="00E740AA">
        <w:rPr>
          <w:rStyle w:val="FontStyle30"/>
          <w:sz w:val="24"/>
          <w:szCs w:val="24"/>
        </w:rPr>
        <w:t xml:space="preserve"> по эксплуатации автомобильных дорог и аэродромов» </w:t>
      </w:r>
      <w:r w:rsidRPr="00E740AA">
        <w:rPr>
          <w:rFonts w:ascii="Times New Roman" w:hAnsi="Times New Roman" w:cs="Times New Roman"/>
          <w:sz w:val="24"/>
          <w:szCs w:val="24"/>
        </w:rPr>
        <w:t>профессиональных компетенций (ПК):</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r w:rsidRPr="00E740AA">
        <w:rPr>
          <w:rFonts w:ascii="Times New Roman" w:hAnsi="Times New Roman" w:cs="Times New Roman"/>
          <w:sz w:val="24"/>
          <w:szCs w:val="24"/>
        </w:rPr>
        <w:t xml:space="preserve">1. </w:t>
      </w:r>
      <w:r w:rsidRPr="00E740AA">
        <w:rPr>
          <w:rFonts w:ascii="Times New Roman" w:hAnsi="Times New Roman" w:cs="Times New Roman"/>
          <w:color w:val="000000"/>
          <w:sz w:val="24"/>
          <w:szCs w:val="24"/>
        </w:rPr>
        <w:t>Участие в организации работ зимнего содержания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sz w:val="24"/>
          <w:szCs w:val="24"/>
        </w:rPr>
        <w:t xml:space="preserve">2. Участие в организации работ содержания автомобильных дорог и аэродромов </w:t>
      </w:r>
      <w:r w:rsidR="002D2FD7" w:rsidRPr="00E740AA">
        <w:rPr>
          <w:rFonts w:ascii="Times New Roman" w:hAnsi="Times New Roman" w:cs="Times New Roman"/>
          <w:sz w:val="24"/>
          <w:szCs w:val="24"/>
        </w:rPr>
        <w:t>в весенне-летне-осенние периоды</w:t>
      </w:r>
      <w:r w:rsidRPr="00E740AA">
        <w:rPr>
          <w:rFonts w:ascii="Times New Roman" w:hAnsi="Times New Roman" w:cs="Times New Roman"/>
          <w:color w:val="000000"/>
          <w:sz w:val="24"/>
          <w:szCs w:val="24"/>
        </w:rPr>
        <w:t>.</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3. Участие в работе по организации контроля выполнения технологических процессов и приемке выполненных работ по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4. Участие в организации работ по выполнению технологических процессов ремонта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lastRenderedPageBreak/>
        <w:t>5. Участие в расчетах технико-экономических показателей ремонта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Программа профессионального модуля может быть использована для повышения квалификации и переподготовки рабочих кадров строительных и ремонтных организаций по профессиям «асфальтобетонщик», «дорожный рабочий».</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hAnsi="Times New Roman" w:cs="Times New Roman"/>
          <w:sz w:val="24"/>
          <w:szCs w:val="24"/>
        </w:rPr>
      </w:pPr>
      <w:r w:rsidRPr="00E740AA">
        <w:rPr>
          <w:rFonts w:ascii="Times New Roman" w:hAnsi="Times New Roman" w:cs="Times New Roman"/>
          <w:sz w:val="24"/>
          <w:szCs w:val="24"/>
        </w:rPr>
        <w:t xml:space="preserve">Программа профессионального модуля может быть использована для профессиональной подготовки и получения рабочих профессий «асфальтобетонщик», «дорожный рабочий» в системе СПО на базе основного общего образования. </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1.2. Цели и задачи модуля – требования к результатам освоения модуля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E740AA">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Иметь практический опыт:</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производство ремонтных работ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Уметь:</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оценивать и анализировать состояние автомобильных дорог и аэродромов и их сооружений;</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разрабатывать технологическую последовательность процессов по содержанию различных типов покрытий и элементов обустройства дорог и аэродромов;</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выполнять расчеты потребности машин для очистки снега с автомобильных дорог и аэродромов и распределение противогололедных материалов на них;</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разрабатывать технологическую последовательность процессов по ремонту всех типов дорожных одежд;</w:t>
      </w:r>
    </w:p>
    <w:p w:rsidR="00E740AA" w:rsidRPr="00E740AA" w:rsidRDefault="00E740AA" w:rsidP="00E740AA">
      <w:pPr>
        <w:spacing w:after="0" w:line="240" w:lineRule="auto"/>
        <w:jc w:val="both"/>
        <w:rPr>
          <w:rFonts w:ascii="Times New Roman" w:hAnsi="Times New Roman" w:cs="Times New Roman"/>
          <w:color w:val="000000"/>
          <w:sz w:val="24"/>
          <w:szCs w:val="24"/>
        </w:rPr>
      </w:pPr>
      <w:r w:rsidRPr="00E740AA">
        <w:rPr>
          <w:rFonts w:ascii="Times New Roman" w:hAnsi="Times New Roman" w:cs="Times New Roman"/>
          <w:color w:val="000000"/>
          <w:sz w:val="24"/>
          <w:szCs w:val="24"/>
        </w:rPr>
        <w:t>- определять виды работ, подлежащие приемке и оценивать качество ремонта и содержания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Знать:</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b/>
          <w:bCs/>
          <w:sz w:val="24"/>
          <w:szCs w:val="24"/>
        </w:rPr>
        <w:t xml:space="preserve">- </w:t>
      </w:r>
      <w:r w:rsidRPr="00E740AA">
        <w:rPr>
          <w:rFonts w:ascii="Times New Roman" w:hAnsi="Times New Roman" w:cs="Times New Roman"/>
          <w:sz w:val="24"/>
          <w:szCs w:val="24"/>
        </w:rPr>
        <w:t>основные правила оценки состояния дорог, аэродромов и их сооружений, классификацию работ по ремонту и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технологию работ по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технологию ремонта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правила приемки и оценки качества работ по ремонту и содержанию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технический учет и паспортизацию автомобильных дорог и аэродромов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E740AA">
        <w:rPr>
          <w:rFonts w:ascii="Times New Roman" w:hAnsi="Times New Roman" w:cs="Times New Roman"/>
          <w:b/>
          <w:bCs/>
          <w:sz w:val="24"/>
          <w:szCs w:val="24"/>
        </w:rPr>
        <w:t>1.3. Рекомендуемое количество часов на освоение программы профессионального модуля:</w:t>
      </w:r>
    </w:p>
    <w:p w:rsidR="00E740AA" w:rsidRPr="00E740AA" w:rsidRDefault="000E3688"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 34</w:t>
      </w:r>
      <w:r w:rsidR="00E740AA" w:rsidRPr="00E740AA">
        <w:rPr>
          <w:rFonts w:ascii="Times New Roman" w:hAnsi="Times New Roman" w:cs="Times New Roman"/>
          <w:sz w:val="24"/>
          <w:szCs w:val="24"/>
        </w:rPr>
        <w:t>8 часов, в том числе:</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740AA">
        <w:rPr>
          <w:rFonts w:ascii="Times New Roman" w:hAnsi="Times New Roman" w:cs="Times New Roman"/>
          <w:sz w:val="24"/>
          <w:szCs w:val="24"/>
        </w:rPr>
        <w:t xml:space="preserve">Максимальной учебной нагрузки </w:t>
      </w:r>
      <w:r w:rsidR="000E3688">
        <w:rPr>
          <w:rFonts w:ascii="Times New Roman" w:hAnsi="Times New Roman" w:cs="Times New Roman"/>
          <w:sz w:val="24"/>
          <w:szCs w:val="24"/>
        </w:rPr>
        <w:t>обучающегося – 240</w:t>
      </w:r>
      <w:r w:rsidRPr="00E740AA">
        <w:rPr>
          <w:rFonts w:ascii="Times New Roman" w:hAnsi="Times New Roman" w:cs="Times New Roman"/>
          <w:sz w:val="24"/>
          <w:szCs w:val="24"/>
        </w:rPr>
        <w:t xml:space="preserve"> часов, включая:</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Обязательной аудиторной уче</w:t>
      </w:r>
      <w:r w:rsidR="000E3688">
        <w:rPr>
          <w:rFonts w:ascii="Times New Roman" w:hAnsi="Times New Roman" w:cs="Times New Roman"/>
          <w:sz w:val="24"/>
          <w:szCs w:val="24"/>
        </w:rPr>
        <w:t>бной нагрузки обучающегося – 160</w:t>
      </w:r>
      <w:r w:rsidRPr="00E740AA">
        <w:rPr>
          <w:rFonts w:ascii="Times New Roman" w:hAnsi="Times New Roman" w:cs="Times New Roman"/>
          <w:sz w:val="24"/>
          <w:szCs w:val="24"/>
        </w:rPr>
        <w:t xml:space="preserve"> 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hAnsi="Times New Roman" w:cs="Times New Roman"/>
          <w:sz w:val="24"/>
          <w:szCs w:val="24"/>
        </w:rPr>
      </w:pPr>
      <w:r w:rsidRPr="00E740AA">
        <w:rPr>
          <w:rFonts w:ascii="Times New Roman" w:hAnsi="Times New Roman" w:cs="Times New Roman"/>
          <w:sz w:val="24"/>
          <w:szCs w:val="24"/>
        </w:rPr>
        <w:t>Самостоя</w:t>
      </w:r>
      <w:r w:rsidR="000E3688">
        <w:rPr>
          <w:rFonts w:ascii="Times New Roman" w:hAnsi="Times New Roman" w:cs="Times New Roman"/>
          <w:sz w:val="24"/>
          <w:szCs w:val="24"/>
        </w:rPr>
        <w:t>тельной работы обучающегося – 80</w:t>
      </w:r>
      <w:r w:rsidRPr="00E740AA">
        <w:rPr>
          <w:rFonts w:ascii="Times New Roman" w:hAnsi="Times New Roman" w:cs="Times New Roman"/>
          <w:sz w:val="24"/>
          <w:szCs w:val="24"/>
        </w:rPr>
        <w:t xml:space="preserve"> часов;</w:t>
      </w:r>
    </w:p>
    <w:p w:rsidR="00E740AA" w:rsidRPr="00E740AA" w:rsidRDefault="00E740AA"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628" w:hanging="919"/>
        <w:rPr>
          <w:rFonts w:ascii="Times New Roman" w:hAnsi="Times New Roman" w:cs="Times New Roman"/>
          <w:sz w:val="24"/>
          <w:szCs w:val="24"/>
        </w:rPr>
      </w:pPr>
      <w:r w:rsidRPr="00E740AA">
        <w:rPr>
          <w:rFonts w:ascii="Times New Roman" w:hAnsi="Times New Roman" w:cs="Times New Roman"/>
          <w:sz w:val="24"/>
          <w:szCs w:val="24"/>
        </w:rPr>
        <w:t>Учебная практика – 72 часа</w:t>
      </w:r>
    </w:p>
    <w:p w:rsidR="00E740AA" w:rsidRPr="00E740AA" w:rsidRDefault="00BD7726" w:rsidP="00E7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0E3688">
        <w:rPr>
          <w:rFonts w:ascii="Times New Roman" w:hAnsi="Times New Roman" w:cs="Times New Roman"/>
          <w:sz w:val="24"/>
          <w:szCs w:val="24"/>
        </w:rPr>
        <w:t>Производственной практики – 36</w:t>
      </w:r>
      <w:r w:rsidR="00E740AA" w:rsidRPr="00E740AA">
        <w:rPr>
          <w:rFonts w:ascii="Times New Roman" w:hAnsi="Times New Roman" w:cs="Times New Roman"/>
          <w:sz w:val="24"/>
          <w:szCs w:val="24"/>
        </w:rPr>
        <w:t xml:space="preserve"> часов.</w:t>
      </w: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04634E" w:rsidRDefault="00046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425C73" w:rsidRDefault="00425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4"/>
          <w:szCs w:val="24"/>
        </w:rPr>
      </w:pPr>
    </w:p>
    <w:p w:rsidR="00425C73" w:rsidRPr="002265A3" w:rsidRDefault="00425C73" w:rsidP="002265A3">
      <w:pPr>
        <w:pStyle w:val="2"/>
        <w:spacing w:before="0" w:after="0"/>
        <w:ind w:left="11" w:right="-17"/>
        <w:jc w:val="center"/>
        <w:rPr>
          <w:rFonts w:ascii="Times New Roman" w:hAnsi="Times New Roman" w:cs="Times New Roman"/>
          <w:i w:val="0"/>
          <w:sz w:val="24"/>
          <w:szCs w:val="24"/>
        </w:rPr>
      </w:pPr>
      <w:r w:rsidRPr="002265A3">
        <w:rPr>
          <w:rFonts w:ascii="Times New Roman" w:hAnsi="Times New Roman" w:cs="Times New Roman"/>
          <w:i w:val="0"/>
          <w:sz w:val="24"/>
          <w:szCs w:val="24"/>
        </w:rPr>
        <w:lastRenderedPageBreak/>
        <w:t xml:space="preserve">РАБОЧАЯ ПРОГРАММА ПРОИЗВОДСТВЕННОЙ </w:t>
      </w:r>
    </w:p>
    <w:p w:rsidR="00425C73" w:rsidRPr="002265A3" w:rsidRDefault="00425C73" w:rsidP="002265A3">
      <w:pPr>
        <w:pStyle w:val="10"/>
        <w:spacing w:before="0" w:beforeAutospacing="0" w:after="0" w:afterAutospacing="0"/>
        <w:ind w:left="11" w:right="-17"/>
        <w:jc w:val="center"/>
        <w:rPr>
          <w:sz w:val="24"/>
          <w:szCs w:val="24"/>
        </w:rPr>
      </w:pPr>
      <w:r w:rsidRPr="002265A3">
        <w:rPr>
          <w:sz w:val="24"/>
          <w:szCs w:val="24"/>
        </w:rPr>
        <w:t xml:space="preserve">ПРАКТИКИ (ПРЕДДИПЛОМНОЙ) </w:t>
      </w:r>
    </w:p>
    <w:p w:rsidR="00425C73" w:rsidRPr="00425C73" w:rsidRDefault="00425C73" w:rsidP="00425C73">
      <w:pPr>
        <w:spacing w:after="0" w:line="240" w:lineRule="auto"/>
        <w:jc w:val="center"/>
        <w:rPr>
          <w:sz w:val="24"/>
          <w:szCs w:val="24"/>
        </w:rPr>
      </w:pPr>
    </w:p>
    <w:p w:rsidR="00425C73" w:rsidRPr="00425C73" w:rsidRDefault="00425C73" w:rsidP="00425C73">
      <w:pPr>
        <w:pStyle w:val="2"/>
        <w:ind w:left="116"/>
        <w:rPr>
          <w:rFonts w:ascii="Times New Roman" w:hAnsi="Times New Roman" w:cs="Times New Roman"/>
          <w:sz w:val="24"/>
        </w:rPr>
      </w:pPr>
      <w:r w:rsidRPr="00425C73">
        <w:rPr>
          <w:rFonts w:ascii="Times New Roman" w:hAnsi="Times New Roman" w:cs="Times New Roman"/>
          <w:sz w:val="24"/>
        </w:rPr>
        <w:t xml:space="preserve">1. ПАСПОРТ РАБОЧЕЙ ПРОГРАММЫ ПРОИЗВОДСТВЕННОЙ ПРАКТИКИ </w:t>
      </w:r>
    </w:p>
    <w:p w:rsidR="00425C73" w:rsidRPr="00425C73" w:rsidRDefault="00425C73" w:rsidP="00425C73">
      <w:pPr>
        <w:pStyle w:val="2"/>
        <w:ind w:left="116"/>
        <w:rPr>
          <w:rFonts w:ascii="Times New Roman" w:hAnsi="Times New Roman" w:cs="Times New Roman"/>
          <w:sz w:val="24"/>
        </w:rPr>
      </w:pPr>
      <w:r w:rsidRPr="00425C73">
        <w:rPr>
          <w:rFonts w:ascii="Times New Roman" w:hAnsi="Times New Roman" w:cs="Times New Roman"/>
          <w:sz w:val="24"/>
        </w:rPr>
        <w:t xml:space="preserve">(ПРЕДДИПЛОМНОЙ) </w:t>
      </w:r>
    </w:p>
    <w:p w:rsidR="00425C73" w:rsidRPr="00425C73" w:rsidRDefault="00425C73" w:rsidP="00425C73">
      <w:pPr>
        <w:pStyle w:val="3"/>
        <w:spacing w:line="240" w:lineRule="auto"/>
        <w:ind w:left="116"/>
        <w:rPr>
          <w:rFonts w:ascii="Times New Roman" w:hAnsi="Times New Roman" w:cs="Times New Roman"/>
        </w:rPr>
      </w:pPr>
      <w:r w:rsidRPr="00425C73">
        <w:rPr>
          <w:rFonts w:ascii="Times New Roman" w:hAnsi="Times New Roman" w:cs="Times New Roman"/>
        </w:rPr>
        <w:t xml:space="preserve">1.1. Область применения программы практики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 Рабочая программа производственной практики (преддипломной) является частью ППССЗ, разработанной в соответствии с ФГОС СПО по специальности 08.02.05</w:t>
      </w:r>
      <w:r w:rsidRPr="00425C73">
        <w:rPr>
          <w:rFonts w:ascii="Times New Roman" w:hAnsi="Times New Roman" w:cs="Times New Roman"/>
          <w:i/>
          <w:sz w:val="24"/>
          <w:szCs w:val="24"/>
        </w:rPr>
        <w:t xml:space="preserve"> </w:t>
      </w:r>
      <w:r w:rsidRPr="00425C73">
        <w:rPr>
          <w:rFonts w:ascii="Times New Roman" w:hAnsi="Times New Roman" w:cs="Times New Roman"/>
          <w:sz w:val="24"/>
          <w:szCs w:val="24"/>
        </w:rPr>
        <w:t xml:space="preserve">Строительство и эксплуатация автомобильных дорог и аэродромов в части освоения основных видов профессиональной деятельности (ВПД):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Проектирование конструктивных элементов автомобильных дорог и аэродромов</w:t>
      </w:r>
    </w:p>
    <w:p w:rsidR="00425C73" w:rsidRPr="00425C73" w:rsidRDefault="00425C73" w:rsidP="00425C73">
      <w:pPr>
        <w:numPr>
          <w:ilvl w:val="0"/>
          <w:numId w:val="70"/>
        </w:numPr>
        <w:spacing w:after="65" w:line="240" w:lineRule="auto"/>
        <w:ind w:left="270" w:hanging="164"/>
        <w:jc w:val="both"/>
        <w:rPr>
          <w:rFonts w:ascii="Times New Roman" w:hAnsi="Times New Roman" w:cs="Times New Roman"/>
          <w:sz w:val="24"/>
          <w:szCs w:val="24"/>
        </w:rPr>
      </w:pPr>
      <w:r w:rsidRPr="00425C73">
        <w:rPr>
          <w:rFonts w:ascii="Times New Roman" w:hAnsi="Times New Roman" w:cs="Times New Roman"/>
          <w:sz w:val="24"/>
          <w:szCs w:val="24"/>
        </w:rPr>
        <w:t xml:space="preserve">Выполнение работ по производству дорожно-строительных материалов </w:t>
      </w:r>
    </w:p>
    <w:p w:rsidR="00425C73" w:rsidRPr="00425C73" w:rsidRDefault="00425C73" w:rsidP="00425C73">
      <w:pPr>
        <w:numPr>
          <w:ilvl w:val="0"/>
          <w:numId w:val="70"/>
        </w:numPr>
        <w:spacing w:after="65" w:line="240" w:lineRule="auto"/>
        <w:ind w:left="270" w:hanging="164"/>
        <w:jc w:val="both"/>
        <w:rPr>
          <w:rFonts w:ascii="Times New Roman" w:hAnsi="Times New Roman" w:cs="Times New Roman"/>
          <w:sz w:val="24"/>
          <w:szCs w:val="24"/>
        </w:rPr>
      </w:pPr>
      <w:r w:rsidRPr="00425C73">
        <w:rPr>
          <w:rFonts w:ascii="Times New Roman" w:hAnsi="Times New Roman" w:cs="Times New Roman"/>
          <w:sz w:val="24"/>
          <w:szCs w:val="24"/>
        </w:rPr>
        <w:t xml:space="preserve">Выполнение работ по строительству автомобильных дорог и аэродромов </w:t>
      </w:r>
    </w:p>
    <w:p w:rsidR="00425C73" w:rsidRPr="00425C73" w:rsidRDefault="00425C73" w:rsidP="00425C73">
      <w:pPr>
        <w:numPr>
          <w:ilvl w:val="0"/>
          <w:numId w:val="70"/>
        </w:numPr>
        <w:spacing w:after="65" w:line="240" w:lineRule="auto"/>
        <w:ind w:left="270" w:hanging="164"/>
        <w:jc w:val="both"/>
        <w:rPr>
          <w:rFonts w:ascii="Times New Roman" w:hAnsi="Times New Roman" w:cs="Times New Roman"/>
          <w:sz w:val="24"/>
          <w:szCs w:val="24"/>
        </w:rPr>
      </w:pPr>
      <w:r w:rsidRPr="00425C73">
        <w:rPr>
          <w:rFonts w:ascii="Times New Roman" w:hAnsi="Times New Roman" w:cs="Times New Roman"/>
          <w:sz w:val="24"/>
          <w:szCs w:val="24"/>
        </w:rPr>
        <w:t xml:space="preserve">Выполнение работ по эксплуатации автомобильных дорог и аэродромов </w:t>
      </w:r>
    </w:p>
    <w:p w:rsidR="00425C73" w:rsidRPr="00425C73" w:rsidRDefault="00425C73" w:rsidP="00425C73">
      <w:pPr>
        <w:spacing w:line="240" w:lineRule="auto"/>
        <w:ind w:left="270"/>
        <w:rPr>
          <w:rFonts w:ascii="Times New Roman" w:hAnsi="Times New Roman" w:cs="Times New Roman"/>
          <w:sz w:val="24"/>
          <w:szCs w:val="24"/>
        </w:rPr>
      </w:pPr>
    </w:p>
    <w:p w:rsidR="00425C73" w:rsidRPr="00425C73" w:rsidRDefault="00425C73" w:rsidP="00425C73">
      <w:pPr>
        <w:spacing w:line="240" w:lineRule="auto"/>
        <w:ind w:left="270"/>
        <w:rPr>
          <w:rFonts w:ascii="Times New Roman" w:hAnsi="Times New Roman" w:cs="Times New Roman"/>
          <w:sz w:val="24"/>
          <w:szCs w:val="24"/>
        </w:rPr>
      </w:pPr>
      <w:r w:rsidRPr="00425C73">
        <w:rPr>
          <w:rFonts w:ascii="Times New Roman" w:hAnsi="Times New Roman" w:cs="Times New Roman"/>
          <w:sz w:val="24"/>
          <w:szCs w:val="24"/>
        </w:rPr>
        <w:t xml:space="preserve">и соответствующих профессиональных компетенций: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1.1 Проводить геодезические работы в процессе изыскания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1.2 Проводить геологические работы в процессе изыскания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1.3 Проектировать конструктивные элементы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1.4 Проектировать транспортные сооружения и их элементов на автомобильных дорогах и аэродромах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2.1 Выполнение работ по производству дорожно-строительных материалов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3.1 Выполнение технологических процессов строительства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3.2 Осуществление контроля технологических процессов и приемке выполненных работ по строительству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3.3   Выполнение расчетов технико-экономических показателей строительства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4.1 </w:t>
      </w:r>
      <w:r w:rsidRPr="00425C73">
        <w:rPr>
          <w:rFonts w:ascii="Times New Roman" w:hAnsi="Times New Roman" w:cs="Times New Roman"/>
          <w:sz w:val="24"/>
          <w:szCs w:val="24"/>
        </w:rPr>
        <w:tab/>
        <w:t>Организация и выполнение</w:t>
      </w:r>
      <w:r w:rsidRPr="00425C73">
        <w:rPr>
          <w:rFonts w:ascii="Times New Roman" w:hAnsi="Times New Roman" w:cs="Times New Roman"/>
          <w:sz w:val="24"/>
          <w:szCs w:val="24"/>
        </w:rPr>
        <w:tab/>
        <w:t xml:space="preserve">работ </w:t>
      </w:r>
      <w:r w:rsidRPr="00425C73">
        <w:rPr>
          <w:rFonts w:ascii="Times New Roman" w:hAnsi="Times New Roman" w:cs="Times New Roman"/>
          <w:sz w:val="24"/>
          <w:szCs w:val="24"/>
        </w:rPr>
        <w:tab/>
        <w:t xml:space="preserve">зимнего </w:t>
      </w:r>
      <w:r w:rsidRPr="00425C73">
        <w:rPr>
          <w:rFonts w:ascii="Times New Roman" w:hAnsi="Times New Roman" w:cs="Times New Roman"/>
          <w:sz w:val="24"/>
          <w:szCs w:val="24"/>
        </w:rPr>
        <w:tab/>
        <w:t xml:space="preserve">содержания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4.2 Организация и выполнение работ содержания автомобильных дорог в весенне-летне-осенние периоды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4.3 Осуществление контроля технологических процессов и приемки выполненных работ по содержанию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ПК 4.4 Выполнение работ по выполнению технологических процессов ремонта автомобильных дорог и аэродромов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lastRenderedPageBreak/>
        <w:t xml:space="preserve">ПК 4.5 Выполнение расчетов технико-экономических показателей ремонта автомобильных дорог и аэродромов </w:t>
      </w:r>
    </w:p>
    <w:p w:rsidR="00425C73" w:rsidRPr="00425C73" w:rsidRDefault="00425C73" w:rsidP="00425C73">
      <w:pPr>
        <w:spacing w:after="21" w:line="240" w:lineRule="auto"/>
        <w:ind w:left="106"/>
        <w:rPr>
          <w:rFonts w:ascii="Times New Roman" w:hAnsi="Times New Roman" w:cs="Times New Roman"/>
          <w:sz w:val="24"/>
          <w:szCs w:val="24"/>
        </w:rPr>
      </w:pPr>
      <w:r w:rsidRPr="00425C73">
        <w:rPr>
          <w:rFonts w:ascii="Times New Roman" w:hAnsi="Times New Roman" w:cs="Times New Roman"/>
          <w:sz w:val="24"/>
          <w:szCs w:val="24"/>
        </w:rPr>
        <w:t xml:space="preserve"> </w:t>
      </w:r>
      <w:r w:rsidRPr="00425C73">
        <w:rPr>
          <w:rFonts w:ascii="Times New Roman" w:hAnsi="Times New Roman" w:cs="Times New Roman"/>
          <w:sz w:val="24"/>
          <w:szCs w:val="24"/>
        </w:rPr>
        <w:tab/>
        <w:t xml:space="preserve">Рабочая программа практики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профессиям рабочих: дорожный рабочий. </w:t>
      </w:r>
    </w:p>
    <w:p w:rsidR="00425C73" w:rsidRPr="00425C73" w:rsidRDefault="00425C73" w:rsidP="00425C73">
      <w:pPr>
        <w:pStyle w:val="3"/>
        <w:spacing w:after="237" w:line="240" w:lineRule="auto"/>
        <w:ind w:left="116"/>
        <w:rPr>
          <w:rFonts w:ascii="Times New Roman" w:hAnsi="Times New Roman" w:cs="Times New Roman"/>
        </w:rPr>
      </w:pPr>
      <w:r w:rsidRPr="00425C73">
        <w:rPr>
          <w:rFonts w:ascii="Times New Roman" w:hAnsi="Times New Roman" w:cs="Times New Roman"/>
        </w:rPr>
        <w:t>1.2</w:t>
      </w:r>
      <w:r w:rsidRPr="00425C73">
        <w:rPr>
          <w:rFonts w:ascii="Times New Roman" w:hAnsi="Times New Roman" w:cs="Times New Roman"/>
          <w:b/>
        </w:rPr>
        <w:t xml:space="preserve"> </w:t>
      </w:r>
      <w:r w:rsidRPr="00425C73">
        <w:rPr>
          <w:rFonts w:ascii="Times New Roman" w:hAnsi="Times New Roman" w:cs="Times New Roman"/>
        </w:rPr>
        <w:t xml:space="preserve">Цели и задачи производственной практики.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b/>
          <w:sz w:val="24"/>
          <w:szCs w:val="24"/>
        </w:rPr>
        <w:t xml:space="preserve">         Цель</w:t>
      </w:r>
      <w:r w:rsidRPr="00425C73">
        <w:rPr>
          <w:rFonts w:ascii="Times New Roman" w:hAnsi="Times New Roman" w:cs="Times New Roman"/>
          <w:sz w:val="24"/>
          <w:szCs w:val="24"/>
        </w:rPr>
        <w:t xml:space="preserve"> - углубление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(дипломного проекта, дипломной работы) в организациях различных организационно – правовых форм.  </w:t>
      </w:r>
    </w:p>
    <w:p w:rsidR="00425C73" w:rsidRPr="00425C73" w:rsidRDefault="00425C73" w:rsidP="00425C73">
      <w:pPr>
        <w:spacing w:line="240" w:lineRule="auto"/>
        <w:ind w:left="824"/>
        <w:rPr>
          <w:rFonts w:ascii="Times New Roman" w:hAnsi="Times New Roman" w:cs="Times New Roman"/>
          <w:sz w:val="24"/>
          <w:szCs w:val="24"/>
        </w:rPr>
      </w:pPr>
      <w:r w:rsidRPr="00425C73">
        <w:rPr>
          <w:rFonts w:ascii="Times New Roman" w:hAnsi="Times New Roman" w:cs="Times New Roman"/>
          <w:b/>
          <w:sz w:val="24"/>
          <w:szCs w:val="24"/>
        </w:rPr>
        <w:t>Задачами</w:t>
      </w:r>
      <w:r w:rsidRPr="00425C73">
        <w:rPr>
          <w:rFonts w:ascii="Times New Roman" w:hAnsi="Times New Roman" w:cs="Times New Roman"/>
          <w:sz w:val="24"/>
          <w:szCs w:val="24"/>
        </w:rPr>
        <w:t xml:space="preserve"> производственной практики (преддипломной) являются: </w:t>
      </w:r>
    </w:p>
    <w:p w:rsidR="00425C73" w:rsidRPr="00425C73" w:rsidRDefault="00425C73" w:rsidP="00425C73">
      <w:pPr>
        <w:numPr>
          <w:ilvl w:val="0"/>
          <w:numId w:val="71"/>
        </w:numPr>
        <w:spacing w:after="65" w:line="240" w:lineRule="auto"/>
        <w:ind w:hanging="360"/>
        <w:jc w:val="both"/>
        <w:rPr>
          <w:rFonts w:ascii="Times New Roman" w:hAnsi="Times New Roman" w:cs="Times New Roman"/>
          <w:sz w:val="24"/>
          <w:szCs w:val="24"/>
        </w:rPr>
      </w:pPr>
      <w:r w:rsidRPr="00425C73">
        <w:rPr>
          <w:rFonts w:ascii="Times New Roman" w:hAnsi="Times New Roman" w:cs="Times New Roman"/>
          <w:sz w:val="24"/>
          <w:szCs w:val="24"/>
        </w:rPr>
        <w:t xml:space="preserve">овладение студентами профессиональной деятельностью, развитие профессионального мышления; </w:t>
      </w:r>
    </w:p>
    <w:p w:rsidR="00425C73" w:rsidRPr="00425C73" w:rsidRDefault="00425C73" w:rsidP="00425C73">
      <w:pPr>
        <w:numPr>
          <w:ilvl w:val="0"/>
          <w:numId w:val="71"/>
        </w:numPr>
        <w:spacing w:after="65" w:line="240" w:lineRule="auto"/>
        <w:ind w:hanging="360"/>
        <w:jc w:val="both"/>
        <w:rPr>
          <w:rFonts w:ascii="Times New Roman" w:hAnsi="Times New Roman" w:cs="Times New Roman"/>
          <w:sz w:val="24"/>
          <w:szCs w:val="24"/>
        </w:rPr>
      </w:pPr>
      <w:r w:rsidRPr="00425C73">
        <w:rPr>
          <w:rFonts w:ascii="Times New Roman" w:hAnsi="Times New Roman" w:cs="Times New Roman"/>
          <w:sz w:val="24"/>
          <w:szCs w:val="24"/>
        </w:rPr>
        <w:t xml:space="preserve">закрепление, углубление, расширение и систематизация знаний, за крепление практических навыков и умений, полученных при изучении дисциплин и профессиональных модулей, определяющих специфику специальности; </w:t>
      </w:r>
    </w:p>
    <w:p w:rsidR="00425C73" w:rsidRPr="00425C73" w:rsidRDefault="00425C73" w:rsidP="00425C73">
      <w:pPr>
        <w:numPr>
          <w:ilvl w:val="0"/>
          <w:numId w:val="71"/>
        </w:numPr>
        <w:spacing w:after="65" w:line="240" w:lineRule="auto"/>
        <w:ind w:hanging="360"/>
        <w:jc w:val="both"/>
        <w:rPr>
          <w:rFonts w:ascii="Times New Roman" w:hAnsi="Times New Roman" w:cs="Times New Roman"/>
          <w:sz w:val="24"/>
          <w:szCs w:val="24"/>
        </w:rPr>
      </w:pPr>
      <w:r w:rsidRPr="00425C73">
        <w:rPr>
          <w:rFonts w:ascii="Times New Roman" w:hAnsi="Times New Roman" w:cs="Times New Roman"/>
          <w:sz w:val="24"/>
          <w:szCs w:val="24"/>
        </w:rPr>
        <w:t xml:space="preserve">обучение навыкам решения практических задач при подготовке выпускной квалификационной работы; </w:t>
      </w:r>
    </w:p>
    <w:p w:rsidR="00425C73" w:rsidRPr="00425C73" w:rsidRDefault="00425C73" w:rsidP="00425C73">
      <w:pPr>
        <w:numPr>
          <w:ilvl w:val="0"/>
          <w:numId w:val="71"/>
        </w:numPr>
        <w:spacing w:after="65" w:line="240" w:lineRule="auto"/>
        <w:ind w:hanging="360"/>
        <w:jc w:val="both"/>
        <w:rPr>
          <w:rFonts w:ascii="Times New Roman" w:hAnsi="Times New Roman" w:cs="Times New Roman"/>
          <w:sz w:val="24"/>
          <w:szCs w:val="24"/>
        </w:rPr>
      </w:pPr>
      <w:r w:rsidRPr="00425C73">
        <w:rPr>
          <w:rFonts w:ascii="Times New Roman" w:hAnsi="Times New Roman" w:cs="Times New Roman"/>
          <w:sz w:val="24"/>
          <w:szCs w:val="24"/>
        </w:rPr>
        <w:t xml:space="preserve">проверка профессиональной готовности к самостоятельной трудовой деятельности выпускника; </w:t>
      </w:r>
    </w:p>
    <w:p w:rsidR="00425C73" w:rsidRPr="00425C73" w:rsidRDefault="00425C73" w:rsidP="00425C73">
      <w:pPr>
        <w:numPr>
          <w:ilvl w:val="0"/>
          <w:numId w:val="71"/>
        </w:numPr>
        <w:spacing w:after="250" w:line="240" w:lineRule="auto"/>
        <w:ind w:hanging="360"/>
        <w:jc w:val="both"/>
        <w:rPr>
          <w:rFonts w:ascii="Times New Roman" w:hAnsi="Times New Roman" w:cs="Times New Roman"/>
          <w:sz w:val="24"/>
          <w:szCs w:val="24"/>
        </w:rPr>
      </w:pPr>
      <w:r w:rsidRPr="00425C73">
        <w:rPr>
          <w:rFonts w:ascii="Times New Roman" w:hAnsi="Times New Roman" w:cs="Times New Roman"/>
          <w:sz w:val="24"/>
          <w:szCs w:val="24"/>
        </w:rPr>
        <w:t>сбор материалов к государственной итоговой аттестации.</w:t>
      </w:r>
      <w:r w:rsidRPr="00425C73">
        <w:rPr>
          <w:rFonts w:ascii="Times New Roman" w:hAnsi="Times New Roman" w:cs="Times New Roman"/>
          <w:b/>
          <w:sz w:val="24"/>
          <w:szCs w:val="24"/>
        </w:rPr>
        <w:t xml:space="preserve"> </w:t>
      </w:r>
    </w:p>
    <w:p w:rsidR="00425C73" w:rsidRPr="00425C73" w:rsidRDefault="00425C73" w:rsidP="00425C73">
      <w:pPr>
        <w:pStyle w:val="2"/>
        <w:ind w:left="116"/>
        <w:rPr>
          <w:rFonts w:ascii="Times New Roman" w:hAnsi="Times New Roman" w:cs="Times New Roman"/>
          <w:sz w:val="24"/>
          <w:szCs w:val="24"/>
        </w:rPr>
      </w:pPr>
      <w:r w:rsidRPr="00425C73">
        <w:rPr>
          <w:rFonts w:ascii="Times New Roman" w:hAnsi="Times New Roman" w:cs="Times New Roman"/>
          <w:sz w:val="24"/>
          <w:szCs w:val="24"/>
        </w:rPr>
        <w:t xml:space="preserve"> </w:t>
      </w:r>
      <w:r w:rsidRPr="00425C73">
        <w:rPr>
          <w:rFonts w:ascii="Times New Roman" w:hAnsi="Times New Roman" w:cs="Times New Roman"/>
          <w:sz w:val="24"/>
          <w:szCs w:val="24"/>
        </w:rPr>
        <w:tab/>
        <w:t xml:space="preserve">Требования к результатам освоения производственной практики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 Производственная практика (преддипломная) является необходимым условием допуска к Государственной (итоговой) аттестации и завершающей частью обучения. Подтверждает освоение обучающимися компетенций при изучении теоретического материала и прохождении практики по каждому из основных видов профессиональной деятельности. </w:t>
      </w:r>
    </w:p>
    <w:p w:rsidR="00425C73" w:rsidRPr="00425C73" w:rsidRDefault="00425C73" w:rsidP="00425C73">
      <w:pPr>
        <w:spacing w:line="240" w:lineRule="auto"/>
        <w:ind w:left="116"/>
        <w:rPr>
          <w:rFonts w:ascii="Times New Roman" w:hAnsi="Times New Roman" w:cs="Times New Roman"/>
          <w:sz w:val="24"/>
          <w:szCs w:val="24"/>
        </w:rPr>
      </w:pPr>
      <w:r w:rsidRPr="00425C73">
        <w:rPr>
          <w:rFonts w:ascii="Times New Roman" w:hAnsi="Times New Roman" w:cs="Times New Roman"/>
          <w:sz w:val="24"/>
          <w:szCs w:val="24"/>
        </w:rPr>
        <w:t xml:space="preserve"> В результате прохождения производственной практики (преддипломной), обучающийся должен закрепить, развить полученные умения, практический опыт работы: </w:t>
      </w:r>
    </w:p>
    <w:tbl>
      <w:tblPr>
        <w:tblW w:w="9748" w:type="dxa"/>
        <w:tblInd w:w="-2" w:type="dxa"/>
        <w:tblCellMar>
          <w:right w:w="60" w:type="dxa"/>
        </w:tblCellMar>
        <w:tblLook w:val="04A0" w:firstRow="1" w:lastRow="0" w:firstColumn="1" w:lastColumn="0" w:noHBand="0" w:noVBand="1"/>
      </w:tblPr>
      <w:tblGrid>
        <w:gridCol w:w="2107"/>
        <w:gridCol w:w="4528"/>
        <w:gridCol w:w="3113"/>
      </w:tblGrid>
      <w:tr w:rsidR="00425C73" w:rsidRPr="00425C73" w:rsidTr="00425C73">
        <w:trPr>
          <w:trHeight w:val="653"/>
        </w:trPr>
        <w:tc>
          <w:tcPr>
            <w:tcW w:w="2107"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0" w:line="240" w:lineRule="auto"/>
              <w:jc w:val="center"/>
              <w:rPr>
                <w:rFonts w:ascii="Times New Roman" w:hAnsi="Times New Roman" w:cs="Times New Roman"/>
                <w:sz w:val="24"/>
                <w:szCs w:val="24"/>
              </w:rPr>
            </w:pPr>
            <w:r w:rsidRPr="00425C73">
              <w:rPr>
                <w:rFonts w:ascii="Times New Roman" w:hAnsi="Times New Roman" w:cs="Times New Roman"/>
                <w:b/>
                <w:sz w:val="24"/>
                <w:szCs w:val="24"/>
              </w:rPr>
              <w:t xml:space="preserve">ВПД </w:t>
            </w:r>
          </w:p>
        </w:tc>
        <w:tc>
          <w:tcPr>
            <w:tcW w:w="4528"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0" w:line="240" w:lineRule="auto"/>
              <w:jc w:val="center"/>
              <w:rPr>
                <w:rFonts w:ascii="Times New Roman" w:hAnsi="Times New Roman" w:cs="Times New Roman"/>
                <w:sz w:val="24"/>
                <w:szCs w:val="24"/>
              </w:rPr>
            </w:pPr>
            <w:r w:rsidRPr="00425C73">
              <w:rPr>
                <w:rFonts w:ascii="Times New Roman" w:hAnsi="Times New Roman" w:cs="Times New Roman"/>
                <w:b/>
                <w:sz w:val="24"/>
                <w:szCs w:val="24"/>
              </w:rPr>
              <w:t xml:space="preserve">Умения </w:t>
            </w:r>
          </w:p>
        </w:tc>
        <w:tc>
          <w:tcPr>
            <w:tcW w:w="3113"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0" w:line="240" w:lineRule="auto"/>
              <w:jc w:val="center"/>
              <w:rPr>
                <w:rFonts w:ascii="Times New Roman" w:hAnsi="Times New Roman" w:cs="Times New Roman"/>
                <w:sz w:val="24"/>
                <w:szCs w:val="24"/>
              </w:rPr>
            </w:pPr>
            <w:r w:rsidRPr="00425C73">
              <w:rPr>
                <w:rFonts w:ascii="Times New Roman" w:hAnsi="Times New Roman" w:cs="Times New Roman"/>
                <w:b/>
                <w:sz w:val="24"/>
                <w:szCs w:val="24"/>
              </w:rPr>
              <w:t xml:space="preserve">Практический опыт работы </w:t>
            </w:r>
          </w:p>
        </w:tc>
      </w:tr>
      <w:tr w:rsidR="00425C73" w:rsidRPr="00425C73" w:rsidTr="00425C73">
        <w:trPr>
          <w:trHeight w:val="841"/>
        </w:trPr>
        <w:tc>
          <w:tcPr>
            <w:tcW w:w="2107"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0" w:line="240" w:lineRule="auto"/>
              <w:rPr>
                <w:rFonts w:ascii="Times New Roman" w:hAnsi="Times New Roman" w:cs="Times New Roman"/>
                <w:sz w:val="24"/>
                <w:szCs w:val="24"/>
              </w:rPr>
            </w:pPr>
            <w:r w:rsidRPr="00425C73">
              <w:rPr>
                <w:rFonts w:ascii="Times New Roman" w:hAnsi="Times New Roman" w:cs="Times New Roman"/>
                <w:sz w:val="24"/>
                <w:szCs w:val="24"/>
              </w:rPr>
              <w:t>Проектирование конструктивных элементов автомобильных дорог и аэродромов</w:t>
            </w:r>
          </w:p>
        </w:tc>
        <w:tc>
          <w:tcPr>
            <w:tcW w:w="4528"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7" w:line="240" w:lineRule="auto"/>
              <w:jc w:val="center"/>
              <w:rPr>
                <w:rFonts w:ascii="Times New Roman" w:hAnsi="Times New Roman" w:cs="Times New Roman"/>
                <w:sz w:val="24"/>
                <w:szCs w:val="24"/>
              </w:rPr>
            </w:pPr>
            <w:r w:rsidRPr="00425C73">
              <w:rPr>
                <w:rFonts w:ascii="Times New Roman" w:hAnsi="Times New Roman" w:cs="Times New Roman"/>
                <w:sz w:val="24"/>
                <w:szCs w:val="24"/>
              </w:rPr>
              <w:t xml:space="preserve">выполнять работу по проложению трассы  </w:t>
            </w:r>
          </w:p>
          <w:p w:rsidR="00425C73" w:rsidRPr="00425C73" w:rsidRDefault="00425C73" w:rsidP="00425C73">
            <w:pPr>
              <w:spacing w:after="34" w:line="240" w:lineRule="auto"/>
              <w:ind w:left="2" w:right="543"/>
              <w:rPr>
                <w:rFonts w:ascii="Times New Roman" w:hAnsi="Times New Roman" w:cs="Times New Roman"/>
                <w:sz w:val="24"/>
                <w:szCs w:val="24"/>
              </w:rPr>
            </w:pPr>
            <w:r w:rsidRPr="00425C73">
              <w:rPr>
                <w:rFonts w:ascii="Times New Roman" w:hAnsi="Times New Roman" w:cs="Times New Roman"/>
                <w:sz w:val="24"/>
                <w:szCs w:val="24"/>
              </w:rPr>
              <w:t>на местности и восстановлению трассы в соответствии с проектной документацией; вести и оформлять документацию изыскательской партии; проектировать план трассы, продольные и поперечные профили дороги; производить технико-экономические сравнения; пользоваться современными средствами вычислительной</w:t>
            </w:r>
            <w:r>
              <w:rPr>
                <w:rFonts w:ascii="Times New Roman" w:hAnsi="Times New Roman" w:cs="Times New Roman"/>
                <w:sz w:val="24"/>
                <w:szCs w:val="24"/>
              </w:rPr>
              <w:t xml:space="preserve"> </w:t>
            </w:r>
            <w:r w:rsidRPr="00425C73">
              <w:rPr>
                <w:rFonts w:ascii="Times New Roman" w:hAnsi="Times New Roman" w:cs="Times New Roman"/>
                <w:sz w:val="24"/>
                <w:szCs w:val="24"/>
              </w:rPr>
              <w:t xml:space="preserve">техники; пользоваться персональными компьютерами и </w:t>
            </w:r>
          </w:p>
          <w:p w:rsidR="00425C73" w:rsidRPr="00425C73" w:rsidRDefault="00425C73" w:rsidP="00425C73">
            <w:pPr>
              <w:spacing w:after="0" w:line="240" w:lineRule="auto"/>
              <w:ind w:left="2" w:right="208"/>
              <w:rPr>
                <w:rFonts w:ascii="Times New Roman" w:hAnsi="Times New Roman" w:cs="Times New Roman"/>
                <w:sz w:val="24"/>
                <w:szCs w:val="24"/>
              </w:rPr>
            </w:pPr>
            <w:r w:rsidRPr="00425C73">
              <w:rPr>
                <w:rFonts w:ascii="Times New Roman" w:hAnsi="Times New Roman" w:cs="Times New Roman"/>
                <w:sz w:val="24"/>
                <w:szCs w:val="24"/>
              </w:rPr>
              <w:lastRenderedPageBreak/>
              <w:t xml:space="preserve">программами к ним по проектированию автомобильных дорог и аэродромов; оформлять проектную документацию;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 </w:t>
            </w:r>
          </w:p>
        </w:tc>
        <w:tc>
          <w:tcPr>
            <w:tcW w:w="3113"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6" w:line="240" w:lineRule="auto"/>
              <w:ind w:left="286"/>
              <w:rPr>
                <w:rFonts w:ascii="Times New Roman" w:hAnsi="Times New Roman" w:cs="Times New Roman"/>
                <w:sz w:val="24"/>
                <w:szCs w:val="24"/>
              </w:rPr>
            </w:pPr>
            <w:r w:rsidRPr="00425C73">
              <w:rPr>
                <w:rFonts w:ascii="Times New Roman" w:hAnsi="Times New Roman" w:cs="Times New Roman"/>
                <w:sz w:val="24"/>
                <w:szCs w:val="24"/>
              </w:rPr>
              <w:lastRenderedPageBreak/>
              <w:t xml:space="preserve">геодезических и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геологических изысканий; выполнять разбивочные работы; </w:t>
            </w:r>
          </w:p>
        </w:tc>
      </w:tr>
      <w:tr w:rsidR="00425C73" w:rsidRPr="00425C73" w:rsidTr="00425C73">
        <w:trPr>
          <w:trHeight w:val="2081"/>
        </w:trPr>
        <w:tc>
          <w:tcPr>
            <w:tcW w:w="2107"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0" w:line="240" w:lineRule="auto"/>
              <w:ind w:firstLine="284"/>
              <w:rPr>
                <w:rFonts w:ascii="Times New Roman" w:hAnsi="Times New Roman" w:cs="Times New Roman"/>
                <w:sz w:val="24"/>
                <w:szCs w:val="24"/>
              </w:rPr>
            </w:pPr>
            <w:r w:rsidRPr="00425C73">
              <w:rPr>
                <w:rFonts w:ascii="Times New Roman" w:hAnsi="Times New Roman" w:cs="Times New Roman"/>
                <w:sz w:val="24"/>
                <w:szCs w:val="24"/>
              </w:rPr>
              <w:lastRenderedPageBreak/>
              <w:t>Выполнение работ по производству дорожно-строительных материалов</w:t>
            </w:r>
          </w:p>
        </w:tc>
        <w:tc>
          <w:tcPr>
            <w:tcW w:w="4528"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4"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ориентироваться в основных этапах </w:t>
            </w:r>
          </w:p>
          <w:p w:rsidR="00425C73" w:rsidRPr="00425C73" w:rsidRDefault="00425C73" w:rsidP="00425C73">
            <w:pPr>
              <w:spacing w:after="36" w:line="240" w:lineRule="auto"/>
              <w:ind w:left="285" w:hanging="283"/>
              <w:rPr>
                <w:rFonts w:ascii="Times New Roman" w:hAnsi="Times New Roman" w:cs="Times New Roman"/>
                <w:sz w:val="24"/>
                <w:szCs w:val="24"/>
              </w:rPr>
            </w:pPr>
            <w:r w:rsidRPr="00425C73">
              <w:rPr>
                <w:rFonts w:ascii="Times New Roman" w:hAnsi="Times New Roman" w:cs="Times New Roman"/>
                <w:sz w:val="24"/>
                <w:szCs w:val="24"/>
              </w:rPr>
              <w:t xml:space="preserve">подготовки месторождения к разработке; обоснованно выбирать схемы работы горного оборудования; устанавливать по схемам технологическую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последовательность приготовления асфальтобетонных, цементобетонных и других смесей;  </w:t>
            </w:r>
          </w:p>
          <w:p w:rsidR="00425C73" w:rsidRPr="00425C73" w:rsidRDefault="00425C73" w:rsidP="00425C73">
            <w:pPr>
              <w:spacing w:after="0"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 </w:t>
            </w:r>
          </w:p>
        </w:tc>
        <w:tc>
          <w:tcPr>
            <w:tcW w:w="3113"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5"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приготовления </w:t>
            </w:r>
          </w:p>
          <w:p w:rsidR="00425C73" w:rsidRPr="00425C73" w:rsidRDefault="00425C73" w:rsidP="00425C73">
            <w:pPr>
              <w:spacing w:after="36"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асфальтобетонных и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цементобетонных смесей; </w:t>
            </w:r>
          </w:p>
          <w:p w:rsidR="00425C73" w:rsidRPr="00425C73" w:rsidRDefault="00425C73" w:rsidP="00425C73">
            <w:pPr>
              <w:spacing w:after="0"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 </w:t>
            </w:r>
          </w:p>
        </w:tc>
      </w:tr>
      <w:tr w:rsidR="00425C73" w:rsidRPr="00425C73" w:rsidTr="00425C73">
        <w:trPr>
          <w:trHeight w:val="3546"/>
        </w:trPr>
        <w:tc>
          <w:tcPr>
            <w:tcW w:w="2107" w:type="dxa"/>
            <w:tcBorders>
              <w:top w:val="single" w:sz="4" w:space="0" w:color="000000"/>
              <w:left w:val="single" w:sz="4" w:space="0" w:color="000000"/>
              <w:bottom w:val="single" w:sz="4" w:space="0" w:color="000000"/>
              <w:right w:val="single" w:sz="4" w:space="0" w:color="000000"/>
            </w:tcBorders>
          </w:tcPr>
          <w:p w:rsidR="00425C73" w:rsidRPr="00425C73" w:rsidRDefault="00425C73" w:rsidP="00425C73">
            <w:pPr>
              <w:spacing w:line="240" w:lineRule="auto"/>
              <w:rPr>
                <w:rFonts w:ascii="Times New Roman" w:hAnsi="Times New Roman" w:cs="Times New Roman"/>
                <w:sz w:val="24"/>
                <w:szCs w:val="24"/>
              </w:rPr>
            </w:pPr>
            <w:r w:rsidRPr="00425C73">
              <w:rPr>
                <w:rFonts w:ascii="Times New Roman" w:hAnsi="Times New Roman" w:cs="Times New Roman"/>
                <w:sz w:val="24"/>
                <w:szCs w:val="24"/>
              </w:rPr>
              <w:t xml:space="preserve">Выполнение работ по строительству автомобильных дорог и аэродромов </w:t>
            </w:r>
          </w:p>
          <w:p w:rsidR="00425C73" w:rsidRPr="00425C73" w:rsidRDefault="00425C73" w:rsidP="00425C73">
            <w:pPr>
              <w:spacing w:after="0" w:line="240" w:lineRule="auto"/>
              <w:ind w:firstLine="284"/>
              <w:rPr>
                <w:rFonts w:ascii="Times New Roman" w:hAnsi="Times New Roman" w:cs="Times New Roman"/>
                <w:sz w:val="24"/>
                <w:szCs w:val="24"/>
              </w:rPr>
            </w:pPr>
          </w:p>
        </w:tc>
        <w:tc>
          <w:tcPr>
            <w:tcW w:w="4528" w:type="dxa"/>
            <w:tcBorders>
              <w:top w:val="single" w:sz="4" w:space="0" w:color="000000"/>
              <w:left w:val="single" w:sz="4" w:space="0" w:color="000000"/>
              <w:bottom w:val="single" w:sz="4" w:space="0" w:color="000000"/>
              <w:right w:val="single" w:sz="4" w:space="0" w:color="000000"/>
            </w:tcBorders>
          </w:tcPr>
          <w:p w:rsidR="00425C73" w:rsidRPr="00425C73" w:rsidRDefault="00425C73" w:rsidP="00425C73">
            <w:pPr>
              <w:spacing w:after="37"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строить, содержать и ремонтировать </w:t>
            </w:r>
          </w:p>
          <w:p w:rsidR="00425C73" w:rsidRPr="00425C73" w:rsidRDefault="00425C73" w:rsidP="00425C73">
            <w:pPr>
              <w:spacing w:after="35" w:line="240" w:lineRule="auto"/>
              <w:ind w:left="2" w:right="743"/>
              <w:rPr>
                <w:rFonts w:ascii="Times New Roman" w:hAnsi="Times New Roman" w:cs="Times New Roman"/>
                <w:sz w:val="24"/>
                <w:szCs w:val="24"/>
              </w:rPr>
            </w:pPr>
            <w:r w:rsidRPr="00425C73">
              <w:rPr>
                <w:rFonts w:ascii="Times New Roman" w:hAnsi="Times New Roman" w:cs="Times New Roman"/>
                <w:sz w:val="24"/>
                <w:szCs w:val="24"/>
              </w:rPr>
              <w:t xml:space="preserve">автомобильные дороги, транспортные сооружения и аэродромы; самостоятельно формировать задачи и </w:t>
            </w:r>
          </w:p>
          <w:p w:rsidR="00425C73" w:rsidRPr="00425C73" w:rsidRDefault="00425C73" w:rsidP="00425C73">
            <w:pPr>
              <w:spacing w:after="36" w:line="240" w:lineRule="auto"/>
              <w:ind w:left="2" w:right="166"/>
              <w:rPr>
                <w:rFonts w:ascii="Times New Roman" w:hAnsi="Times New Roman" w:cs="Times New Roman"/>
                <w:sz w:val="24"/>
                <w:szCs w:val="24"/>
              </w:rPr>
            </w:pPr>
            <w:r w:rsidRPr="00425C73">
              <w:rPr>
                <w:rFonts w:ascii="Times New Roman" w:hAnsi="Times New Roman" w:cs="Times New Roman"/>
                <w:sz w:val="24"/>
                <w:szCs w:val="24"/>
              </w:rPr>
              <w:t xml:space="preserve">определять способы их решения в рамках профессиональной компетенции; работать с нормативными документами, типовой проектной и технологической документацией; использовать современные информационные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технологии;</w:t>
            </w:r>
          </w:p>
        </w:tc>
        <w:tc>
          <w:tcPr>
            <w:tcW w:w="3113" w:type="dxa"/>
            <w:tcBorders>
              <w:top w:val="single" w:sz="4" w:space="0" w:color="000000"/>
              <w:left w:val="single" w:sz="4" w:space="0" w:color="000000"/>
              <w:bottom w:val="single" w:sz="4" w:space="0" w:color="000000"/>
              <w:right w:val="single" w:sz="4" w:space="0" w:color="000000"/>
            </w:tcBorders>
          </w:tcPr>
          <w:p w:rsidR="00425C73" w:rsidRPr="00425C73" w:rsidRDefault="00425C73" w:rsidP="00425C73">
            <w:pPr>
              <w:spacing w:after="0" w:line="240" w:lineRule="auto"/>
              <w:rPr>
                <w:rFonts w:ascii="Times New Roman" w:hAnsi="Times New Roman" w:cs="Times New Roman"/>
                <w:sz w:val="24"/>
                <w:szCs w:val="24"/>
              </w:rPr>
            </w:pPr>
          </w:p>
        </w:tc>
      </w:tr>
      <w:tr w:rsidR="00425C73" w:rsidRPr="00425C73" w:rsidTr="00425C73">
        <w:trPr>
          <w:trHeight w:val="4150"/>
        </w:trPr>
        <w:tc>
          <w:tcPr>
            <w:tcW w:w="2107" w:type="dxa"/>
            <w:tcBorders>
              <w:top w:val="single" w:sz="4" w:space="0" w:color="000000"/>
              <w:left w:val="single" w:sz="4" w:space="0" w:color="000000"/>
              <w:bottom w:val="single" w:sz="4" w:space="0" w:color="000000"/>
              <w:right w:val="single" w:sz="4" w:space="0" w:color="000000"/>
            </w:tcBorders>
          </w:tcPr>
          <w:p w:rsidR="00425C73" w:rsidRPr="00425C73" w:rsidRDefault="00425C73" w:rsidP="00425C73">
            <w:pPr>
              <w:spacing w:line="240" w:lineRule="auto"/>
              <w:rPr>
                <w:rFonts w:ascii="Times New Roman" w:hAnsi="Times New Roman" w:cs="Times New Roman"/>
                <w:sz w:val="24"/>
                <w:szCs w:val="24"/>
              </w:rPr>
            </w:pPr>
            <w:r w:rsidRPr="00425C73">
              <w:rPr>
                <w:rFonts w:ascii="Times New Roman" w:hAnsi="Times New Roman" w:cs="Times New Roman"/>
                <w:sz w:val="24"/>
                <w:szCs w:val="24"/>
              </w:rPr>
              <w:t xml:space="preserve">Выполнение работ по эксплуатации автомобильных дорог и аэродромов </w:t>
            </w:r>
          </w:p>
          <w:p w:rsidR="00425C73" w:rsidRPr="00425C73" w:rsidRDefault="00425C73" w:rsidP="00425C73">
            <w:pPr>
              <w:spacing w:after="0" w:line="240" w:lineRule="auto"/>
              <w:ind w:firstLine="284"/>
              <w:rPr>
                <w:rFonts w:ascii="Times New Roman" w:hAnsi="Times New Roman" w:cs="Times New Roman"/>
                <w:sz w:val="24"/>
                <w:szCs w:val="24"/>
              </w:rPr>
            </w:pPr>
          </w:p>
        </w:tc>
        <w:tc>
          <w:tcPr>
            <w:tcW w:w="4528"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7"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оценивать и анализировать состояние </w:t>
            </w:r>
          </w:p>
          <w:p w:rsidR="00425C73" w:rsidRPr="00425C73" w:rsidRDefault="00425C73" w:rsidP="00425C73">
            <w:pPr>
              <w:spacing w:after="37" w:line="240" w:lineRule="auto"/>
              <w:ind w:left="2" w:right="826"/>
              <w:rPr>
                <w:rFonts w:ascii="Times New Roman" w:hAnsi="Times New Roman" w:cs="Times New Roman"/>
                <w:sz w:val="24"/>
                <w:szCs w:val="24"/>
              </w:rPr>
            </w:pPr>
            <w:r w:rsidRPr="00425C73">
              <w:rPr>
                <w:rFonts w:ascii="Times New Roman" w:hAnsi="Times New Roman" w:cs="Times New Roman"/>
                <w:sz w:val="24"/>
                <w:szCs w:val="24"/>
              </w:rPr>
              <w:t xml:space="preserve">автомобильных дорог и аэродромов и их </w:t>
            </w:r>
            <w:proofErr w:type="gramStart"/>
            <w:r w:rsidRPr="00425C73">
              <w:rPr>
                <w:rFonts w:ascii="Times New Roman" w:hAnsi="Times New Roman" w:cs="Times New Roman"/>
                <w:sz w:val="24"/>
                <w:szCs w:val="24"/>
              </w:rPr>
              <w:t>сооружений;  разрабатывать</w:t>
            </w:r>
            <w:proofErr w:type="gramEnd"/>
            <w:r w:rsidRPr="00425C73">
              <w:rPr>
                <w:rFonts w:ascii="Times New Roman" w:hAnsi="Times New Roman" w:cs="Times New Roman"/>
                <w:sz w:val="24"/>
                <w:szCs w:val="24"/>
              </w:rPr>
              <w:t xml:space="preserve"> технологическую </w:t>
            </w:r>
          </w:p>
          <w:p w:rsidR="00425C73" w:rsidRPr="00425C73" w:rsidRDefault="00425C73" w:rsidP="00425C73">
            <w:pPr>
              <w:spacing w:after="37" w:line="240" w:lineRule="auto"/>
              <w:ind w:left="2" w:right="305"/>
              <w:rPr>
                <w:rFonts w:ascii="Times New Roman" w:hAnsi="Times New Roman" w:cs="Times New Roman"/>
                <w:sz w:val="24"/>
                <w:szCs w:val="24"/>
              </w:rPr>
            </w:pPr>
            <w:r w:rsidRPr="00425C73">
              <w:rPr>
                <w:rFonts w:ascii="Times New Roman" w:hAnsi="Times New Roman" w:cs="Times New Roman"/>
                <w:sz w:val="24"/>
                <w:szCs w:val="24"/>
              </w:rPr>
              <w:t xml:space="preserve">последовательность процессов по содержанию различных типов покрытий и элементов обустройства дорог и </w:t>
            </w:r>
            <w:proofErr w:type="gramStart"/>
            <w:r w:rsidRPr="00425C73">
              <w:rPr>
                <w:rFonts w:ascii="Times New Roman" w:hAnsi="Times New Roman" w:cs="Times New Roman"/>
                <w:sz w:val="24"/>
                <w:szCs w:val="24"/>
              </w:rPr>
              <w:t>аэродромов;  выполнять</w:t>
            </w:r>
            <w:proofErr w:type="gramEnd"/>
            <w:r w:rsidRPr="00425C73">
              <w:rPr>
                <w:rFonts w:ascii="Times New Roman" w:hAnsi="Times New Roman" w:cs="Times New Roman"/>
                <w:sz w:val="24"/>
                <w:szCs w:val="24"/>
              </w:rPr>
              <w:t xml:space="preserve"> расчеты потребности машин  </w:t>
            </w:r>
          </w:p>
          <w:p w:rsidR="00425C73" w:rsidRPr="00425C73" w:rsidRDefault="00425C73" w:rsidP="00425C73">
            <w:pPr>
              <w:spacing w:after="37" w:line="240" w:lineRule="auto"/>
              <w:ind w:left="2" w:right="94"/>
              <w:rPr>
                <w:rFonts w:ascii="Times New Roman" w:hAnsi="Times New Roman" w:cs="Times New Roman"/>
                <w:sz w:val="24"/>
                <w:szCs w:val="24"/>
              </w:rPr>
            </w:pPr>
            <w:r w:rsidRPr="00425C73">
              <w:rPr>
                <w:rFonts w:ascii="Times New Roman" w:hAnsi="Times New Roman" w:cs="Times New Roman"/>
                <w:sz w:val="24"/>
                <w:szCs w:val="24"/>
              </w:rPr>
              <w:t xml:space="preserve">для очистки снега с автомобильных дорог и аэродромов и распределения противогололедных материалов на </w:t>
            </w:r>
            <w:proofErr w:type="gramStart"/>
            <w:r w:rsidRPr="00425C73">
              <w:rPr>
                <w:rFonts w:ascii="Times New Roman" w:hAnsi="Times New Roman" w:cs="Times New Roman"/>
                <w:sz w:val="24"/>
                <w:szCs w:val="24"/>
              </w:rPr>
              <w:t>них;  разрабатывать</w:t>
            </w:r>
            <w:proofErr w:type="gramEnd"/>
            <w:r w:rsidRPr="00425C73">
              <w:rPr>
                <w:rFonts w:ascii="Times New Roman" w:hAnsi="Times New Roman" w:cs="Times New Roman"/>
                <w:sz w:val="24"/>
                <w:szCs w:val="24"/>
              </w:rPr>
              <w:t xml:space="preserve"> технологическую </w:t>
            </w:r>
          </w:p>
          <w:p w:rsidR="00425C73" w:rsidRPr="00425C73" w:rsidRDefault="00425C73" w:rsidP="00425C73">
            <w:pPr>
              <w:spacing w:after="37" w:line="240" w:lineRule="auto"/>
              <w:ind w:left="2" w:right="122"/>
              <w:rPr>
                <w:rFonts w:ascii="Times New Roman" w:hAnsi="Times New Roman" w:cs="Times New Roman"/>
                <w:sz w:val="24"/>
                <w:szCs w:val="24"/>
              </w:rPr>
            </w:pPr>
            <w:r w:rsidRPr="00425C73">
              <w:rPr>
                <w:rFonts w:ascii="Times New Roman" w:hAnsi="Times New Roman" w:cs="Times New Roman"/>
                <w:sz w:val="24"/>
                <w:szCs w:val="24"/>
              </w:rPr>
              <w:t xml:space="preserve">последовательность процессов по ремонту всех типов дорожных </w:t>
            </w:r>
            <w:proofErr w:type="gramStart"/>
            <w:r w:rsidRPr="00425C73">
              <w:rPr>
                <w:rFonts w:ascii="Times New Roman" w:hAnsi="Times New Roman" w:cs="Times New Roman"/>
                <w:sz w:val="24"/>
                <w:szCs w:val="24"/>
              </w:rPr>
              <w:t>одежд;  определять</w:t>
            </w:r>
            <w:proofErr w:type="gramEnd"/>
            <w:r w:rsidRPr="00425C73">
              <w:rPr>
                <w:rFonts w:ascii="Times New Roman" w:hAnsi="Times New Roman" w:cs="Times New Roman"/>
                <w:sz w:val="24"/>
                <w:szCs w:val="24"/>
              </w:rPr>
              <w:t xml:space="preserve"> виды работ, подлежащие приемке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и оценивать качество ремонта и содержания автомобильных дорог и аэродромов; </w:t>
            </w:r>
          </w:p>
          <w:p w:rsidR="00425C73" w:rsidRPr="00425C73" w:rsidRDefault="00425C73" w:rsidP="00425C73">
            <w:pPr>
              <w:spacing w:after="0"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 </w:t>
            </w:r>
          </w:p>
        </w:tc>
        <w:tc>
          <w:tcPr>
            <w:tcW w:w="3113" w:type="dxa"/>
            <w:tcBorders>
              <w:top w:val="single" w:sz="4" w:space="0" w:color="000000"/>
              <w:left w:val="single" w:sz="4" w:space="0" w:color="000000"/>
              <w:bottom w:val="single" w:sz="4" w:space="0" w:color="000000"/>
              <w:right w:val="single" w:sz="4" w:space="0" w:color="000000"/>
            </w:tcBorders>
            <w:hideMark/>
          </w:tcPr>
          <w:p w:rsidR="00425C73" w:rsidRPr="00425C73" w:rsidRDefault="00425C73" w:rsidP="00425C73">
            <w:pPr>
              <w:spacing w:after="37"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производства ремонтных </w:t>
            </w:r>
          </w:p>
          <w:p w:rsidR="00425C73" w:rsidRPr="00425C73" w:rsidRDefault="00425C73" w:rsidP="00425C73">
            <w:pPr>
              <w:spacing w:after="0" w:line="240" w:lineRule="auto"/>
              <w:ind w:left="2"/>
              <w:rPr>
                <w:rFonts w:ascii="Times New Roman" w:hAnsi="Times New Roman" w:cs="Times New Roman"/>
                <w:sz w:val="24"/>
                <w:szCs w:val="24"/>
              </w:rPr>
            </w:pPr>
            <w:r w:rsidRPr="00425C73">
              <w:rPr>
                <w:rFonts w:ascii="Times New Roman" w:hAnsi="Times New Roman" w:cs="Times New Roman"/>
                <w:sz w:val="24"/>
                <w:szCs w:val="24"/>
              </w:rPr>
              <w:t xml:space="preserve">работ автомобильных дорог и аэродромов; </w:t>
            </w:r>
          </w:p>
          <w:p w:rsidR="00425C73" w:rsidRPr="00425C73" w:rsidRDefault="00425C73" w:rsidP="00425C73">
            <w:pPr>
              <w:spacing w:after="0" w:line="240" w:lineRule="auto"/>
              <w:ind w:left="286"/>
              <w:rPr>
                <w:rFonts w:ascii="Times New Roman" w:hAnsi="Times New Roman" w:cs="Times New Roman"/>
                <w:sz w:val="24"/>
                <w:szCs w:val="24"/>
              </w:rPr>
            </w:pPr>
            <w:r w:rsidRPr="00425C73">
              <w:rPr>
                <w:rFonts w:ascii="Times New Roman" w:hAnsi="Times New Roman" w:cs="Times New Roman"/>
                <w:sz w:val="24"/>
                <w:szCs w:val="24"/>
              </w:rPr>
              <w:t xml:space="preserve"> </w:t>
            </w:r>
          </w:p>
        </w:tc>
      </w:tr>
    </w:tbl>
    <w:p w:rsidR="00425C73" w:rsidRPr="00425C73" w:rsidRDefault="00425C73" w:rsidP="00425C73">
      <w:pPr>
        <w:spacing w:after="59" w:line="240" w:lineRule="auto"/>
        <w:ind w:left="106"/>
        <w:rPr>
          <w:rFonts w:ascii="Times New Roman" w:hAnsi="Times New Roman" w:cs="Times New Roman"/>
          <w:color w:val="000000"/>
          <w:sz w:val="24"/>
          <w:szCs w:val="24"/>
        </w:rPr>
      </w:pPr>
      <w:r w:rsidRPr="00425C73">
        <w:rPr>
          <w:rFonts w:ascii="Times New Roman" w:hAnsi="Times New Roman" w:cs="Times New Roman"/>
          <w:b/>
          <w:sz w:val="24"/>
          <w:szCs w:val="24"/>
        </w:rPr>
        <w:t xml:space="preserve"> </w:t>
      </w:r>
    </w:p>
    <w:p w:rsidR="00425C73" w:rsidRPr="00425C73" w:rsidRDefault="00425C73" w:rsidP="00425C73">
      <w:pPr>
        <w:pStyle w:val="3"/>
        <w:spacing w:line="240" w:lineRule="auto"/>
        <w:ind w:left="116"/>
        <w:rPr>
          <w:rFonts w:ascii="Times New Roman" w:hAnsi="Times New Roman" w:cs="Times New Roman"/>
          <w:b/>
        </w:rPr>
      </w:pPr>
      <w:r w:rsidRPr="00425C73">
        <w:rPr>
          <w:rFonts w:ascii="Times New Roman" w:hAnsi="Times New Roman" w:cs="Times New Roman"/>
          <w:b/>
        </w:rPr>
        <w:t xml:space="preserve">1.3 Количество часов на освоение программы производственной практики (преддипломной) – 144 часа. </w:t>
      </w:r>
    </w:p>
    <w:p w:rsidR="00425C73" w:rsidRPr="00425C73" w:rsidRDefault="00425C73" w:rsidP="00425C73">
      <w:pPr>
        <w:spacing w:line="240" w:lineRule="auto"/>
        <w:rPr>
          <w:rFonts w:ascii="Times New Roman" w:hAnsi="Times New Roman" w:cs="Times New Roman"/>
          <w:sz w:val="24"/>
          <w:szCs w:val="24"/>
        </w:rPr>
      </w:pPr>
    </w:p>
    <w:p w:rsidR="0005268A" w:rsidRDefault="0005268A" w:rsidP="0004634E">
      <w:pPr>
        <w:pStyle w:val="af9"/>
        <w:spacing w:before="0" w:after="0"/>
        <w:ind w:firstLine="567"/>
        <w:rPr>
          <w:sz w:val="22"/>
          <w:szCs w:val="22"/>
        </w:rPr>
      </w:pPr>
    </w:p>
    <w:p w:rsidR="00875C70" w:rsidRDefault="00875C70" w:rsidP="00875C70">
      <w:pPr>
        <w:pStyle w:val="af9"/>
        <w:spacing w:before="0" w:after="0"/>
        <w:ind w:firstLine="567"/>
        <w:rPr>
          <w:sz w:val="22"/>
          <w:szCs w:val="22"/>
        </w:rPr>
      </w:pPr>
      <w:r>
        <w:rPr>
          <w:sz w:val="22"/>
          <w:szCs w:val="22"/>
        </w:rPr>
        <w:lastRenderedPageBreak/>
        <w:t>ДЕПАРТАМЕНТ ОБРАЗОВАНИЯ ЯРОСЛАВСКОЙ ОБЛАСТИ</w:t>
      </w:r>
    </w:p>
    <w:p w:rsidR="00875C70" w:rsidRDefault="00875C70" w:rsidP="00875C70">
      <w:pPr>
        <w:pStyle w:val="af9"/>
        <w:spacing w:before="0" w:after="0"/>
        <w:ind w:firstLine="567"/>
        <w:rPr>
          <w:sz w:val="22"/>
          <w:szCs w:val="22"/>
        </w:rPr>
      </w:pPr>
      <w:r>
        <w:rPr>
          <w:sz w:val="22"/>
          <w:szCs w:val="22"/>
        </w:rPr>
        <w:t>ГПОАУ ЯО Ростовский колледж отраслевых технологий</w:t>
      </w:r>
    </w:p>
    <w:p w:rsidR="00875C70" w:rsidRDefault="00875C70" w:rsidP="00875C70">
      <w:pPr>
        <w:pStyle w:val="17"/>
        <w:ind w:left="0" w:right="0" w:firstLine="567"/>
        <w:jc w:val="both"/>
        <w:rPr>
          <w:sz w:val="26"/>
        </w:rPr>
      </w:pPr>
    </w:p>
    <w:p w:rsidR="00875C70" w:rsidRDefault="00875C70" w:rsidP="00875C70">
      <w:pPr>
        <w:pStyle w:val="17"/>
        <w:ind w:left="0" w:right="0" w:firstLine="567"/>
        <w:jc w:val="both"/>
        <w:rPr>
          <w:sz w:val="26"/>
        </w:rPr>
      </w:pPr>
    </w:p>
    <w:p w:rsidR="00875C70" w:rsidRDefault="00875C70" w:rsidP="00875C70">
      <w:pPr>
        <w:pStyle w:val="17"/>
        <w:ind w:left="0" w:right="0" w:firstLine="567"/>
        <w:jc w:val="both"/>
        <w:rPr>
          <w:sz w:val="26"/>
        </w:rPr>
      </w:pPr>
    </w:p>
    <w:p w:rsidR="00875C70" w:rsidRDefault="00875C70" w:rsidP="00875C70">
      <w:pPr>
        <w:pStyle w:val="17"/>
        <w:ind w:left="0" w:right="0" w:firstLine="567"/>
        <w:jc w:val="both"/>
        <w:rPr>
          <w:sz w:val="26"/>
        </w:rPr>
      </w:pPr>
    </w:p>
    <w:p w:rsidR="00875C70" w:rsidRDefault="00875C70" w:rsidP="00875C70">
      <w:pPr>
        <w:pStyle w:val="17"/>
        <w:ind w:left="0" w:right="0" w:firstLine="567"/>
        <w:jc w:val="both"/>
        <w:rPr>
          <w:sz w:val="26"/>
        </w:rPr>
      </w:pPr>
    </w:p>
    <w:p w:rsidR="00875C70" w:rsidRDefault="00875C70" w:rsidP="00875C70">
      <w:pPr>
        <w:pStyle w:val="17"/>
        <w:tabs>
          <w:tab w:val="left" w:pos="5760"/>
        </w:tabs>
        <w:ind w:left="0" w:right="0" w:firstLine="567"/>
        <w:jc w:val="right"/>
        <w:rPr>
          <w:sz w:val="28"/>
          <w:szCs w:val="28"/>
        </w:rPr>
      </w:pPr>
      <w:r>
        <w:rPr>
          <w:sz w:val="26"/>
        </w:rPr>
        <w:tab/>
      </w:r>
      <w:r>
        <w:rPr>
          <w:sz w:val="28"/>
          <w:szCs w:val="28"/>
        </w:rPr>
        <w:t>УТВЕРЖДАЮ</w:t>
      </w:r>
    </w:p>
    <w:p w:rsidR="00875C70" w:rsidRDefault="00875C70" w:rsidP="00875C70">
      <w:pPr>
        <w:pStyle w:val="17"/>
        <w:tabs>
          <w:tab w:val="left" w:pos="5760"/>
        </w:tabs>
        <w:ind w:left="0" w:right="0" w:firstLine="567"/>
        <w:jc w:val="right"/>
        <w:rPr>
          <w:sz w:val="26"/>
        </w:rPr>
      </w:pPr>
      <w:r>
        <w:rPr>
          <w:sz w:val="26"/>
        </w:rPr>
        <w:tab/>
        <w:t xml:space="preserve"> Директор ГПОАУ ЯО Ростовского колледжа отраслевых технологий</w:t>
      </w:r>
    </w:p>
    <w:p w:rsidR="00875C70" w:rsidRDefault="00875C70" w:rsidP="00875C70">
      <w:pPr>
        <w:pStyle w:val="FR1"/>
        <w:tabs>
          <w:tab w:val="left" w:pos="5760"/>
        </w:tabs>
        <w:spacing w:before="0" w:line="240" w:lineRule="auto"/>
        <w:ind w:left="0" w:right="0" w:firstLine="567"/>
        <w:jc w:val="right"/>
        <w:rPr>
          <w:b w:val="0"/>
          <w:sz w:val="26"/>
        </w:rPr>
      </w:pPr>
      <w:r>
        <w:rPr>
          <w:b w:val="0"/>
          <w:sz w:val="26"/>
        </w:rPr>
        <w:tab/>
        <w:t xml:space="preserve"> _________ Т.Н.Кудрявцева                    </w:t>
      </w:r>
      <w:r>
        <w:rPr>
          <w:b w:val="0"/>
          <w:sz w:val="26"/>
        </w:rPr>
        <w:tab/>
      </w:r>
      <w:r>
        <w:rPr>
          <w:b w:val="0"/>
          <w:sz w:val="26"/>
        </w:rPr>
        <w:tab/>
      </w:r>
    </w:p>
    <w:p w:rsidR="00875C70" w:rsidRDefault="00875C70" w:rsidP="00875C70">
      <w:pPr>
        <w:pStyle w:val="FR1"/>
        <w:tabs>
          <w:tab w:val="left" w:pos="5760"/>
        </w:tabs>
        <w:spacing w:before="0" w:line="240" w:lineRule="auto"/>
        <w:ind w:left="0" w:right="0" w:firstLine="567"/>
        <w:jc w:val="right"/>
        <w:rPr>
          <w:b w:val="0"/>
        </w:rPr>
      </w:pPr>
      <w:r>
        <w:rPr>
          <w:b w:val="0"/>
          <w:sz w:val="26"/>
        </w:rPr>
        <w:tab/>
      </w:r>
      <w:r>
        <w:rPr>
          <w:b w:val="0"/>
          <w:sz w:val="24"/>
        </w:rPr>
        <w:t>«___</w:t>
      </w:r>
      <w:proofErr w:type="gramStart"/>
      <w:r>
        <w:rPr>
          <w:b w:val="0"/>
          <w:sz w:val="24"/>
        </w:rPr>
        <w:t>_»_</w:t>
      </w:r>
      <w:proofErr w:type="gramEnd"/>
      <w:r>
        <w:rPr>
          <w:b w:val="0"/>
          <w:sz w:val="24"/>
        </w:rPr>
        <w:t>__________20__г</w:t>
      </w:r>
      <w:r>
        <w:rPr>
          <w:b w:val="0"/>
        </w:rPr>
        <w:t>.</w:t>
      </w:r>
    </w:p>
    <w:p w:rsidR="00875C70" w:rsidRDefault="00875C70" w:rsidP="00875C70">
      <w:pPr>
        <w:pStyle w:val="17"/>
        <w:tabs>
          <w:tab w:val="left" w:pos="5760"/>
        </w:tabs>
        <w:ind w:left="0" w:right="0" w:firstLine="567"/>
        <w:jc w:val="left"/>
        <w:rPr>
          <w:b/>
          <w:sz w:val="26"/>
        </w:rPr>
      </w:pPr>
    </w:p>
    <w:p w:rsidR="00875C70" w:rsidRDefault="00875C70" w:rsidP="00875C70">
      <w:pPr>
        <w:pStyle w:val="FR1"/>
        <w:spacing w:before="0" w:line="240" w:lineRule="auto"/>
        <w:ind w:left="0" w:right="0" w:firstLine="567"/>
        <w:rPr>
          <w:sz w:val="32"/>
        </w:rPr>
      </w:pPr>
    </w:p>
    <w:p w:rsidR="00875C70" w:rsidRDefault="00875C70" w:rsidP="00875C70">
      <w:pPr>
        <w:pStyle w:val="FR2"/>
        <w:spacing w:before="0"/>
        <w:ind w:firstLine="567"/>
        <w:jc w:val="center"/>
        <w:rPr>
          <w:b/>
          <w:i w:val="0"/>
          <w:noProof/>
          <w:sz w:val="36"/>
          <w:szCs w:val="36"/>
        </w:rPr>
      </w:pPr>
      <w:r>
        <w:rPr>
          <w:b/>
          <w:i w:val="0"/>
          <w:noProof/>
          <w:sz w:val="36"/>
          <w:szCs w:val="36"/>
        </w:rPr>
        <w:t>Программа государственной (итоговой) аттестации</w:t>
      </w:r>
    </w:p>
    <w:p w:rsidR="00875C70" w:rsidRDefault="00875C70" w:rsidP="00875C70">
      <w:pPr>
        <w:pStyle w:val="FR2"/>
        <w:spacing w:before="0"/>
        <w:ind w:firstLine="567"/>
        <w:jc w:val="center"/>
        <w:rPr>
          <w:b/>
          <w:i w:val="0"/>
          <w:noProof/>
          <w:sz w:val="36"/>
          <w:szCs w:val="36"/>
        </w:rPr>
      </w:pPr>
    </w:p>
    <w:p w:rsidR="00875C70" w:rsidRDefault="00875C70" w:rsidP="00875C70">
      <w:pPr>
        <w:jc w:val="center"/>
        <w:rPr>
          <w:b/>
        </w:rPr>
      </w:pPr>
      <w:r>
        <w:rPr>
          <w:rFonts w:ascii="Times New Roman" w:hAnsi="Times New Roman"/>
          <w:b/>
          <w:sz w:val="28"/>
          <w:szCs w:val="28"/>
        </w:rPr>
        <w:t>Специальность 08.02.05 Строительство и эксплуатация автомобильных дорог и аэродромов</w:t>
      </w:r>
    </w:p>
    <w:p w:rsidR="00875C70" w:rsidRDefault="00875C70" w:rsidP="00875C70">
      <w:pPr>
        <w:pStyle w:val="FR2"/>
        <w:spacing w:before="0"/>
        <w:jc w:val="center"/>
        <w:rPr>
          <w:i w:val="0"/>
          <w:noProof/>
          <w:sz w:val="26"/>
          <w:u w:val="single"/>
        </w:rPr>
      </w:pPr>
      <w:r>
        <w:rPr>
          <w:i w:val="0"/>
          <w:noProof/>
          <w:sz w:val="26"/>
          <w:u w:val="single"/>
        </w:rPr>
        <w:t>Базовая подготовка</w:t>
      </w:r>
    </w:p>
    <w:p w:rsidR="00875C70" w:rsidRDefault="00875C70" w:rsidP="00875C70">
      <w:pPr>
        <w:pStyle w:val="FR2"/>
        <w:spacing w:before="0"/>
        <w:ind w:firstLine="567"/>
        <w:jc w:val="center"/>
        <w:rPr>
          <w:i w:val="0"/>
          <w:noProof/>
          <w:sz w:val="26"/>
          <w:u w:val="single"/>
        </w:rPr>
      </w:pPr>
    </w:p>
    <w:p w:rsidR="00875C70" w:rsidRDefault="00875C70" w:rsidP="00875C70">
      <w:pPr>
        <w:pStyle w:val="FR2"/>
        <w:spacing w:before="0"/>
        <w:ind w:firstLine="567"/>
        <w:jc w:val="center"/>
        <w:rPr>
          <w:i w:val="0"/>
          <w:noProof/>
          <w:sz w:val="26"/>
        </w:rPr>
      </w:pPr>
    </w:p>
    <w:p w:rsidR="00875C70" w:rsidRDefault="00875C70" w:rsidP="00875C70">
      <w:pPr>
        <w:pStyle w:val="FR2"/>
        <w:spacing w:before="0"/>
        <w:ind w:firstLine="567"/>
        <w:jc w:val="center"/>
        <w:rPr>
          <w:i w:val="0"/>
          <w:noProof/>
          <w:sz w:val="26"/>
        </w:rPr>
      </w:pP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«СОГЛАСОВАНА с работодателем»</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____________________________________</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____________________________________</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(должность, наименование предприятия)</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____________________________________</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(Ф. И. О., подпись)</w:t>
      </w:r>
    </w:p>
    <w:p w:rsidR="00875C70" w:rsidRDefault="00875C70" w:rsidP="00875C70">
      <w:pPr>
        <w:autoSpaceDE w:val="0"/>
        <w:autoSpaceDN w:val="0"/>
        <w:adjustRightInd w:val="0"/>
        <w:spacing w:after="0" w:line="240" w:lineRule="auto"/>
        <w:rPr>
          <w:rFonts w:ascii="Times New Roman" w:hAnsi="Times New Roman"/>
        </w:rPr>
      </w:pPr>
      <w:r>
        <w:rPr>
          <w:rFonts w:ascii="Times New Roman" w:hAnsi="Times New Roman"/>
        </w:rPr>
        <w:t>«___» _____________ 20__года</w:t>
      </w:r>
    </w:p>
    <w:p w:rsidR="00875C70" w:rsidRDefault="00875C70" w:rsidP="00875C70">
      <w:pPr>
        <w:autoSpaceDE w:val="0"/>
        <w:autoSpaceDN w:val="0"/>
        <w:adjustRightInd w:val="0"/>
        <w:spacing w:after="0" w:line="240" w:lineRule="auto"/>
        <w:rPr>
          <w:rFonts w:ascii="Times New Roman" w:hAnsi="Times New Roman"/>
        </w:rPr>
      </w:pPr>
    </w:p>
    <w:p w:rsidR="00875C70" w:rsidRDefault="00875C70" w:rsidP="00875C70">
      <w:pPr>
        <w:pStyle w:val="FR2"/>
        <w:spacing w:before="0"/>
        <w:ind w:firstLine="567"/>
        <w:jc w:val="both"/>
        <w:rPr>
          <w:i w:val="0"/>
          <w:noProof/>
          <w:sz w:val="28"/>
          <w:szCs w:val="28"/>
        </w:rPr>
      </w:pPr>
      <w:r>
        <w:rPr>
          <w:sz w:val="22"/>
        </w:rPr>
        <w:t>М.П.</w:t>
      </w: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p>
    <w:p w:rsidR="00875C70" w:rsidRDefault="00875C70" w:rsidP="00875C70">
      <w:pPr>
        <w:pStyle w:val="FR2"/>
        <w:spacing w:before="0"/>
        <w:ind w:firstLine="567"/>
        <w:jc w:val="center"/>
        <w:rPr>
          <w:i w:val="0"/>
          <w:noProof/>
          <w:sz w:val="28"/>
          <w:szCs w:val="28"/>
        </w:rPr>
      </w:pPr>
      <w:r>
        <w:rPr>
          <w:i w:val="0"/>
          <w:noProof/>
          <w:sz w:val="28"/>
          <w:szCs w:val="28"/>
        </w:rPr>
        <w:t>г. Ростов - Ярославский</w:t>
      </w:r>
    </w:p>
    <w:p w:rsidR="00875C70" w:rsidRDefault="00875C70" w:rsidP="00875C70">
      <w:pPr>
        <w:pStyle w:val="FR2"/>
        <w:spacing w:before="0"/>
        <w:ind w:firstLine="567"/>
        <w:jc w:val="center"/>
        <w:rPr>
          <w:i w:val="0"/>
          <w:noProof/>
          <w:sz w:val="28"/>
          <w:szCs w:val="28"/>
        </w:rPr>
      </w:pPr>
      <w:r>
        <w:rPr>
          <w:i w:val="0"/>
          <w:noProof/>
          <w:sz w:val="28"/>
          <w:szCs w:val="28"/>
        </w:rPr>
        <w:t>2021г.</w:t>
      </w:r>
    </w:p>
    <w:p w:rsidR="00875C70" w:rsidRDefault="00875C70" w:rsidP="00875C70">
      <w:pPr>
        <w:ind w:firstLine="567"/>
        <w:jc w:val="center"/>
        <w:rPr>
          <w:b/>
          <w:sz w:val="28"/>
          <w:szCs w:val="28"/>
        </w:rPr>
      </w:pPr>
    </w:p>
    <w:p w:rsidR="00875C70" w:rsidRDefault="00875C70" w:rsidP="00875C70">
      <w:pPr>
        <w:jc w:val="center"/>
        <w:rPr>
          <w:b/>
          <w:bCs/>
          <w:snapToGrid w:val="0"/>
          <w:sz w:val="20"/>
        </w:rPr>
      </w:pPr>
      <w:r>
        <w:rPr>
          <w:rFonts w:ascii="Times New Roman" w:hAnsi="Times New Roman"/>
          <w:bCs/>
          <w:snapToGrid w:val="0"/>
          <w:sz w:val="24"/>
          <w:szCs w:val="28"/>
        </w:rPr>
        <w:t>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w:t>
      </w:r>
      <w:r>
        <w:rPr>
          <w:b/>
          <w:bCs/>
          <w:snapToGrid w:val="0"/>
          <w:sz w:val="20"/>
        </w:rPr>
        <w:t xml:space="preserve"> </w:t>
      </w:r>
    </w:p>
    <w:p w:rsidR="00875C70" w:rsidRDefault="00875C70" w:rsidP="00875C70">
      <w:pPr>
        <w:jc w:val="center"/>
        <w:rPr>
          <w:rFonts w:ascii="Times New Roman" w:hAnsi="Times New Roman"/>
          <w:b/>
          <w:sz w:val="24"/>
          <w:szCs w:val="28"/>
        </w:rPr>
      </w:pPr>
      <w:r>
        <w:rPr>
          <w:rFonts w:ascii="Times New Roman" w:hAnsi="Times New Roman"/>
          <w:b/>
          <w:sz w:val="24"/>
          <w:szCs w:val="28"/>
        </w:rPr>
        <w:t>08.02.05 Строительство и эксплуатация автомобильных дорог и аэродромов</w:t>
      </w:r>
    </w:p>
    <w:p w:rsidR="00875C70" w:rsidRDefault="00875C70" w:rsidP="00875C70">
      <w:pPr>
        <w:jc w:val="center"/>
        <w:rPr>
          <w:rFonts w:ascii="Times New Roman" w:hAnsi="Times New Roman"/>
          <w:b/>
          <w:sz w:val="24"/>
          <w:szCs w:val="28"/>
        </w:rPr>
      </w:pPr>
      <w:r>
        <w:rPr>
          <w:rFonts w:ascii="Times New Roman" w:hAnsi="Times New Roman"/>
          <w:bCs/>
          <w:snapToGrid w:val="0"/>
          <w:sz w:val="24"/>
          <w:szCs w:val="28"/>
        </w:rPr>
        <w:t xml:space="preserve">базовой подготовки. </w:t>
      </w:r>
    </w:p>
    <w:p w:rsidR="00875C70" w:rsidRDefault="00875C70" w:rsidP="00875C70">
      <w:pPr>
        <w:pStyle w:val="FR2"/>
        <w:spacing w:before="0"/>
        <w:ind w:firstLine="567"/>
        <w:jc w:val="both"/>
        <w:rPr>
          <w:i w:val="0"/>
          <w:sz w:val="24"/>
          <w:szCs w:val="28"/>
        </w:rPr>
      </w:pPr>
      <w:r>
        <w:rPr>
          <w:i w:val="0"/>
          <w:sz w:val="24"/>
          <w:szCs w:val="28"/>
        </w:rPr>
        <w:t xml:space="preserve"> </w:t>
      </w:r>
    </w:p>
    <w:p w:rsidR="00875C70" w:rsidRDefault="00875C70" w:rsidP="00875C70">
      <w:pPr>
        <w:pStyle w:val="FR2"/>
        <w:spacing w:before="0"/>
        <w:ind w:firstLine="567"/>
        <w:jc w:val="both"/>
        <w:rPr>
          <w:i w:val="0"/>
          <w:sz w:val="24"/>
          <w:szCs w:val="28"/>
        </w:rPr>
      </w:pPr>
    </w:p>
    <w:p w:rsidR="00875C70" w:rsidRDefault="00875C70" w:rsidP="00875C70">
      <w:pPr>
        <w:pStyle w:val="FR2"/>
        <w:spacing w:before="0"/>
        <w:ind w:firstLine="567"/>
        <w:jc w:val="both"/>
        <w:rPr>
          <w:i w:val="0"/>
          <w:sz w:val="24"/>
          <w:szCs w:val="28"/>
        </w:rPr>
      </w:pPr>
    </w:p>
    <w:p w:rsidR="00875C70" w:rsidRDefault="00875C70" w:rsidP="00875C70">
      <w:pPr>
        <w:pStyle w:val="FR2"/>
        <w:spacing w:before="0"/>
        <w:ind w:firstLine="567"/>
        <w:jc w:val="both"/>
        <w:rPr>
          <w:i w:val="0"/>
          <w:sz w:val="24"/>
          <w:szCs w:val="28"/>
        </w:rPr>
      </w:pPr>
    </w:p>
    <w:p w:rsidR="00875C70" w:rsidRDefault="00875C70" w:rsidP="00875C70">
      <w:pPr>
        <w:pStyle w:val="FR2"/>
        <w:spacing w:before="0"/>
        <w:ind w:firstLine="567"/>
        <w:jc w:val="both"/>
        <w:rPr>
          <w:i w:val="0"/>
          <w:sz w:val="24"/>
          <w:szCs w:val="28"/>
        </w:rPr>
      </w:pPr>
    </w:p>
    <w:p w:rsidR="00875C70" w:rsidRDefault="00875C70" w:rsidP="00875C70">
      <w:pPr>
        <w:pStyle w:val="FR2"/>
        <w:spacing w:before="0"/>
        <w:ind w:firstLine="567"/>
        <w:jc w:val="both"/>
        <w:rPr>
          <w:i w:val="0"/>
          <w:noProof/>
          <w:sz w:val="24"/>
          <w:szCs w:val="28"/>
        </w:rPr>
      </w:pPr>
    </w:p>
    <w:p w:rsidR="00875C70" w:rsidRDefault="00875C70" w:rsidP="00875C70">
      <w:pPr>
        <w:pStyle w:val="FR2"/>
        <w:spacing w:before="0"/>
        <w:ind w:firstLine="567"/>
        <w:jc w:val="both"/>
        <w:rPr>
          <w:i w:val="0"/>
          <w:noProof/>
          <w:sz w:val="24"/>
          <w:szCs w:val="28"/>
        </w:rPr>
      </w:pPr>
      <w:r>
        <w:rPr>
          <w:i w:val="0"/>
          <w:noProof/>
          <w:sz w:val="24"/>
          <w:szCs w:val="28"/>
        </w:rPr>
        <w:t xml:space="preserve">Принята на заседании предметно- цикловой комиссии </w:t>
      </w:r>
    </w:p>
    <w:p w:rsidR="00875C70" w:rsidRDefault="00875C70" w:rsidP="00875C70">
      <w:pPr>
        <w:jc w:val="center"/>
        <w:rPr>
          <w:rFonts w:ascii="Times New Roman" w:hAnsi="Times New Roman"/>
          <w:sz w:val="24"/>
          <w:szCs w:val="28"/>
        </w:rPr>
      </w:pPr>
      <w:r>
        <w:rPr>
          <w:rFonts w:ascii="Times New Roman" w:hAnsi="Times New Roman"/>
          <w:noProof/>
          <w:sz w:val="24"/>
          <w:szCs w:val="28"/>
        </w:rPr>
        <w:t xml:space="preserve">специальности </w:t>
      </w:r>
      <w:r>
        <w:rPr>
          <w:rFonts w:ascii="Times New Roman" w:hAnsi="Times New Roman"/>
          <w:sz w:val="24"/>
          <w:szCs w:val="28"/>
        </w:rPr>
        <w:t xml:space="preserve">08.02.05 «Строительство и эксплуатация автомобильных дорог и аэродромов»           </w:t>
      </w:r>
    </w:p>
    <w:p w:rsidR="00875C70" w:rsidRDefault="00875C70" w:rsidP="00875C70">
      <w:pPr>
        <w:pStyle w:val="FR2"/>
        <w:spacing w:before="0"/>
        <w:ind w:firstLine="567"/>
        <w:jc w:val="both"/>
        <w:rPr>
          <w:i w:val="0"/>
          <w:noProof/>
          <w:sz w:val="24"/>
          <w:szCs w:val="28"/>
        </w:rPr>
      </w:pPr>
      <w:r>
        <w:rPr>
          <w:i w:val="0"/>
          <w:noProof/>
          <w:sz w:val="24"/>
          <w:szCs w:val="28"/>
        </w:rPr>
        <w:t>Протокол №____ от «     » ______________</w:t>
      </w:r>
    </w:p>
    <w:p w:rsidR="00875C70" w:rsidRDefault="00875C70" w:rsidP="00875C70">
      <w:pPr>
        <w:pStyle w:val="FR2"/>
        <w:spacing w:before="0"/>
        <w:ind w:firstLine="567"/>
        <w:jc w:val="both"/>
        <w:rPr>
          <w:i w:val="0"/>
          <w:noProof/>
          <w:sz w:val="24"/>
          <w:szCs w:val="28"/>
        </w:rPr>
      </w:pPr>
    </w:p>
    <w:p w:rsidR="00875C70" w:rsidRDefault="00875C70" w:rsidP="00875C70">
      <w:pPr>
        <w:pStyle w:val="FR2"/>
        <w:spacing w:before="0"/>
        <w:ind w:firstLine="567"/>
        <w:jc w:val="both"/>
        <w:rPr>
          <w:i w:val="0"/>
          <w:noProof/>
          <w:sz w:val="24"/>
          <w:szCs w:val="28"/>
        </w:rPr>
      </w:pPr>
      <w:r>
        <w:rPr>
          <w:i w:val="0"/>
          <w:noProof/>
          <w:sz w:val="24"/>
          <w:szCs w:val="28"/>
        </w:rPr>
        <w:t xml:space="preserve">Председатель ПЦК </w:t>
      </w:r>
    </w:p>
    <w:p w:rsidR="00875C70" w:rsidRDefault="00875C70" w:rsidP="00875C70">
      <w:pPr>
        <w:pStyle w:val="FR2"/>
        <w:spacing w:before="0"/>
        <w:ind w:firstLine="567"/>
        <w:jc w:val="both"/>
        <w:rPr>
          <w:i w:val="0"/>
          <w:noProof/>
          <w:sz w:val="24"/>
          <w:szCs w:val="28"/>
        </w:rPr>
      </w:pPr>
      <w:r>
        <w:rPr>
          <w:i w:val="0"/>
          <w:noProof/>
          <w:sz w:val="24"/>
          <w:szCs w:val="28"/>
        </w:rPr>
        <w:t>_________/Ткаченко О.В.</w:t>
      </w:r>
    </w:p>
    <w:p w:rsidR="00875C70" w:rsidRDefault="00875C70" w:rsidP="00875C70">
      <w:pPr>
        <w:pStyle w:val="FR2"/>
        <w:spacing w:before="0"/>
        <w:ind w:firstLine="567"/>
        <w:jc w:val="both"/>
        <w:rPr>
          <w:i w:val="0"/>
          <w:noProof/>
          <w:sz w:val="24"/>
          <w:szCs w:val="28"/>
        </w:rPr>
      </w:pPr>
    </w:p>
    <w:p w:rsidR="00875C70" w:rsidRDefault="00875C70" w:rsidP="00875C70">
      <w:pPr>
        <w:pStyle w:val="FR2"/>
        <w:spacing w:before="0"/>
        <w:ind w:firstLine="567"/>
        <w:jc w:val="both"/>
        <w:rPr>
          <w:i w:val="0"/>
          <w:noProof/>
          <w:sz w:val="24"/>
          <w:szCs w:val="28"/>
        </w:rPr>
      </w:pPr>
    </w:p>
    <w:p w:rsidR="00875C70" w:rsidRDefault="00875C70" w:rsidP="00875C70">
      <w:pPr>
        <w:pStyle w:val="FR2"/>
        <w:spacing w:before="0"/>
        <w:ind w:firstLine="567"/>
        <w:jc w:val="both"/>
        <w:rPr>
          <w:i w:val="0"/>
          <w:noProof/>
          <w:sz w:val="24"/>
          <w:szCs w:val="28"/>
        </w:rPr>
      </w:pPr>
    </w:p>
    <w:p w:rsidR="00875C70" w:rsidRDefault="00875C70" w:rsidP="00875C70">
      <w:pPr>
        <w:pStyle w:val="FR2"/>
        <w:spacing w:before="0"/>
        <w:ind w:firstLine="567"/>
        <w:jc w:val="both"/>
        <w:rPr>
          <w:i w:val="0"/>
          <w:noProof/>
          <w:sz w:val="28"/>
          <w:szCs w:val="28"/>
        </w:rPr>
      </w:pPr>
    </w:p>
    <w:p w:rsidR="00875C70" w:rsidRDefault="00875C70" w:rsidP="00875C70">
      <w:pPr>
        <w:pStyle w:val="FR2"/>
        <w:spacing w:before="0"/>
        <w:ind w:firstLine="567"/>
        <w:jc w:val="both"/>
        <w:rPr>
          <w:i w:val="0"/>
          <w:noProof/>
          <w:sz w:val="28"/>
          <w:szCs w:val="28"/>
        </w:rPr>
      </w:pPr>
    </w:p>
    <w:p w:rsidR="00875C70" w:rsidRDefault="00875C70" w:rsidP="00875C70">
      <w:pPr>
        <w:ind w:firstLine="567"/>
        <w:jc w:val="center"/>
        <w:rPr>
          <w:rFonts w:ascii="Times New Roman" w:hAnsi="Times New Roman"/>
          <w:b/>
          <w:sz w:val="24"/>
          <w:szCs w:val="28"/>
        </w:rPr>
      </w:pPr>
      <w:r>
        <w:rPr>
          <w:rFonts w:ascii="Times New Roman" w:hAnsi="Times New Roman"/>
          <w:b/>
          <w:sz w:val="28"/>
          <w:szCs w:val="28"/>
        </w:rPr>
        <w:br w:type="page"/>
      </w:r>
      <w:r>
        <w:rPr>
          <w:rFonts w:ascii="Times New Roman" w:hAnsi="Times New Roman"/>
          <w:b/>
          <w:sz w:val="24"/>
          <w:szCs w:val="28"/>
        </w:rPr>
        <w:lastRenderedPageBreak/>
        <w:t>Содержание</w:t>
      </w:r>
    </w:p>
    <w:tbl>
      <w:tblPr>
        <w:tblW w:w="8955" w:type="dxa"/>
        <w:tblInd w:w="360" w:type="dxa"/>
        <w:tblLayout w:type="fixed"/>
        <w:tblLook w:val="04A0" w:firstRow="1" w:lastRow="0" w:firstColumn="1" w:lastColumn="0" w:noHBand="0" w:noVBand="1"/>
      </w:tblPr>
      <w:tblGrid>
        <w:gridCol w:w="8246"/>
        <w:gridCol w:w="709"/>
      </w:tblGrid>
      <w:tr w:rsidR="00875C70" w:rsidTr="00875C70">
        <w:tc>
          <w:tcPr>
            <w:tcW w:w="8253"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9"/>
              <w:jc w:val="both"/>
              <w:rPr>
                <w:b w:val="0"/>
                <w:color w:val="auto"/>
                <w:sz w:val="24"/>
                <w:szCs w:val="28"/>
                <w:lang w:eastAsia="en-US"/>
              </w:rPr>
            </w:pPr>
            <w:r>
              <w:rPr>
                <w:b w:val="0"/>
                <w:color w:val="auto"/>
                <w:sz w:val="24"/>
                <w:szCs w:val="28"/>
                <w:lang w:eastAsia="en-US"/>
              </w:rPr>
              <w:t xml:space="preserve">Пояснительная записка  .  .  .  .  .  .  .  .  .  .  .  .  . .  .  .  .  .  .  .  .  .  .  </w:t>
            </w:r>
          </w:p>
        </w:tc>
        <w:tc>
          <w:tcPr>
            <w:tcW w:w="709"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eastAsia="en-US"/>
              </w:rPr>
            </w:pPr>
            <w:r>
              <w:rPr>
                <w:b w:val="0"/>
                <w:color w:val="auto"/>
                <w:sz w:val="24"/>
                <w:szCs w:val="28"/>
                <w:lang w:eastAsia="en-US"/>
              </w:rPr>
              <w:t>4</w:t>
            </w:r>
          </w:p>
        </w:tc>
      </w:tr>
      <w:tr w:rsidR="00875C70" w:rsidTr="00875C70">
        <w:tc>
          <w:tcPr>
            <w:tcW w:w="8253" w:type="dxa"/>
            <w:hideMark/>
          </w:tcPr>
          <w:p w:rsidR="00875C70" w:rsidRDefault="00875C70" w:rsidP="00875C70">
            <w:pPr>
              <w:pStyle w:val="11"/>
              <w:widowControl w:val="0"/>
              <w:numPr>
                <w:ilvl w:val="0"/>
                <w:numId w:val="10"/>
              </w:numPr>
              <w:tabs>
                <w:tab w:val="left" w:pos="708"/>
              </w:tabs>
              <w:autoSpaceDE w:val="0"/>
              <w:autoSpaceDN w:val="0"/>
              <w:adjustRightInd w:val="0"/>
              <w:spacing w:before="0" w:after="0" w:line="360" w:lineRule="auto"/>
              <w:ind w:left="0" w:firstLine="360"/>
              <w:jc w:val="both"/>
              <w:rPr>
                <w:b w:val="0"/>
                <w:color w:val="auto"/>
                <w:sz w:val="24"/>
                <w:szCs w:val="28"/>
                <w:lang w:eastAsia="en-US"/>
              </w:rPr>
            </w:pPr>
            <w:r>
              <w:rPr>
                <w:b w:val="0"/>
                <w:sz w:val="24"/>
                <w:szCs w:val="28"/>
                <w:lang w:eastAsia="en-US"/>
              </w:rPr>
              <w:t xml:space="preserve">Паспорт программы государственной (итоговой) аттестации  </w:t>
            </w:r>
          </w:p>
        </w:tc>
        <w:tc>
          <w:tcPr>
            <w:tcW w:w="709"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eastAsia="en-US"/>
              </w:rPr>
            </w:pPr>
            <w:r>
              <w:rPr>
                <w:b w:val="0"/>
                <w:color w:val="auto"/>
                <w:sz w:val="24"/>
                <w:szCs w:val="28"/>
                <w:lang w:eastAsia="en-US"/>
              </w:rPr>
              <w:t>7</w:t>
            </w:r>
          </w:p>
        </w:tc>
      </w:tr>
      <w:tr w:rsidR="00875C70" w:rsidTr="00875C70">
        <w:tc>
          <w:tcPr>
            <w:tcW w:w="8253" w:type="dxa"/>
            <w:hideMark/>
          </w:tcPr>
          <w:p w:rsidR="00875C70" w:rsidRDefault="00875C70" w:rsidP="00875C70">
            <w:pPr>
              <w:pStyle w:val="11"/>
              <w:widowControl w:val="0"/>
              <w:numPr>
                <w:ilvl w:val="0"/>
                <w:numId w:val="10"/>
              </w:numPr>
              <w:tabs>
                <w:tab w:val="left" w:pos="708"/>
              </w:tabs>
              <w:autoSpaceDE w:val="0"/>
              <w:autoSpaceDN w:val="0"/>
              <w:adjustRightInd w:val="0"/>
              <w:spacing w:before="0" w:after="0" w:line="360" w:lineRule="auto"/>
              <w:ind w:left="774" w:hanging="414"/>
              <w:jc w:val="both"/>
              <w:rPr>
                <w:b w:val="0"/>
                <w:color w:val="auto"/>
                <w:sz w:val="24"/>
                <w:szCs w:val="28"/>
                <w:lang w:eastAsia="en-US"/>
              </w:rPr>
            </w:pPr>
            <w:r>
              <w:rPr>
                <w:b w:val="0"/>
                <w:color w:val="auto"/>
                <w:sz w:val="24"/>
                <w:szCs w:val="28"/>
                <w:lang w:eastAsia="en-US"/>
              </w:rPr>
              <w:t xml:space="preserve">Структура и содержание государственной (итоговой) аттестации ……  </w:t>
            </w:r>
          </w:p>
        </w:tc>
        <w:tc>
          <w:tcPr>
            <w:tcW w:w="709"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eastAsia="en-US"/>
              </w:rPr>
            </w:pPr>
            <w:r>
              <w:rPr>
                <w:b w:val="0"/>
                <w:color w:val="auto"/>
                <w:sz w:val="24"/>
                <w:szCs w:val="28"/>
                <w:lang w:eastAsia="en-US"/>
              </w:rPr>
              <w:t>9</w:t>
            </w:r>
          </w:p>
        </w:tc>
      </w:tr>
      <w:tr w:rsidR="00875C70" w:rsidTr="00875C70">
        <w:tc>
          <w:tcPr>
            <w:tcW w:w="8253" w:type="dxa"/>
            <w:hideMark/>
          </w:tcPr>
          <w:p w:rsidR="00875C70" w:rsidRDefault="00875C70" w:rsidP="00875C70">
            <w:pPr>
              <w:pStyle w:val="11"/>
              <w:widowControl w:val="0"/>
              <w:numPr>
                <w:ilvl w:val="0"/>
                <w:numId w:val="10"/>
              </w:numPr>
              <w:tabs>
                <w:tab w:val="left" w:pos="708"/>
              </w:tabs>
              <w:autoSpaceDE w:val="0"/>
              <w:autoSpaceDN w:val="0"/>
              <w:adjustRightInd w:val="0"/>
              <w:spacing w:before="0" w:after="0" w:line="360" w:lineRule="auto"/>
              <w:jc w:val="both"/>
              <w:rPr>
                <w:b w:val="0"/>
                <w:color w:val="auto"/>
                <w:sz w:val="24"/>
                <w:szCs w:val="28"/>
                <w:lang w:eastAsia="en-US"/>
              </w:rPr>
            </w:pPr>
            <w:r>
              <w:rPr>
                <w:b w:val="0"/>
                <w:color w:val="auto"/>
                <w:sz w:val="24"/>
                <w:szCs w:val="28"/>
                <w:lang w:eastAsia="en-US"/>
              </w:rPr>
              <w:t xml:space="preserve">Условия реализации государственной (итоговой) аттестации   </w:t>
            </w:r>
          </w:p>
        </w:tc>
        <w:tc>
          <w:tcPr>
            <w:tcW w:w="709"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eastAsia="en-US"/>
              </w:rPr>
            </w:pPr>
            <w:r>
              <w:rPr>
                <w:b w:val="0"/>
                <w:color w:val="auto"/>
                <w:sz w:val="24"/>
                <w:szCs w:val="28"/>
                <w:lang w:eastAsia="en-US"/>
              </w:rPr>
              <w:t>18</w:t>
            </w:r>
          </w:p>
        </w:tc>
      </w:tr>
      <w:tr w:rsidR="00875C70" w:rsidTr="00875C70">
        <w:tc>
          <w:tcPr>
            <w:tcW w:w="8253" w:type="dxa"/>
            <w:hideMark/>
          </w:tcPr>
          <w:p w:rsidR="00875C70" w:rsidRDefault="00875C70" w:rsidP="00875C70">
            <w:pPr>
              <w:pStyle w:val="11"/>
              <w:widowControl w:val="0"/>
              <w:numPr>
                <w:ilvl w:val="0"/>
                <w:numId w:val="10"/>
              </w:numPr>
              <w:tabs>
                <w:tab w:val="left" w:pos="708"/>
              </w:tabs>
              <w:autoSpaceDE w:val="0"/>
              <w:autoSpaceDN w:val="0"/>
              <w:adjustRightInd w:val="0"/>
              <w:spacing w:before="0" w:after="0" w:line="360" w:lineRule="auto"/>
              <w:jc w:val="both"/>
              <w:rPr>
                <w:b w:val="0"/>
                <w:color w:val="auto"/>
                <w:sz w:val="24"/>
                <w:szCs w:val="28"/>
                <w:lang w:eastAsia="en-US"/>
              </w:rPr>
            </w:pPr>
            <w:r>
              <w:rPr>
                <w:b w:val="0"/>
                <w:color w:val="auto"/>
                <w:sz w:val="24"/>
                <w:szCs w:val="28"/>
                <w:lang w:eastAsia="en-US"/>
              </w:rPr>
              <w:t xml:space="preserve">Оценка результатов государственной (итоговой) аттестации  </w:t>
            </w:r>
          </w:p>
        </w:tc>
        <w:tc>
          <w:tcPr>
            <w:tcW w:w="709" w:type="dxa"/>
            <w:hideMark/>
          </w:tcPr>
          <w:p w:rsidR="00875C70" w:rsidRDefault="00875C70">
            <w:pPr>
              <w:pStyle w:val="11"/>
              <w:widowControl w:val="0"/>
              <w:numPr>
                <w:ilvl w:val="0"/>
                <w:numId w:val="0"/>
              </w:numPr>
              <w:tabs>
                <w:tab w:val="left" w:pos="708"/>
              </w:tabs>
              <w:autoSpaceDE w:val="0"/>
              <w:autoSpaceDN w:val="0"/>
              <w:adjustRightInd w:val="0"/>
              <w:spacing w:before="0" w:after="0" w:line="360" w:lineRule="auto"/>
              <w:ind w:firstLine="34"/>
              <w:rPr>
                <w:b w:val="0"/>
                <w:color w:val="auto"/>
                <w:sz w:val="24"/>
                <w:szCs w:val="28"/>
                <w:lang w:eastAsia="en-US"/>
              </w:rPr>
            </w:pPr>
            <w:r>
              <w:rPr>
                <w:b w:val="0"/>
                <w:color w:val="auto"/>
                <w:sz w:val="24"/>
                <w:szCs w:val="28"/>
                <w:lang w:eastAsia="en-US"/>
              </w:rPr>
              <w:t>22</w:t>
            </w:r>
          </w:p>
        </w:tc>
      </w:tr>
    </w:tbl>
    <w:p w:rsidR="00875C70" w:rsidRDefault="00875C70" w:rsidP="00875C70">
      <w:pPr>
        <w:ind w:firstLine="567"/>
        <w:rPr>
          <w:rFonts w:ascii="Times New Roman" w:eastAsia="Times New Roman" w:hAnsi="Times New Roman"/>
          <w:sz w:val="28"/>
          <w:szCs w:val="28"/>
          <w:lang w:eastAsia="ru-RU"/>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rPr>
          <w:rFonts w:ascii="Times New Roman" w:hAnsi="Times New Roman"/>
          <w:sz w:val="28"/>
          <w:szCs w:val="28"/>
        </w:rPr>
      </w:pPr>
    </w:p>
    <w:p w:rsidR="00875C70" w:rsidRDefault="00875C70" w:rsidP="00875C70">
      <w:pPr>
        <w:ind w:firstLine="567"/>
        <w:jc w:val="center"/>
        <w:rPr>
          <w:rFonts w:ascii="Times New Roman" w:hAnsi="Times New Roman"/>
          <w:b/>
          <w:sz w:val="28"/>
          <w:szCs w:val="28"/>
        </w:rPr>
      </w:pPr>
    </w:p>
    <w:p w:rsidR="00875C70" w:rsidRDefault="00875C70" w:rsidP="00875C70">
      <w:pPr>
        <w:ind w:firstLine="567"/>
        <w:jc w:val="center"/>
        <w:rPr>
          <w:rFonts w:ascii="Times New Roman" w:hAnsi="Times New Roman"/>
          <w:b/>
          <w:sz w:val="24"/>
          <w:szCs w:val="24"/>
        </w:rPr>
      </w:pPr>
      <w:r>
        <w:rPr>
          <w:rFonts w:ascii="Times New Roman" w:hAnsi="Times New Roman"/>
          <w:b/>
          <w:sz w:val="28"/>
          <w:szCs w:val="28"/>
        </w:rPr>
        <w:br w:type="page"/>
      </w:r>
      <w:r>
        <w:rPr>
          <w:rFonts w:ascii="Times New Roman" w:hAnsi="Times New Roman"/>
          <w:b/>
          <w:sz w:val="24"/>
          <w:szCs w:val="24"/>
        </w:rPr>
        <w:lastRenderedPageBreak/>
        <w:t>Пояснительная записка</w:t>
      </w:r>
    </w:p>
    <w:p w:rsidR="00875C70" w:rsidRDefault="00875C70" w:rsidP="00875C70">
      <w:pPr>
        <w:spacing w:line="240" w:lineRule="auto"/>
        <w:jc w:val="both"/>
        <w:rPr>
          <w:rFonts w:ascii="Times New Roman" w:hAnsi="Times New Roman"/>
          <w:sz w:val="24"/>
          <w:szCs w:val="24"/>
        </w:rPr>
      </w:pPr>
      <w:r>
        <w:rPr>
          <w:rFonts w:ascii="Times New Roman" w:hAnsi="Times New Roman"/>
          <w:sz w:val="24"/>
          <w:szCs w:val="24"/>
        </w:rPr>
        <w:t xml:space="preserve">1. Программа государственной итоговой аттестации является частью основной профессиональной образовательной программы по специальности </w:t>
      </w:r>
    </w:p>
    <w:p w:rsidR="00875C70" w:rsidRDefault="00875C70" w:rsidP="00875C70">
      <w:pPr>
        <w:spacing w:line="240" w:lineRule="auto"/>
        <w:jc w:val="both"/>
        <w:rPr>
          <w:rFonts w:ascii="Times New Roman" w:hAnsi="Times New Roman"/>
          <w:b/>
          <w:sz w:val="24"/>
          <w:szCs w:val="24"/>
        </w:rPr>
      </w:pPr>
      <w:r>
        <w:rPr>
          <w:rFonts w:ascii="Times New Roman" w:hAnsi="Times New Roman"/>
          <w:sz w:val="24"/>
          <w:szCs w:val="24"/>
          <w:u w:val="single"/>
        </w:rPr>
        <w:t>08.02.05 Строительство и эксплуатация автомобильных дорог и аэродромов</w:t>
      </w:r>
    </w:p>
    <w:p w:rsidR="00875C70" w:rsidRDefault="00875C70" w:rsidP="00875C70">
      <w:pPr>
        <w:pStyle w:val="af9"/>
        <w:spacing w:before="0" w:after="0"/>
        <w:jc w:val="left"/>
        <w:rPr>
          <w:sz w:val="22"/>
          <w:szCs w:val="22"/>
        </w:rPr>
      </w:pPr>
      <w:r>
        <w:rPr>
          <w:sz w:val="24"/>
          <w:szCs w:val="24"/>
        </w:rPr>
        <w:t xml:space="preserve">2. Программа государственной итоговой аттестации выпускников </w:t>
      </w:r>
      <w:r>
        <w:rPr>
          <w:sz w:val="22"/>
          <w:szCs w:val="22"/>
        </w:rPr>
        <w:t xml:space="preserve">ГПОАУ ЯО Ростовского колледжа отраслевых технологий </w:t>
      </w:r>
      <w:r>
        <w:rPr>
          <w:sz w:val="24"/>
          <w:szCs w:val="24"/>
        </w:rPr>
        <w:t xml:space="preserve">по специальности </w:t>
      </w:r>
      <w:r>
        <w:rPr>
          <w:b/>
          <w:sz w:val="24"/>
          <w:szCs w:val="24"/>
        </w:rPr>
        <w:t xml:space="preserve"> 08.02.05  Строительство и эксплуатация автомобильных дорог и аэродромов  </w:t>
      </w:r>
      <w:r>
        <w:rPr>
          <w:sz w:val="24"/>
          <w:szCs w:val="24"/>
        </w:rPr>
        <w:t xml:space="preserve">(базовый уровень) разработана в соответствии с  </w:t>
      </w:r>
      <w:r>
        <w:rPr>
          <w:bCs/>
          <w:sz w:val="24"/>
          <w:szCs w:val="24"/>
        </w:rPr>
        <w:t xml:space="preserve"> </w:t>
      </w:r>
    </w:p>
    <w:p w:rsidR="00875C70" w:rsidRDefault="00875C70" w:rsidP="00875C70">
      <w:pPr>
        <w:spacing w:line="240" w:lineRule="auto"/>
        <w:jc w:val="both"/>
        <w:rPr>
          <w:rFonts w:ascii="Times New Roman" w:hAnsi="Times New Roman"/>
          <w:bCs/>
          <w:sz w:val="24"/>
          <w:szCs w:val="24"/>
          <w:highlight w:val="yellow"/>
        </w:rPr>
      </w:pPr>
      <w:r>
        <w:rPr>
          <w:rFonts w:ascii="Times New Roman" w:hAnsi="Times New Roman"/>
          <w:bCs/>
          <w:sz w:val="24"/>
          <w:szCs w:val="24"/>
        </w:rPr>
        <w:t xml:space="preserve">- Федеральным государственным образовательным стандартом по </w:t>
      </w:r>
      <w:r w:rsidR="002265A3">
        <w:rPr>
          <w:rFonts w:ascii="Times New Roman" w:hAnsi="Times New Roman"/>
          <w:bCs/>
          <w:sz w:val="24"/>
          <w:szCs w:val="24"/>
        </w:rPr>
        <w:t xml:space="preserve">специальности </w:t>
      </w:r>
      <w:proofErr w:type="gramStart"/>
      <w:r w:rsidR="002265A3">
        <w:rPr>
          <w:rFonts w:ascii="Times New Roman" w:hAnsi="Times New Roman"/>
          <w:bCs/>
          <w:sz w:val="24"/>
          <w:szCs w:val="24"/>
        </w:rPr>
        <w:t>08.02.05</w:t>
      </w:r>
      <w:r>
        <w:rPr>
          <w:rFonts w:ascii="Times New Roman" w:hAnsi="Times New Roman"/>
          <w:b/>
          <w:sz w:val="24"/>
          <w:szCs w:val="24"/>
        </w:rPr>
        <w:t xml:space="preserve">  Строительство</w:t>
      </w:r>
      <w:proofErr w:type="gramEnd"/>
      <w:r>
        <w:rPr>
          <w:rFonts w:ascii="Times New Roman" w:hAnsi="Times New Roman"/>
          <w:b/>
          <w:sz w:val="24"/>
          <w:szCs w:val="24"/>
        </w:rPr>
        <w:t xml:space="preserve"> и эксплуатация автомобильных дорог и аэродромов </w:t>
      </w:r>
      <w:r>
        <w:rPr>
          <w:rFonts w:ascii="Times New Roman" w:hAnsi="Times New Roman"/>
          <w:sz w:val="24"/>
          <w:szCs w:val="24"/>
        </w:rPr>
        <w:t>(базовый уровень)</w:t>
      </w:r>
      <w:r>
        <w:rPr>
          <w:rFonts w:ascii="Times New Roman" w:hAnsi="Times New Roman"/>
          <w:bCs/>
          <w:sz w:val="24"/>
          <w:szCs w:val="24"/>
        </w:rPr>
        <w:t>, утверждённым приказом Министерства образования и науки РФ от 28 июля 2014 г. N</w:t>
      </w:r>
      <w:r>
        <w:rPr>
          <w:rFonts w:ascii="Times New Roman,Bold" w:hAnsi="Times New Roman,Bold" w:cs="Times New Roman,Bold"/>
          <w:b/>
          <w:bCs/>
          <w:sz w:val="24"/>
          <w:szCs w:val="24"/>
        </w:rPr>
        <w:t xml:space="preserve"> </w:t>
      </w:r>
      <w:r>
        <w:rPr>
          <w:rFonts w:ascii="Times New Roman" w:hAnsi="Times New Roman"/>
          <w:bCs/>
          <w:sz w:val="24"/>
          <w:szCs w:val="24"/>
        </w:rPr>
        <w:t>801</w:t>
      </w:r>
    </w:p>
    <w:p w:rsidR="00875C70" w:rsidRDefault="00875C70" w:rsidP="00875C70">
      <w:pPr>
        <w:pStyle w:val="19"/>
        <w:shd w:val="clear" w:color="auto" w:fill="auto"/>
        <w:tabs>
          <w:tab w:val="left" w:pos="937"/>
        </w:tabs>
        <w:ind w:firstLine="0"/>
        <w:rPr>
          <w:sz w:val="24"/>
          <w:szCs w:val="24"/>
        </w:rPr>
      </w:pPr>
      <w:r>
        <w:rPr>
          <w:sz w:val="24"/>
          <w:szCs w:val="24"/>
        </w:rPr>
        <w:t>- Приказ Министерства образования и науки России от 14.06.2013 № 464 «Об утверждении Порядка организации и осуществления образователь</w:t>
      </w:r>
      <w:r>
        <w:rPr>
          <w:sz w:val="24"/>
          <w:szCs w:val="24"/>
        </w:rPr>
        <w:softHyphen/>
        <w:t>ной деятельности по образовательным программам среднего профессиональ</w:t>
      </w:r>
      <w:r>
        <w:rPr>
          <w:sz w:val="24"/>
          <w:szCs w:val="24"/>
        </w:rPr>
        <w:softHyphen/>
        <w:t>ного образования» (зарег. в Минюсте России 30.07.2013г. № 29200);</w:t>
      </w:r>
      <w:r>
        <w:rPr>
          <w:color w:val="464C55"/>
          <w:shd w:val="clear" w:color="auto" w:fill="FFFFFF"/>
        </w:rPr>
        <w:t xml:space="preserve"> </w:t>
      </w:r>
      <w:r>
        <w:rPr>
          <w:color w:val="22272F"/>
          <w:sz w:val="23"/>
          <w:szCs w:val="23"/>
          <w:shd w:val="clear" w:color="auto" w:fill="FFFFFF"/>
        </w:rPr>
        <w:t xml:space="preserve">с изменениями и дополнениями от 22 </w:t>
      </w:r>
      <w:r>
        <w:rPr>
          <w:color w:val="22272F"/>
          <w:sz w:val="24"/>
          <w:szCs w:val="24"/>
          <w:shd w:val="clear" w:color="auto" w:fill="FFFFFF"/>
        </w:rPr>
        <w:t xml:space="preserve">января 2014 г. N 31, от </w:t>
      </w:r>
      <w:r>
        <w:rPr>
          <w:color w:val="464C55"/>
          <w:sz w:val="24"/>
          <w:szCs w:val="24"/>
          <w:shd w:val="clear" w:color="auto" w:fill="FFFFFF"/>
        </w:rPr>
        <w:t>15 декабря 2014 г. №1580.</w:t>
      </w:r>
    </w:p>
    <w:p w:rsidR="00875C70" w:rsidRDefault="00875C70" w:rsidP="00875C70">
      <w:pPr>
        <w:pStyle w:val="19"/>
        <w:shd w:val="clear" w:color="auto" w:fill="auto"/>
        <w:rPr>
          <w:color w:val="auto"/>
          <w:sz w:val="24"/>
          <w:shd w:val="clear" w:color="auto" w:fill="FFFFFF"/>
        </w:rPr>
      </w:pPr>
      <w:r>
        <w:rPr>
          <w:sz w:val="24"/>
          <w:szCs w:val="24"/>
        </w:rPr>
        <w:t xml:space="preserve">- </w:t>
      </w:r>
      <w:r>
        <w:rPr>
          <w:bCs/>
          <w:color w:val="auto"/>
          <w:sz w:val="22"/>
          <w:szCs w:val="20"/>
          <w:shd w:val="clear" w:color="auto" w:fill="FFFFFF"/>
        </w:rPr>
        <w:t>Приказ Министерства образования и науки РФ от 16 августа 2013 г. N 968</w:t>
      </w:r>
      <w:r>
        <w:rPr>
          <w:bCs/>
          <w:color w:val="auto"/>
          <w:sz w:val="22"/>
          <w:szCs w:val="20"/>
        </w:rPr>
        <w:br/>
      </w:r>
      <w:r>
        <w:rPr>
          <w:bCs/>
          <w:color w:val="auto"/>
          <w:sz w:val="22"/>
          <w:szCs w:val="20"/>
          <w:shd w:val="clear" w:color="auto" w:fill="FFFFFF"/>
        </w:rPr>
        <w:t xml:space="preserve">"Об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и дополнениями от </w:t>
      </w:r>
      <w:r>
        <w:rPr>
          <w:color w:val="auto"/>
          <w:sz w:val="24"/>
          <w:shd w:val="clear" w:color="auto" w:fill="FFFFFF"/>
        </w:rPr>
        <w:t>31 января 2014 г.№74, 17 ноября 2017 г.№1138, от 21.05.2020 №257,</w:t>
      </w:r>
    </w:p>
    <w:p w:rsidR="00875C70" w:rsidRDefault="00875C70" w:rsidP="00875C70">
      <w:pPr>
        <w:widowControl w:val="0"/>
        <w:spacing w:after="0"/>
        <w:jc w:val="both"/>
        <w:rPr>
          <w:rFonts w:ascii="Times New Roman" w:hAnsi="Times New Roman"/>
          <w:sz w:val="24"/>
          <w:szCs w:val="24"/>
        </w:rPr>
      </w:pPr>
    </w:p>
    <w:p w:rsidR="00875C70" w:rsidRDefault="00875C70" w:rsidP="00875C70">
      <w:pPr>
        <w:widowControl w:val="0"/>
        <w:spacing w:after="0" w:line="240" w:lineRule="auto"/>
        <w:jc w:val="both"/>
        <w:rPr>
          <w:rFonts w:ascii="Times New Roman" w:hAnsi="Times New Roman"/>
          <w:sz w:val="24"/>
          <w:szCs w:val="24"/>
        </w:rPr>
      </w:pPr>
      <w:r>
        <w:rPr>
          <w:rFonts w:ascii="Times New Roman" w:hAnsi="Times New Roman"/>
          <w:sz w:val="24"/>
          <w:szCs w:val="24"/>
        </w:rPr>
        <w:t>- Методическими рекомендациями Министерства образования и науки РФ от 20 июля 2015г. № 06-846 «По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w:t>
      </w:r>
    </w:p>
    <w:p w:rsidR="00875C70" w:rsidRDefault="00875C70" w:rsidP="00875C70">
      <w:pPr>
        <w:rPr>
          <w:rFonts w:ascii="Times New Roman" w:hAnsi="Times New Roman"/>
          <w:sz w:val="24"/>
          <w:szCs w:val="24"/>
        </w:rPr>
      </w:pPr>
      <w:r>
        <w:rPr>
          <w:rFonts w:ascii="Times New Roman" w:hAnsi="Times New Roman"/>
          <w:sz w:val="24"/>
          <w:szCs w:val="24"/>
        </w:rPr>
        <w:t xml:space="preserve">  </w:t>
      </w:r>
    </w:p>
    <w:p w:rsidR="00875C70" w:rsidRDefault="00875C70" w:rsidP="00875C70">
      <w:pPr>
        <w:rPr>
          <w:rFonts w:ascii="Times New Roman" w:hAnsi="Times New Roman"/>
          <w:b/>
          <w:sz w:val="24"/>
          <w:szCs w:val="24"/>
        </w:rPr>
      </w:pPr>
      <w:r>
        <w:rPr>
          <w:rFonts w:ascii="Times New Roman" w:hAnsi="Times New Roman"/>
          <w:sz w:val="24"/>
          <w:szCs w:val="24"/>
        </w:rPr>
        <w:t xml:space="preserve">Целью итоговой государственной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w:t>
      </w:r>
      <w:r>
        <w:rPr>
          <w:rFonts w:ascii="Times New Roman" w:hAnsi="Times New Roman"/>
          <w:b/>
          <w:sz w:val="24"/>
          <w:szCs w:val="24"/>
        </w:rPr>
        <w:t>08.02.05 Строительство и эксплуатация автомобильных дорог и аэродромов</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Это требует перестройки всего учебного процесса, в том числе критериев и подходов к итоговой государственной аттестации студентов. Конечной целью обучения является подготовка специалиста, обладающего не только и не столько совокупностью теоретических знаний, но, в первую очередь, специалиста, готового решать профессиональные задачи. Отсюда коренным образом меняется подход к оценке качества подготовки специалиста. Упор делается на оценку умения самостоятельно решать профессиональные задачи.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 Видом государственной итоговой аттестации выпускников специальности СПО </w:t>
      </w:r>
      <w:r>
        <w:rPr>
          <w:rFonts w:ascii="Times New Roman" w:hAnsi="Times New Roman"/>
          <w:b/>
          <w:sz w:val="24"/>
          <w:szCs w:val="24"/>
        </w:rPr>
        <w:t xml:space="preserve">08.02.05 Строительство и эксплуатация автомобильных дорог и аэродромов </w:t>
      </w:r>
      <w:r>
        <w:rPr>
          <w:rFonts w:ascii="Times New Roman" w:hAnsi="Times New Roman"/>
          <w:sz w:val="24"/>
          <w:szCs w:val="24"/>
        </w:rPr>
        <w:t>является выпускная квалификационная работа (ВКР). Этот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Проведение итоговой аттестации в форме выпускной квалификационной работы позволяет одновременно решить целый комплекс задач:</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ориентирует каждого преподавателя и студента на конечный результат;</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lastRenderedPageBreak/>
        <w:t>позволяет в комплексе повысить качество учебного процесса, качество подготовки специалиста и объективность оценки подготовленности выпускников;</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систематизирует знания, умения и опыт, полученные студентами во время обучения и во время прохождения производственной практики;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расширяет полученные знания за счет изучения новейших практических разработок и проведения исследований в профессиональной сфере;</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ko-KR"/>
        </w:rPr>
        <w:t>значительно</w:t>
      </w:r>
      <w:r>
        <w:rPr>
          <w:rFonts w:ascii="Times New Roman" w:hAnsi="Times New Roman"/>
          <w:sz w:val="24"/>
          <w:szCs w:val="24"/>
        </w:rPr>
        <w:t xml:space="preserve"> упрощает практическую работу Государственной аттестационной комиссии при оценивании выпускника (наличие перечня профессиональных компетенций, которые находят отражение в выпускной работе).</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w:t>
      </w:r>
      <w:r>
        <w:rPr>
          <w:rFonts w:ascii="Times New Roman" w:hAnsi="Times New Roman"/>
          <w:sz w:val="24"/>
          <w:szCs w:val="24"/>
          <w:u w:val="single"/>
        </w:rPr>
        <w:t>,</w:t>
      </w:r>
      <w:r>
        <w:rPr>
          <w:rFonts w:ascii="Times New Roman" w:hAnsi="Times New Roman"/>
          <w:sz w:val="24"/>
          <w:szCs w:val="24"/>
        </w:rPr>
        <w:t xml:space="preserve"> систематичности в организации контроля в течение всего процесса обучения студентов в образовательном учреждении.</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Требования к выпускной квалификационной работе по специальности доведены до студентов в процессе изучения общепрофессиональных </w:t>
      </w:r>
      <w:r w:rsidR="002265A3">
        <w:rPr>
          <w:rFonts w:ascii="Times New Roman" w:hAnsi="Times New Roman"/>
          <w:sz w:val="24"/>
          <w:szCs w:val="24"/>
        </w:rPr>
        <w:t>дисциплин и</w:t>
      </w:r>
      <w:r>
        <w:rPr>
          <w:rFonts w:ascii="Times New Roman" w:hAnsi="Times New Roman"/>
          <w:sz w:val="24"/>
          <w:szCs w:val="24"/>
        </w:rPr>
        <w:t xml:space="preserve">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 К итоговой государственной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Программа государственной итоговой аттестации является частью </w:t>
      </w:r>
      <w:r w:rsidR="002265A3">
        <w:rPr>
          <w:rFonts w:ascii="Times New Roman" w:hAnsi="Times New Roman"/>
          <w:sz w:val="24"/>
          <w:szCs w:val="24"/>
        </w:rPr>
        <w:t>основной профессиональной</w:t>
      </w:r>
      <w:r>
        <w:rPr>
          <w:rFonts w:ascii="Times New Roman" w:hAnsi="Times New Roman"/>
          <w:sz w:val="24"/>
          <w:szCs w:val="24"/>
        </w:rPr>
        <w:t xml:space="preserve"> образовательной программы по </w:t>
      </w:r>
      <w:r w:rsidR="002265A3">
        <w:rPr>
          <w:rFonts w:ascii="Times New Roman" w:hAnsi="Times New Roman"/>
          <w:sz w:val="24"/>
          <w:szCs w:val="24"/>
        </w:rPr>
        <w:t>специальности 08.02.05</w:t>
      </w:r>
      <w:r w:rsidR="002265A3">
        <w:rPr>
          <w:rFonts w:ascii="Times New Roman" w:hAnsi="Times New Roman"/>
          <w:b/>
          <w:sz w:val="24"/>
          <w:szCs w:val="24"/>
        </w:rPr>
        <w:t xml:space="preserve"> Строительство</w:t>
      </w:r>
      <w:r>
        <w:rPr>
          <w:rFonts w:ascii="Times New Roman" w:hAnsi="Times New Roman"/>
          <w:b/>
          <w:sz w:val="24"/>
          <w:szCs w:val="24"/>
        </w:rPr>
        <w:t xml:space="preserve"> и эксплуатация автомобильных дорог и аэродромов.</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В Программе государственной итоговой аттестации определены:</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материалы по содержанию итоговой аттестации;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сроки проведения итоговой государственной аттестации;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условия подготовки и процедуры проведения итоговой государственной аттестации;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ru-RU"/>
        </w:rPr>
      </w:pPr>
      <w:r>
        <w:rPr>
          <w:rFonts w:ascii="Times New Roman" w:hAnsi="Times New Roman"/>
          <w:sz w:val="24"/>
          <w:szCs w:val="24"/>
          <w:lang w:eastAsia="ko-KR"/>
        </w:rPr>
        <w:t>критерии</w:t>
      </w:r>
      <w:r>
        <w:rPr>
          <w:rFonts w:ascii="Times New Roman" w:hAnsi="Times New Roman"/>
          <w:sz w:val="24"/>
          <w:szCs w:val="24"/>
        </w:rPr>
        <w:t xml:space="preserve"> оценки уровня качества подготовки выпускника.</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Программа государственной итоговой аттестации ежегодно обновляется и утверждается </w:t>
      </w:r>
      <w:proofErr w:type="gramStart"/>
      <w:r>
        <w:rPr>
          <w:rFonts w:ascii="Times New Roman" w:hAnsi="Times New Roman"/>
          <w:sz w:val="24"/>
          <w:szCs w:val="24"/>
        </w:rPr>
        <w:t>директором  после</w:t>
      </w:r>
      <w:proofErr w:type="gramEnd"/>
      <w:r>
        <w:rPr>
          <w:rFonts w:ascii="Times New Roman" w:hAnsi="Times New Roman"/>
          <w:sz w:val="24"/>
          <w:szCs w:val="24"/>
        </w:rPr>
        <w:t xml:space="preserve"> её обсуждения на заседании ПЦК с обязательным участием работодателей.</w:t>
      </w:r>
    </w:p>
    <w:p w:rsidR="00875C70" w:rsidRDefault="00875C70" w:rsidP="00875C70">
      <w:pPr>
        <w:spacing w:after="0" w:line="240" w:lineRule="auto"/>
        <w:ind w:firstLine="567"/>
        <w:jc w:val="both"/>
        <w:rPr>
          <w:rFonts w:ascii="Times New Roman" w:hAnsi="Times New Roman"/>
          <w:sz w:val="24"/>
          <w:szCs w:val="24"/>
        </w:rPr>
      </w:pPr>
    </w:p>
    <w:p w:rsidR="00875C70" w:rsidRDefault="00875C70" w:rsidP="00875C70">
      <w:pPr>
        <w:spacing w:after="0" w:line="240" w:lineRule="auto"/>
        <w:ind w:firstLine="567"/>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ПАСПОРТ ПРОГРАММЫ ГОСУДАРСТВЕННОЙ (ИТОГОВОЙ) АТТЕСТАЦИИ</w:t>
      </w:r>
    </w:p>
    <w:p w:rsidR="00875C70" w:rsidRDefault="00875C70" w:rsidP="00875C70">
      <w:pPr>
        <w:spacing w:after="0" w:line="240" w:lineRule="auto"/>
        <w:ind w:firstLine="567"/>
        <w:jc w:val="center"/>
        <w:rPr>
          <w:rFonts w:ascii="Times New Roman" w:hAnsi="Times New Roman"/>
          <w:b/>
          <w:sz w:val="24"/>
          <w:szCs w:val="24"/>
        </w:rPr>
      </w:pPr>
    </w:p>
    <w:p w:rsidR="00875C70" w:rsidRDefault="00875C70" w:rsidP="00875C70">
      <w:pPr>
        <w:spacing w:after="0" w:line="240" w:lineRule="auto"/>
        <w:ind w:firstLine="567"/>
        <w:rPr>
          <w:rFonts w:ascii="Times New Roman" w:hAnsi="Times New Roman"/>
          <w:sz w:val="24"/>
          <w:szCs w:val="24"/>
        </w:rPr>
      </w:pPr>
      <w:r>
        <w:rPr>
          <w:rFonts w:ascii="Times New Roman" w:hAnsi="Times New Roman"/>
          <w:sz w:val="24"/>
          <w:szCs w:val="24"/>
        </w:rPr>
        <w:t>1.</w:t>
      </w:r>
      <w:r w:rsidR="002265A3">
        <w:rPr>
          <w:rFonts w:ascii="Times New Roman" w:hAnsi="Times New Roman"/>
          <w:sz w:val="24"/>
          <w:szCs w:val="24"/>
        </w:rPr>
        <w:t>1.</w:t>
      </w:r>
      <w:r w:rsidR="002265A3">
        <w:rPr>
          <w:rFonts w:ascii="Times New Roman" w:hAnsi="Times New Roman"/>
          <w:b/>
          <w:sz w:val="24"/>
          <w:szCs w:val="24"/>
        </w:rPr>
        <w:t xml:space="preserve"> Область</w:t>
      </w:r>
      <w:r>
        <w:rPr>
          <w:rFonts w:ascii="Times New Roman" w:hAnsi="Times New Roman"/>
          <w:b/>
          <w:sz w:val="24"/>
          <w:szCs w:val="24"/>
        </w:rPr>
        <w:t xml:space="preserve"> применения программы ГИА</w:t>
      </w:r>
    </w:p>
    <w:p w:rsidR="00875C70" w:rsidRDefault="00875C70" w:rsidP="00875C70">
      <w:pPr>
        <w:jc w:val="both"/>
        <w:rPr>
          <w:rFonts w:ascii="Times New Roman" w:hAnsi="Times New Roman"/>
          <w:sz w:val="24"/>
          <w:szCs w:val="24"/>
        </w:rPr>
      </w:pPr>
      <w:r>
        <w:rPr>
          <w:rFonts w:ascii="Times New Roman" w:hAnsi="Times New Roman"/>
          <w:sz w:val="24"/>
          <w:szCs w:val="24"/>
        </w:rPr>
        <w:t xml:space="preserve">Программа государственной (итоговой) аттестации (далее программа ГИА) – является частью образовательной программы среднего профессионального образования в соответствии с ФГОС по </w:t>
      </w:r>
      <w:r w:rsidR="002265A3">
        <w:rPr>
          <w:rFonts w:ascii="Times New Roman" w:hAnsi="Times New Roman"/>
          <w:sz w:val="24"/>
          <w:szCs w:val="24"/>
        </w:rPr>
        <w:t>специальности 08.02.05</w:t>
      </w:r>
      <w:r>
        <w:rPr>
          <w:rFonts w:ascii="Times New Roman" w:hAnsi="Times New Roman"/>
          <w:b/>
          <w:sz w:val="24"/>
          <w:szCs w:val="24"/>
        </w:rPr>
        <w:t xml:space="preserve">   Строительство и эксплуатация автомобильных дорог и аэродромов </w:t>
      </w:r>
      <w:r>
        <w:rPr>
          <w:rFonts w:ascii="Times New Roman" w:hAnsi="Times New Roman"/>
          <w:sz w:val="24"/>
          <w:szCs w:val="24"/>
        </w:rPr>
        <w:t xml:space="preserve">в части освоения </w:t>
      </w:r>
      <w:r>
        <w:rPr>
          <w:rFonts w:ascii="Times New Roman" w:hAnsi="Times New Roman"/>
          <w:b/>
          <w:sz w:val="24"/>
          <w:szCs w:val="24"/>
        </w:rPr>
        <w:t>видов профессиональной деятельности</w:t>
      </w:r>
      <w:r>
        <w:rPr>
          <w:rFonts w:ascii="Times New Roman" w:hAnsi="Times New Roman"/>
          <w:sz w:val="24"/>
          <w:szCs w:val="24"/>
        </w:rPr>
        <w:t xml:space="preserve"> (ВПД) специальности:</w:t>
      </w:r>
    </w:p>
    <w:p w:rsidR="00875C70" w:rsidRDefault="00875C70" w:rsidP="00875C7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ВПД. </w:t>
      </w:r>
      <w:r w:rsidR="002265A3">
        <w:rPr>
          <w:rFonts w:ascii="Times New Roman" w:hAnsi="Times New Roman"/>
          <w:b/>
          <w:sz w:val="24"/>
          <w:szCs w:val="24"/>
        </w:rPr>
        <w:t>1 Участие</w:t>
      </w:r>
      <w:r>
        <w:rPr>
          <w:rFonts w:ascii="Times New Roman" w:hAnsi="Times New Roman"/>
          <w:b/>
          <w:sz w:val="24"/>
          <w:szCs w:val="24"/>
        </w:rPr>
        <w:t xml:space="preserve"> в изыскании и проектировании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1.1. Участвовать в геодезических работах в процессе изыскания автомобильных дорог и</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1.2. Участвовать в геологических работах в процессе изыскания автомобильных дорог и</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1.3. Участвовать в проектировании конструктивных элементов автомобильных дорог и</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1.4. Участвовать в проектировании транспортных сооружений и их элементов на</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автомобильных дорогах и аэродромах.</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p>
    <w:p w:rsidR="00875C70" w:rsidRDefault="00875C70" w:rsidP="00875C7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ВПД. 2 Участие в организации работ по производству дорожно-строительных материалов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2.1. Участвовать в организации работ в организациях по производству дорожно-строительных материалов.</w:t>
      </w:r>
    </w:p>
    <w:p w:rsidR="00875C70" w:rsidRDefault="00875C70" w:rsidP="00875C70">
      <w:pPr>
        <w:autoSpaceDE w:val="0"/>
        <w:autoSpaceDN w:val="0"/>
        <w:adjustRightInd w:val="0"/>
        <w:spacing w:after="0" w:line="240" w:lineRule="auto"/>
        <w:rPr>
          <w:rFonts w:ascii="Times New Roman" w:hAnsi="Times New Roman"/>
          <w:sz w:val="24"/>
          <w:szCs w:val="24"/>
        </w:rPr>
      </w:pPr>
    </w:p>
    <w:p w:rsidR="00875C70" w:rsidRDefault="00875C70" w:rsidP="00875C70">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ВПД. 3 Участие в организации работ по строительству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3.1. Участвовать в организации работ по выполнению технологических процессов</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строительства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3.2. Участвовать в работе по организации контроля выполнения технологических процессов и приемке выполненных работ по строительству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3.3. Участвовать в расчетах технико-экономических показателей строительства автомобильных дорог и аэродромов.</w:t>
      </w:r>
    </w:p>
    <w:p w:rsidR="00875C70" w:rsidRDefault="00875C70" w:rsidP="00875C70">
      <w:pPr>
        <w:autoSpaceDE w:val="0"/>
        <w:autoSpaceDN w:val="0"/>
        <w:adjustRightInd w:val="0"/>
        <w:spacing w:after="0" w:line="240" w:lineRule="auto"/>
        <w:ind w:left="709"/>
        <w:rPr>
          <w:rFonts w:ascii="Times New Roman" w:hAnsi="Times New Roman"/>
          <w:sz w:val="24"/>
          <w:szCs w:val="24"/>
        </w:rPr>
      </w:pPr>
    </w:p>
    <w:p w:rsidR="00875C70" w:rsidRDefault="00875C70" w:rsidP="00875C7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ВПД 4 Участие в работах по эксплуатации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4.1. Участвовать в организации работ зимнего содержания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4.2. Участвовать в организации работ содержания автомобильных дорог и аэродромов в</w:t>
      </w:r>
    </w:p>
    <w:p w:rsidR="00875C70" w:rsidRDefault="00875C70" w:rsidP="00875C70">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весенне-летне-осенний периоды.</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4.3. Участвовать в работе по организации контроля выполнения технологических процессов и приемке выполненных работ по содержанию автомобильных дорог и аэродромов.</w:t>
      </w:r>
    </w:p>
    <w:p w:rsidR="00875C70" w:rsidRDefault="00875C70" w:rsidP="00875C70">
      <w:pPr>
        <w:shd w:val="clear" w:color="auto" w:fill="FFFFFF"/>
        <w:tabs>
          <w:tab w:val="left" w:pos="1459"/>
        </w:tabs>
        <w:spacing w:after="0" w:line="240" w:lineRule="auto"/>
        <w:jc w:val="both"/>
        <w:rPr>
          <w:rFonts w:ascii="Times New Roman" w:hAnsi="Times New Roman"/>
          <w:sz w:val="24"/>
          <w:szCs w:val="24"/>
        </w:rPr>
      </w:pPr>
      <w:r>
        <w:rPr>
          <w:rFonts w:ascii="Times New Roman" w:hAnsi="Times New Roman"/>
          <w:sz w:val="24"/>
          <w:szCs w:val="24"/>
        </w:rPr>
        <w:t>ПК 4.4. Участвовать в организации работ по выполнению технологических процессов</w:t>
      </w:r>
    </w:p>
    <w:p w:rsidR="00875C70" w:rsidRDefault="00875C70" w:rsidP="00875C7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автомобильных дорог и аэродромов.</w:t>
      </w:r>
    </w:p>
    <w:p w:rsidR="00875C70" w:rsidRDefault="00875C70" w:rsidP="002265A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ПК 4.5. Участвовать в расчетах технико-экономических показателей ремонта автомобильных дорог и аэродромов.</w:t>
      </w:r>
    </w:p>
    <w:p w:rsidR="00875C70" w:rsidRDefault="00875C70" w:rsidP="00875C70">
      <w:pPr>
        <w:shd w:val="clear" w:color="auto" w:fill="FFFFFF"/>
        <w:tabs>
          <w:tab w:val="left" w:pos="1459"/>
        </w:tabs>
        <w:spacing w:after="0" w:line="240" w:lineRule="auto"/>
        <w:jc w:val="both"/>
        <w:rPr>
          <w:rFonts w:ascii="Times New Roman" w:hAnsi="Times New Roman"/>
          <w:b/>
          <w:sz w:val="24"/>
          <w:szCs w:val="24"/>
        </w:rPr>
      </w:pPr>
      <w:r>
        <w:rPr>
          <w:rFonts w:ascii="Times New Roman" w:hAnsi="Times New Roman"/>
          <w:b/>
          <w:sz w:val="24"/>
          <w:szCs w:val="24"/>
        </w:rPr>
        <w:t>ВПД 5 Выполнение работ по одной или нескольким профессиям рабочих, должностям служащих</w:t>
      </w:r>
    </w:p>
    <w:p w:rsidR="00875C70" w:rsidRDefault="00875C70" w:rsidP="00875C70">
      <w:pPr>
        <w:shd w:val="clear" w:color="auto" w:fill="FFFFFF"/>
        <w:tabs>
          <w:tab w:val="left" w:pos="1459"/>
        </w:tabs>
        <w:spacing w:after="0" w:line="240" w:lineRule="auto"/>
        <w:ind w:firstLine="567"/>
        <w:jc w:val="both"/>
        <w:rPr>
          <w:rFonts w:ascii="Times New Roman" w:hAnsi="Times New Roman"/>
          <w:b/>
          <w:sz w:val="24"/>
          <w:szCs w:val="24"/>
        </w:rPr>
      </w:pPr>
    </w:p>
    <w:p w:rsidR="00875C70" w:rsidRDefault="00875C70" w:rsidP="00875C70">
      <w:pPr>
        <w:spacing w:after="0" w:line="240" w:lineRule="auto"/>
        <w:ind w:firstLine="567"/>
        <w:rPr>
          <w:rFonts w:ascii="Times New Roman" w:hAnsi="Times New Roman"/>
          <w:sz w:val="24"/>
          <w:szCs w:val="24"/>
        </w:rPr>
      </w:pPr>
    </w:p>
    <w:p w:rsidR="00875C70" w:rsidRDefault="00875C70" w:rsidP="00875C70">
      <w:pPr>
        <w:spacing w:after="0" w:line="240" w:lineRule="auto"/>
        <w:ind w:firstLine="567"/>
        <w:rPr>
          <w:rFonts w:ascii="Times New Roman" w:hAnsi="Times New Roman"/>
          <w:b/>
          <w:sz w:val="24"/>
          <w:szCs w:val="24"/>
        </w:rPr>
      </w:pPr>
      <w:r>
        <w:rPr>
          <w:rFonts w:ascii="Times New Roman" w:hAnsi="Times New Roman"/>
          <w:b/>
          <w:sz w:val="24"/>
          <w:szCs w:val="24"/>
        </w:rPr>
        <w:t>1.2 Цели и задачи государственной (итоговой) аттестации (ГИА)</w:t>
      </w:r>
    </w:p>
    <w:p w:rsidR="00875C70" w:rsidRDefault="00875C70" w:rsidP="00875C70">
      <w:pPr>
        <w:spacing w:after="0" w:line="240" w:lineRule="auto"/>
        <w:ind w:firstLine="567"/>
        <w:jc w:val="both"/>
        <w:rPr>
          <w:rFonts w:ascii="Times New Roman" w:hAnsi="Times New Roman"/>
          <w:sz w:val="24"/>
          <w:szCs w:val="24"/>
        </w:rPr>
      </w:pPr>
      <w:r>
        <w:rPr>
          <w:rFonts w:ascii="Times New Roman" w:hAnsi="Times New Roman"/>
          <w:sz w:val="24"/>
          <w:szCs w:val="24"/>
        </w:rPr>
        <w:tab/>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определять уровень подготовки выпускника к самостоятельной работе. </w:t>
      </w:r>
    </w:p>
    <w:p w:rsidR="00875C70" w:rsidRDefault="00875C70" w:rsidP="00875C70">
      <w:pPr>
        <w:spacing w:after="0" w:line="240" w:lineRule="auto"/>
        <w:ind w:firstLine="567"/>
        <w:rPr>
          <w:rFonts w:ascii="Times New Roman" w:hAnsi="Times New Roman"/>
          <w:sz w:val="24"/>
          <w:szCs w:val="24"/>
        </w:rPr>
      </w:pPr>
    </w:p>
    <w:p w:rsidR="00875C70" w:rsidRDefault="00875C70" w:rsidP="00875C70">
      <w:pPr>
        <w:spacing w:after="0" w:line="240" w:lineRule="auto"/>
        <w:ind w:firstLine="567"/>
        <w:rPr>
          <w:rFonts w:ascii="Times New Roman" w:hAnsi="Times New Roman"/>
          <w:b/>
          <w:sz w:val="24"/>
          <w:szCs w:val="24"/>
        </w:rPr>
      </w:pPr>
      <w:r>
        <w:rPr>
          <w:rFonts w:ascii="Times New Roman" w:hAnsi="Times New Roman"/>
          <w:b/>
          <w:sz w:val="24"/>
          <w:szCs w:val="24"/>
        </w:rPr>
        <w:t>1.3. Количество часов, отводимое на государственную (итоговую) аттестацию:</w:t>
      </w:r>
    </w:p>
    <w:p w:rsidR="00875C70" w:rsidRDefault="00875C70" w:rsidP="00875C70">
      <w:pPr>
        <w:spacing w:after="0" w:line="240" w:lineRule="auto"/>
        <w:ind w:firstLine="567"/>
        <w:rPr>
          <w:rFonts w:ascii="Times New Roman" w:hAnsi="Times New Roman"/>
          <w:sz w:val="24"/>
          <w:szCs w:val="24"/>
        </w:rPr>
      </w:pPr>
      <w:r>
        <w:rPr>
          <w:rFonts w:ascii="Times New Roman" w:hAnsi="Times New Roman"/>
          <w:sz w:val="24"/>
          <w:szCs w:val="24"/>
        </w:rPr>
        <w:t xml:space="preserve"> всего - ________6__ недель, в том числе:</w:t>
      </w:r>
      <w:r>
        <w:rPr>
          <w:rFonts w:ascii="Times New Roman" w:hAnsi="Times New Roman"/>
          <w:sz w:val="24"/>
          <w:szCs w:val="24"/>
        </w:rPr>
        <w:br/>
        <w:t>выполнение выпускной квалификационной работы - __4_ недели,</w:t>
      </w:r>
      <w:r>
        <w:rPr>
          <w:rFonts w:ascii="Times New Roman" w:hAnsi="Times New Roman"/>
          <w:sz w:val="24"/>
          <w:szCs w:val="24"/>
        </w:rPr>
        <w:br/>
        <w:t>защита выпускной квалификационной работы - ____2_ неделя.</w:t>
      </w:r>
    </w:p>
    <w:p w:rsidR="00875C70" w:rsidRDefault="00875C70" w:rsidP="00875C70">
      <w:pPr>
        <w:spacing w:after="0" w:line="240" w:lineRule="auto"/>
        <w:ind w:firstLine="567"/>
        <w:rPr>
          <w:rFonts w:ascii="Times New Roman" w:hAnsi="Times New Roman"/>
          <w:sz w:val="24"/>
          <w:szCs w:val="24"/>
        </w:rPr>
      </w:pPr>
    </w:p>
    <w:p w:rsidR="00875C70" w:rsidRDefault="00875C70" w:rsidP="00875C70">
      <w:pPr>
        <w:spacing w:after="0" w:line="240" w:lineRule="auto"/>
        <w:ind w:firstLine="567"/>
        <w:rPr>
          <w:rFonts w:ascii="Times New Roman" w:hAnsi="Times New Roman"/>
          <w:sz w:val="24"/>
          <w:szCs w:val="24"/>
        </w:rPr>
      </w:pPr>
    </w:p>
    <w:p w:rsidR="00875C70" w:rsidRDefault="00875C70" w:rsidP="00875C70">
      <w:pPr>
        <w:spacing w:after="0" w:line="240" w:lineRule="auto"/>
        <w:ind w:firstLine="567"/>
        <w:rPr>
          <w:rFonts w:ascii="Times New Roman" w:hAnsi="Times New Roman"/>
          <w:sz w:val="24"/>
          <w:szCs w:val="24"/>
        </w:rPr>
      </w:pPr>
    </w:p>
    <w:p w:rsidR="00875C70" w:rsidRDefault="00875C70" w:rsidP="00875C70">
      <w:pPr>
        <w:spacing w:after="0" w:line="240" w:lineRule="auto"/>
        <w:ind w:firstLine="567"/>
        <w:jc w:val="center"/>
        <w:rPr>
          <w:rFonts w:ascii="Times New Roman" w:hAnsi="Times New Roman"/>
          <w:b/>
          <w:sz w:val="24"/>
          <w:szCs w:val="24"/>
        </w:rPr>
      </w:pPr>
      <w:r>
        <w:rPr>
          <w:rFonts w:ascii="Times New Roman" w:hAnsi="Times New Roman"/>
          <w:b/>
          <w:sz w:val="24"/>
          <w:szCs w:val="24"/>
        </w:rPr>
        <w:t>2. СТРУКТУРА И СОДЕРЖАНИЕ ГОСУДАРСТВЕННОЙ ИТОГОВОЙ</w:t>
      </w:r>
    </w:p>
    <w:p w:rsidR="00875C70" w:rsidRDefault="00875C70" w:rsidP="00875C70">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 АТТЕСТАЦИИ</w:t>
      </w:r>
    </w:p>
    <w:p w:rsidR="00875C70" w:rsidRDefault="00875C70" w:rsidP="00875C70">
      <w:pPr>
        <w:spacing w:after="0" w:line="240" w:lineRule="auto"/>
        <w:ind w:firstLine="567"/>
        <w:rPr>
          <w:rFonts w:ascii="Times New Roman" w:hAnsi="Times New Roman"/>
          <w:sz w:val="24"/>
          <w:szCs w:val="24"/>
        </w:rPr>
      </w:pPr>
      <w:r>
        <w:rPr>
          <w:rFonts w:ascii="Times New Roman" w:hAnsi="Times New Roman"/>
          <w:sz w:val="24"/>
          <w:szCs w:val="24"/>
        </w:rPr>
        <w:t xml:space="preserve">2.1 </w:t>
      </w:r>
      <w:r>
        <w:rPr>
          <w:rFonts w:ascii="Times New Roman" w:hAnsi="Times New Roman"/>
          <w:b/>
          <w:sz w:val="24"/>
          <w:szCs w:val="24"/>
        </w:rPr>
        <w:t>Вид и сроки проведения</w:t>
      </w:r>
      <w:r>
        <w:rPr>
          <w:rFonts w:ascii="Times New Roman" w:hAnsi="Times New Roman"/>
          <w:sz w:val="24"/>
          <w:szCs w:val="24"/>
        </w:rPr>
        <w:t xml:space="preserve"> </w:t>
      </w:r>
      <w:r>
        <w:rPr>
          <w:rFonts w:ascii="Times New Roman" w:hAnsi="Times New Roman"/>
          <w:b/>
          <w:sz w:val="24"/>
          <w:szCs w:val="24"/>
        </w:rPr>
        <w:t>государственной итоговой аттестации</w:t>
      </w:r>
      <w:r>
        <w:rPr>
          <w:rFonts w:ascii="Times New Roman" w:hAnsi="Times New Roman"/>
          <w:sz w:val="24"/>
          <w:szCs w:val="24"/>
        </w:rPr>
        <w:t>:</w:t>
      </w:r>
    </w:p>
    <w:p w:rsidR="00875C70" w:rsidRDefault="00875C70" w:rsidP="00875C70">
      <w:pPr>
        <w:spacing w:after="0" w:line="240" w:lineRule="auto"/>
        <w:ind w:firstLine="567"/>
        <w:rPr>
          <w:rFonts w:ascii="Times New Roman" w:hAnsi="Times New Roman"/>
          <w:sz w:val="24"/>
          <w:szCs w:val="24"/>
        </w:rPr>
      </w:pPr>
      <w:r>
        <w:rPr>
          <w:rFonts w:ascii="Times New Roman" w:hAnsi="Times New Roman"/>
          <w:sz w:val="24"/>
          <w:szCs w:val="24"/>
        </w:rPr>
        <w:t xml:space="preserve">Вид -выпускная квалификационная работа (ВКР). </w:t>
      </w:r>
    </w:p>
    <w:p w:rsidR="00875C70" w:rsidRDefault="00875C70" w:rsidP="00875C70">
      <w:pPr>
        <w:spacing w:after="0" w:line="240" w:lineRule="auto"/>
        <w:ind w:left="709"/>
        <w:rPr>
          <w:rFonts w:ascii="Times New Roman" w:hAnsi="Times New Roman"/>
          <w:b/>
          <w:sz w:val="24"/>
          <w:szCs w:val="24"/>
        </w:rPr>
      </w:pPr>
      <w:r>
        <w:rPr>
          <w:rFonts w:ascii="Times New Roman" w:hAnsi="Times New Roman"/>
          <w:sz w:val="24"/>
          <w:szCs w:val="24"/>
        </w:rPr>
        <w:t>Объем времени и сроки, отводимые на выполнение выпускной квалификационной работы – 4 недели</w:t>
      </w:r>
    </w:p>
    <w:p w:rsidR="00875C70" w:rsidRDefault="00875C70" w:rsidP="00875C70">
      <w:pPr>
        <w:spacing w:after="0" w:line="240" w:lineRule="auto"/>
        <w:ind w:firstLine="567"/>
        <w:rPr>
          <w:rFonts w:ascii="Times New Roman" w:hAnsi="Times New Roman"/>
          <w:b/>
          <w:sz w:val="24"/>
          <w:szCs w:val="24"/>
        </w:rPr>
      </w:pPr>
      <w:r>
        <w:rPr>
          <w:rFonts w:ascii="Times New Roman" w:hAnsi="Times New Roman"/>
          <w:sz w:val="24"/>
          <w:szCs w:val="24"/>
        </w:rPr>
        <w:t>Сроки защиты выпускной квалификационной работы – 2 недели</w:t>
      </w:r>
    </w:p>
    <w:p w:rsidR="00875C70" w:rsidRDefault="00875C70" w:rsidP="00875C70">
      <w:pPr>
        <w:spacing w:after="0" w:line="240" w:lineRule="auto"/>
        <w:ind w:firstLine="567"/>
        <w:rPr>
          <w:rFonts w:ascii="Times New Roman" w:hAnsi="Times New Roman"/>
          <w:b/>
          <w:sz w:val="24"/>
          <w:szCs w:val="24"/>
        </w:rPr>
      </w:pPr>
    </w:p>
    <w:p w:rsidR="00875C70" w:rsidRDefault="00875C70" w:rsidP="00875C70">
      <w:pPr>
        <w:spacing w:after="0" w:line="240" w:lineRule="auto"/>
        <w:ind w:firstLine="567"/>
        <w:rPr>
          <w:rFonts w:ascii="Times New Roman" w:hAnsi="Times New Roman"/>
          <w:b/>
          <w:sz w:val="24"/>
          <w:szCs w:val="24"/>
        </w:rPr>
      </w:pPr>
      <w:r>
        <w:rPr>
          <w:rFonts w:ascii="Times New Roman" w:hAnsi="Times New Roman"/>
          <w:b/>
          <w:sz w:val="24"/>
          <w:szCs w:val="24"/>
        </w:rPr>
        <w:t>2.2. Содержание государственной итоговой аттестации</w:t>
      </w:r>
    </w:p>
    <w:p w:rsidR="00875C70" w:rsidRDefault="00875C70" w:rsidP="00875C70">
      <w:pPr>
        <w:pStyle w:val="a5"/>
        <w:numPr>
          <w:ilvl w:val="0"/>
          <w:numId w:val="74"/>
        </w:numPr>
        <w:spacing w:after="0" w:line="240" w:lineRule="auto"/>
        <w:ind w:left="0" w:firstLine="567"/>
        <w:rPr>
          <w:rFonts w:ascii="Times New Roman" w:hAnsi="Times New Roman"/>
          <w:sz w:val="24"/>
          <w:szCs w:val="24"/>
          <w:lang w:eastAsia="ko-KR"/>
        </w:rPr>
      </w:pPr>
      <w:r>
        <w:rPr>
          <w:rFonts w:ascii="Times New Roman" w:hAnsi="Times New Roman"/>
          <w:sz w:val="24"/>
          <w:szCs w:val="24"/>
        </w:rPr>
        <w:t xml:space="preserve">2.2.1. Содержание выпускной квалификационной работы </w:t>
      </w:r>
    </w:p>
    <w:p w:rsidR="00875C70" w:rsidRDefault="00875C70" w:rsidP="00875C70">
      <w:pPr>
        <w:pStyle w:val="a5"/>
        <w:spacing w:after="0" w:line="240" w:lineRule="auto"/>
        <w:ind w:left="0" w:firstLine="567"/>
        <w:rPr>
          <w:rFonts w:ascii="Times New Roman" w:hAnsi="Times New Roman"/>
          <w:sz w:val="24"/>
          <w:szCs w:val="24"/>
          <w:lang w:eastAsia="ko-KR"/>
        </w:rPr>
      </w:pPr>
      <w:r>
        <w:rPr>
          <w:rFonts w:ascii="Times New Roman" w:hAnsi="Times New Roman"/>
          <w:sz w:val="24"/>
          <w:szCs w:val="24"/>
          <w:lang w:eastAsia="ko-KR"/>
        </w:rPr>
        <w:t>Тематика выпускных квалификационных работ</w:t>
      </w:r>
    </w:p>
    <w:p w:rsidR="00875C70" w:rsidRDefault="00875C70" w:rsidP="00875C70">
      <w:pPr>
        <w:pStyle w:val="a5"/>
        <w:spacing w:after="0" w:line="240" w:lineRule="auto"/>
        <w:ind w:left="0" w:firstLine="567"/>
        <w:rPr>
          <w:rFonts w:ascii="Times New Roman" w:hAnsi="Times New Roman"/>
          <w:sz w:val="24"/>
          <w:szCs w:val="24"/>
          <w:lang w:eastAsia="ko-KR"/>
        </w:rPr>
      </w:pPr>
    </w:p>
    <w:tbl>
      <w:tblPr>
        <w:tblStyle w:val="af0"/>
        <w:tblW w:w="10418" w:type="dxa"/>
        <w:tblLayout w:type="fixed"/>
        <w:tblLook w:val="04A0" w:firstRow="1" w:lastRow="0" w:firstColumn="1" w:lastColumn="0" w:noHBand="0" w:noVBand="1"/>
      </w:tblPr>
      <w:tblGrid>
        <w:gridCol w:w="675"/>
        <w:gridCol w:w="34"/>
        <w:gridCol w:w="4248"/>
        <w:gridCol w:w="5386"/>
        <w:gridCol w:w="75"/>
      </w:tblGrid>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jc w:val="center"/>
              <w:rPr>
                <w:sz w:val="24"/>
                <w:szCs w:val="24"/>
                <w:lang w:eastAsia="ko-KR"/>
              </w:rPr>
            </w:pPr>
            <w:r>
              <w:rPr>
                <w:sz w:val="24"/>
                <w:szCs w:val="24"/>
                <w:lang w:eastAsia="ko-KR"/>
              </w:rPr>
              <w:t>№</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t>Тема выпускной квалификационной работы</w:t>
            </w:r>
          </w:p>
        </w:tc>
        <w:tc>
          <w:tcPr>
            <w:tcW w:w="5386" w:type="dxa"/>
            <w:tcBorders>
              <w:top w:val="single" w:sz="4" w:space="0" w:color="auto"/>
              <w:left w:val="single" w:sz="4" w:space="0" w:color="auto"/>
              <w:bottom w:val="single" w:sz="4" w:space="0" w:color="auto"/>
              <w:right w:val="single" w:sz="4" w:space="0" w:color="auto"/>
            </w:tcBorders>
            <w:hideMark/>
          </w:tcPr>
          <w:p w:rsidR="00875C70" w:rsidRDefault="00875C70">
            <w:pPr>
              <w:pStyle w:val="a5"/>
              <w:ind w:left="0"/>
              <w:jc w:val="center"/>
              <w:rPr>
                <w:sz w:val="24"/>
                <w:szCs w:val="24"/>
                <w:lang w:eastAsia="ko-KR"/>
              </w:rPr>
            </w:pPr>
            <w:r>
              <w:rPr>
                <w:sz w:val="24"/>
                <w:szCs w:val="24"/>
                <w:lang w:eastAsia="ko-KR"/>
              </w:rPr>
              <w:t xml:space="preserve">Наименование профессиональных модулей, </w:t>
            </w:r>
          </w:p>
          <w:p w:rsidR="00875C70" w:rsidRDefault="00875C70">
            <w:pPr>
              <w:pStyle w:val="a5"/>
              <w:ind w:left="0"/>
              <w:jc w:val="center"/>
              <w:rPr>
                <w:sz w:val="24"/>
                <w:szCs w:val="24"/>
                <w:lang w:eastAsia="ko-KR"/>
              </w:rPr>
            </w:pPr>
            <w:r>
              <w:rPr>
                <w:sz w:val="24"/>
                <w:szCs w:val="24"/>
                <w:lang w:eastAsia="ko-KR"/>
              </w:rPr>
              <w:t>отражаемых в работе</w:t>
            </w: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tcPr>
          <w:p w:rsidR="00875C70" w:rsidRDefault="00875C70" w:rsidP="00875C70">
            <w:pPr>
              <w:pStyle w:val="a5"/>
              <w:numPr>
                <w:ilvl w:val="0"/>
                <w:numId w:val="75"/>
              </w:numPr>
              <w:rPr>
                <w:sz w:val="24"/>
                <w:szCs w:val="24"/>
                <w:lang w:eastAsia="ko-KR"/>
              </w:rPr>
            </w:pP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Проектирование участка автомобильной дороги 1категории Ленинградской области. </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tcPr>
          <w:p w:rsidR="00875C70" w:rsidRDefault="00875C70" w:rsidP="00875C70">
            <w:pPr>
              <w:pStyle w:val="a5"/>
              <w:numPr>
                <w:ilvl w:val="0"/>
                <w:numId w:val="75"/>
              </w:numPr>
              <w:rPr>
                <w:sz w:val="24"/>
                <w:szCs w:val="24"/>
                <w:lang w:eastAsia="ko-KR"/>
              </w:rPr>
            </w:pP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 Организация строительства участка автомобильной дороги в Московской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tcPr>
          <w:p w:rsidR="00875C70" w:rsidRDefault="00875C70" w:rsidP="00875C70">
            <w:pPr>
              <w:pStyle w:val="a5"/>
              <w:numPr>
                <w:ilvl w:val="0"/>
                <w:numId w:val="75"/>
              </w:numPr>
              <w:rPr>
                <w:sz w:val="24"/>
                <w:szCs w:val="24"/>
                <w:lang w:eastAsia="ko-KR"/>
              </w:rPr>
            </w:pP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Проектирование участка автомобильной дороги 1 категории Тверской области. </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tcPr>
          <w:p w:rsidR="00875C70" w:rsidRDefault="00875C70" w:rsidP="00875C70">
            <w:pPr>
              <w:pStyle w:val="a5"/>
              <w:numPr>
                <w:ilvl w:val="0"/>
                <w:numId w:val="75"/>
              </w:numPr>
              <w:rPr>
                <w:sz w:val="24"/>
                <w:szCs w:val="24"/>
                <w:lang w:eastAsia="ko-KR"/>
              </w:rPr>
            </w:pP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Организация строительства участка автомобильной дороги в Тверской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tcPr>
          <w:p w:rsidR="00875C70" w:rsidRDefault="00875C70" w:rsidP="00875C70">
            <w:pPr>
              <w:pStyle w:val="a5"/>
              <w:numPr>
                <w:ilvl w:val="0"/>
                <w:numId w:val="75"/>
              </w:numPr>
              <w:rPr>
                <w:sz w:val="24"/>
                <w:szCs w:val="24"/>
                <w:lang w:eastAsia="ko-KR"/>
              </w:rPr>
            </w:pP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Организация строительства участка автомобильной дороги в Новгородской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2265A3">
        <w:trPr>
          <w:gridAfter w:val="1"/>
          <w:wAfter w:w="75" w:type="dxa"/>
          <w:trHeight w:val="944"/>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360"/>
              <w:rPr>
                <w:sz w:val="24"/>
                <w:szCs w:val="24"/>
                <w:lang w:eastAsia="ko-KR"/>
              </w:rPr>
            </w:pPr>
            <w:r>
              <w:rPr>
                <w:sz w:val="24"/>
                <w:szCs w:val="24"/>
                <w:lang w:eastAsia="ko-KR"/>
              </w:rPr>
              <w:t>6</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Организация строительства участка автомобильной дороги в Ярославской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rsidP="002265A3">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360"/>
              <w:jc w:val="center"/>
              <w:rPr>
                <w:sz w:val="24"/>
                <w:szCs w:val="24"/>
                <w:lang w:eastAsia="ko-KR"/>
              </w:rPr>
            </w:pPr>
            <w:r>
              <w:rPr>
                <w:sz w:val="24"/>
                <w:szCs w:val="24"/>
                <w:lang w:eastAsia="ko-KR"/>
              </w:rPr>
              <w:t>7</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Проектирование участка автомобильной дороги 2 </w:t>
            </w:r>
          </w:p>
          <w:p w:rsidR="00875C70" w:rsidRDefault="00875C70">
            <w:pPr>
              <w:rPr>
                <w:sz w:val="24"/>
                <w:szCs w:val="24"/>
                <w:lang w:eastAsia="en-US"/>
              </w:rPr>
            </w:pPr>
            <w:r>
              <w:rPr>
                <w:sz w:val="24"/>
                <w:szCs w:val="24"/>
                <w:lang w:eastAsia="en-US"/>
              </w:rPr>
              <w:t>категории Новгородской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t>8</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Организация строительства участка автомобильной дороги в Рязанской области. </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t>9</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Организация строительства участка автомобильной дороги в Владимирской области. </w:t>
            </w:r>
          </w:p>
        </w:tc>
        <w:tc>
          <w:tcPr>
            <w:tcW w:w="5386" w:type="dxa"/>
            <w:tcBorders>
              <w:top w:val="single" w:sz="4" w:space="0" w:color="auto"/>
              <w:left w:val="single" w:sz="4" w:space="0" w:color="auto"/>
              <w:bottom w:val="single" w:sz="4" w:space="0" w:color="auto"/>
              <w:right w:val="single" w:sz="4" w:space="0" w:color="auto"/>
            </w:tcBorders>
          </w:tcPr>
          <w:p w:rsidR="00875C70" w:rsidRDefault="00875C70" w:rsidP="002265A3">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bookmarkStart w:id="5" w:name="_GoBack"/>
            <w:bookmarkEnd w:id="5"/>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lastRenderedPageBreak/>
              <w:t>10</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Организация строительства участка автомобильной дороги в Орловской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t>11</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 xml:space="preserve">Организация строительства участка автомобильной дороги в Брянской области. </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rPr>
          <w:gridAfter w:val="1"/>
          <w:wAfter w:w="75" w:type="dxa"/>
        </w:trPr>
        <w:tc>
          <w:tcPr>
            <w:tcW w:w="709" w:type="dxa"/>
            <w:gridSpan w:val="2"/>
            <w:tcBorders>
              <w:top w:val="single" w:sz="4" w:space="0" w:color="auto"/>
              <w:left w:val="single" w:sz="4" w:space="0" w:color="auto"/>
              <w:bottom w:val="single" w:sz="4" w:space="0" w:color="auto"/>
              <w:right w:val="single" w:sz="4" w:space="0" w:color="auto"/>
            </w:tcBorders>
            <w:hideMark/>
          </w:tcPr>
          <w:p w:rsidR="00875C70" w:rsidRDefault="00875C70">
            <w:pPr>
              <w:pStyle w:val="a5"/>
              <w:ind w:left="0"/>
              <w:rPr>
                <w:sz w:val="24"/>
                <w:szCs w:val="24"/>
                <w:lang w:eastAsia="ko-KR"/>
              </w:rPr>
            </w:pPr>
            <w:r>
              <w:rPr>
                <w:sz w:val="24"/>
                <w:szCs w:val="24"/>
                <w:lang w:eastAsia="ko-KR"/>
              </w:rPr>
              <w:t>12</w:t>
            </w:r>
          </w:p>
        </w:tc>
        <w:tc>
          <w:tcPr>
            <w:tcW w:w="4248" w:type="dxa"/>
            <w:tcBorders>
              <w:top w:val="single" w:sz="4" w:space="0" w:color="auto"/>
              <w:left w:val="single" w:sz="4" w:space="0" w:color="auto"/>
              <w:bottom w:val="single" w:sz="4" w:space="0" w:color="auto"/>
              <w:right w:val="single" w:sz="4" w:space="0" w:color="auto"/>
            </w:tcBorders>
            <w:hideMark/>
          </w:tcPr>
          <w:p w:rsidR="00875C70" w:rsidRDefault="00875C70">
            <w:pPr>
              <w:rPr>
                <w:sz w:val="24"/>
                <w:szCs w:val="24"/>
                <w:lang w:eastAsia="en-US"/>
              </w:rPr>
            </w:pPr>
            <w:r>
              <w:rPr>
                <w:sz w:val="24"/>
                <w:szCs w:val="24"/>
                <w:lang w:eastAsia="en-US"/>
              </w:rPr>
              <w:t>Проектирование участка автомобильной дороги 1категории Орловской области..</w:t>
            </w:r>
          </w:p>
        </w:tc>
        <w:tc>
          <w:tcPr>
            <w:tcW w:w="5386" w:type="dxa"/>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autoSpaceDE w:val="0"/>
              <w:autoSpaceDN w:val="0"/>
              <w:adjustRightInd w:val="0"/>
              <w:rPr>
                <w:sz w:val="24"/>
                <w:szCs w:val="24"/>
                <w:lang w:eastAsia="en-US"/>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13</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2 категории Ярославской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14</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2 категории Липетской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15</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1 категории Ярославской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16</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1категории Калужской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17</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1категории Воронежской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bCs/>
                <w:sz w:val="24"/>
                <w:szCs w:val="24"/>
                <w:lang w:eastAsia="en-US"/>
              </w:rPr>
              <w:t>ПМ.01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18</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Организация строительства участка автомобильной дороги в Тверской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19</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Организация строительства участка автомобильной дороги в Ивановской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20</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Организация строительства участка автомобильной дороги в Ярославской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ПМ.03Участие в организации работ по строительству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21</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Проектирование участка автомобильной дороги в Московской области.</w:t>
            </w:r>
          </w:p>
        </w:tc>
        <w:tc>
          <w:tcPr>
            <w:tcW w:w="5461" w:type="dxa"/>
            <w:gridSpan w:val="2"/>
            <w:tcBorders>
              <w:top w:val="single" w:sz="4" w:space="0" w:color="auto"/>
              <w:left w:val="single" w:sz="4" w:space="0" w:color="auto"/>
              <w:bottom w:val="single" w:sz="4" w:space="0" w:color="auto"/>
              <w:right w:val="single" w:sz="4" w:space="0" w:color="auto"/>
            </w:tcBorders>
          </w:tcPr>
          <w:p w:rsidR="00875C70" w:rsidRDefault="00875C70">
            <w:pPr>
              <w:autoSpaceDE w:val="0"/>
              <w:autoSpaceDN w:val="0"/>
              <w:adjustRightInd w:val="0"/>
              <w:rPr>
                <w:sz w:val="24"/>
                <w:szCs w:val="24"/>
                <w:lang w:eastAsia="en-US"/>
              </w:rPr>
            </w:pPr>
            <w:r>
              <w:rPr>
                <w:sz w:val="24"/>
                <w:szCs w:val="24"/>
                <w:lang w:eastAsia="en-US"/>
              </w:rPr>
              <w:t>ПМ.</w:t>
            </w:r>
            <w:r>
              <w:rPr>
                <w:bCs/>
                <w:sz w:val="24"/>
                <w:szCs w:val="24"/>
                <w:lang w:eastAsia="en-US"/>
              </w:rPr>
              <w:t>01</w:t>
            </w:r>
            <w:r>
              <w:rPr>
                <w:sz w:val="24"/>
                <w:szCs w:val="24"/>
                <w:lang w:eastAsia="en-US"/>
              </w:rPr>
              <w:t>Участие в изыскании и проектировании автомобильных дорог и аэродромов</w:t>
            </w:r>
          </w:p>
          <w:p w:rsidR="00875C70" w:rsidRDefault="00875C70">
            <w:pPr>
              <w:jc w:val="both"/>
              <w:rPr>
                <w:sz w:val="24"/>
                <w:szCs w:val="24"/>
                <w:lang w:eastAsia="ko-KR"/>
              </w:rPr>
            </w:pP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22</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en-US"/>
              </w:rPr>
              <w:t xml:space="preserve">Содержание участка автомобильной дороги 1 категории в весеннее летний осенний период в Ярославской </w:t>
            </w:r>
          </w:p>
        </w:tc>
        <w:tc>
          <w:tcPr>
            <w:tcW w:w="5461" w:type="dxa"/>
            <w:gridSpan w:val="2"/>
            <w:tcBorders>
              <w:top w:val="single" w:sz="4" w:space="0" w:color="auto"/>
              <w:left w:val="single" w:sz="4" w:space="0" w:color="auto"/>
              <w:bottom w:val="single" w:sz="4" w:space="0" w:color="auto"/>
              <w:right w:val="single" w:sz="4" w:space="0" w:color="auto"/>
            </w:tcBorders>
            <w:hideMark/>
          </w:tcPr>
          <w:p w:rsidR="00875C70" w:rsidRDefault="00875C70">
            <w:pPr>
              <w:autoSpaceDE w:val="0"/>
              <w:autoSpaceDN w:val="0"/>
              <w:adjustRightInd w:val="0"/>
              <w:rPr>
                <w:sz w:val="24"/>
                <w:szCs w:val="24"/>
                <w:lang w:eastAsia="ko-KR"/>
              </w:rPr>
            </w:pPr>
            <w:r>
              <w:rPr>
                <w:bCs/>
                <w:sz w:val="24"/>
                <w:szCs w:val="24"/>
                <w:lang w:eastAsia="en-US"/>
              </w:rPr>
              <w:t>ПМ.04</w:t>
            </w:r>
            <w:r>
              <w:rPr>
                <w:b/>
                <w:sz w:val="24"/>
                <w:szCs w:val="24"/>
                <w:lang w:eastAsia="en-US"/>
              </w:rPr>
              <w:t xml:space="preserve"> </w:t>
            </w:r>
            <w:r>
              <w:rPr>
                <w:sz w:val="24"/>
                <w:szCs w:val="24"/>
                <w:lang w:eastAsia="en-US"/>
              </w:rPr>
              <w:t xml:space="preserve">Участие в работах по эксплуатации автомобильных дорог и аэродромов </w:t>
            </w:r>
          </w:p>
        </w:tc>
      </w:tr>
      <w:tr w:rsidR="00875C70" w:rsidTr="00875C70">
        <w:tc>
          <w:tcPr>
            <w:tcW w:w="675" w:type="dxa"/>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23</w:t>
            </w:r>
          </w:p>
        </w:tc>
        <w:tc>
          <w:tcPr>
            <w:tcW w:w="4282"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sz w:val="24"/>
                <w:szCs w:val="24"/>
                <w:lang w:eastAsia="ko-KR"/>
              </w:rPr>
              <w:t>Содержание участка автомобильной дороги 1 категории в зимний период в Ярославской области</w:t>
            </w:r>
          </w:p>
        </w:tc>
        <w:tc>
          <w:tcPr>
            <w:tcW w:w="5461" w:type="dxa"/>
            <w:gridSpan w:val="2"/>
            <w:tcBorders>
              <w:top w:val="single" w:sz="4" w:space="0" w:color="auto"/>
              <w:left w:val="single" w:sz="4" w:space="0" w:color="auto"/>
              <w:bottom w:val="single" w:sz="4" w:space="0" w:color="auto"/>
              <w:right w:val="single" w:sz="4" w:space="0" w:color="auto"/>
            </w:tcBorders>
            <w:hideMark/>
          </w:tcPr>
          <w:p w:rsidR="00875C70" w:rsidRDefault="00875C70">
            <w:pPr>
              <w:jc w:val="both"/>
              <w:rPr>
                <w:sz w:val="24"/>
                <w:szCs w:val="24"/>
                <w:lang w:eastAsia="ko-KR"/>
              </w:rPr>
            </w:pPr>
            <w:r>
              <w:rPr>
                <w:bCs/>
                <w:sz w:val="24"/>
                <w:szCs w:val="24"/>
                <w:lang w:eastAsia="en-US"/>
              </w:rPr>
              <w:t>ПМ.04</w:t>
            </w:r>
            <w:r>
              <w:rPr>
                <w:b/>
                <w:sz w:val="24"/>
                <w:szCs w:val="24"/>
                <w:lang w:eastAsia="en-US"/>
              </w:rPr>
              <w:t xml:space="preserve"> </w:t>
            </w:r>
            <w:r>
              <w:rPr>
                <w:sz w:val="24"/>
                <w:szCs w:val="24"/>
                <w:lang w:eastAsia="en-US"/>
              </w:rPr>
              <w:t>Участие в работах по эксплуатации автомобильных дорог и аэродромов</w:t>
            </w:r>
          </w:p>
        </w:tc>
      </w:tr>
    </w:tbl>
    <w:p w:rsidR="00875C70" w:rsidRDefault="00875C70" w:rsidP="00875C70">
      <w:pPr>
        <w:spacing w:after="0" w:line="240" w:lineRule="auto"/>
        <w:ind w:firstLine="567"/>
        <w:jc w:val="both"/>
        <w:rPr>
          <w:rFonts w:ascii="Times New Roman" w:eastAsia="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Темы ВКР должны иметь практико-ориентированный характер и соответствовать содержанию одного или нескольких профессиональных модулей. Перечень тем по ВКР:</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разрабатывается преподавателями МДК в рамках профессиональных модулей;</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рассматривается на заседаниях ПЦК;</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утверждается после предварительного положительного заключения работодателей (п.8.6 ФГОС СПО).</w:t>
      </w:r>
    </w:p>
    <w:p w:rsidR="00875C70" w:rsidRDefault="00875C70" w:rsidP="00875C70">
      <w:pPr>
        <w:spacing w:after="0" w:line="240" w:lineRule="auto"/>
        <w:ind w:firstLine="567"/>
        <w:rPr>
          <w:rFonts w:ascii="Times New Roman" w:hAnsi="Times New Roman"/>
          <w:sz w:val="24"/>
          <w:szCs w:val="24"/>
          <w:lang w:eastAsia="ko-KR"/>
        </w:rPr>
      </w:pPr>
      <w:r>
        <w:rPr>
          <w:rFonts w:ascii="Times New Roman" w:hAnsi="Times New Roman"/>
          <w:sz w:val="24"/>
          <w:szCs w:val="24"/>
          <w:lang w:eastAsia="ko-KR"/>
        </w:rPr>
        <w:t xml:space="preserve"> </w:t>
      </w:r>
    </w:p>
    <w:p w:rsidR="00875C70" w:rsidRDefault="00875C70" w:rsidP="00875C70">
      <w:pPr>
        <w:spacing w:after="0" w:line="240" w:lineRule="auto"/>
        <w:ind w:firstLine="567"/>
        <w:rPr>
          <w:rFonts w:ascii="Times New Roman" w:hAnsi="Times New Roman"/>
          <w:sz w:val="24"/>
          <w:szCs w:val="24"/>
          <w:lang w:eastAsia="ko-KR"/>
        </w:rPr>
      </w:pPr>
      <w:r>
        <w:rPr>
          <w:rFonts w:ascii="Times New Roman" w:hAnsi="Times New Roman"/>
          <w:b/>
          <w:sz w:val="24"/>
          <w:szCs w:val="24"/>
          <w:lang w:eastAsia="ko-KR"/>
        </w:rPr>
        <w:lastRenderedPageBreak/>
        <w:t>Структура выпускной квалификационной работы</w:t>
      </w:r>
      <w:r>
        <w:rPr>
          <w:rFonts w:ascii="Times New Roman" w:hAnsi="Times New Roman"/>
          <w:sz w:val="24"/>
          <w:szCs w:val="24"/>
          <w:lang w:eastAsia="ko-KR"/>
        </w:rPr>
        <w:t>:</w:t>
      </w:r>
    </w:p>
    <w:p w:rsidR="00875C70" w:rsidRDefault="00875C70" w:rsidP="00875C70">
      <w:pPr>
        <w:spacing w:after="0" w:line="240" w:lineRule="auto"/>
        <w:ind w:firstLine="567"/>
        <w:rPr>
          <w:rFonts w:ascii="Times New Roman" w:hAnsi="Times New Roman"/>
          <w:sz w:val="24"/>
          <w:szCs w:val="24"/>
          <w:lang w:eastAsia="ko-KR"/>
        </w:rPr>
      </w:pPr>
      <w:r>
        <w:rPr>
          <w:rFonts w:ascii="Times New Roman" w:hAnsi="Times New Roman"/>
          <w:sz w:val="24"/>
          <w:szCs w:val="24"/>
          <w:lang w:eastAsia="ko-KR"/>
        </w:rPr>
        <w:tab/>
      </w:r>
      <w:r>
        <w:rPr>
          <w:rFonts w:ascii="Times New Roman" w:hAnsi="Times New Roman"/>
          <w:sz w:val="24"/>
          <w:szCs w:val="24"/>
          <w:lang w:val="en-US" w:eastAsia="ko-KR"/>
        </w:rPr>
        <w:t>a</w:t>
      </w:r>
      <w:r>
        <w:rPr>
          <w:rFonts w:ascii="Times New Roman" w:hAnsi="Times New Roman"/>
          <w:sz w:val="24"/>
          <w:szCs w:val="24"/>
          <w:lang w:eastAsia="ko-KR"/>
        </w:rPr>
        <w:t>) введение</w:t>
      </w:r>
    </w:p>
    <w:p w:rsidR="00875C70" w:rsidRDefault="00875C70" w:rsidP="00875C70">
      <w:pPr>
        <w:spacing w:after="0" w:line="240" w:lineRule="auto"/>
        <w:ind w:firstLine="567"/>
        <w:rPr>
          <w:rFonts w:ascii="Times New Roman" w:hAnsi="Times New Roman"/>
          <w:sz w:val="24"/>
          <w:szCs w:val="24"/>
          <w:lang w:eastAsia="ko-KR"/>
        </w:rPr>
      </w:pPr>
      <w:r>
        <w:rPr>
          <w:rFonts w:ascii="Times New Roman" w:hAnsi="Times New Roman"/>
          <w:sz w:val="24"/>
          <w:szCs w:val="24"/>
          <w:lang w:eastAsia="ko-KR"/>
        </w:rPr>
        <w:tab/>
      </w:r>
      <w:r>
        <w:rPr>
          <w:rFonts w:ascii="Times New Roman" w:hAnsi="Times New Roman"/>
          <w:sz w:val="24"/>
          <w:szCs w:val="24"/>
          <w:lang w:val="en-US" w:eastAsia="ko-KR"/>
        </w:rPr>
        <w:t>b</w:t>
      </w:r>
      <w:r>
        <w:rPr>
          <w:rFonts w:ascii="Times New Roman" w:hAnsi="Times New Roman"/>
          <w:sz w:val="24"/>
          <w:szCs w:val="24"/>
          <w:lang w:eastAsia="ko-KR"/>
        </w:rPr>
        <w:t>) основная часть</w:t>
      </w:r>
    </w:p>
    <w:p w:rsidR="00875C70" w:rsidRDefault="00875C70" w:rsidP="00875C70">
      <w:pPr>
        <w:numPr>
          <w:ilvl w:val="0"/>
          <w:numId w:val="76"/>
        </w:numPr>
        <w:spacing w:after="0" w:line="240" w:lineRule="auto"/>
        <w:ind w:left="0" w:firstLine="567"/>
        <w:rPr>
          <w:rFonts w:ascii="Times New Roman" w:hAnsi="Times New Roman"/>
          <w:sz w:val="24"/>
          <w:szCs w:val="24"/>
          <w:lang w:eastAsia="ko-KR"/>
        </w:rPr>
      </w:pPr>
      <w:r>
        <w:rPr>
          <w:rFonts w:ascii="Times New Roman" w:hAnsi="Times New Roman"/>
          <w:sz w:val="24"/>
          <w:szCs w:val="24"/>
          <w:lang w:eastAsia="ko-KR"/>
        </w:rPr>
        <w:t>теоретическая часть</w:t>
      </w:r>
    </w:p>
    <w:p w:rsidR="00875C70" w:rsidRDefault="00875C70" w:rsidP="00875C70">
      <w:pPr>
        <w:numPr>
          <w:ilvl w:val="0"/>
          <w:numId w:val="76"/>
        </w:numPr>
        <w:spacing w:after="0" w:line="240" w:lineRule="auto"/>
        <w:ind w:left="0" w:firstLine="567"/>
        <w:rPr>
          <w:rFonts w:ascii="Times New Roman" w:hAnsi="Times New Roman"/>
          <w:sz w:val="24"/>
          <w:szCs w:val="24"/>
          <w:lang w:eastAsia="ko-KR"/>
        </w:rPr>
      </w:pPr>
      <w:r>
        <w:rPr>
          <w:rFonts w:ascii="Times New Roman" w:hAnsi="Times New Roman"/>
          <w:sz w:val="24"/>
          <w:szCs w:val="24"/>
          <w:lang w:eastAsia="ko-KR"/>
        </w:rPr>
        <w:t xml:space="preserve"> практическая – расчётная часть</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val="en-US" w:eastAsia="ko-KR"/>
        </w:rPr>
        <w:t>c</w:t>
      </w:r>
      <w:r>
        <w:rPr>
          <w:rFonts w:ascii="Times New Roman" w:hAnsi="Times New Roman"/>
          <w:sz w:val="24"/>
          <w:szCs w:val="24"/>
          <w:lang w:eastAsia="ko-KR"/>
        </w:rPr>
        <w:t>) заключение, рекомендации по использованию полученных результатов</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val="en-US" w:eastAsia="ko-KR"/>
        </w:rPr>
        <w:t>d</w:t>
      </w:r>
      <w:r>
        <w:rPr>
          <w:rFonts w:ascii="Times New Roman" w:hAnsi="Times New Roman"/>
          <w:sz w:val="24"/>
          <w:szCs w:val="24"/>
          <w:lang w:eastAsia="ko-KR"/>
        </w:rPr>
        <w:t>) список используемых источников</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val="en-US" w:eastAsia="ko-KR"/>
        </w:rPr>
        <w:t>e</w:t>
      </w:r>
      <w:r>
        <w:rPr>
          <w:rFonts w:ascii="Times New Roman" w:hAnsi="Times New Roman"/>
          <w:sz w:val="24"/>
          <w:szCs w:val="24"/>
          <w:lang w:eastAsia="ko-KR"/>
        </w:rPr>
        <w:t>) приложения</w:t>
      </w:r>
    </w:p>
    <w:p w:rsidR="00875C70" w:rsidRDefault="00875C70" w:rsidP="00875C70">
      <w:pPr>
        <w:spacing w:after="0" w:line="240" w:lineRule="auto"/>
        <w:ind w:firstLine="567"/>
        <w:rPr>
          <w:rFonts w:ascii="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Во введении</w:t>
      </w:r>
      <w:r>
        <w:rPr>
          <w:rFonts w:ascii="Times New Roman" w:hAnsi="Times New Roman"/>
          <w:sz w:val="24"/>
          <w:szCs w:val="24"/>
          <w:lang w:eastAsia="ko-KR"/>
        </w:rPr>
        <w:t xml:space="preserve"> обосновывается актуальность и практическая значимость выбранной темы, формулируются цель и задачи.</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 xml:space="preserve">При работе над </w:t>
      </w:r>
      <w:r>
        <w:rPr>
          <w:rFonts w:ascii="Times New Roman" w:hAnsi="Times New Roman"/>
          <w:b/>
          <w:sz w:val="24"/>
          <w:szCs w:val="24"/>
          <w:lang w:eastAsia="ko-KR"/>
        </w:rPr>
        <w:t>теоретической частью</w:t>
      </w:r>
      <w:r>
        <w:rPr>
          <w:rFonts w:ascii="Times New Roman" w:hAnsi="Times New Roman"/>
          <w:sz w:val="24"/>
          <w:szCs w:val="24"/>
          <w:lang w:eastAsia="ko-KR"/>
        </w:rPr>
        <w:t xml:space="preserve">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 Работа выпускника над теоретической частью позволяет руководителю оценить следующие общие компетенции: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понимать сущность и социальную значимость своей будущей профессии, проявлять к ней устойчивый интерес;</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самостоятельно определять задачи профессионального и личностного развития, заниматься самообразованием, осознано планировать повышение квалификации</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Работа над вторым разделом</w:t>
      </w:r>
      <w:r>
        <w:rPr>
          <w:rFonts w:ascii="Times New Roman" w:hAnsi="Times New Roman"/>
          <w:sz w:val="24"/>
          <w:szCs w:val="24"/>
          <w:lang w:eastAsia="ko-KR"/>
        </w:rPr>
        <w:t xml:space="preserve"> должна позволить руководителю оценить уровень развития следующих общих компетенций:</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принимать решения в стандартных и нестандартных ситуациях и нести за них ответственность;</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владеть информационной культурой, анализировать и оценивать информацию с использованием информационно-коммуникационных технологий</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ориентироваться в условиях частой смены технологий в профессиональной деятельности.</w:t>
      </w:r>
    </w:p>
    <w:p w:rsidR="00875C70" w:rsidRDefault="00875C70" w:rsidP="00875C70">
      <w:pPr>
        <w:spacing w:after="0" w:line="240" w:lineRule="auto"/>
        <w:ind w:left="360"/>
        <w:jc w:val="both"/>
        <w:rPr>
          <w:rFonts w:ascii="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b/>
          <w:sz w:val="24"/>
          <w:szCs w:val="24"/>
          <w:lang w:eastAsia="ko-KR"/>
        </w:rPr>
        <w:t>Заключение</w:t>
      </w:r>
      <w:r>
        <w:rPr>
          <w:rFonts w:ascii="Times New Roman" w:hAnsi="Times New Roman"/>
          <w:sz w:val="24"/>
          <w:szCs w:val="24"/>
          <w:lang w:eastAsia="ko-KR"/>
        </w:rPr>
        <w:t xml:space="preserve"> содержит выводы с их кратким обоснованием в соответствии с поставленной целью и задачами, раскрывает значимость полученных результатов.</w:t>
      </w:r>
    </w:p>
    <w:p w:rsidR="00875C70" w:rsidRDefault="00875C70" w:rsidP="00875C70">
      <w:pPr>
        <w:spacing w:after="0" w:line="240" w:lineRule="auto"/>
        <w:ind w:firstLine="567"/>
        <w:jc w:val="both"/>
        <w:rPr>
          <w:rFonts w:ascii="Times New Roman" w:hAnsi="Times New Roman"/>
          <w:sz w:val="24"/>
          <w:szCs w:val="24"/>
          <w:lang w:eastAsia="ko-KR"/>
        </w:rPr>
      </w:pPr>
    </w:p>
    <w:p w:rsidR="00875C70" w:rsidRDefault="00875C70" w:rsidP="00875C70">
      <w:pPr>
        <w:spacing w:after="0" w:line="240" w:lineRule="auto"/>
        <w:ind w:firstLine="567"/>
        <w:jc w:val="center"/>
        <w:rPr>
          <w:rFonts w:ascii="Times New Roman" w:hAnsi="Times New Roman"/>
          <w:b/>
          <w:sz w:val="24"/>
          <w:szCs w:val="24"/>
          <w:lang w:eastAsia="ko-KR"/>
        </w:rPr>
      </w:pPr>
    </w:p>
    <w:p w:rsidR="00875C70" w:rsidRDefault="00875C70" w:rsidP="00875C70">
      <w:pPr>
        <w:spacing w:after="0" w:line="240" w:lineRule="auto"/>
        <w:ind w:firstLine="567"/>
        <w:jc w:val="center"/>
        <w:rPr>
          <w:rFonts w:ascii="Times New Roman" w:hAnsi="Times New Roman"/>
          <w:b/>
          <w:sz w:val="24"/>
          <w:szCs w:val="24"/>
          <w:lang w:eastAsia="ko-KR"/>
        </w:rPr>
      </w:pPr>
      <w:r>
        <w:rPr>
          <w:rFonts w:ascii="Times New Roman" w:hAnsi="Times New Roman"/>
          <w:b/>
          <w:sz w:val="24"/>
          <w:szCs w:val="24"/>
          <w:lang w:eastAsia="ko-KR"/>
        </w:rPr>
        <w:t>3. УСЛОВИЯ РЕАЛИЗАЦИИ ПРОГРАММЫ ГОСУДАРСТВЕННОЙ ИТОГОВОЙ АТТЕСТАЦИИ</w:t>
      </w:r>
    </w:p>
    <w:p w:rsidR="00875C70" w:rsidRDefault="00875C70" w:rsidP="00875C70">
      <w:pPr>
        <w:spacing w:after="0" w:line="240" w:lineRule="auto"/>
        <w:ind w:firstLine="567"/>
        <w:jc w:val="both"/>
        <w:rPr>
          <w:rFonts w:ascii="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b/>
          <w:sz w:val="24"/>
          <w:szCs w:val="24"/>
          <w:lang w:eastAsia="ko-KR"/>
        </w:rPr>
      </w:pPr>
      <w:r>
        <w:rPr>
          <w:rFonts w:ascii="Times New Roman" w:hAnsi="Times New Roman"/>
          <w:b/>
          <w:sz w:val="24"/>
          <w:szCs w:val="24"/>
          <w:lang w:eastAsia="ko-KR"/>
        </w:rPr>
        <w:t>3.1. Требования к минимальному материально-техническому обеспечению</w:t>
      </w:r>
    </w:p>
    <w:p w:rsidR="00875C70" w:rsidRDefault="00875C70" w:rsidP="00875C70">
      <w:pPr>
        <w:spacing w:after="0" w:line="240" w:lineRule="auto"/>
        <w:ind w:firstLine="567"/>
        <w:jc w:val="both"/>
        <w:rPr>
          <w:rFonts w:ascii="Times New Roman" w:hAnsi="Times New Roman"/>
          <w:b/>
          <w:sz w:val="24"/>
          <w:szCs w:val="24"/>
          <w:lang w:eastAsia="ko-KR"/>
        </w:rPr>
      </w:pPr>
    </w:p>
    <w:p w:rsidR="00875C70" w:rsidRDefault="00875C70" w:rsidP="00875C70">
      <w:pPr>
        <w:numPr>
          <w:ilvl w:val="0"/>
          <w:numId w:val="77"/>
        </w:numPr>
        <w:spacing w:after="0" w:line="240" w:lineRule="auto"/>
        <w:ind w:left="0" w:firstLine="567"/>
        <w:jc w:val="both"/>
        <w:rPr>
          <w:rFonts w:ascii="Times New Roman" w:hAnsi="Times New Roman"/>
          <w:sz w:val="24"/>
          <w:szCs w:val="24"/>
          <w:lang w:eastAsia="ko-KR"/>
        </w:rPr>
      </w:pPr>
      <w:r>
        <w:rPr>
          <w:rFonts w:ascii="Times New Roman" w:hAnsi="Times New Roman"/>
          <w:b/>
          <w:sz w:val="24"/>
          <w:szCs w:val="24"/>
          <w:lang w:eastAsia="ko-KR"/>
        </w:rPr>
        <w:t>при выполнении выпускной квалификационной работы</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реализация программы ГИА предполагает наличие кабинета подготовки к итоговой аттестации</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Оборудование кабинета:</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рабочее место для консультанта-преподавателя;</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компьютер, принтер;</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рабочие места для обучающихся;</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лицензионное программное обеспечение общего и специального назначения;</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график проведения консультаций по выпускным квалификационным работам;</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график поэтапного выполнения выпускных квалификационных работ;</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 xml:space="preserve">комплект учебно-методической документации. </w:t>
      </w:r>
    </w:p>
    <w:p w:rsidR="00875C70" w:rsidRDefault="00875C70" w:rsidP="00875C70">
      <w:pPr>
        <w:numPr>
          <w:ilvl w:val="0"/>
          <w:numId w:val="77"/>
        </w:numPr>
        <w:spacing w:after="0" w:line="240" w:lineRule="auto"/>
        <w:ind w:left="0" w:firstLine="567"/>
        <w:jc w:val="both"/>
        <w:rPr>
          <w:rFonts w:ascii="Times New Roman" w:hAnsi="Times New Roman"/>
          <w:sz w:val="24"/>
          <w:szCs w:val="24"/>
          <w:lang w:eastAsia="ko-KR"/>
        </w:rPr>
      </w:pPr>
      <w:r>
        <w:rPr>
          <w:rFonts w:ascii="Times New Roman" w:hAnsi="Times New Roman"/>
          <w:b/>
          <w:sz w:val="24"/>
          <w:szCs w:val="24"/>
          <w:lang w:eastAsia="ko-KR"/>
        </w:rPr>
        <w:t>при защите выпускной квалификационной работы</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lastRenderedPageBreak/>
        <w:t>для защиты выпускной работы отводится специально подготовленный кабинет.</w:t>
      </w:r>
    </w:p>
    <w:p w:rsidR="00875C70" w:rsidRDefault="00875C70" w:rsidP="00875C70">
      <w:pPr>
        <w:spacing w:after="0" w:line="240" w:lineRule="auto"/>
        <w:ind w:firstLine="567"/>
        <w:jc w:val="both"/>
        <w:rPr>
          <w:rFonts w:ascii="Times New Roman" w:hAnsi="Times New Roman"/>
          <w:sz w:val="24"/>
          <w:szCs w:val="24"/>
          <w:lang w:eastAsia="ko-KR"/>
        </w:rPr>
      </w:pP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Оснащение кабинета:</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рабочее место для членов Государственной аттестационной комиссии;</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компьютер, мультимедийный проектор, экран;</w:t>
      </w:r>
    </w:p>
    <w:p w:rsidR="00875C70" w:rsidRDefault="00875C70" w:rsidP="00875C70">
      <w:pPr>
        <w:numPr>
          <w:ilvl w:val="0"/>
          <w:numId w:val="73"/>
        </w:numPr>
        <w:spacing w:after="0" w:line="240" w:lineRule="auto"/>
        <w:ind w:left="0" w:firstLine="360"/>
        <w:jc w:val="both"/>
        <w:rPr>
          <w:rFonts w:ascii="Times New Roman" w:hAnsi="Times New Roman"/>
          <w:sz w:val="24"/>
          <w:szCs w:val="24"/>
          <w:lang w:eastAsia="ko-KR"/>
        </w:rPr>
      </w:pPr>
      <w:r>
        <w:rPr>
          <w:rFonts w:ascii="Times New Roman" w:hAnsi="Times New Roman"/>
          <w:sz w:val="24"/>
          <w:szCs w:val="24"/>
          <w:lang w:eastAsia="ko-KR"/>
        </w:rPr>
        <w:t>лицензионное программное обеспечение общего и специального назначения.</w:t>
      </w:r>
    </w:p>
    <w:p w:rsidR="00875C70" w:rsidRDefault="00875C70" w:rsidP="00875C70">
      <w:pPr>
        <w:ind w:firstLine="567"/>
        <w:jc w:val="both"/>
        <w:rPr>
          <w:rFonts w:ascii="Times New Roman" w:hAnsi="Times New Roman"/>
          <w:sz w:val="24"/>
          <w:szCs w:val="24"/>
          <w:lang w:eastAsia="ko-KR"/>
        </w:rPr>
      </w:pPr>
    </w:p>
    <w:p w:rsidR="00875C70" w:rsidRDefault="00875C70" w:rsidP="00875C70">
      <w:pPr>
        <w:ind w:firstLine="567"/>
        <w:jc w:val="both"/>
        <w:rPr>
          <w:rFonts w:ascii="Times New Roman" w:hAnsi="Times New Roman"/>
          <w:b/>
          <w:sz w:val="24"/>
          <w:szCs w:val="24"/>
          <w:lang w:eastAsia="ko-KR"/>
        </w:rPr>
      </w:pPr>
      <w:r>
        <w:rPr>
          <w:rFonts w:ascii="Times New Roman" w:hAnsi="Times New Roman"/>
          <w:b/>
          <w:sz w:val="24"/>
          <w:szCs w:val="24"/>
          <w:lang w:eastAsia="ko-KR"/>
        </w:rPr>
        <w:t>3.2 Информационное обеспечение ГИА</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1. Программа государственной итоговой аттестации</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2. Методические рекомендации по разработке выпускных квалификационных работ.</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3. Федеральные законы и нормативные документы</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4. Стандарты на продовольственные и непродовольственные товары</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5. Литература по специальности</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6. Периодические издания по специальности</w:t>
      </w:r>
    </w:p>
    <w:p w:rsidR="00875C70" w:rsidRDefault="00875C70" w:rsidP="00875C70">
      <w:pPr>
        <w:ind w:firstLine="567"/>
        <w:jc w:val="both"/>
        <w:rPr>
          <w:rFonts w:ascii="Times New Roman" w:hAnsi="Times New Roman"/>
          <w:sz w:val="24"/>
          <w:szCs w:val="24"/>
          <w:lang w:eastAsia="ko-KR"/>
        </w:rPr>
      </w:pPr>
    </w:p>
    <w:p w:rsidR="00875C70" w:rsidRDefault="00875C70" w:rsidP="00875C70">
      <w:pPr>
        <w:ind w:firstLine="567"/>
        <w:jc w:val="both"/>
        <w:rPr>
          <w:rFonts w:ascii="Times New Roman" w:hAnsi="Times New Roman"/>
          <w:b/>
          <w:sz w:val="24"/>
          <w:szCs w:val="24"/>
          <w:lang w:eastAsia="ko-KR"/>
        </w:rPr>
      </w:pPr>
      <w:r>
        <w:rPr>
          <w:rFonts w:ascii="Times New Roman" w:hAnsi="Times New Roman"/>
          <w:b/>
          <w:sz w:val="24"/>
          <w:szCs w:val="24"/>
          <w:lang w:eastAsia="ko-KR"/>
        </w:rPr>
        <w:t>3.3. Общие требования к организации и проведению ГИА</w:t>
      </w:r>
    </w:p>
    <w:p w:rsidR="00875C70" w:rsidRDefault="00875C70" w:rsidP="00875C70">
      <w:pPr>
        <w:pStyle w:val="9"/>
        <w:shd w:val="clear" w:color="auto" w:fill="auto"/>
        <w:spacing w:before="0" w:after="0" w:line="317" w:lineRule="exact"/>
        <w:ind w:left="20" w:right="20" w:firstLine="560"/>
        <w:jc w:val="both"/>
        <w:rPr>
          <w:rFonts w:ascii="Times New Roman" w:hAnsi="Times New Roman"/>
          <w:sz w:val="24"/>
          <w:szCs w:val="24"/>
          <w:lang w:eastAsia="ru-RU"/>
        </w:rPr>
      </w:pPr>
      <w:r>
        <w:rPr>
          <w:rFonts w:ascii="Times New Roman" w:hAnsi="Times New Roman"/>
          <w:sz w:val="24"/>
          <w:szCs w:val="24"/>
          <w:lang w:eastAsia="ko-KR"/>
        </w:rPr>
        <w:t xml:space="preserve">1. </w:t>
      </w:r>
      <w:r>
        <w:rPr>
          <w:rFonts w:ascii="Times New Roman" w:hAnsi="Times New Roman"/>
          <w:sz w:val="24"/>
          <w:szCs w:val="24"/>
        </w:rPr>
        <w:t>Для проведения ГИА создается Государственная аттестационная комис</w:t>
      </w:r>
      <w:r>
        <w:rPr>
          <w:rFonts w:ascii="Times New Roman" w:hAnsi="Times New Roman"/>
          <w:sz w:val="24"/>
          <w:szCs w:val="24"/>
        </w:rPr>
        <w:softHyphen/>
        <w:t>сия в порядке, предусмотренном Положением об итоговой государственной ат</w:t>
      </w:r>
      <w:r>
        <w:rPr>
          <w:rFonts w:ascii="Times New Roman" w:hAnsi="Times New Roman"/>
          <w:sz w:val="24"/>
          <w:szCs w:val="24"/>
        </w:rPr>
        <w:softHyphen/>
        <w:t>тестации выпускников образовательных учреждений среднего профессиональ</w:t>
      </w:r>
      <w:r>
        <w:rPr>
          <w:rFonts w:ascii="Times New Roman" w:hAnsi="Times New Roman"/>
          <w:sz w:val="24"/>
          <w:szCs w:val="24"/>
        </w:rPr>
        <w:softHyphen/>
        <w:t xml:space="preserve">ного образования в Российской Федерации </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2. Защита выпускной квалификационной работы (продолжительность защиты до 30 минут) включает доклад студента (не более 7-10 минут) с демонстрацией презентации, разбор отзыва руководителя и рецензии, вопросы членов комиссии, ответы студента. Может быть предусмотрено выступление руководителя выпускной работы, а также рецензента.</w:t>
      </w:r>
    </w:p>
    <w:p w:rsidR="00875C70" w:rsidRDefault="00875C70" w:rsidP="00875C70">
      <w:pPr>
        <w:spacing w:after="0" w:line="240" w:lineRule="auto"/>
        <w:ind w:firstLine="567"/>
        <w:jc w:val="both"/>
        <w:rPr>
          <w:rFonts w:ascii="Times New Roman" w:hAnsi="Times New Roman"/>
          <w:sz w:val="24"/>
          <w:szCs w:val="24"/>
          <w:lang w:eastAsia="ko-KR"/>
        </w:rPr>
      </w:pPr>
      <w:r>
        <w:rPr>
          <w:rFonts w:ascii="Times New Roman" w:hAnsi="Times New Roman"/>
          <w:sz w:val="24"/>
          <w:szCs w:val="24"/>
          <w:lang w:eastAsia="ko-KR"/>
        </w:rPr>
        <w:t>3. В основе оценки выпускной квалификационной работы лежит пятибалльная система.</w:t>
      </w:r>
    </w:p>
    <w:p w:rsidR="00875C70" w:rsidRDefault="00875C70" w:rsidP="00875C70">
      <w:pPr>
        <w:pStyle w:val="1"/>
        <w:numPr>
          <w:ilvl w:val="0"/>
          <w:numId w:val="0"/>
        </w:numPr>
        <w:tabs>
          <w:tab w:val="left" w:pos="851"/>
        </w:tabs>
        <w:spacing w:line="276" w:lineRule="auto"/>
        <w:ind w:firstLine="567"/>
        <w:rPr>
          <w:sz w:val="24"/>
        </w:rPr>
      </w:pPr>
      <w:r>
        <w:rPr>
          <w:b/>
          <w:sz w:val="24"/>
        </w:rPr>
        <w:t xml:space="preserve"> «Отлично»</w:t>
      </w:r>
      <w:r>
        <w:rPr>
          <w:sz w:val="24"/>
        </w:rPr>
        <w:t xml:space="preserve"> выставляется за следующую выпускную квалификационную работу: </w:t>
      </w:r>
    </w:p>
    <w:p w:rsidR="00875C70" w:rsidRDefault="00875C70" w:rsidP="00875C70">
      <w:pPr>
        <w:pStyle w:val="1"/>
        <w:numPr>
          <w:ilvl w:val="0"/>
          <w:numId w:val="0"/>
        </w:numPr>
        <w:tabs>
          <w:tab w:val="left" w:pos="851"/>
        </w:tabs>
        <w:spacing w:line="276" w:lineRule="auto"/>
        <w:ind w:firstLine="567"/>
        <w:rPr>
          <w:sz w:val="24"/>
        </w:rPr>
      </w:pPr>
      <w:r>
        <w:rPr>
          <w:sz w:val="24"/>
        </w:rPr>
        <w:t xml:space="preserve">• 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875C70" w:rsidRDefault="00875C70" w:rsidP="00875C70">
      <w:pPr>
        <w:pStyle w:val="1"/>
        <w:numPr>
          <w:ilvl w:val="0"/>
          <w:numId w:val="0"/>
        </w:numPr>
        <w:tabs>
          <w:tab w:val="left" w:pos="851"/>
        </w:tabs>
        <w:spacing w:line="276" w:lineRule="auto"/>
        <w:ind w:firstLine="567"/>
        <w:rPr>
          <w:sz w:val="24"/>
        </w:rPr>
      </w:pPr>
      <w:r>
        <w:rPr>
          <w:sz w:val="24"/>
        </w:rPr>
        <w:t xml:space="preserve">• имеет положительные отзывы руководителя и рецензента; </w:t>
      </w:r>
    </w:p>
    <w:p w:rsidR="00875C70" w:rsidRDefault="00875C70" w:rsidP="00875C70">
      <w:pPr>
        <w:pStyle w:val="1"/>
        <w:numPr>
          <w:ilvl w:val="0"/>
          <w:numId w:val="0"/>
        </w:numPr>
        <w:tabs>
          <w:tab w:val="left" w:pos="851"/>
        </w:tabs>
        <w:spacing w:line="276" w:lineRule="auto"/>
        <w:ind w:firstLine="567"/>
        <w:rPr>
          <w:sz w:val="24"/>
        </w:rPr>
      </w:pPr>
      <w:r>
        <w:rPr>
          <w:sz w:val="24"/>
        </w:rPr>
        <w:t>• при защите работы студент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w:t>
      </w:r>
    </w:p>
    <w:p w:rsidR="00875C70" w:rsidRDefault="00875C70" w:rsidP="00875C70">
      <w:pPr>
        <w:pStyle w:val="1"/>
        <w:numPr>
          <w:ilvl w:val="0"/>
          <w:numId w:val="0"/>
        </w:numPr>
        <w:tabs>
          <w:tab w:val="left" w:pos="851"/>
        </w:tabs>
        <w:spacing w:line="276" w:lineRule="auto"/>
        <w:ind w:firstLine="567"/>
        <w:rPr>
          <w:sz w:val="24"/>
        </w:rPr>
      </w:pPr>
      <w:r>
        <w:rPr>
          <w:b/>
          <w:sz w:val="24"/>
        </w:rPr>
        <w:t xml:space="preserve">«Хорошо» </w:t>
      </w:r>
      <w:r>
        <w:rPr>
          <w:sz w:val="24"/>
        </w:rPr>
        <w:t xml:space="preserve">выставляется за следующую выпускную квалификационную работу: </w:t>
      </w:r>
    </w:p>
    <w:p w:rsidR="00875C70" w:rsidRDefault="00875C70" w:rsidP="00875C70">
      <w:pPr>
        <w:pStyle w:val="1"/>
        <w:numPr>
          <w:ilvl w:val="0"/>
          <w:numId w:val="0"/>
        </w:numPr>
        <w:tabs>
          <w:tab w:val="left" w:pos="851"/>
        </w:tabs>
        <w:spacing w:line="276" w:lineRule="auto"/>
        <w:ind w:firstLine="567"/>
        <w:rPr>
          <w:sz w:val="24"/>
        </w:rPr>
      </w:pPr>
      <w:r>
        <w:rPr>
          <w:sz w:val="24"/>
        </w:rPr>
        <w:t xml:space="preserve">•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875C70" w:rsidRDefault="00875C70" w:rsidP="00875C70">
      <w:pPr>
        <w:pStyle w:val="1"/>
        <w:numPr>
          <w:ilvl w:val="0"/>
          <w:numId w:val="0"/>
        </w:numPr>
        <w:tabs>
          <w:tab w:val="left" w:pos="851"/>
        </w:tabs>
        <w:spacing w:line="276" w:lineRule="auto"/>
        <w:ind w:firstLine="567"/>
        <w:rPr>
          <w:sz w:val="24"/>
        </w:rPr>
      </w:pPr>
      <w:r>
        <w:rPr>
          <w:sz w:val="24"/>
        </w:rPr>
        <w:t xml:space="preserve">• имеет положительный отзыв руководителя и рецензента; </w:t>
      </w:r>
    </w:p>
    <w:p w:rsidR="00875C70" w:rsidRDefault="00875C70" w:rsidP="00875C70">
      <w:pPr>
        <w:pStyle w:val="1"/>
        <w:numPr>
          <w:ilvl w:val="0"/>
          <w:numId w:val="0"/>
        </w:numPr>
        <w:tabs>
          <w:tab w:val="left" w:pos="851"/>
        </w:tabs>
        <w:spacing w:line="276" w:lineRule="auto"/>
        <w:ind w:firstLine="567"/>
        <w:rPr>
          <w:sz w:val="24"/>
        </w:rPr>
      </w:pPr>
      <w:r>
        <w:rPr>
          <w:sz w:val="24"/>
        </w:rPr>
        <w:t xml:space="preserve">• 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использует наглядные пособия (таблицы, схемы, </w:t>
      </w:r>
      <w:r>
        <w:rPr>
          <w:sz w:val="24"/>
        </w:rPr>
        <w:lastRenderedPageBreak/>
        <w:t xml:space="preserve">графики и т. п.) или раздаточный материал, без особых затруднений отвечает на поставленные вопросы. </w:t>
      </w:r>
    </w:p>
    <w:p w:rsidR="00875C70" w:rsidRDefault="00875C70" w:rsidP="00875C70">
      <w:pPr>
        <w:pStyle w:val="1"/>
        <w:numPr>
          <w:ilvl w:val="0"/>
          <w:numId w:val="0"/>
        </w:numPr>
        <w:tabs>
          <w:tab w:val="left" w:pos="851"/>
        </w:tabs>
        <w:spacing w:line="276" w:lineRule="auto"/>
        <w:ind w:firstLine="567"/>
        <w:rPr>
          <w:sz w:val="24"/>
        </w:rPr>
      </w:pPr>
      <w:r>
        <w:rPr>
          <w:b/>
          <w:sz w:val="24"/>
        </w:rPr>
        <w:t>«Удовлетворительно»</w:t>
      </w:r>
      <w:r>
        <w:rPr>
          <w:sz w:val="24"/>
        </w:rPr>
        <w:t xml:space="preserve"> выставляется за следующую выпускную квалификационную работу:</w:t>
      </w:r>
    </w:p>
    <w:p w:rsidR="00875C70" w:rsidRDefault="00875C70" w:rsidP="00875C70">
      <w:pPr>
        <w:pStyle w:val="1"/>
        <w:numPr>
          <w:ilvl w:val="0"/>
          <w:numId w:val="0"/>
        </w:numPr>
        <w:tabs>
          <w:tab w:val="left" w:pos="851"/>
        </w:tabs>
        <w:spacing w:line="276" w:lineRule="auto"/>
        <w:ind w:firstLine="567"/>
        <w:rPr>
          <w:sz w:val="24"/>
        </w:rPr>
      </w:pPr>
      <w:r>
        <w:rPr>
          <w:sz w:val="24"/>
        </w:rPr>
        <w:t xml:space="preserve">•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875C70" w:rsidRDefault="00875C70" w:rsidP="00875C70">
      <w:pPr>
        <w:pStyle w:val="1"/>
        <w:numPr>
          <w:ilvl w:val="0"/>
          <w:numId w:val="0"/>
        </w:numPr>
        <w:tabs>
          <w:tab w:val="left" w:pos="851"/>
        </w:tabs>
        <w:spacing w:line="276" w:lineRule="auto"/>
        <w:ind w:firstLine="567"/>
        <w:rPr>
          <w:sz w:val="24"/>
        </w:rPr>
      </w:pPr>
      <w:r>
        <w:rPr>
          <w:sz w:val="24"/>
        </w:rPr>
        <w:t xml:space="preserve">• в отзывах руководителя и рецензента имеются замечания по содержанию работы и методике анализа; </w:t>
      </w:r>
    </w:p>
    <w:p w:rsidR="00875C70" w:rsidRDefault="00875C70" w:rsidP="00875C70">
      <w:pPr>
        <w:pStyle w:val="1"/>
        <w:numPr>
          <w:ilvl w:val="0"/>
          <w:numId w:val="0"/>
        </w:numPr>
        <w:tabs>
          <w:tab w:val="left" w:pos="851"/>
        </w:tabs>
        <w:spacing w:line="276" w:lineRule="auto"/>
        <w:ind w:firstLine="567"/>
        <w:rPr>
          <w:sz w:val="24"/>
        </w:rPr>
      </w:pPr>
      <w:r>
        <w:rPr>
          <w:sz w:val="24"/>
        </w:rPr>
        <w:t xml:space="preserve">• при защите студент проявляет неуверенность, показывает слабое знание вопросов темы, не дает полного, аргументированного ответа на заданные вопросы. </w:t>
      </w:r>
    </w:p>
    <w:p w:rsidR="00875C70" w:rsidRDefault="00875C70" w:rsidP="00875C70">
      <w:pPr>
        <w:pStyle w:val="1"/>
        <w:numPr>
          <w:ilvl w:val="0"/>
          <w:numId w:val="0"/>
        </w:numPr>
        <w:tabs>
          <w:tab w:val="left" w:pos="851"/>
        </w:tabs>
        <w:spacing w:line="276" w:lineRule="auto"/>
        <w:ind w:firstLine="567"/>
        <w:rPr>
          <w:sz w:val="24"/>
        </w:rPr>
      </w:pPr>
      <w:r>
        <w:rPr>
          <w:b/>
          <w:sz w:val="24"/>
        </w:rPr>
        <w:t>«Неудовлетворительно»</w:t>
      </w:r>
      <w:r>
        <w:rPr>
          <w:sz w:val="24"/>
        </w:rPr>
        <w:t xml:space="preserve"> выставляется за следующую дипломную работу: </w:t>
      </w:r>
    </w:p>
    <w:p w:rsidR="00875C70" w:rsidRDefault="00875C70" w:rsidP="00875C70">
      <w:pPr>
        <w:pStyle w:val="1"/>
        <w:numPr>
          <w:ilvl w:val="0"/>
          <w:numId w:val="0"/>
        </w:numPr>
        <w:tabs>
          <w:tab w:val="left" w:pos="851"/>
        </w:tabs>
        <w:spacing w:line="276" w:lineRule="auto"/>
        <w:ind w:firstLine="567"/>
        <w:rPr>
          <w:sz w:val="24"/>
        </w:rPr>
      </w:pPr>
      <w:r>
        <w:rPr>
          <w:sz w:val="24"/>
        </w:rPr>
        <w:t xml:space="preserve">• 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rsidR="00875C70" w:rsidRDefault="00875C70" w:rsidP="00875C70">
      <w:pPr>
        <w:pStyle w:val="1"/>
        <w:numPr>
          <w:ilvl w:val="0"/>
          <w:numId w:val="0"/>
        </w:numPr>
        <w:tabs>
          <w:tab w:val="left" w:pos="851"/>
        </w:tabs>
        <w:spacing w:line="276" w:lineRule="auto"/>
        <w:ind w:firstLine="567"/>
        <w:rPr>
          <w:sz w:val="24"/>
        </w:rPr>
      </w:pPr>
      <w:r>
        <w:rPr>
          <w:sz w:val="24"/>
        </w:rPr>
        <w:t xml:space="preserve">• не имеет выводов либо они носят декларативный характер; </w:t>
      </w:r>
    </w:p>
    <w:p w:rsidR="00875C70" w:rsidRDefault="00875C70" w:rsidP="00875C70">
      <w:pPr>
        <w:pStyle w:val="1"/>
        <w:numPr>
          <w:ilvl w:val="0"/>
          <w:numId w:val="0"/>
        </w:numPr>
        <w:tabs>
          <w:tab w:val="left" w:pos="851"/>
        </w:tabs>
        <w:spacing w:line="276" w:lineRule="auto"/>
        <w:ind w:firstLine="567"/>
        <w:rPr>
          <w:sz w:val="24"/>
        </w:rPr>
      </w:pPr>
      <w:r>
        <w:rPr>
          <w:sz w:val="24"/>
        </w:rPr>
        <w:t xml:space="preserve">• в отзывах руководителя и рецензента имеются существенные критические замечания; </w:t>
      </w:r>
    </w:p>
    <w:p w:rsidR="00875C70" w:rsidRDefault="00875C70" w:rsidP="00875C70">
      <w:pPr>
        <w:pStyle w:val="1"/>
        <w:numPr>
          <w:ilvl w:val="0"/>
          <w:numId w:val="0"/>
        </w:numPr>
        <w:tabs>
          <w:tab w:val="left" w:pos="851"/>
        </w:tabs>
        <w:spacing w:line="276" w:lineRule="auto"/>
        <w:ind w:firstLine="567"/>
        <w:rPr>
          <w:sz w:val="24"/>
        </w:rPr>
      </w:pPr>
      <w:r>
        <w:rPr>
          <w:sz w:val="24"/>
        </w:rPr>
        <w:t>• 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w:t>
      </w:r>
    </w:p>
    <w:p w:rsidR="00875C70" w:rsidRDefault="00875C70" w:rsidP="00875C70">
      <w:pPr>
        <w:spacing w:after="0"/>
        <w:ind w:firstLine="567"/>
        <w:jc w:val="both"/>
        <w:rPr>
          <w:rFonts w:ascii="Times New Roman" w:hAnsi="Times New Roman"/>
          <w:sz w:val="24"/>
          <w:szCs w:val="24"/>
          <w:lang w:eastAsia="ko-KR"/>
        </w:rPr>
      </w:pPr>
      <w:r>
        <w:rPr>
          <w:rFonts w:ascii="Times New Roman" w:hAnsi="Times New Roman"/>
          <w:sz w:val="24"/>
          <w:szCs w:val="24"/>
          <w:lang w:eastAsia="ko-KR"/>
        </w:rPr>
        <w:t xml:space="preserve">4. При подготовке к ГИА обучающимся оказываются консультации руководителями от образовательного учреждения, назначенными приказом директора. Во время подготовки обучающимся может быть предоставлен доступ в Интернет. </w:t>
      </w:r>
    </w:p>
    <w:p w:rsidR="00875C70" w:rsidRDefault="00875C70" w:rsidP="00875C70">
      <w:pPr>
        <w:spacing w:after="0"/>
        <w:ind w:firstLine="567"/>
        <w:jc w:val="both"/>
        <w:rPr>
          <w:rFonts w:ascii="Times New Roman" w:hAnsi="Times New Roman"/>
          <w:sz w:val="24"/>
          <w:szCs w:val="24"/>
          <w:lang w:eastAsia="ko-KR"/>
        </w:rPr>
      </w:pPr>
      <w:r>
        <w:rPr>
          <w:rFonts w:ascii="Times New Roman" w:hAnsi="Times New Roman"/>
          <w:sz w:val="24"/>
          <w:szCs w:val="24"/>
          <w:lang w:eastAsia="ko-KR"/>
        </w:rPr>
        <w:t>5. Требования к учебно-методической документации: наличие рекомендаций к выполнению выпускных квалификационных работ.</w:t>
      </w:r>
    </w:p>
    <w:p w:rsidR="00875C70" w:rsidRDefault="00875C70" w:rsidP="00875C70">
      <w:pPr>
        <w:ind w:firstLine="567"/>
        <w:jc w:val="both"/>
        <w:rPr>
          <w:rFonts w:ascii="Times New Roman" w:hAnsi="Times New Roman"/>
          <w:b/>
          <w:sz w:val="24"/>
          <w:szCs w:val="24"/>
          <w:lang w:eastAsia="ko-KR"/>
        </w:rPr>
      </w:pPr>
      <w:r>
        <w:rPr>
          <w:rFonts w:ascii="Times New Roman" w:hAnsi="Times New Roman"/>
          <w:b/>
          <w:sz w:val="24"/>
          <w:szCs w:val="24"/>
          <w:lang w:eastAsia="ko-KR"/>
        </w:rPr>
        <w:t xml:space="preserve">  Кадровое обеспечение ГИА</w:t>
      </w:r>
    </w:p>
    <w:p w:rsidR="00875C70" w:rsidRDefault="00875C70" w:rsidP="00875C70">
      <w:pPr>
        <w:ind w:firstLine="567"/>
        <w:jc w:val="both"/>
        <w:rPr>
          <w:rFonts w:ascii="Times New Roman" w:hAnsi="Times New Roman"/>
          <w:color w:val="000000"/>
          <w:sz w:val="24"/>
          <w:szCs w:val="24"/>
          <w:lang w:eastAsia="ru-RU"/>
        </w:rPr>
      </w:pPr>
      <w:r>
        <w:rPr>
          <w:rFonts w:ascii="Times New Roman" w:hAnsi="Times New Roman"/>
          <w:color w:val="000000"/>
          <w:sz w:val="24"/>
          <w:szCs w:val="24"/>
        </w:rPr>
        <w:t xml:space="preserve">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w:t>
      </w:r>
    </w:p>
    <w:p w:rsidR="00875C70" w:rsidRDefault="00875C70" w:rsidP="00875C70">
      <w:pPr>
        <w:ind w:firstLine="567"/>
        <w:jc w:val="both"/>
        <w:rPr>
          <w:rFonts w:ascii="Times New Roman" w:hAnsi="Times New Roman"/>
          <w:color w:val="000000"/>
          <w:sz w:val="24"/>
          <w:szCs w:val="24"/>
        </w:rPr>
      </w:pPr>
      <w:r>
        <w:rPr>
          <w:rFonts w:ascii="Times New Roman" w:hAnsi="Times New Roman"/>
          <w:color w:val="000000"/>
          <w:sz w:val="24"/>
          <w:szCs w:val="24"/>
        </w:rPr>
        <w:t xml:space="preserve">Требование к квалификации руководителей ГИА от организации (предприятия): наличие высшего профессионального образования, соответствующего профилю специальности. </w:t>
      </w:r>
    </w:p>
    <w:p w:rsidR="00875C70" w:rsidRDefault="00875C70" w:rsidP="00875C70">
      <w:pPr>
        <w:ind w:left="720"/>
        <w:rPr>
          <w:rFonts w:ascii="Times New Roman" w:hAnsi="Times New Roman"/>
          <w:b/>
          <w:sz w:val="24"/>
          <w:szCs w:val="24"/>
          <w:lang w:eastAsia="ko-KR"/>
        </w:rPr>
      </w:pPr>
    </w:p>
    <w:p w:rsidR="00F41E2D" w:rsidRPr="00875C70" w:rsidRDefault="00F41E2D" w:rsidP="00875C70">
      <w:pPr>
        <w:pStyle w:val="af9"/>
        <w:spacing w:before="0" w:after="0"/>
        <w:ind w:firstLine="567"/>
        <w:rPr>
          <w:lang w:val="ru-RU"/>
        </w:rPr>
      </w:pPr>
    </w:p>
    <w:sectPr w:rsidR="00F41E2D" w:rsidRPr="00875C70" w:rsidSect="000A0802">
      <w:pgSz w:w="11906" w:h="16838"/>
      <w:pgMar w:top="851" w:right="851" w:bottom="1134" w:left="1134"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B8" w:rsidRDefault="009D1FB8">
      <w:pPr>
        <w:spacing w:after="0" w:line="240" w:lineRule="auto"/>
      </w:pPr>
      <w:r>
        <w:separator/>
      </w:r>
    </w:p>
  </w:endnote>
  <w:endnote w:type="continuationSeparator" w:id="0">
    <w:p w:rsidR="009D1FB8" w:rsidRDefault="009D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ymbolMT">
    <w:altName w:val="Arial Unicode MS"/>
    <w:panose1 w:val="00000000000000000000"/>
    <w:charset w:val="88"/>
    <w:family w:val="auto"/>
    <w:notTrueType/>
    <w:pitch w:val="default"/>
    <w:sig w:usb0="00000000" w:usb1="08080000" w:usb2="00000010" w:usb3="00000000" w:csb0="0010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0A" w:rsidRDefault="009A350A" w:rsidP="00FA41B7">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350A" w:rsidRDefault="009A350A" w:rsidP="00FA41B7">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0A" w:rsidRDefault="009A350A" w:rsidP="00FA41B7">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265A3">
      <w:rPr>
        <w:rStyle w:val="af3"/>
        <w:noProof/>
      </w:rPr>
      <w:t>13</w:t>
    </w:r>
    <w:r>
      <w:rPr>
        <w:rStyle w:val="af3"/>
      </w:rPr>
      <w:fldChar w:fldCharType="end"/>
    </w:r>
  </w:p>
  <w:p w:rsidR="009A350A" w:rsidRDefault="009A350A" w:rsidP="00FA41B7">
    <w:pPr>
      <w:pStyle w:val="a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0A" w:rsidRDefault="009A350A" w:rsidP="00FA68E3">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26</w:t>
    </w:r>
    <w:r>
      <w:rPr>
        <w:rStyle w:val="af3"/>
      </w:rPr>
      <w:fldChar w:fldCharType="end"/>
    </w:r>
  </w:p>
  <w:p w:rsidR="009A350A" w:rsidRDefault="009A350A" w:rsidP="00FA68E3">
    <w:pPr>
      <w:pStyle w:val="a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0A" w:rsidRDefault="009A350A" w:rsidP="00FA68E3">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2265A3">
      <w:rPr>
        <w:rStyle w:val="af3"/>
        <w:noProof/>
      </w:rPr>
      <w:t>103</w:t>
    </w:r>
    <w:r>
      <w:rPr>
        <w:rStyle w:val="af3"/>
      </w:rPr>
      <w:fldChar w:fldCharType="end"/>
    </w:r>
  </w:p>
  <w:p w:rsidR="009A350A" w:rsidRDefault="009A350A" w:rsidP="00FA68E3">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B8" w:rsidRDefault="009D1FB8">
      <w:pPr>
        <w:spacing w:after="0" w:line="240" w:lineRule="auto"/>
      </w:pPr>
      <w:r>
        <w:separator/>
      </w:r>
    </w:p>
  </w:footnote>
  <w:footnote w:type="continuationSeparator" w:id="0">
    <w:p w:rsidR="009D1FB8" w:rsidRDefault="009D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2650FE"/>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1276"/>
        </w:tabs>
        <w:ind w:left="1276" w:hanging="567"/>
      </w:pPr>
      <w:rPr>
        <w:rFonts w:ascii="Symbol" w:hAnsi="Symbol"/>
      </w:rPr>
    </w:lvl>
  </w:abstractNum>
  <w:abstractNum w:abstractNumId="3" w15:restartNumberingAfterBreak="0">
    <w:nsid w:val="00000003"/>
    <w:multiLevelType w:val="multilevel"/>
    <w:tmpl w:val="E76E1410"/>
    <w:name w:val="WW8Num3"/>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6"/>
    <w:multiLevelType w:val="multilevel"/>
    <w:tmpl w:val="00000006"/>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15:restartNumberingAfterBreak="0">
    <w:nsid w:val="008F260C"/>
    <w:multiLevelType w:val="hybridMultilevel"/>
    <w:tmpl w:val="29EED8E8"/>
    <w:lvl w:ilvl="0" w:tplc="CFC68DAA">
      <w:start w:val="1"/>
      <w:numFmt w:val="decimal"/>
      <w:lvlText w:val="%1."/>
      <w:lvlJc w:val="left"/>
      <w:pPr>
        <w:tabs>
          <w:tab w:val="num" w:pos="540"/>
        </w:tabs>
        <w:ind w:left="540" w:hanging="360"/>
      </w:pPr>
      <w:rPr>
        <w:rFonts w:hint="default"/>
        <w:b/>
        <w:sz w:val="28"/>
        <w:szCs w:val="28"/>
      </w:rPr>
    </w:lvl>
    <w:lvl w:ilvl="1" w:tplc="F93AE586">
      <w:numFmt w:val="none"/>
      <w:lvlText w:val=""/>
      <w:lvlJc w:val="left"/>
      <w:pPr>
        <w:tabs>
          <w:tab w:val="num" w:pos="360"/>
        </w:tabs>
      </w:pPr>
    </w:lvl>
    <w:lvl w:ilvl="2" w:tplc="D6ECC22E">
      <w:numFmt w:val="none"/>
      <w:lvlText w:val=""/>
      <w:lvlJc w:val="left"/>
      <w:pPr>
        <w:tabs>
          <w:tab w:val="num" w:pos="360"/>
        </w:tabs>
      </w:pPr>
    </w:lvl>
    <w:lvl w:ilvl="3" w:tplc="EB12D654">
      <w:numFmt w:val="none"/>
      <w:lvlText w:val=""/>
      <w:lvlJc w:val="left"/>
      <w:pPr>
        <w:tabs>
          <w:tab w:val="num" w:pos="360"/>
        </w:tabs>
      </w:pPr>
    </w:lvl>
    <w:lvl w:ilvl="4" w:tplc="E5CE9AFC">
      <w:numFmt w:val="none"/>
      <w:lvlText w:val=""/>
      <w:lvlJc w:val="left"/>
      <w:pPr>
        <w:tabs>
          <w:tab w:val="num" w:pos="360"/>
        </w:tabs>
      </w:pPr>
    </w:lvl>
    <w:lvl w:ilvl="5" w:tplc="2F5C3196">
      <w:numFmt w:val="none"/>
      <w:lvlText w:val=""/>
      <w:lvlJc w:val="left"/>
      <w:pPr>
        <w:tabs>
          <w:tab w:val="num" w:pos="360"/>
        </w:tabs>
      </w:pPr>
    </w:lvl>
    <w:lvl w:ilvl="6" w:tplc="B442ED5E">
      <w:numFmt w:val="none"/>
      <w:lvlText w:val=""/>
      <w:lvlJc w:val="left"/>
      <w:pPr>
        <w:tabs>
          <w:tab w:val="num" w:pos="360"/>
        </w:tabs>
      </w:pPr>
    </w:lvl>
    <w:lvl w:ilvl="7" w:tplc="B756FAFA">
      <w:numFmt w:val="none"/>
      <w:lvlText w:val=""/>
      <w:lvlJc w:val="left"/>
      <w:pPr>
        <w:tabs>
          <w:tab w:val="num" w:pos="360"/>
        </w:tabs>
      </w:pPr>
    </w:lvl>
    <w:lvl w:ilvl="8" w:tplc="06D43504">
      <w:numFmt w:val="none"/>
      <w:lvlText w:val=""/>
      <w:lvlJc w:val="left"/>
      <w:pPr>
        <w:tabs>
          <w:tab w:val="num" w:pos="360"/>
        </w:tabs>
      </w:pPr>
    </w:lvl>
  </w:abstractNum>
  <w:abstractNum w:abstractNumId="6" w15:restartNumberingAfterBreak="0">
    <w:nsid w:val="019857AC"/>
    <w:multiLevelType w:val="hybridMultilevel"/>
    <w:tmpl w:val="54DAA8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1FD771C"/>
    <w:multiLevelType w:val="multilevel"/>
    <w:tmpl w:val="78E083EA"/>
    <w:styleLink w:val="WW8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8" w15:restartNumberingAfterBreak="0">
    <w:nsid w:val="05966FF3"/>
    <w:multiLevelType w:val="hybridMultilevel"/>
    <w:tmpl w:val="002CFE34"/>
    <w:lvl w:ilvl="0" w:tplc="FF1A0C5C">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ED69CA"/>
    <w:multiLevelType w:val="multilevel"/>
    <w:tmpl w:val="76449056"/>
    <w:lvl w:ilvl="0">
      <w:start w:val="1"/>
      <w:numFmt w:val="decimal"/>
      <w:lvlText w:val="%1"/>
      <w:lvlJc w:val="left"/>
      <w:pPr>
        <w:tabs>
          <w:tab w:val="num" w:pos="435"/>
        </w:tabs>
        <w:ind w:left="435" w:hanging="435"/>
      </w:pPr>
    </w:lvl>
    <w:lvl w:ilvl="1">
      <w:start w:val="1"/>
      <w:numFmt w:val="decimal"/>
      <w:lvlText w:val="%1.%2"/>
      <w:lvlJc w:val="left"/>
      <w:pPr>
        <w:tabs>
          <w:tab w:val="num" w:pos="975"/>
        </w:tabs>
        <w:ind w:left="975"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0" w15:restartNumberingAfterBreak="0">
    <w:nsid w:val="0B091CC3"/>
    <w:multiLevelType w:val="hybridMultilevel"/>
    <w:tmpl w:val="23FE1760"/>
    <w:lvl w:ilvl="0" w:tplc="8BCA5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5E41A5"/>
    <w:multiLevelType w:val="hybridMultilevel"/>
    <w:tmpl w:val="3E944274"/>
    <w:lvl w:ilvl="0" w:tplc="F110AF48">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12" w15:restartNumberingAfterBreak="0">
    <w:nsid w:val="10C472AE"/>
    <w:multiLevelType w:val="multilevel"/>
    <w:tmpl w:val="8354BDB8"/>
    <w:styleLink w:val="WW8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15:restartNumberingAfterBreak="0">
    <w:nsid w:val="12E1766C"/>
    <w:multiLevelType w:val="hybridMultilevel"/>
    <w:tmpl w:val="E14CD36E"/>
    <w:lvl w:ilvl="0" w:tplc="41D4C6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14E01CA3"/>
    <w:multiLevelType w:val="multilevel"/>
    <w:tmpl w:val="82FA30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59769B9"/>
    <w:multiLevelType w:val="hybridMultilevel"/>
    <w:tmpl w:val="615A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2705D8"/>
    <w:multiLevelType w:val="multilevel"/>
    <w:tmpl w:val="C1D20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0477BC6"/>
    <w:multiLevelType w:val="multilevel"/>
    <w:tmpl w:val="7C265568"/>
    <w:lvl w:ilvl="0">
      <w:start w:val="1"/>
      <w:numFmt w:val="decimal"/>
      <w:lvlText w:val="%1"/>
      <w:lvlJc w:val="left"/>
      <w:pPr>
        <w:ind w:left="573" w:hanging="361"/>
      </w:pPr>
      <w:rPr>
        <w:rFonts w:hint="default"/>
        <w:lang w:val="ru-RU" w:eastAsia="ru-RU" w:bidi="ru-RU"/>
      </w:rPr>
    </w:lvl>
    <w:lvl w:ilvl="1">
      <w:start w:val="1"/>
      <w:numFmt w:val="decimal"/>
      <w:lvlText w:val="%1.%2."/>
      <w:lvlJc w:val="left"/>
      <w:pPr>
        <w:ind w:left="573" w:hanging="361"/>
      </w:pPr>
      <w:rPr>
        <w:rFonts w:ascii="Times New Roman" w:eastAsia="Times New Roman" w:hAnsi="Times New Roman" w:cs="Times New Roman" w:hint="default"/>
        <w:b/>
        <w:bCs/>
        <w:spacing w:val="-2"/>
        <w:w w:val="100"/>
        <w:sz w:val="22"/>
        <w:szCs w:val="22"/>
        <w:lang w:val="ru-RU" w:eastAsia="ru-RU" w:bidi="ru-RU"/>
      </w:rPr>
    </w:lvl>
    <w:lvl w:ilvl="2">
      <w:numFmt w:val="bullet"/>
      <w:lvlText w:val="•"/>
      <w:lvlJc w:val="left"/>
      <w:pPr>
        <w:ind w:left="3535" w:hanging="361"/>
      </w:pPr>
      <w:rPr>
        <w:rFonts w:hint="default"/>
        <w:lang w:val="ru-RU" w:eastAsia="ru-RU" w:bidi="ru-RU"/>
      </w:rPr>
    </w:lvl>
    <w:lvl w:ilvl="3">
      <w:numFmt w:val="bullet"/>
      <w:lvlText w:val="•"/>
      <w:lvlJc w:val="left"/>
      <w:pPr>
        <w:ind w:left="5013" w:hanging="361"/>
      </w:pPr>
      <w:rPr>
        <w:rFonts w:hint="default"/>
        <w:lang w:val="ru-RU" w:eastAsia="ru-RU" w:bidi="ru-RU"/>
      </w:rPr>
    </w:lvl>
    <w:lvl w:ilvl="4">
      <w:numFmt w:val="bullet"/>
      <w:lvlText w:val="•"/>
      <w:lvlJc w:val="left"/>
      <w:pPr>
        <w:ind w:left="6491" w:hanging="361"/>
      </w:pPr>
      <w:rPr>
        <w:rFonts w:hint="default"/>
        <w:lang w:val="ru-RU" w:eastAsia="ru-RU" w:bidi="ru-RU"/>
      </w:rPr>
    </w:lvl>
    <w:lvl w:ilvl="5">
      <w:numFmt w:val="bullet"/>
      <w:lvlText w:val="•"/>
      <w:lvlJc w:val="left"/>
      <w:pPr>
        <w:ind w:left="7969" w:hanging="361"/>
      </w:pPr>
      <w:rPr>
        <w:rFonts w:hint="default"/>
        <w:lang w:val="ru-RU" w:eastAsia="ru-RU" w:bidi="ru-RU"/>
      </w:rPr>
    </w:lvl>
    <w:lvl w:ilvl="6">
      <w:numFmt w:val="bullet"/>
      <w:lvlText w:val="•"/>
      <w:lvlJc w:val="left"/>
      <w:pPr>
        <w:ind w:left="9447" w:hanging="361"/>
      </w:pPr>
      <w:rPr>
        <w:rFonts w:hint="default"/>
        <w:lang w:val="ru-RU" w:eastAsia="ru-RU" w:bidi="ru-RU"/>
      </w:rPr>
    </w:lvl>
    <w:lvl w:ilvl="7">
      <w:numFmt w:val="bullet"/>
      <w:lvlText w:val="•"/>
      <w:lvlJc w:val="left"/>
      <w:pPr>
        <w:ind w:left="10924" w:hanging="361"/>
      </w:pPr>
      <w:rPr>
        <w:rFonts w:hint="default"/>
        <w:lang w:val="ru-RU" w:eastAsia="ru-RU" w:bidi="ru-RU"/>
      </w:rPr>
    </w:lvl>
    <w:lvl w:ilvl="8">
      <w:numFmt w:val="bullet"/>
      <w:lvlText w:val="•"/>
      <w:lvlJc w:val="left"/>
      <w:pPr>
        <w:ind w:left="12402" w:hanging="361"/>
      </w:pPr>
      <w:rPr>
        <w:rFonts w:hint="default"/>
        <w:lang w:val="ru-RU" w:eastAsia="ru-RU" w:bidi="ru-RU"/>
      </w:rPr>
    </w:lvl>
  </w:abstractNum>
  <w:abstractNum w:abstractNumId="18" w15:restartNumberingAfterBreak="0">
    <w:nsid w:val="207D2612"/>
    <w:multiLevelType w:val="hybridMultilevel"/>
    <w:tmpl w:val="5B461872"/>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2D692E"/>
    <w:multiLevelType w:val="hybridMultilevel"/>
    <w:tmpl w:val="CD62D6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2431106"/>
    <w:multiLevelType w:val="hybridMultilevel"/>
    <w:tmpl w:val="AF280996"/>
    <w:lvl w:ilvl="0" w:tplc="0FF8E002">
      <w:start w:val="1"/>
      <w:numFmt w:val="bullet"/>
      <w:lvlText w:val="-"/>
      <w:lvlJc w:val="left"/>
      <w:pPr>
        <w:ind w:left="269"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1" w:tplc="2EBA1A2A">
      <w:start w:val="1"/>
      <w:numFmt w:val="bullet"/>
      <w:lvlText w:val="o"/>
      <w:lvlJc w:val="left"/>
      <w:pPr>
        <w:ind w:left="118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2" w:tplc="00FC31C2">
      <w:start w:val="1"/>
      <w:numFmt w:val="bullet"/>
      <w:lvlText w:val="▪"/>
      <w:lvlJc w:val="left"/>
      <w:pPr>
        <w:ind w:left="190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3" w:tplc="2FA43710">
      <w:start w:val="1"/>
      <w:numFmt w:val="bullet"/>
      <w:lvlText w:val="•"/>
      <w:lvlJc w:val="left"/>
      <w:pPr>
        <w:ind w:left="262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4" w:tplc="C358810A">
      <w:start w:val="1"/>
      <w:numFmt w:val="bullet"/>
      <w:lvlText w:val="o"/>
      <w:lvlJc w:val="left"/>
      <w:pPr>
        <w:ind w:left="334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5" w:tplc="E234793C">
      <w:start w:val="1"/>
      <w:numFmt w:val="bullet"/>
      <w:lvlText w:val="▪"/>
      <w:lvlJc w:val="left"/>
      <w:pPr>
        <w:ind w:left="406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6" w:tplc="78F2426A">
      <w:start w:val="1"/>
      <w:numFmt w:val="bullet"/>
      <w:lvlText w:val="•"/>
      <w:lvlJc w:val="left"/>
      <w:pPr>
        <w:ind w:left="478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7" w:tplc="5D7CE1D0">
      <w:start w:val="1"/>
      <w:numFmt w:val="bullet"/>
      <w:lvlText w:val="o"/>
      <w:lvlJc w:val="left"/>
      <w:pPr>
        <w:ind w:left="550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lvl w:ilvl="8" w:tplc="9F480E10">
      <w:start w:val="1"/>
      <w:numFmt w:val="bullet"/>
      <w:lvlText w:val="▪"/>
      <w:lvlJc w:val="left"/>
      <w:pPr>
        <w:ind w:left="6226" w:firstLine="0"/>
      </w:pPr>
      <w:rPr>
        <w:rFonts w:ascii="Times New Roman" w:eastAsia="Times New Roman" w:hAnsi="Times New Roman" w:cs="Times New Roman"/>
        <w:b w:val="0"/>
        <w:i w:val="0"/>
        <w:strike w:val="0"/>
        <w:dstrike w:val="0"/>
        <w:color w:val="000000"/>
        <w:sz w:val="28"/>
        <w:u w:val="none" w:color="000000"/>
        <w:effect w:val="none"/>
        <w:bdr w:val="none" w:sz="0" w:space="0" w:color="auto" w:frame="1"/>
        <w:vertAlign w:val="baseline"/>
      </w:rPr>
    </w:lvl>
  </w:abstractNum>
  <w:abstractNum w:abstractNumId="21" w15:restartNumberingAfterBreak="0">
    <w:nsid w:val="23507047"/>
    <w:multiLevelType w:val="hybridMultilevel"/>
    <w:tmpl w:val="5F3AC05C"/>
    <w:lvl w:ilvl="0" w:tplc="742650F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7134CF"/>
    <w:multiLevelType w:val="hybridMultilevel"/>
    <w:tmpl w:val="6A165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7E2836"/>
    <w:multiLevelType w:val="hybridMultilevel"/>
    <w:tmpl w:val="C8B8C3A6"/>
    <w:name w:val="WW8Num35"/>
    <w:lvl w:ilvl="0" w:tplc="5B3A5B50">
      <w:start w:val="1"/>
      <w:numFmt w:val="decimal"/>
      <w:lvlText w:val="2.%1."/>
      <w:lvlJc w:val="left"/>
      <w:pPr>
        <w:tabs>
          <w:tab w:val="num" w:pos="851"/>
        </w:tabs>
        <w:ind w:left="1304"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25696103"/>
    <w:multiLevelType w:val="hybridMultilevel"/>
    <w:tmpl w:val="D8A0FE4E"/>
    <w:lvl w:ilvl="0" w:tplc="F110AF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6D872E4"/>
    <w:multiLevelType w:val="multilevel"/>
    <w:tmpl w:val="98CE9330"/>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15:restartNumberingAfterBreak="0">
    <w:nsid w:val="2B797780"/>
    <w:multiLevelType w:val="hybridMultilevel"/>
    <w:tmpl w:val="631CB81A"/>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BAC1AC9"/>
    <w:multiLevelType w:val="multilevel"/>
    <w:tmpl w:val="98CA2DD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3063150A"/>
    <w:multiLevelType w:val="multilevel"/>
    <w:tmpl w:val="90824F3C"/>
    <w:lvl w:ilvl="0">
      <w:start w:val="1"/>
      <w:numFmt w:val="decimal"/>
      <w:lvlText w:val="%1."/>
      <w:lvlJc w:val="left"/>
      <w:pPr>
        <w:tabs>
          <w:tab w:val="num" w:pos="720"/>
        </w:tabs>
        <w:ind w:left="720" w:hanging="360"/>
      </w:pPr>
      <w:rPr>
        <w:rFonts w:ascii="Times New Roman" w:eastAsia="Times New Roman" w:hAnsi="Times New Roman" w:cs="Times New Roman"/>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D14A3D"/>
    <w:multiLevelType w:val="hybridMultilevel"/>
    <w:tmpl w:val="B506143C"/>
    <w:lvl w:ilvl="0" w:tplc="0B2E5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D2149C"/>
    <w:multiLevelType w:val="hybridMultilevel"/>
    <w:tmpl w:val="A15E2FCA"/>
    <w:lvl w:ilvl="0" w:tplc="742650F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3E103BC"/>
    <w:multiLevelType w:val="hybridMultilevel"/>
    <w:tmpl w:val="357E9854"/>
    <w:lvl w:ilvl="0" w:tplc="76BA3B6A">
      <w:start w:val="1"/>
      <w:numFmt w:val="bullet"/>
      <w:lvlText w:val=""/>
      <w:lvlJc w:val="left"/>
      <w:pPr>
        <w:tabs>
          <w:tab w:val="num" w:pos="644"/>
        </w:tabs>
        <w:ind w:left="64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53C7DB7"/>
    <w:multiLevelType w:val="hybridMultilevel"/>
    <w:tmpl w:val="10142D20"/>
    <w:lvl w:ilvl="0" w:tplc="94201A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73100E2"/>
    <w:multiLevelType w:val="multilevel"/>
    <w:tmpl w:val="004479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38490FF2"/>
    <w:multiLevelType w:val="hybridMultilevel"/>
    <w:tmpl w:val="C15A4DEC"/>
    <w:lvl w:ilvl="0" w:tplc="A60CB8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3ADA0AEE"/>
    <w:multiLevelType w:val="hybridMultilevel"/>
    <w:tmpl w:val="01B00A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0390830"/>
    <w:multiLevelType w:val="hybridMultilevel"/>
    <w:tmpl w:val="7860A1A4"/>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color w:val="auto"/>
      </w:rPr>
    </w:lvl>
    <w:lvl w:ilvl="2">
      <w:start w:val="1"/>
      <w:numFmt w:val="decimal"/>
      <w:lvlText w:val="%1.%2.%3."/>
      <w:lvlJc w:val="left"/>
      <w:pPr>
        <w:tabs>
          <w:tab w:val="num" w:pos="710"/>
        </w:tabs>
        <w:ind w:left="-10" w:firstLine="72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56616C1"/>
    <w:multiLevelType w:val="singleLevel"/>
    <w:tmpl w:val="266C6D6C"/>
    <w:lvl w:ilvl="0">
      <w:start w:val="2"/>
      <w:numFmt w:val="decimal"/>
      <w:lvlText w:val="1.%1."/>
      <w:legacy w:legacy="1" w:legacySpace="0" w:legacyIndent="499"/>
      <w:lvlJc w:val="left"/>
      <w:rPr>
        <w:rFonts w:ascii="Times New Roman" w:hAnsi="Times New Roman" w:cs="Times New Roman" w:hint="default"/>
      </w:rPr>
    </w:lvl>
  </w:abstractNum>
  <w:abstractNum w:abstractNumId="39" w15:restartNumberingAfterBreak="0">
    <w:nsid w:val="49B30CD6"/>
    <w:multiLevelType w:val="hybridMultilevel"/>
    <w:tmpl w:val="34F898DE"/>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ABD74C9"/>
    <w:multiLevelType w:val="multilevel"/>
    <w:tmpl w:val="31A60D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B874CDB"/>
    <w:multiLevelType w:val="hybridMultilevel"/>
    <w:tmpl w:val="3D1CD6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4BD613B3"/>
    <w:multiLevelType w:val="hybridMultilevel"/>
    <w:tmpl w:val="F4168A52"/>
    <w:lvl w:ilvl="0" w:tplc="8BCA54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0A51941"/>
    <w:multiLevelType w:val="hybridMultilevel"/>
    <w:tmpl w:val="F9DC0B9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1C65A92"/>
    <w:multiLevelType w:val="hybridMultilevel"/>
    <w:tmpl w:val="C1C2E986"/>
    <w:lvl w:ilvl="0" w:tplc="10C80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4B733DF"/>
    <w:multiLevelType w:val="hybridMultilevel"/>
    <w:tmpl w:val="70F4D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8B318FD"/>
    <w:multiLevelType w:val="hybridMultilevel"/>
    <w:tmpl w:val="0A0A6E96"/>
    <w:lvl w:ilvl="0" w:tplc="5BD2F1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5CF03663"/>
    <w:multiLevelType w:val="hybridMultilevel"/>
    <w:tmpl w:val="41EA4200"/>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DC75DE4"/>
    <w:multiLevelType w:val="hybridMultilevel"/>
    <w:tmpl w:val="8EE42A2C"/>
    <w:lvl w:ilvl="0" w:tplc="AEF69E52">
      <w:start w:val="1"/>
      <w:numFmt w:val="bullet"/>
      <w:lvlText w:val=""/>
      <w:lvlJc w:val="left"/>
      <w:pPr>
        <w:ind w:left="720" w:hanging="360"/>
      </w:pPr>
      <w:rPr>
        <w:rFonts w:ascii="Symbol" w:hAnsi="Symbol" w:hint="default"/>
      </w:rPr>
    </w:lvl>
    <w:lvl w:ilvl="1" w:tplc="AEF69E5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16244F1"/>
    <w:multiLevelType w:val="multilevel"/>
    <w:tmpl w:val="32ECCF5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1C20DEB"/>
    <w:multiLevelType w:val="hybridMultilevel"/>
    <w:tmpl w:val="5CAA72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629E14EF"/>
    <w:multiLevelType w:val="hybridMultilevel"/>
    <w:tmpl w:val="71A2EF5E"/>
    <w:lvl w:ilvl="0" w:tplc="AEF69E52">
      <w:start w:val="1"/>
      <w:numFmt w:val="bullet"/>
      <w:lvlText w:val=""/>
      <w:lvlJc w:val="left"/>
      <w:rPr>
        <w:rFonts w:ascii="Symbol" w:hAnsi="Symbol" w:hint="default"/>
      </w:rPr>
    </w:lvl>
    <w:lvl w:ilvl="1" w:tplc="BC8A7DAA">
      <w:numFmt w:val="decimal"/>
      <w:lvlText w:val=""/>
      <w:lvlJc w:val="left"/>
    </w:lvl>
    <w:lvl w:ilvl="2" w:tplc="65946538">
      <w:numFmt w:val="decimal"/>
      <w:lvlText w:val=""/>
      <w:lvlJc w:val="left"/>
    </w:lvl>
    <w:lvl w:ilvl="3" w:tplc="7DCA271C">
      <w:numFmt w:val="decimal"/>
      <w:lvlText w:val=""/>
      <w:lvlJc w:val="left"/>
    </w:lvl>
    <w:lvl w:ilvl="4" w:tplc="C7128C98">
      <w:numFmt w:val="decimal"/>
      <w:lvlText w:val=""/>
      <w:lvlJc w:val="left"/>
    </w:lvl>
    <w:lvl w:ilvl="5" w:tplc="1D6E6CC6">
      <w:numFmt w:val="decimal"/>
      <w:lvlText w:val=""/>
      <w:lvlJc w:val="left"/>
    </w:lvl>
    <w:lvl w:ilvl="6" w:tplc="4F500C38">
      <w:numFmt w:val="decimal"/>
      <w:lvlText w:val=""/>
      <w:lvlJc w:val="left"/>
    </w:lvl>
    <w:lvl w:ilvl="7" w:tplc="0DB6832E">
      <w:numFmt w:val="decimal"/>
      <w:lvlText w:val=""/>
      <w:lvlJc w:val="left"/>
    </w:lvl>
    <w:lvl w:ilvl="8" w:tplc="E90ADA52">
      <w:numFmt w:val="decimal"/>
      <w:lvlText w:val=""/>
      <w:lvlJc w:val="left"/>
    </w:lvl>
  </w:abstractNum>
  <w:abstractNum w:abstractNumId="52" w15:restartNumberingAfterBreak="0">
    <w:nsid w:val="629F27F2"/>
    <w:multiLevelType w:val="singleLevel"/>
    <w:tmpl w:val="66623304"/>
    <w:lvl w:ilvl="0">
      <w:start w:val="1"/>
      <w:numFmt w:val="decimal"/>
      <w:lvlText w:val="1.%1."/>
      <w:legacy w:legacy="1" w:legacySpace="0" w:legacyIndent="499"/>
      <w:lvlJc w:val="left"/>
      <w:rPr>
        <w:rFonts w:ascii="Times New Roman" w:hAnsi="Times New Roman" w:cs="Times New Roman" w:hint="default"/>
      </w:rPr>
    </w:lvl>
  </w:abstractNum>
  <w:abstractNum w:abstractNumId="53" w15:restartNumberingAfterBreak="0">
    <w:nsid w:val="63C30988"/>
    <w:multiLevelType w:val="hybridMultilevel"/>
    <w:tmpl w:val="99700A54"/>
    <w:lvl w:ilvl="0" w:tplc="1D3C083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4" w15:restartNumberingAfterBreak="0">
    <w:nsid w:val="665E6A42"/>
    <w:multiLevelType w:val="hybridMultilevel"/>
    <w:tmpl w:val="78F0F8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69E0ABA"/>
    <w:multiLevelType w:val="multilevel"/>
    <w:tmpl w:val="8C506AD8"/>
    <w:lvl w:ilvl="0">
      <w:start w:val="1"/>
      <w:numFmt w:val="decimal"/>
      <w:lvlText w:val="%1."/>
      <w:lvlJc w:val="left"/>
      <w:pPr>
        <w:tabs>
          <w:tab w:val="num" w:pos="720"/>
        </w:tabs>
        <w:ind w:left="720" w:hanging="360"/>
      </w:pPr>
      <w:rPr>
        <w:rFonts w:ascii="Times New Roman" w:eastAsia="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7200DE8"/>
    <w:multiLevelType w:val="hybridMultilevel"/>
    <w:tmpl w:val="4AFAC0B6"/>
    <w:lvl w:ilvl="0" w:tplc="BFD27B94">
      <w:start w:val="1"/>
      <w:numFmt w:val="bullet"/>
      <w:lvlText w:val=""/>
      <w:lvlJc w:val="left"/>
      <w:pPr>
        <w:ind w:left="82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1" w:tplc="5C5C9070">
      <w:start w:val="1"/>
      <w:numFmt w:val="bullet"/>
      <w:lvlText w:val="o"/>
      <w:lvlJc w:val="left"/>
      <w:pPr>
        <w:ind w:left="154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2" w:tplc="AC56EFE8">
      <w:start w:val="1"/>
      <w:numFmt w:val="bullet"/>
      <w:lvlText w:val="▪"/>
      <w:lvlJc w:val="left"/>
      <w:pPr>
        <w:ind w:left="226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3" w:tplc="2446FAF6">
      <w:start w:val="1"/>
      <w:numFmt w:val="bullet"/>
      <w:lvlText w:val="•"/>
      <w:lvlJc w:val="left"/>
      <w:pPr>
        <w:ind w:left="298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4" w:tplc="4A0AC78C">
      <w:start w:val="1"/>
      <w:numFmt w:val="bullet"/>
      <w:lvlText w:val="o"/>
      <w:lvlJc w:val="left"/>
      <w:pPr>
        <w:ind w:left="370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5" w:tplc="C2EEA186">
      <w:start w:val="1"/>
      <w:numFmt w:val="bullet"/>
      <w:lvlText w:val="▪"/>
      <w:lvlJc w:val="left"/>
      <w:pPr>
        <w:ind w:left="442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6" w:tplc="FD7AFC32">
      <w:start w:val="1"/>
      <w:numFmt w:val="bullet"/>
      <w:lvlText w:val="•"/>
      <w:lvlJc w:val="left"/>
      <w:pPr>
        <w:ind w:left="514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7" w:tplc="D01ECB1E">
      <w:start w:val="1"/>
      <w:numFmt w:val="bullet"/>
      <w:lvlText w:val="o"/>
      <w:lvlJc w:val="left"/>
      <w:pPr>
        <w:ind w:left="586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lvl w:ilvl="8" w:tplc="B4C46BF0">
      <w:start w:val="1"/>
      <w:numFmt w:val="bullet"/>
      <w:lvlText w:val="▪"/>
      <w:lvlJc w:val="left"/>
      <w:pPr>
        <w:ind w:left="6586" w:firstLine="0"/>
      </w:pPr>
      <w:rPr>
        <w:rFonts w:ascii="Wingdings" w:eastAsia="Wingdings" w:hAnsi="Wingdings" w:cs="Wingdings"/>
        <w:b w:val="0"/>
        <w:i w:val="0"/>
        <w:strike w:val="0"/>
        <w:dstrike w:val="0"/>
        <w:color w:val="000000"/>
        <w:sz w:val="28"/>
        <w:u w:val="none" w:color="000000"/>
        <w:effect w:val="none"/>
        <w:bdr w:val="none" w:sz="0" w:space="0" w:color="auto" w:frame="1"/>
        <w:vertAlign w:val="baseline"/>
      </w:rPr>
    </w:lvl>
  </w:abstractNum>
  <w:abstractNum w:abstractNumId="57" w15:restartNumberingAfterBreak="0">
    <w:nsid w:val="6B847E18"/>
    <w:multiLevelType w:val="hybridMultilevel"/>
    <w:tmpl w:val="702837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7B2046C0"/>
    <w:multiLevelType w:val="hybridMultilevel"/>
    <w:tmpl w:val="06B6AF8C"/>
    <w:lvl w:ilvl="0" w:tplc="148EF2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BD03FBD"/>
    <w:multiLevelType w:val="multilevel"/>
    <w:tmpl w:val="2CC2941A"/>
    <w:lvl w:ilvl="0">
      <w:start w:val="1"/>
      <w:numFmt w:val="decimal"/>
      <w:lvlText w:val="%1."/>
      <w:lvlJc w:val="left"/>
      <w:pPr>
        <w:tabs>
          <w:tab w:val="num" w:pos="720"/>
        </w:tabs>
        <w:ind w:left="720" w:hanging="360"/>
      </w:pPr>
      <w:rPr>
        <w:rFonts w:ascii="Times New Roman" w:eastAsia="Times New Roman" w:hAnsi="Times New Roman"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DF7DD1"/>
    <w:multiLevelType w:val="hybridMultilevel"/>
    <w:tmpl w:val="08BEBF46"/>
    <w:lvl w:ilvl="0" w:tplc="FD7642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F177C7C"/>
    <w:multiLevelType w:val="hybridMultilevel"/>
    <w:tmpl w:val="E9202A28"/>
    <w:lvl w:ilvl="0" w:tplc="AEF69E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6">
    <w:abstractNumId w:val="52"/>
  </w:num>
  <w:num w:numId="7">
    <w:abstractNumId w:val="38"/>
  </w:num>
  <w:num w:numId="8">
    <w:abstractNumId w:val="27"/>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43"/>
  </w:num>
  <w:num w:numId="13">
    <w:abstractNumId w:val="41"/>
  </w:num>
  <w:num w:numId="14">
    <w:abstractNumId w:val="50"/>
  </w:num>
  <w:num w:numId="15">
    <w:abstractNumId w:val="0"/>
    <w:lvlOverride w:ilvl="0">
      <w:lvl w:ilvl="0">
        <w:numFmt w:val="bullet"/>
        <w:lvlText w:val="-"/>
        <w:legacy w:legacy="1" w:legacySpace="0" w:legacyIndent="384"/>
        <w:lvlJc w:val="left"/>
        <w:rPr>
          <w:rFonts w:ascii="Times New Roman" w:hAnsi="Times New Roman" w:hint="default"/>
        </w:rPr>
      </w:lvl>
    </w:lvlOverride>
  </w:num>
  <w:num w:numId="16">
    <w:abstractNumId w:val="0"/>
    <w:lvlOverride w:ilvl="0">
      <w:lvl w:ilvl="0">
        <w:numFmt w:val="bullet"/>
        <w:lvlText w:val="-"/>
        <w:legacy w:legacy="1" w:legacySpace="0" w:legacyIndent="374"/>
        <w:lvlJc w:val="left"/>
        <w:rPr>
          <w:rFonts w:ascii="Times New Roman" w:hAnsi="Times New Roman" w:hint="default"/>
        </w:rPr>
      </w:lvl>
    </w:lvlOverride>
  </w:num>
  <w:num w:numId="17">
    <w:abstractNumId w:val="8"/>
  </w:num>
  <w:num w:numId="18">
    <w:abstractNumId w:val="19"/>
  </w:num>
  <w:num w:numId="19">
    <w:abstractNumId w:val="15"/>
  </w:num>
  <w:num w:numId="20">
    <w:abstractNumId w:val="49"/>
  </w:num>
  <w:num w:numId="21">
    <w:abstractNumId w:val="31"/>
  </w:num>
  <w:num w:numId="22">
    <w:abstractNumId w:val="60"/>
  </w:num>
  <w:num w:numId="23">
    <w:abstractNumId w:val="42"/>
  </w:num>
  <w:num w:numId="24">
    <w:abstractNumId w:val="10"/>
  </w:num>
  <w:num w:numId="25">
    <w:abstractNumId w:val="0"/>
    <w:lvlOverride w:ilvl="0">
      <w:lvl w:ilvl="0">
        <w:numFmt w:val="bullet"/>
        <w:lvlText w:val="-"/>
        <w:legacy w:legacy="1" w:legacySpace="0" w:legacyIndent="283"/>
        <w:lvlJc w:val="left"/>
        <w:rPr>
          <w:rFonts w:ascii="Times New Roman" w:hAnsi="Times New Roman" w:hint="default"/>
        </w:rPr>
      </w:lvl>
    </w:lvlOverride>
  </w:num>
  <w:num w:numId="26">
    <w:abstractNumId w:val="0"/>
    <w:lvlOverride w:ilvl="0">
      <w:lvl w:ilvl="0">
        <w:numFmt w:val="bullet"/>
        <w:lvlText w:val="-"/>
        <w:legacy w:legacy="1" w:legacySpace="0" w:legacyIndent="288"/>
        <w:lvlJc w:val="left"/>
        <w:rPr>
          <w:rFonts w:ascii="Times New Roman" w:hAnsi="Times New Roman" w:hint="default"/>
        </w:rPr>
      </w:lvl>
    </w:lvlOverride>
  </w:num>
  <w:num w:numId="27">
    <w:abstractNumId w:val="33"/>
  </w:num>
  <w:num w:numId="28">
    <w:abstractNumId w:val="17"/>
  </w:num>
  <w:num w:numId="29">
    <w:abstractNumId w:val="34"/>
  </w:num>
  <w:num w:numId="30">
    <w:abstractNumId w:val="13"/>
  </w:num>
  <w:num w:numId="31">
    <w:abstractNumId w:val="25"/>
  </w:num>
  <w:num w:numId="32">
    <w:abstractNumId w:val="26"/>
  </w:num>
  <w:num w:numId="33">
    <w:abstractNumId w:val="18"/>
  </w:num>
  <w:num w:numId="34">
    <w:abstractNumId w:val="47"/>
  </w:num>
  <w:num w:numId="35">
    <w:abstractNumId w:val="40"/>
  </w:num>
  <w:num w:numId="36">
    <w:abstractNumId w:val="14"/>
  </w:num>
  <w:num w:numId="37">
    <w:abstractNumId w:val="6"/>
  </w:num>
  <w:num w:numId="38">
    <w:abstractNumId w:val="28"/>
  </w:num>
  <w:num w:numId="39">
    <w:abstractNumId w:val="59"/>
  </w:num>
  <w:num w:numId="40">
    <w:abstractNumId w:val="55"/>
  </w:num>
  <w:num w:numId="41">
    <w:abstractNumId w:val="7"/>
  </w:num>
  <w:num w:numId="42">
    <w:abstractNumId w:val="12"/>
  </w:num>
  <w:num w:numId="43">
    <w:abstractNumId w:val="57"/>
  </w:num>
  <w:num w:numId="44">
    <w:abstractNumId w:val="35"/>
  </w:num>
  <w:num w:numId="45">
    <w:abstractNumId w:val="45"/>
  </w:num>
  <w:num w:numId="46">
    <w:abstractNumId w:val="5"/>
  </w:num>
  <w:num w:numId="47">
    <w:abstractNumId w:val="36"/>
  </w:num>
  <w:num w:numId="48">
    <w:abstractNumId w:val="29"/>
  </w:num>
  <w:num w:numId="49">
    <w:abstractNumId w:val="51"/>
  </w:num>
  <w:num w:numId="50">
    <w:abstractNumId w:val="48"/>
  </w:num>
  <w:num w:numId="51">
    <w:abstractNumId w:val="61"/>
  </w:num>
  <w:num w:numId="52">
    <w:abstractNumId w:val="39"/>
  </w:num>
  <w:num w:numId="53">
    <w:abstractNumId w:val="4"/>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num>
  <w:num w:numId="56">
    <w:abstractNumId w:val="22"/>
  </w:num>
  <w:num w:numId="57">
    <w:abstractNumId w:val="46"/>
  </w:num>
  <w:num w:numId="58">
    <w:abstractNumId w:val="16"/>
  </w:num>
  <w:num w:numId="59">
    <w:abstractNumId w:val="30"/>
  </w:num>
  <w:num w:numId="60">
    <w:abstractNumId w:val="21"/>
  </w:num>
  <w:num w:numId="61">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62">
    <w:abstractNumId w:val="0"/>
    <w:lvlOverride w:ilvl="0">
      <w:lvl w:ilvl="0">
        <w:numFmt w:val="bullet"/>
        <w:lvlText w:val="-"/>
        <w:legacy w:legacy="1" w:legacySpace="0" w:legacyIndent="220"/>
        <w:lvlJc w:val="left"/>
        <w:pPr>
          <w:ind w:left="0" w:firstLine="0"/>
        </w:pPr>
        <w:rPr>
          <w:rFonts w:ascii="Times New Roman" w:hAnsi="Times New Roman" w:cs="Times New Roman" w:hint="default"/>
        </w:rPr>
      </w:lvl>
    </w:lvlOverride>
  </w:num>
  <w:num w:numId="6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64">
    <w:abstractNumId w:val="0"/>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65">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66">
    <w:abstractNumId w:val="0"/>
    <w:lvlOverride w:ilvl="0">
      <w:lvl w:ilvl="0">
        <w:numFmt w:val="bullet"/>
        <w:lvlText w:val="-"/>
        <w:legacy w:legacy="1" w:legacySpace="0" w:legacyIndent="485"/>
        <w:lvlJc w:val="left"/>
        <w:pPr>
          <w:ind w:left="0" w:firstLine="0"/>
        </w:pPr>
        <w:rPr>
          <w:rFonts w:ascii="Times New Roman" w:hAnsi="Times New Roman" w:cs="Times New Roman" w:hint="default"/>
        </w:rPr>
      </w:lvl>
    </w:lvlOverride>
  </w:num>
  <w:num w:numId="67">
    <w:abstractNumId w:val="0"/>
    <w:lvlOverride w:ilvl="0">
      <w:lvl w:ilvl="0">
        <w:numFmt w:val="bullet"/>
        <w:lvlText w:val="-"/>
        <w:legacy w:legacy="1" w:legacySpace="0" w:legacyIndent="236"/>
        <w:lvlJc w:val="left"/>
        <w:pPr>
          <w:ind w:left="0" w:firstLine="0"/>
        </w:pPr>
        <w:rPr>
          <w:rFonts w:ascii="Times New Roman" w:hAnsi="Times New Roman" w:cs="Times New Roman" w:hint="default"/>
        </w:rPr>
      </w:lvl>
    </w:lvlOverride>
  </w:num>
  <w:num w:numId="68">
    <w:abstractNumId w:val="44"/>
  </w:num>
  <w:num w:numId="69">
    <w:abstractNumId w:val="53"/>
  </w:num>
  <w:num w:numId="70">
    <w:abstractNumId w:val="20"/>
  </w:num>
  <w:num w:numId="71">
    <w:abstractNumId w:val="56"/>
  </w:num>
  <w:num w:numId="7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num>
  <w:num w:numId="74">
    <w:abstractNumId w:val="43"/>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num>
  <w:num w:numId="77">
    <w:abstractNumId w:val="4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F3"/>
    <w:rsid w:val="0004634E"/>
    <w:rsid w:val="00047480"/>
    <w:rsid w:val="0005268A"/>
    <w:rsid w:val="00054342"/>
    <w:rsid w:val="00057CC8"/>
    <w:rsid w:val="000966A2"/>
    <w:rsid w:val="000A0802"/>
    <w:rsid w:val="000E3688"/>
    <w:rsid w:val="000E7356"/>
    <w:rsid w:val="00101D84"/>
    <w:rsid w:val="00114C4E"/>
    <w:rsid w:val="001343E7"/>
    <w:rsid w:val="0014640D"/>
    <w:rsid w:val="00146796"/>
    <w:rsid w:val="00152626"/>
    <w:rsid w:val="001623E9"/>
    <w:rsid w:val="001648A8"/>
    <w:rsid w:val="00170D5E"/>
    <w:rsid w:val="00182B98"/>
    <w:rsid w:val="00193795"/>
    <w:rsid w:val="001E34E0"/>
    <w:rsid w:val="001F596E"/>
    <w:rsid w:val="001F6A71"/>
    <w:rsid w:val="002139AF"/>
    <w:rsid w:val="002265A3"/>
    <w:rsid w:val="00243804"/>
    <w:rsid w:val="002554BB"/>
    <w:rsid w:val="00266A9E"/>
    <w:rsid w:val="00281036"/>
    <w:rsid w:val="002852C9"/>
    <w:rsid w:val="002A15F8"/>
    <w:rsid w:val="002C580D"/>
    <w:rsid w:val="002D2FD7"/>
    <w:rsid w:val="002F1789"/>
    <w:rsid w:val="0032215F"/>
    <w:rsid w:val="00322C6D"/>
    <w:rsid w:val="00325246"/>
    <w:rsid w:val="0032641F"/>
    <w:rsid w:val="00342242"/>
    <w:rsid w:val="00346848"/>
    <w:rsid w:val="00381C70"/>
    <w:rsid w:val="00392EBB"/>
    <w:rsid w:val="003C62FE"/>
    <w:rsid w:val="003D5479"/>
    <w:rsid w:val="003E3493"/>
    <w:rsid w:val="003E5D82"/>
    <w:rsid w:val="00414ECF"/>
    <w:rsid w:val="004154CE"/>
    <w:rsid w:val="0042491C"/>
    <w:rsid w:val="00424FAF"/>
    <w:rsid w:val="00425C73"/>
    <w:rsid w:val="004643BA"/>
    <w:rsid w:val="0047390A"/>
    <w:rsid w:val="004827C6"/>
    <w:rsid w:val="00496316"/>
    <w:rsid w:val="004A56FC"/>
    <w:rsid w:val="004B0216"/>
    <w:rsid w:val="004C4136"/>
    <w:rsid w:val="004E0B9A"/>
    <w:rsid w:val="004E5163"/>
    <w:rsid w:val="00504B6A"/>
    <w:rsid w:val="005113B6"/>
    <w:rsid w:val="00530028"/>
    <w:rsid w:val="00535BEF"/>
    <w:rsid w:val="00545520"/>
    <w:rsid w:val="0055186A"/>
    <w:rsid w:val="00574110"/>
    <w:rsid w:val="005C3E6E"/>
    <w:rsid w:val="005C70FF"/>
    <w:rsid w:val="005D12D5"/>
    <w:rsid w:val="005D4C8E"/>
    <w:rsid w:val="005D719D"/>
    <w:rsid w:val="005D75C0"/>
    <w:rsid w:val="005E1F53"/>
    <w:rsid w:val="005E441E"/>
    <w:rsid w:val="00634105"/>
    <w:rsid w:val="00636573"/>
    <w:rsid w:val="006366DE"/>
    <w:rsid w:val="006404F1"/>
    <w:rsid w:val="006532DD"/>
    <w:rsid w:val="0066380F"/>
    <w:rsid w:val="00680800"/>
    <w:rsid w:val="00682070"/>
    <w:rsid w:val="006B4E94"/>
    <w:rsid w:val="006C00FA"/>
    <w:rsid w:val="006C09EE"/>
    <w:rsid w:val="006C0E7E"/>
    <w:rsid w:val="006D0DA1"/>
    <w:rsid w:val="006E681E"/>
    <w:rsid w:val="006F7045"/>
    <w:rsid w:val="00720583"/>
    <w:rsid w:val="007248C0"/>
    <w:rsid w:val="00737D46"/>
    <w:rsid w:val="00746E58"/>
    <w:rsid w:val="007612BB"/>
    <w:rsid w:val="00761BB5"/>
    <w:rsid w:val="0078761A"/>
    <w:rsid w:val="00792909"/>
    <w:rsid w:val="007A3226"/>
    <w:rsid w:val="007A3A90"/>
    <w:rsid w:val="007B243D"/>
    <w:rsid w:val="007C126D"/>
    <w:rsid w:val="00803C6B"/>
    <w:rsid w:val="00833426"/>
    <w:rsid w:val="00875C70"/>
    <w:rsid w:val="00877787"/>
    <w:rsid w:val="0089320E"/>
    <w:rsid w:val="008A3818"/>
    <w:rsid w:val="008A7510"/>
    <w:rsid w:val="008B44CA"/>
    <w:rsid w:val="008B6526"/>
    <w:rsid w:val="008C6215"/>
    <w:rsid w:val="008F2433"/>
    <w:rsid w:val="009026B4"/>
    <w:rsid w:val="00905B9B"/>
    <w:rsid w:val="00911C3B"/>
    <w:rsid w:val="009222BC"/>
    <w:rsid w:val="009434FE"/>
    <w:rsid w:val="00954B93"/>
    <w:rsid w:val="0095700B"/>
    <w:rsid w:val="00977B4F"/>
    <w:rsid w:val="00983FFE"/>
    <w:rsid w:val="00987C76"/>
    <w:rsid w:val="00994F06"/>
    <w:rsid w:val="009950AB"/>
    <w:rsid w:val="009A350A"/>
    <w:rsid w:val="009B5D36"/>
    <w:rsid w:val="009C5C2C"/>
    <w:rsid w:val="009D1FB8"/>
    <w:rsid w:val="009D2830"/>
    <w:rsid w:val="009D4880"/>
    <w:rsid w:val="009D4AA5"/>
    <w:rsid w:val="009E18C1"/>
    <w:rsid w:val="009E73CB"/>
    <w:rsid w:val="009F0944"/>
    <w:rsid w:val="00A0221F"/>
    <w:rsid w:val="00A215B8"/>
    <w:rsid w:val="00A313CC"/>
    <w:rsid w:val="00A358AD"/>
    <w:rsid w:val="00A423F3"/>
    <w:rsid w:val="00A5037E"/>
    <w:rsid w:val="00A562E5"/>
    <w:rsid w:val="00A83D54"/>
    <w:rsid w:val="00A8439A"/>
    <w:rsid w:val="00A96F2E"/>
    <w:rsid w:val="00AC1F8E"/>
    <w:rsid w:val="00AC4FAF"/>
    <w:rsid w:val="00AD7A08"/>
    <w:rsid w:val="00AE63AE"/>
    <w:rsid w:val="00B571BE"/>
    <w:rsid w:val="00B72608"/>
    <w:rsid w:val="00B751C0"/>
    <w:rsid w:val="00B80F42"/>
    <w:rsid w:val="00B846F2"/>
    <w:rsid w:val="00BA7268"/>
    <w:rsid w:val="00BB779C"/>
    <w:rsid w:val="00BD7726"/>
    <w:rsid w:val="00C32660"/>
    <w:rsid w:val="00C338A6"/>
    <w:rsid w:val="00C72C7E"/>
    <w:rsid w:val="00C72FBF"/>
    <w:rsid w:val="00C90342"/>
    <w:rsid w:val="00C964D4"/>
    <w:rsid w:val="00CA25A6"/>
    <w:rsid w:val="00CA2F05"/>
    <w:rsid w:val="00CA5387"/>
    <w:rsid w:val="00CA6514"/>
    <w:rsid w:val="00CB27DF"/>
    <w:rsid w:val="00CD736A"/>
    <w:rsid w:val="00D23260"/>
    <w:rsid w:val="00D74740"/>
    <w:rsid w:val="00DA3A8C"/>
    <w:rsid w:val="00DB2299"/>
    <w:rsid w:val="00DC4A3A"/>
    <w:rsid w:val="00DC53A9"/>
    <w:rsid w:val="00DD02F5"/>
    <w:rsid w:val="00E101F3"/>
    <w:rsid w:val="00E24D22"/>
    <w:rsid w:val="00E25419"/>
    <w:rsid w:val="00E2611D"/>
    <w:rsid w:val="00E34D17"/>
    <w:rsid w:val="00E36025"/>
    <w:rsid w:val="00E45B1E"/>
    <w:rsid w:val="00E5220B"/>
    <w:rsid w:val="00E57883"/>
    <w:rsid w:val="00E740AA"/>
    <w:rsid w:val="00E766AD"/>
    <w:rsid w:val="00E83F8D"/>
    <w:rsid w:val="00E85119"/>
    <w:rsid w:val="00EC26DC"/>
    <w:rsid w:val="00ED69E2"/>
    <w:rsid w:val="00EE713D"/>
    <w:rsid w:val="00F02F99"/>
    <w:rsid w:val="00F13826"/>
    <w:rsid w:val="00F31B92"/>
    <w:rsid w:val="00F41E2D"/>
    <w:rsid w:val="00F520EF"/>
    <w:rsid w:val="00F64D26"/>
    <w:rsid w:val="00FA3952"/>
    <w:rsid w:val="00FA41B7"/>
    <w:rsid w:val="00FA68E3"/>
    <w:rsid w:val="00FB5C13"/>
    <w:rsid w:val="00FD5BEF"/>
    <w:rsid w:val="00FF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CE72"/>
  <w15:docId w15:val="{32ACD098-B54C-4877-AD71-F830672E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2"/>
    <w:qFormat/>
    <w:rsid w:val="00E1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B571B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425C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E1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571BE"/>
    <w:rPr>
      <w:rFonts w:ascii="Arial" w:eastAsia="Times New Roman" w:hAnsi="Arial" w:cs="Arial"/>
      <w:b/>
      <w:bCs/>
      <w:i/>
      <w:iCs/>
      <w:sz w:val="28"/>
      <w:szCs w:val="28"/>
      <w:lang w:eastAsia="ru-RU"/>
    </w:rPr>
  </w:style>
  <w:style w:type="paragraph" w:customStyle="1" w:styleId="western">
    <w:name w:val="western"/>
    <w:basedOn w:val="a"/>
    <w:uiPriority w:val="99"/>
    <w:rsid w:val="00E10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10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01F3"/>
    <w:rPr>
      <w:color w:val="0000FF"/>
      <w:u w:val="single"/>
    </w:rPr>
  </w:style>
  <w:style w:type="character" w:customStyle="1" w:styleId="apple-converted-space">
    <w:name w:val="apple-converted-space"/>
    <w:basedOn w:val="a0"/>
    <w:rsid w:val="00E101F3"/>
  </w:style>
  <w:style w:type="paragraph" w:styleId="a5">
    <w:name w:val="List Paragraph"/>
    <w:basedOn w:val="a"/>
    <w:uiPriority w:val="34"/>
    <w:qFormat/>
    <w:rsid w:val="00E101F3"/>
    <w:pPr>
      <w:ind w:left="720"/>
      <w:contextualSpacing/>
    </w:pPr>
  </w:style>
  <w:style w:type="paragraph" w:customStyle="1" w:styleId="Style1">
    <w:name w:val="Style1"/>
    <w:basedOn w:val="a"/>
    <w:rsid w:val="006F7045"/>
    <w:pPr>
      <w:widowControl w:val="0"/>
      <w:autoSpaceDE w:val="0"/>
      <w:autoSpaceDN w:val="0"/>
      <w:adjustRightInd w:val="0"/>
      <w:spacing w:after="0" w:line="300" w:lineRule="exact"/>
      <w:ind w:hanging="826"/>
    </w:pPr>
    <w:rPr>
      <w:rFonts w:ascii="Times New Roman" w:eastAsia="Times New Roman" w:hAnsi="Times New Roman" w:cs="Times New Roman"/>
      <w:sz w:val="24"/>
      <w:szCs w:val="24"/>
      <w:lang w:eastAsia="ru-RU"/>
    </w:rPr>
  </w:style>
  <w:style w:type="paragraph" w:customStyle="1" w:styleId="Style2">
    <w:name w:val="Style2"/>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uiPriority w:val="99"/>
    <w:rsid w:val="006F7045"/>
    <w:pPr>
      <w:widowControl w:val="0"/>
      <w:autoSpaceDE w:val="0"/>
      <w:autoSpaceDN w:val="0"/>
      <w:adjustRightInd w:val="0"/>
      <w:spacing w:after="0" w:line="283" w:lineRule="exact"/>
      <w:ind w:firstLine="504"/>
    </w:pPr>
    <w:rPr>
      <w:rFonts w:ascii="Times New Roman" w:eastAsia="Times New Roman" w:hAnsi="Times New Roman" w:cs="Times New Roman"/>
      <w:sz w:val="24"/>
      <w:szCs w:val="24"/>
      <w:lang w:eastAsia="ru-RU"/>
    </w:rPr>
  </w:style>
  <w:style w:type="paragraph" w:customStyle="1" w:styleId="Style13">
    <w:name w:val="Style13"/>
    <w:basedOn w:val="a"/>
    <w:uiPriority w:val="99"/>
    <w:rsid w:val="006F7045"/>
    <w:pPr>
      <w:widowControl w:val="0"/>
      <w:autoSpaceDE w:val="0"/>
      <w:autoSpaceDN w:val="0"/>
      <w:adjustRightInd w:val="0"/>
      <w:spacing w:after="0" w:line="276" w:lineRule="exact"/>
      <w:ind w:firstLine="730"/>
    </w:pPr>
    <w:rPr>
      <w:rFonts w:ascii="Times New Roman" w:eastAsia="Times New Roman" w:hAnsi="Times New Roman" w:cs="Times New Roman"/>
      <w:sz w:val="24"/>
      <w:szCs w:val="24"/>
      <w:lang w:eastAsia="ru-RU"/>
    </w:rPr>
  </w:style>
  <w:style w:type="paragraph" w:customStyle="1" w:styleId="Style14">
    <w:name w:val="Style14"/>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6F7045"/>
    <w:pPr>
      <w:widowControl w:val="0"/>
      <w:autoSpaceDE w:val="0"/>
      <w:autoSpaceDN w:val="0"/>
      <w:adjustRightInd w:val="0"/>
      <w:spacing w:after="0" w:line="274" w:lineRule="exact"/>
      <w:ind w:hanging="139"/>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6F7045"/>
    <w:pPr>
      <w:widowControl w:val="0"/>
      <w:autoSpaceDE w:val="0"/>
      <w:autoSpaceDN w:val="0"/>
      <w:adjustRightInd w:val="0"/>
      <w:spacing w:after="0" w:line="278" w:lineRule="exact"/>
      <w:ind w:firstLine="1339"/>
    </w:pPr>
    <w:rPr>
      <w:rFonts w:ascii="Times New Roman" w:eastAsia="Times New Roman" w:hAnsi="Times New Roman" w:cs="Times New Roman"/>
      <w:sz w:val="24"/>
      <w:szCs w:val="24"/>
      <w:lang w:eastAsia="ru-RU"/>
    </w:rPr>
  </w:style>
  <w:style w:type="paragraph" w:customStyle="1" w:styleId="Style24">
    <w:name w:val="Style24"/>
    <w:basedOn w:val="a"/>
    <w:rsid w:val="006F7045"/>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5">
    <w:name w:val="Style25"/>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6F70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6">
    <w:name w:val="Font Style36"/>
    <w:uiPriority w:val="99"/>
    <w:rsid w:val="006F7045"/>
    <w:rPr>
      <w:rFonts w:ascii="Times New Roman" w:hAnsi="Times New Roman" w:cs="Times New Roman"/>
      <w:i/>
      <w:iCs/>
      <w:color w:val="000000"/>
      <w:sz w:val="22"/>
      <w:szCs w:val="22"/>
    </w:rPr>
  </w:style>
  <w:style w:type="character" w:customStyle="1" w:styleId="FontStyle40">
    <w:name w:val="Font Style40"/>
    <w:rsid w:val="006F7045"/>
    <w:rPr>
      <w:rFonts w:ascii="Times New Roman" w:hAnsi="Times New Roman" w:cs="Times New Roman"/>
      <w:b/>
      <w:bCs/>
      <w:color w:val="000000"/>
      <w:sz w:val="22"/>
      <w:szCs w:val="22"/>
    </w:rPr>
  </w:style>
  <w:style w:type="character" w:customStyle="1" w:styleId="FontStyle41">
    <w:name w:val="Font Style41"/>
    <w:uiPriority w:val="99"/>
    <w:rsid w:val="006F7045"/>
    <w:rPr>
      <w:rFonts w:ascii="Times New Roman" w:hAnsi="Times New Roman" w:cs="Times New Roman"/>
      <w:color w:val="000000"/>
      <w:sz w:val="22"/>
      <w:szCs w:val="22"/>
    </w:rPr>
  </w:style>
  <w:style w:type="paragraph" w:customStyle="1" w:styleId="Default">
    <w:name w:val="Default"/>
    <w:rsid w:val="006F70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30">
    <w:name w:val="Font Style30"/>
    <w:uiPriority w:val="99"/>
    <w:rsid w:val="006F7045"/>
    <w:rPr>
      <w:rFonts w:ascii="Times New Roman" w:hAnsi="Times New Roman" w:cs="Times New Roman"/>
      <w:color w:val="000000"/>
      <w:sz w:val="26"/>
      <w:szCs w:val="26"/>
    </w:rPr>
  </w:style>
  <w:style w:type="character" w:customStyle="1" w:styleId="FontStyle42">
    <w:name w:val="Font Style42"/>
    <w:rsid w:val="006F7045"/>
    <w:rPr>
      <w:rFonts w:ascii="Times New Roman" w:hAnsi="Times New Roman" w:cs="Times New Roman"/>
      <w:color w:val="000000"/>
      <w:sz w:val="22"/>
      <w:szCs w:val="22"/>
    </w:rPr>
  </w:style>
  <w:style w:type="paragraph" w:customStyle="1" w:styleId="31">
    <w:name w:val="Основной текст с отступом 31"/>
    <w:basedOn w:val="a"/>
    <w:rsid w:val="006F7045"/>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Style22">
    <w:name w:val="Style22"/>
    <w:basedOn w:val="a"/>
    <w:rsid w:val="005E1F53"/>
    <w:pPr>
      <w:widowControl w:val="0"/>
      <w:autoSpaceDE w:val="0"/>
      <w:autoSpaceDN w:val="0"/>
      <w:adjustRightInd w:val="0"/>
      <w:spacing w:after="0" w:line="370" w:lineRule="exact"/>
    </w:pPr>
    <w:rPr>
      <w:rFonts w:ascii="Times New Roman" w:eastAsia="Times New Roman" w:hAnsi="Times New Roman" w:cs="Times New Roman"/>
      <w:sz w:val="24"/>
      <w:szCs w:val="24"/>
      <w:lang w:eastAsia="ru-RU"/>
    </w:rPr>
  </w:style>
  <w:style w:type="character" w:customStyle="1" w:styleId="FontStyle38">
    <w:name w:val="Font Style38"/>
    <w:basedOn w:val="a0"/>
    <w:rsid w:val="005E1F53"/>
    <w:rPr>
      <w:rFonts w:ascii="Times New Roman" w:hAnsi="Times New Roman" w:cs="Times New Roman"/>
      <w:color w:val="000000"/>
      <w:sz w:val="26"/>
      <w:szCs w:val="26"/>
    </w:rPr>
  </w:style>
  <w:style w:type="paragraph" w:styleId="a6">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Знак1 Знак Знак"/>
    <w:basedOn w:val="a"/>
    <w:link w:val="a7"/>
    <w:unhideWhenUsed/>
    <w:rsid w:val="005E1F53"/>
    <w:pPr>
      <w:spacing w:after="120"/>
    </w:pPr>
  </w:style>
  <w:style w:type="character" w:customStyle="1" w:styleId="a7">
    <w:name w:val="Основной текст Знак"/>
    <w:aliases w:val="Основной текст Знак1 Знак1,Основной текст Знак Знак1 Знак1,Основной текст Знак Знак Знак Знак1,Знак1 Знак Знак Знак Знак1,Знак1 Знак Знак1 Знак Знак Знак1,Знак1 Знак Знак Знак Знак Знак Знак1,Знак1 Знак1 Знак Знак1"/>
    <w:basedOn w:val="a0"/>
    <w:link w:val="a6"/>
    <w:rsid w:val="005E1F53"/>
  </w:style>
  <w:style w:type="paragraph" w:customStyle="1" w:styleId="Style5">
    <w:name w:val="Style5"/>
    <w:basedOn w:val="a"/>
    <w:rsid w:val="00B571BE"/>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paragraph" w:customStyle="1" w:styleId="Style6">
    <w:name w:val="Style6"/>
    <w:basedOn w:val="a"/>
    <w:rsid w:val="00B571B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571BE"/>
    <w:pPr>
      <w:widowControl w:val="0"/>
      <w:autoSpaceDE w:val="0"/>
      <w:autoSpaceDN w:val="0"/>
      <w:adjustRightInd w:val="0"/>
      <w:spacing w:after="0" w:line="324" w:lineRule="exact"/>
      <w:ind w:firstLine="149"/>
    </w:pPr>
    <w:rPr>
      <w:rFonts w:ascii="Times New Roman" w:eastAsia="Times New Roman" w:hAnsi="Times New Roman" w:cs="Times New Roman"/>
      <w:sz w:val="24"/>
      <w:szCs w:val="24"/>
      <w:lang w:eastAsia="ru-RU"/>
    </w:rPr>
  </w:style>
  <w:style w:type="character" w:customStyle="1" w:styleId="FontStyle33">
    <w:name w:val="Font Style33"/>
    <w:basedOn w:val="a0"/>
    <w:uiPriority w:val="99"/>
    <w:rsid w:val="00B571BE"/>
    <w:rPr>
      <w:rFonts w:ascii="Times New Roman" w:hAnsi="Times New Roman" w:cs="Times New Roman"/>
      <w:b/>
      <w:bCs/>
      <w:color w:val="000000"/>
      <w:sz w:val="26"/>
      <w:szCs w:val="26"/>
    </w:rPr>
  </w:style>
  <w:style w:type="character" w:customStyle="1" w:styleId="FontStyle39">
    <w:name w:val="Font Style39"/>
    <w:basedOn w:val="a0"/>
    <w:uiPriority w:val="99"/>
    <w:rsid w:val="00B571BE"/>
    <w:rPr>
      <w:rFonts w:ascii="Times New Roman" w:hAnsi="Times New Roman" w:cs="Times New Roman"/>
      <w:b/>
      <w:bCs/>
      <w:color w:val="000000"/>
      <w:sz w:val="26"/>
      <w:szCs w:val="26"/>
    </w:rPr>
  </w:style>
  <w:style w:type="paragraph" w:customStyle="1" w:styleId="Style3">
    <w:name w:val="Style3"/>
    <w:basedOn w:val="a"/>
    <w:uiPriority w:val="99"/>
    <w:rsid w:val="00B571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B571B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9">
    <w:name w:val="Style9"/>
    <w:basedOn w:val="a"/>
    <w:rsid w:val="00B571B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B571B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5">
    <w:name w:val="Font Style35"/>
    <w:basedOn w:val="a0"/>
    <w:rsid w:val="00B571BE"/>
    <w:rPr>
      <w:rFonts w:ascii="Times New Roman" w:hAnsi="Times New Roman" w:cs="Times New Roman"/>
      <w:color w:val="000000"/>
      <w:sz w:val="26"/>
      <w:szCs w:val="26"/>
    </w:rPr>
  </w:style>
  <w:style w:type="character" w:customStyle="1" w:styleId="a8">
    <w:name w:val="Основной текст_"/>
    <w:basedOn w:val="a0"/>
    <w:link w:val="32"/>
    <w:rsid w:val="00B571BE"/>
    <w:rPr>
      <w:rFonts w:ascii="Times New Roman" w:eastAsia="Times New Roman" w:hAnsi="Times New Roman" w:cs="Times New Roman"/>
      <w:b/>
      <w:bCs/>
      <w:sz w:val="26"/>
      <w:szCs w:val="26"/>
      <w:shd w:val="clear" w:color="auto" w:fill="FFFFFF"/>
    </w:rPr>
  </w:style>
  <w:style w:type="paragraph" w:customStyle="1" w:styleId="32">
    <w:name w:val="Основной текст3"/>
    <w:basedOn w:val="a"/>
    <w:link w:val="a8"/>
    <w:rsid w:val="00B571BE"/>
    <w:pPr>
      <w:widowControl w:val="0"/>
      <w:shd w:val="clear" w:color="auto" w:fill="FFFFFF"/>
      <w:spacing w:after="5100" w:line="298" w:lineRule="exact"/>
      <w:ind w:hanging="360"/>
      <w:jc w:val="center"/>
    </w:pPr>
    <w:rPr>
      <w:rFonts w:ascii="Times New Roman" w:eastAsia="Times New Roman" w:hAnsi="Times New Roman" w:cs="Times New Roman"/>
      <w:b/>
      <w:bCs/>
      <w:sz w:val="26"/>
      <w:szCs w:val="26"/>
    </w:rPr>
  </w:style>
  <w:style w:type="character" w:customStyle="1" w:styleId="13">
    <w:name w:val="Заголовок №1_"/>
    <w:basedOn w:val="a0"/>
    <w:link w:val="14"/>
    <w:rsid w:val="00B571BE"/>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B571BE"/>
    <w:pPr>
      <w:widowControl w:val="0"/>
      <w:shd w:val="clear" w:color="auto" w:fill="FFFFFF"/>
      <w:spacing w:before="5100" w:after="5760" w:line="643" w:lineRule="exact"/>
      <w:jc w:val="center"/>
      <w:outlineLvl w:val="0"/>
    </w:pPr>
    <w:rPr>
      <w:rFonts w:ascii="Times New Roman" w:eastAsia="Times New Roman" w:hAnsi="Times New Roman" w:cs="Times New Roman"/>
      <w:b/>
      <w:bCs/>
      <w:sz w:val="26"/>
      <w:szCs w:val="26"/>
    </w:rPr>
  </w:style>
  <w:style w:type="character" w:customStyle="1" w:styleId="21">
    <w:name w:val="Заголовок №2_"/>
    <w:basedOn w:val="a0"/>
    <w:link w:val="22"/>
    <w:rsid w:val="00B571BE"/>
    <w:rPr>
      <w:rFonts w:ascii="Times New Roman" w:eastAsia="Times New Roman" w:hAnsi="Times New Roman" w:cs="Times New Roman"/>
      <w:b/>
      <w:bCs/>
      <w:sz w:val="26"/>
      <w:szCs w:val="26"/>
      <w:shd w:val="clear" w:color="auto" w:fill="FFFFFF"/>
    </w:rPr>
  </w:style>
  <w:style w:type="paragraph" w:customStyle="1" w:styleId="22">
    <w:name w:val="Заголовок №2"/>
    <w:basedOn w:val="a"/>
    <w:link w:val="21"/>
    <w:rsid w:val="00B571BE"/>
    <w:pPr>
      <w:widowControl w:val="0"/>
      <w:shd w:val="clear" w:color="auto" w:fill="FFFFFF"/>
      <w:spacing w:before="60" w:after="0" w:line="370" w:lineRule="exact"/>
      <w:outlineLvl w:val="1"/>
    </w:pPr>
    <w:rPr>
      <w:rFonts w:ascii="Times New Roman" w:eastAsia="Times New Roman" w:hAnsi="Times New Roman" w:cs="Times New Roman"/>
      <w:b/>
      <w:bCs/>
      <w:sz w:val="26"/>
      <w:szCs w:val="26"/>
    </w:rPr>
  </w:style>
  <w:style w:type="character" w:customStyle="1" w:styleId="FontStyle37">
    <w:name w:val="Font Style37"/>
    <w:basedOn w:val="a0"/>
    <w:rsid w:val="00B571BE"/>
    <w:rPr>
      <w:rFonts w:ascii="Times New Roman" w:hAnsi="Times New Roman" w:cs="Times New Roman"/>
      <w:b/>
      <w:bCs/>
      <w:color w:val="000000"/>
      <w:sz w:val="26"/>
      <w:szCs w:val="26"/>
    </w:rPr>
  </w:style>
  <w:style w:type="paragraph" w:customStyle="1" w:styleId="Style8">
    <w:name w:val="Style8"/>
    <w:basedOn w:val="a"/>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FA3952"/>
    <w:rPr>
      <w:rFonts w:ascii="Times New Roman" w:hAnsi="Times New Roman" w:cs="Times New Roman"/>
      <w:b/>
      <w:bCs/>
      <w:color w:val="000000"/>
      <w:sz w:val="26"/>
      <w:szCs w:val="26"/>
    </w:rPr>
  </w:style>
  <w:style w:type="character" w:customStyle="1" w:styleId="FontStyle29">
    <w:name w:val="Font Style29"/>
    <w:uiPriority w:val="99"/>
    <w:rsid w:val="00FA3952"/>
    <w:rPr>
      <w:rFonts w:ascii="Times New Roman" w:hAnsi="Times New Roman" w:cs="Times New Roman"/>
      <w:b/>
      <w:bCs/>
      <w:color w:val="000000"/>
      <w:sz w:val="26"/>
      <w:szCs w:val="26"/>
    </w:rPr>
  </w:style>
  <w:style w:type="paragraph" w:customStyle="1" w:styleId="Style17">
    <w:name w:val="Style17"/>
    <w:basedOn w:val="a"/>
    <w:uiPriority w:val="99"/>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FA3952"/>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FA3952"/>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styleId="23">
    <w:name w:val="List 2"/>
    <w:basedOn w:val="a"/>
    <w:uiPriority w:val="99"/>
    <w:rsid w:val="00FA3952"/>
    <w:pPr>
      <w:spacing w:after="0" w:line="240" w:lineRule="auto"/>
      <w:ind w:left="566" w:hanging="283"/>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qFormat/>
    <w:rsid w:val="00AD7A0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AD7A0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AD7A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AD7A08"/>
    <w:rPr>
      <w:rFonts w:ascii="Times New Roman" w:eastAsia="Times New Roman" w:hAnsi="Times New Roman" w:cs="Times New Roman"/>
      <w:sz w:val="24"/>
      <w:szCs w:val="24"/>
      <w:lang w:eastAsia="ru-RU"/>
    </w:rPr>
  </w:style>
  <w:style w:type="paragraph" w:styleId="ad">
    <w:name w:val="footer"/>
    <w:aliases w:val="Нижний колонтитул Знак Знак Знак,Нижний колонтитул1,Нижний колонтитул Знак Знак"/>
    <w:basedOn w:val="a"/>
    <w:link w:val="ae"/>
    <w:uiPriority w:val="99"/>
    <w:unhideWhenUsed/>
    <w:rsid w:val="00AD7A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AD7A08"/>
    <w:rPr>
      <w:rFonts w:ascii="Times New Roman" w:eastAsia="Times New Roman" w:hAnsi="Times New Roman" w:cs="Times New Roman"/>
      <w:sz w:val="24"/>
      <w:szCs w:val="24"/>
      <w:lang w:eastAsia="ru-RU"/>
    </w:rPr>
  </w:style>
  <w:style w:type="character" w:styleId="af">
    <w:name w:val="footnote reference"/>
    <w:uiPriority w:val="99"/>
    <w:semiHidden/>
    <w:unhideWhenUsed/>
    <w:rsid w:val="00AD7A08"/>
    <w:rPr>
      <w:vertAlign w:val="superscript"/>
    </w:rPr>
  </w:style>
  <w:style w:type="table" w:styleId="af0">
    <w:name w:val="Table Grid"/>
    <w:basedOn w:val="a1"/>
    <w:uiPriority w:val="59"/>
    <w:rsid w:val="00AD7A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4">
    <w:name w:val="Style84"/>
    <w:basedOn w:val="a"/>
    <w:rsid w:val="00994F06"/>
    <w:pPr>
      <w:widowControl w:val="0"/>
      <w:autoSpaceDE w:val="0"/>
      <w:autoSpaceDN w:val="0"/>
      <w:adjustRightInd w:val="0"/>
      <w:spacing w:after="0" w:line="269" w:lineRule="exact"/>
      <w:ind w:firstLine="528"/>
    </w:pPr>
    <w:rPr>
      <w:rFonts w:ascii="Times New Roman" w:eastAsia="Times New Roman" w:hAnsi="Times New Roman" w:cs="Times New Roman"/>
      <w:sz w:val="24"/>
      <w:szCs w:val="24"/>
      <w:lang w:eastAsia="ru-RU"/>
    </w:rPr>
  </w:style>
  <w:style w:type="character" w:customStyle="1" w:styleId="FontStyle141">
    <w:name w:val="Font Style141"/>
    <w:rsid w:val="00994F06"/>
    <w:rPr>
      <w:rFonts w:ascii="Times New Roman" w:hAnsi="Times New Roman" w:cs="Times New Roman"/>
      <w:sz w:val="20"/>
      <w:szCs w:val="20"/>
    </w:rPr>
  </w:style>
  <w:style w:type="paragraph" w:customStyle="1" w:styleId="Style23">
    <w:name w:val="Style23"/>
    <w:basedOn w:val="a"/>
    <w:uiPriority w:val="99"/>
    <w:rsid w:val="00574110"/>
    <w:pPr>
      <w:widowControl w:val="0"/>
      <w:autoSpaceDE w:val="0"/>
      <w:autoSpaceDN w:val="0"/>
      <w:adjustRightInd w:val="0"/>
      <w:spacing w:after="0" w:line="370" w:lineRule="exact"/>
      <w:ind w:hanging="360"/>
    </w:pPr>
    <w:rPr>
      <w:rFonts w:ascii="Times New Roman" w:eastAsia="Times New Roman" w:hAnsi="Times New Roman" w:cs="Times New Roman"/>
      <w:sz w:val="24"/>
      <w:szCs w:val="24"/>
      <w:lang w:eastAsia="ru-RU"/>
    </w:rPr>
  </w:style>
  <w:style w:type="paragraph" w:customStyle="1" w:styleId="Style30">
    <w:name w:val="Style30"/>
    <w:basedOn w:val="a"/>
    <w:uiPriority w:val="99"/>
    <w:rsid w:val="00574110"/>
    <w:pPr>
      <w:widowControl w:val="0"/>
      <w:autoSpaceDE w:val="0"/>
      <w:autoSpaceDN w:val="0"/>
      <w:adjustRightInd w:val="0"/>
      <w:spacing w:after="0" w:line="322" w:lineRule="exact"/>
      <w:ind w:hanging="134"/>
    </w:pPr>
    <w:rPr>
      <w:rFonts w:ascii="Times New Roman" w:eastAsia="Times New Roman" w:hAnsi="Times New Roman" w:cs="Times New Roman"/>
      <w:sz w:val="24"/>
      <w:szCs w:val="24"/>
      <w:lang w:eastAsia="ru-RU"/>
    </w:rPr>
  </w:style>
  <w:style w:type="paragraph" w:customStyle="1" w:styleId="15">
    <w:name w:val="Абзац списка1"/>
    <w:basedOn w:val="a"/>
    <w:rsid w:val="00DD02F5"/>
    <w:pPr>
      <w:spacing w:after="0" w:line="240" w:lineRule="auto"/>
      <w:ind w:left="720"/>
      <w:contextualSpacing/>
    </w:pPr>
    <w:rPr>
      <w:rFonts w:ascii="Times New Roman" w:eastAsia="Calibri" w:hAnsi="Times New Roman" w:cs="Times New Roman"/>
      <w:sz w:val="24"/>
      <w:szCs w:val="24"/>
      <w:lang w:eastAsia="ru-RU"/>
    </w:rPr>
  </w:style>
  <w:style w:type="character" w:customStyle="1" w:styleId="FontStyle43">
    <w:name w:val="Font Style43"/>
    <w:basedOn w:val="a0"/>
    <w:rsid w:val="00737D46"/>
    <w:rPr>
      <w:rFonts w:ascii="Times New Roman" w:hAnsi="Times New Roman" w:cs="Times New Roman"/>
      <w:color w:val="000000"/>
      <w:sz w:val="26"/>
      <w:szCs w:val="26"/>
    </w:rPr>
  </w:style>
  <w:style w:type="paragraph" w:styleId="af1">
    <w:name w:val="No Spacing"/>
    <w:link w:val="af2"/>
    <w:qFormat/>
    <w:rsid w:val="00325246"/>
    <w:pPr>
      <w:spacing w:after="0" w:line="240" w:lineRule="auto"/>
    </w:pPr>
    <w:rPr>
      <w:rFonts w:ascii="Calibri" w:eastAsia="Calibri" w:hAnsi="Calibri" w:cs="Times New Roman"/>
    </w:rPr>
  </w:style>
  <w:style w:type="character" w:styleId="af3">
    <w:name w:val="page number"/>
    <w:basedOn w:val="a0"/>
    <w:rsid w:val="00FA68E3"/>
  </w:style>
  <w:style w:type="character" w:customStyle="1" w:styleId="FontStyle31">
    <w:name w:val="Font Style31"/>
    <w:rsid w:val="00FA68E3"/>
    <w:rPr>
      <w:rFonts w:ascii="Times New Roman" w:hAnsi="Times New Roman" w:cs="Times New Roman" w:hint="default"/>
      <w:sz w:val="22"/>
      <w:szCs w:val="22"/>
    </w:rPr>
  </w:style>
  <w:style w:type="character" w:customStyle="1" w:styleId="24">
    <w:name w:val="Основной текст (2)_"/>
    <w:link w:val="25"/>
    <w:rsid w:val="00FA68E3"/>
    <w:rPr>
      <w:sz w:val="23"/>
      <w:szCs w:val="23"/>
      <w:shd w:val="clear" w:color="auto" w:fill="FFFFFF"/>
    </w:rPr>
  </w:style>
  <w:style w:type="paragraph" w:customStyle="1" w:styleId="25">
    <w:name w:val="Основной текст (2)"/>
    <w:basedOn w:val="a"/>
    <w:link w:val="24"/>
    <w:rsid w:val="00FA68E3"/>
    <w:pPr>
      <w:shd w:val="clear" w:color="auto" w:fill="FFFFFF"/>
      <w:spacing w:after="0" w:line="268" w:lineRule="exact"/>
      <w:jc w:val="center"/>
    </w:pPr>
    <w:rPr>
      <w:sz w:val="23"/>
      <w:szCs w:val="23"/>
    </w:rPr>
  </w:style>
  <w:style w:type="paragraph" w:customStyle="1" w:styleId="210">
    <w:name w:val="Основной текст (2)1"/>
    <w:basedOn w:val="a"/>
    <w:rsid w:val="00FA41B7"/>
    <w:pPr>
      <w:shd w:val="clear" w:color="auto" w:fill="FFFFFF"/>
      <w:spacing w:after="420" w:line="240" w:lineRule="atLeast"/>
    </w:pPr>
    <w:rPr>
      <w:rFonts w:ascii="Times New Roman" w:eastAsia="Arial Unicode MS" w:hAnsi="Times New Roman" w:cs="Times New Roman"/>
      <w:sz w:val="27"/>
      <w:szCs w:val="27"/>
      <w:lang w:eastAsia="ru-RU"/>
    </w:rPr>
  </w:style>
  <w:style w:type="paragraph" w:styleId="af4">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16"/>
    <w:rsid w:val="007612BB"/>
    <w:pPr>
      <w:spacing w:after="120" w:line="240" w:lineRule="auto"/>
      <w:ind w:left="283"/>
    </w:pPr>
    <w:rPr>
      <w:rFonts w:ascii="Times New Roman" w:eastAsia="Times New Roman" w:hAnsi="Times New Roman" w:cs="Times New Roman"/>
      <w:sz w:val="24"/>
      <w:szCs w:val="24"/>
      <w:lang w:eastAsia="ru-RU"/>
    </w:rPr>
  </w:style>
  <w:style w:type="character" w:customStyle="1" w:styleId="16">
    <w:name w:val="Основной текст с отступом Знак1"/>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 Знак"/>
    <w:link w:val="af4"/>
    <w:rsid w:val="007612BB"/>
    <w:rPr>
      <w:rFonts w:ascii="Times New Roman" w:eastAsia="Times New Roman" w:hAnsi="Times New Roman" w:cs="Times New Roman"/>
      <w:sz w:val="24"/>
      <w:szCs w:val="24"/>
      <w:lang w:eastAsia="ru-RU"/>
    </w:rPr>
  </w:style>
  <w:style w:type="character" w:customStyle="1" w:styleId="af5">
    <w:name w:val="Основной текст с отступом Знак"/>
    <w:aliases w:val="текст Знак Знак1,Основной текст 1 Знак Знак1,Основной текст с отступом Знак1 Знак Знак1,Основной текст с отступом Знак Знак Знак Знак1,Основной текст с отступом Знак Знак Знак Знак Знак Знак1,тек Знак1"/>
    <w:basedOn w:val="a0"/>
    <w:uiPriority w:val="99"/>
    <w:semiHidden/>
    <w:rsid w:val="007612BB"/>
  </w:style>
  <w:style w:type="paragraph" w:customStyle="1" w:styleId="af6">
    <w:name w:val="Стиль"/>
    <w:rsid w:val="007612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Balloon Text"/>
    <w:basedOn w:val="a"/>
    <w:link w:val="af8"/>
    <w:uiPriority w:val="99"/>
    <w:semiHidden/>
    <w:unhideWhenUsed/>
    <w:rsid w:val="007612B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612BB"/>
    <w:rPr>
      <w:rFonts w:ascii="Tahoma" w:hAnsi="Tahoma" w:cs="Tahoma"/>
      <w:sz w:val="16"/>
      <w:szCs w:val="16"/>
    </w:rPr>
  </w:style>
  <w:style w:type="paragraph" w:styleId="af9">
    <w:name w:val="Subtitle"/>
    <w:basedOn w:val="a"/>
    <w:link w:val="afa"/>
    <w:qFormat/>
    <w:rsid w:val="0004634E"/>
    <w:pPr>
      <w:widowControl w:val="0"/>
      <w:spacing w:before="120" w:after="120" w:line="240" w:lineRule="auto"/>
      <w:jc w:val="center"/>
      <w:outlineLvl w:val="1"/>
    </w:pPr>
    <w:rPr>
      <w:rFonts w:ascii="Times New Roman" w:eastAsia="Times New Roman" w:hAnsi="Times New Roman" w:cs="Times New Roman"/>
      <w:sz w:val="28"/>
      <w:szCs w:val="28"/>
      <w:lang w:val="x-none" w:eastAsia="x-none"/>
    </w:rPr>
  </w:style>
  <w:style w:type="character" w:customStyle="1" w:styleId="afa">
    <w:name w:val="Подзаголовок Знак"/>
    <w:basedOn w:val="a0"/>
    <w:link w:val="af9"/>
    <w:rsid w:val="0004634E"/>
    <w:rPr>
      <w:rFonts w:ascii="Times New Roman" w:eastAsia="Times New Roman" w:hAnsi="Times New Roman" w:cs="Times New Roman"/>
      <w:sz w:val="28"/>
      <w:szCs w:val="28"/>
      <w:lang w:val="x-none" w:eastAsia="x-none"/>
    </w:rPr>
  </w:style>
  <w:style w:type="paragraph" w:customStyle="1" w:styleId="FR1">
    <w:name w:val="FR1"/>
    <w:rsid w:val="0004634E"/>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customStyle="1" w:styleId="17">
    <w:name w:val="Обычный1"/>
    <w:rsid w:val="0004634E"/>
    <w:pPr>
      <w:widowControl w:val="0"/>
      <w:snapToGrid w:val="0"/>
      <w:spacing w:after="0" w:line="240" w:lineRule="auto"/>
      <w:ind w:left="920" w:right="2200"/>
      <w:jc w:val="center"/>
    </w:pPr>
    <w:rPr>
      <w:rFonts w:ascii="Times New Roman" w:eastAsia="Times New Roman" w:hAnsi="Times New Roman" w:cs="Times New Roman"/>
      <w:sz w:val="24"/>
      <w:szCs w:val="20"/>
      <w:lang w:eastAsia="ru-RU"/>
    </w:rPr>
  </w:style>
  <w:style w:type="paragraph" w:customStyle="1" w:styleId="FR2">
    <w:name w:val="FR2"/>
    <w:rsid w:val="0004634E"/>
    <w:pPr>
      <w:widowControl w:val="0"/>
      <w:snapToGrid w:val="0"/>
      <w:spacing w:before="360" w:after="0" w:line="240" w:lineRule="auto"/>
    </w:pPr>
    <w:rPr>
      <w:rFonts w:ascii="Times New Roman" w:eastAsia="Times New Roman" w:hAnsi="Times New Roman" w:cs="Times New Roman"/>
      <w:i/>
      <w:sz w:val="20"/>
      <w:szCs w:val="20"/>
      <w:lang w:eastAsia="ru-RU"/>
    </w:rPr>
  </w:style>
  <w:style w:type="paragraph" w:customStyle="1" w:styleId="1">
    <w:name w:val="Текст абзаца1 Н"/>
    <w:basedOn w:val="a"/>
    <w:rsid w:val="0004634E"/>
    <w:pPr>
      <w:numPr>
        <w:ilvl w:val="1"/>
        <w:numId w:val="9"/>
      </w:numPr>
      <w:tabs>
        <w:tab w:val="left" w:pos="1176"/>
      </w:tabs>
      <w:spacing w:after="0" w:line="240" w:lineRule="auto"/>
      <w:jc w:val="both"/>
    </w:pPr>
    <w:rPr>
      <w:rFonts w:ascii="Times New Roman" w:eastAsia="Times New Roman" w:hAnsi="Times New Roman" w:cs="Times New Roman"/>
      <w:color w:val="000000"/>
      <w:sz w:val="28"/>
      <w:szCs w:val="24"/>
      <w:lang w:eastAsia="ru-RU"/>
    </w:rPr>
  </w:style>
  <w:style w:type="character" w:customStyle="1" w:styleId="110">
    <w:name w:val="Заголовок1М1 Знак"/>
    <w:link w:val="11"/>
    <w:locked/>
    <w:rsid w:val="0004634E"/>
    <w:rPr>
      <w:rFonts w:ascii="Times New Roman" w:hAnsi="Times New Roman" w:cs="Times New Roman"/>
      <w:b/>
      <w:bCs/>
      <w:color w:val="000000"/>
      <w:sz w:val="32"/>
      <w:szCs w:val="24"/>
      <w:lang w:val="x-none" w:eastAsia="x-none"/>
    </w:rPr>
  </w:style>
  <w:style w:type="paragraph" w:customStyle="1" w:styleId="11">
    <w:name w:val="Заголовок1М1"/>
    <w:basedOn w:val="a"/>
    <w:next w:val="1"/>
    <w:link w:val="110"/>
    <w:rsid w:val="0004634E"/>
    <w:pPr>
      <w:keepNext/>
      <w:numPr>
        <w:numId w:val="9"/>
      </w:numPr>
      <w:spacing w:before="240" w:after="120" w:line="240" w:lineRule="auto"/>
      <w:jc w:val="center"/>
    </w:pPr>
    <w:rPr>
      <w:rFonts w:ascii="Times New Roman" w:hAnsi="Times New Roman" w:cs="Times New Roman"/>
      <w:b/>
      <w:bCs/>
      <w:color w:val="000000"/>
      <w:sz w:val="32"/>
      <w:szCs w:val="24"/>
      <w:lang w:val="x-none" w:eastAsia="x-none"/>
    </w:rPr>
  </w:style>
  <w:style w:type="paragraph" w:customStyle="1" w:styleId="9">
    <w:name w:val="Основной текст9"/>
    <w:basedOn w:val="a"/>
    <w:rsid w:val="0004634E"/>
    <w:pPr>
      <w:shd w:val="clear" w:color="auto" w:fill="FFFFFF"/>
      <w:spacing w:before="540" w:after="420" w:line="240" w:lineRule="atLeast"/>
      <w:jc w:val="center"/>
    </w:pPr>
    <w:rPr>
      <w:sz w:val="27"/>
      <w:szCs w:val="27"/>
    </w:rPr>
  </w:style>
  <w:style w:type="paragraph" w:styleId="26">
    <w:name w:val="Body Text 2"/>
    <w:basedOn w:val="a"/>
    <w:link w:val="27"/>
    <w:uiPriority w:val="99"/>
    <w:unhideWhenUsed/>
    <w:rsid w:val="004B0216"/>
    <w:pPr>
      <w:spacing w:after="120" w:line="480" w:lineRule="auto"/>
    </w:pPr>
  </w:style>
  <w:style w:type="character" w:customStyle="1" w:styleId="27">
    <w:name w:val="Основной текст 2 Знак"/>
    <w:basedOn w:val="a0"/>
    <w:link w:val="26"/>
    <w:uiPriority w:val="99"/>
    <w:rsid w:val="004B0216"/>
  </w:style>
  <w:style w:type="character" w:customStyle="1" w:styleId="4">
    <w:name w:val="Основной текст4"/>
    <w:basedOn w:val="a0"/>
    <w:rsid w:val="004B0216"/>
    <w:rPr>
      <w:rFonts w:ascii="Times New Roman" w:eastAsia="Times New Roman" w:hAnsi="Times New Roman" w:cs="Times New Roman"/>
      <w:b w:val="0"/>
      <w:bCs w:val="0"/>
      <w:i w:val="0"/>
      <w:iCs w:val="0"/>
      <w:smallCaps w:val="0"/>
      <w:strike w:val="0"/>
      <w:spacing w:val="11"/>
      <w:sz w:val="23"/>
      <w:szCs w:val="23"/>
    </w:rPr>
  </w:style>
  <w:style w:type="paragraph" w:customStyle="1" w:styleId="Style39">
    <w:name w:val="Style39"/>
    <w:basedOn w:val="a"/>
    <w:uiPriority w:val="99"/>
    <w:rsid w:val="004B0216"/>
    <w:pPr>
      <w:widowControl w:val="0"/>
      <w:autoSpaceDE w:val="0"/>
      <w:autoSpaceDN w:val="0"/>
      <w:adjustRightInd w:val="0"/>
      <w:spacing w:after="0" w:line="329" w:lineRule="exact"/>
      <w:ind w:firstLine="154"/>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B0216"/>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43">
    <w:name w:val="Style43"/>
    <w:basedOn w:val="a"/>
    <w:uiPriority w:val="99"/>
    <w:rsid w:val="004B0216"/>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44">
    <w:name w:val="Style44"/>
    <w:basedOn w:val="a"/>
    <w:uiPriority w:val="99"/>
    <w:rsid w:val="004B02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4B0216"/>
    <w:pPr>
      <w:widowControl w:val="0"/>
      <w:autoSpaceDE w:val="0"/>
      <w:autoSpaceDN w:val="0"/>
      <w:adjustRightInd w:val="0"/>
      <w:spacing w:after="0" w:line="275" w:lineRule="exact"/>
      <w:jc w:val="center"/>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B0216"/>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B0216"/>
    <w:pPr>
      <w:widowControl w:val="0"/>
      <w:autoSpaceDE w:val="0"/>
      <w:autoSpaceDN w:val="0"/>
      <w:adjustRightInd w:val="0"/>
      <w:spacing w:after="0" w:line="235" w:lineRule="exact"/>
      <w:ind w:firstLine="139"/>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B0216"/>
    <w:pPr>
      <w:widowControl w:val="0"/>
      <w:autoSpaceDE w:val="0"/>
      <w:autoSpaceDN w:val="0"/>
      <w:adjustRightInd w:val="0"/>
      <w:spacing w:after="0" w:line="221" w:lineRule="exact"/>
      <w:jc w:val="center"/>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4B0216"/>
    <w:rPr>
      <w:rFonts w:ascii="Times New Roman" w:hAnsi="Times New Roman" w:cs="Times New Roman"/>
      <w:b/>
      <w:bCs/>
      <w:smallCaps/>
      <w:sz w:val="28"/>
      <w:szCs w:val="28"/>
    </w:rPr>
  </w:style>
  <w:style w:type="character" w:customStyle="1" w:styleId="FontStyle57">
    <w:name w:val="Font Style57"/>
    <w:basedOn w:val="a0"/>
    <w:uiPriority w:val="99"/>
    <w:rsid w:val="004B0216"/>
    <w:rPr>
      <w:rFonts w:ascii="Times New Roman" w:hAnsi="Times New Roman" w:cs="Times New Roman"/>
      <w:b/>
      <w:bCs/>
      <w:sz w:val="18"/>
      <w:szCs w:val="18"/>
    </w:rPr>
  </w:style>
  <w:style w:type="character" w:customStyle="1" w:styleId="FontStyle58">
    <w:name w:val="Font Style58"/>
    <w:basedOn w:val="a0"/>
    <w:uiPriority w:val="99"/>
    <w:rsid w:val="004B0216"/>
    <w:rPr>
      <w:rFonts w:ascii="Times New Roman" w:hAnsi="Times New Roman" w:cs="Times New Roman"/>
      <w:sz w:val="22"/>
      <w:szCs w:val="22"/>
    </w:rPr>
  </w:style>
  <w:style w:type="character" w:customStyle="1" w:styleId="FontStyle59">
    <w:name w:val="Font Style59"/>
    <w:basedOn w:val="a0"/>
    <w:uiPriority w:val="99"/>
    <w:rsid w:val="004B0216"/>
    <w:rPr>
      <w:rFonts w:ascii="Times New Roman" w:hAnsi="Times New Roman" w:cs="Times New Roman"/>
      <w:b/>
      <w:bCs/>
      <w:sz w:val="22"/>
      <w:szCs w:val="22"/>
    </w:rPr>
  </w:style>
  <w:style w:type="character" w:customStyle="1" w:styleId="FontStyle61">
    <w:name w:val="Font Style61"/>
    <w:basedOn w:val="a0"/>
    <w:uiPriority w:val="99"/>
    <w:rsid w:val="004B0216"/>
    <w:rPr>
      <w:rFonts w:ascii="Times New Roman" w:hAnsi="Times New Roman" w:cs="Times New Roman"/>
      <w:b/>
      <w:bCs/>
      <w:sz w:val="26"/>
      <w:szCs w:val="26"/>
    </w:rPr>
  </w:style>
  <w:style w:type="character" w:customStyle="1" w:styleId="FontStyle62">
    <w:name w:val="Font Style62"/>
    <w:basedOn w:val="a0"/>
    <w:uiPriority w:val="99"/>
    <w:rsid w:val="004B0216"/>
    <w:rPr>
      <w:rFonts w:ascii="Times New Roman" w:hAnsi="Times New Roman" w:cs="Times New Roman"/>
      <w:sz w:val="26"/>
      <w:szCs w:val="26"/>
    </w:rPr>
  </w:style>
  <w:style w:type="character" w:customStyle="1" w:styleId="FontStyle32">
    <w:name w:val="Font Style32"/>
    <w:uiPriority w:val="99"/>
    <w:rsid w:val="004B0216"/>
    <w:rPr>
      <w:rFonts w:ascii="Times New Roman" w:hAnsi="Times New Roman" w:cs="Times New Roman"/>
      <w:b/>
      <w:bCs/>
      <w:sz w:val="26"/>
      <w:szCs w:val="26"/>
    </w:rPr>
  </w:style>
  <w:style w:type="paragraph" w:customStyle="1" w:styleId="afb">
    <w:name w:val="Висячий отступ"/>
    <w:rsid w:val="009E18C1"/>
    <w:pPr>
      <w:tabs>
        <w:tab w:val="left" w:pos="240"/>
      </w:tabs>
      <w:autoSpaceDE w:val="0"/>
      <w:autoSpaceDN w:val="0"/>
      <w:adjustRightInd w:val="0"/>
      <w:spacing w:after="0" w:line="240" w:lineRule="auto"/>
      <w:ind w:left="567" w:hanging="283"/>
      <w:jc w:val="both"/>
    </w:pPr>
    <w:rPr>
      <w:rFonts w:ascii="Times New Roman" w:eastAsia="Calibri" w:hAnsi="Times New Roman" w:cs="Times New Roman"/>
      <w:sz w:val="20"/>
      <w:szCs w:val="20"/>
    </w:rPr>
  </w:style>
  <w:style w:type="paragraph" w:customStyle="1" w:styleId="18">
    <w:name w:val="Без интервала1"/>
    <w:rsid w:val="0032641F"/>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fc">
    <w:name w:val="List"/>
    <w:basedOn w:val="a"/>
    <w:unhideWhenUsed/>
    <w:rsid w:val="0032641F"/>
    <w:pPr>
      <w:ind w:left="283" w:hanging="283"/>
      <w:contextualSpacing/>
    </w:pPr>
  </w:style>
  <w:style w:type="character" w:customStyle="1" w:styleId="Bodytext4">
    <w:name w:val="Body text (4)_"/>
    <w:link w:val="Bodytext40"/>
    <w:uiPriority w:val="99"/>
    <w:locked/>
    <w:rsid w:val="0032641F"/>
    <w:rPr>
      <w:rFonts w:ascii="Times New Roman" w:hAnsi="Times New Roman"/>
      <w:shd w:val="clear" w:color="auto" w:fill="FFFFFF"/>
    </w:rPr>
  </w:style>
  <w:style w:type="paragraph" w:customStyle="1" w:styleId="Bodytext40">
    <w:name w:val="Body text (4)"/>
    <w:basedOn w:val="a"/>
    <w:link w:val="Bodytext4"/>
    <w:uiPriority w:val="99"/>
    <w:rsid w:val="0032641F"/>
    <w:pPr>
      <w:widowControl w:val="0"/>
      <w:shd w:val="clear" w:color="auto" w:fill="FFFFFF"/>
      <w:spacing w:before="300" w:after="300" w:line="277" w:lineRule="exact"/>
      <w:ind w:hanging="380"/>
    </w:pPr>
    <w:rPr>
      <w:rFonts w:ascii="Times New Roman" w:hAnsi="Times New Roman"/>
    </w:rPr>
  </w:style>
  <w:style w:type="paragraph" w:customStyle="1" w:styleId="111">
    <w:name w:val="Заголовок 11"/>
    <w:basedOn w:val="a"/>
    <w:uiPriority w:val="1"/>
    <w:qFormat/>
    <w:rsid w:val="0032641F"/>
    <w:pPr>
      <w:widowControl w:val="0"/>
      <w:autoSpaceDE w:val="0"/>
      <w:autoSpaceDN w:val="0"/>
      <w:spacing w:after="0" w:line="240" w:lineRule="auto"/>
      <w:ind w:left="212"/>
      <w:outlineLvl w:val="1"/>
    </w:pPr>
    <w:rPr>
      <w:rFonts w:ascii="Times New Roman" w:eastAsia="Times New Roman" w:hAnsi="Times New Roman" w:cs="Times New Roman"/>
      <w:b/>
      <w:bCs/>
      <w:sz w:val="24"/>
      <w:szCs w:val="24"/>
      <w:lang w:eastAsia="ru-RU" w:bidi="ru-RU"/>
    </w:rPr>
  </w:style>
  <w:style w:type="paragraph" w:customStyle="1" w:styleId="Standard">
    <w:name w:val="Standard"/>
    <w:rsid w:val="000A080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
    <w:name w:val="WW8Num3"/>
    <w:basedOn w:val="a2"/>
    <w:rsid w:val="000A0802"/>
    <w:pPr>
      <w:numPr>
        <w:numId w:val="41"/>
      </w:numPr>
    </w:pPr>
  </w:style>
  <w:style w:type="numbering" w:customStyle="1" w:styleId="WW8Num2">
    <w:name w:val="WW8Num2"/>
    <w:basedOn w:val="a2"/>
    <w:rsid w:val="000A0802"/>
    <w:pPr>
      <w:numPr>
        <w:numId w:val="42"/>
      </w:numPr>
    </w:pPr>
  </w:style>
  <w:style w:type="character" w:customStyle="1" w:styleId="af2">
    <w:name w:val="Без интервала Знак"/>
    <w:link w:val="af1"/>
    <w:locked/>
    <w:rsid w:val="000A0802"/>
    <w:rPr>
      <w:rFonts w:ascii="Calibri" w:eastAsia="Calibri" w:hAnsi="Calibri" w:cs="Times New Roman"/>
    </w:rPr>
  </w:style>
  <w:style w:type="paragraph" w:styleId="28">
    <w:name w:val="Body Text Indent 2"/>
    <w:basedOn w:val="a"/>
    <w:link w:val="29"/>
    <w:uiPriority w:val="99"/>
    <w:semiHidden/>
    <w:unhideWhenUsed/>
    <w:rsid w:val="000A0802"/>
    <w:pPr>
      <w:spacing w:after="120" w:line="480" w:lineRule="auto"/>
      <w:ind w:left="283"/>
    </w:pPr>
  </w:style>
  <w:style w:type="character" w:customStyle="1" w:styleId="29">
    <w:name w:val="Основной текст с отступом 2 Знак"/>
    <w:basedOn w:val="a0"/>
    <w:link w:val="28"/>
    <w:uiPriority w:val="99"/>
    <w:semiHidden/>
    <w:rsid w:val="000A0802"/>
  </w:style>
  <w:style w:type="paragraph" w:customStyle="1" w:styleId="msonormalcxspmiddle">
    <w:name w:val="msonormalcxspmiddle"/>
    <w:basedOn w:val="a"/>
    <w:rsid w:val="000A0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basedOn w:val="a0"/>
    <w:uiPriority w:val="99"/>
    <w:qFormat/>
    <w:rsid w:val="000A0802"/>
    <w:rPr>
      <w:rFonts w:cs="Times New Roman"/>
      <w:b/>
    </w:rPr>
  </w:style>
  <w:style w:type="character" w:customStyle="1" w:styleId="dash041e005f0431005f044b005f0447005f043d005f044b005f0439005f005fchar1char1">
    <w:name w:val="dash041e_005f0431_005f044b_005f0447_005f043d_005f044b_005f0439_005f_005fchar1__char1"/>
    <w:rsid w:val="000A0802"/>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rsid w:val="000A0802"/>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0A0802"/>
    <w:rPr>
      <w:rFonts w:ascii="Times New Roman" w:hAnsi="Times New Roman"/>
      <w:sz w:val="20"/>
      <w:u w:val="none"/>
      <w:effect w:val="none"/>
    </w:rPr>
  </w:style>
  <w:style w:type="paragraph" w:customStyle="1" w:styleId="dash041e005f0431005f044b005f0447005f043d005f044b005f04391">
    <w:name w:val="dash041e_005f0431_005f044b_005f0447_005f043d_005f044b_005f04391"/>
    <w:basedOn w:val="a"/>
    <w:rsid w:val="000A0802"/>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rsid w:val="000A0802"/>
    <w:rPr>
      <w:rFonts w:ascii="Times New Roman" w:hAnsi="Times New Roman"/>
      <w:sz w:val="20"/>
      <w:u w:val="none"/>
      <w:effect w:val="none"/>
    </w:rPr>
  </w:style>
  <w:style w:type="character" w:styleId="afe">
    <w:name w:val="Emphasis"/>
    <w:uiPriority w:val="20"/>
    <w:qFormat/>
    <w:rsid w:val="000A0802"/>
    <w:rPr>
      <w:i/>
      <w:iCs/>
    </w:rPr>
  </w:style>
  <w:style w:type="character" w:customStyle="1" w:styleId="c12">
    <w:name w:val="c12"/>
    <w:basedOn w:val="a0"/>
    <w:rsid w:val="000A0802"/>
  </w:style>
  <w:style w:type="character" w:styleId="aff">
    <w:name w:val="FollowedHyperlink"/>
    <w:basedOn w:val="a0"/>
    <w:uiPriority w:val="99"/>
    <w:semiHidden/>
    <w:unhideWhenUsed/>
    <w:rsid w:val="000A0802"/>
    <w:rPr>
      <w:color w:val="800080" w:themeColor="followedHyperlink"/>
      <w:u w:val="single"/>
    </w:rPr>
  </w:style>
  <w:style w:type="paragraph" w:customStyle="1" w:styleId="msonormal0">
    <w:name w:val="msonormal"/>
    <w:basedOn w:val="a"/>
    <w:rsid w:val="000A0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a">
    <w:name w:val="Основной текст Знак2"/>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Знак1 Знак Знак2 Знак"/>
    <w:semiHidden/>
    <w:locked/>
    <w:rsid w:val="000A0802"/>
    <w:rPr>
      <w:rFonts w:ascii="Times New Roman" w:hAnsi="Times New Roman" w:cs="Times New Roman"/>
      <w:sz w:val="24"/>
      <w:szCs w:val="24"/>
      <w:lang w:val="x-none" w:eastAsia="x-none"/>
    </w:rPr>
  </w:style>
  <w:style w:type="paragraph" w:customStyle="1" w:styleId="19">
    <w:name w:val="Основной текст1"/>
    <w:basedOn w:val="a"/>
    <w:rsid w:val="009A350A"/>
    <w:pPr>
      <w:widowControl w:val="0"/>
      <w:shd w:val="clear" w:color="auto" w:fill="FFFFFF"/>
      <w:spacing w:after="0" w:line="240" w:lineRule="auto"/>
      <w:ind w:firstLine="400"/>
      <w:jc w:val="both"/>
    </w:pPr>
    <w:rPr>
      <w:rFonts w:ascii="Times New Roman" w:eastAsia="Times New Roman" w:hAnsi="Times New Roman" w:cs="Times New Roman"/>
      <w:color w:val="000000"/>
      <w:sz w:val="28"/>
      <w:szCs w:val="28"/>
      <w:lang w:eastAsia="ru-RU" w:bidi="ru-RU"/>
    </w:rPr>
  </w:style>
  <w:style w:type="paragraph" w:customStyle="1" w:styleId="5">
    <w:name w:val="Основной текст5"/>
    <w:basedOn w:val="a"/>
    <w:uiPriority w:val="99"/>
    <w:rsid w:val="009A350A"/>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425C7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4909">
      <w:bodyDiv w:val="1"/>
      <w:marLeft w:val="0"/>
      <w:marRight w:val="0"/>
      <w:marTop w:val="0"/>
      <w:marBottom w:val="0"/>
      <w:divBdr>
        <w:top w:val="none" w:sz="0" w:space="0" w:color="auto"/>
        <w:left w:val="none" w:sz="0" w:space="0" w:color="auto"/>
        <w:bottom w:val="none" w:sz="0" w:space="0" w:color="auto"/>
        <w:right w:val="none" w:sz="0" w:space="0" w:color="auto"/>
      </w:divBdr>
    </w:div>
    <w:div w:id="190337547">
      <w:bodyDiv w:val="1"/>
      <w:marLeft w:val="0"/>
      <w:marRight w:val="0"/>
      <w:marTop w:val="0"/>
      <w:marBottom w:val="0"/>
      <w:divBdr>
        <w:top w:val="none" w:sz="0" w:space="0" w:color="auto"/>
        <w:left w:val="none" w:sz="0" w:space="0" w:color="auto"/>
        <w:bottom w:val="none" w:sz="0" w:space="0" w:color="auto"/>
        <w:right w:val="none" w:sz="0" w:space="0" w:color="auto"/>
      </w:divBdr>
    </w:div>
    <w:div w:id="244151276">
      <w:bodyDiv w:val="1"/>
      <w:marLeft w:val="0"/>
      <w:marRight w:val="0"/>
      <w:marTop w:val="0"/>
      <w:marBottom w:val="0"/>
      <w:divBdr>
        <w:top w:val="none" w:sz="0" w:space="0" w:color="auto"/>
        <w:left w:val="none" w:sz="0" w:space="0" w:color="auto"/>
        <w:bottom w:val="none" w:sz="0" w:space="0" w:color="auto"/>
        <w:right w:val="none" w:sz="0" w:space="0" w:color="auto"/>
      </w:divBdr>
    </w:div>
    <w:div w:id="254361058">
      <w:bodyDiv w:val="1"/>
      <w:marLeft w:val="0"/>
      <w:marRight w:val="0"/>
      <w:marTop w:val="0"/>
      <w:marBottom w:val="0"/>
      <w:divBdr>
        <w:top w:val="none" w:sz="0" w:space="0" w:color="auto"/>
        <w:left w:val="none" w:sz="0" w:space="0" w:color="auto"/>
        <w:bottom w:val="none" w:sz="0" w:space="0" w:color="auto"/>
        <w:right w:val="none" w:sz="0" w:space="0" w:color="auto"/>
      </w:divBdr>
    </w:div>
    <w:div w:id="312179800">
      <w:bodyDiv w:val="1"/>
      <w:marLeft w:val="0"/>
      <w:marRight w:val="0"/>
      <w:marTop w:val="0"/>
      <w:marBottom w:val="0"/>
      <w:divBdr>
        <w:top w:val="none" w:sz="0" w:space="0" w:color="auto"/>
        <w:left w:val="none" w:sz="0" w:space="0" w:color="auto"/>
        <w:bottom w:val="none" w:sz="0" w:space="0" w:color="auto"/>
        <w:right w:val="none" w:sz="0" w:space="0" w:color="auto"/>
      </w:divBdr>
    </w:div>
    <w:div w:id="335309131">
      <w:bodyDiv w:val="1"/>
      <w:marLeft w:val="0"/>
      <w:marRight w:val="0"/>
      <w:marTop w:val="0"/>
      <w:marBottom w:val="0"/>
      <w:divBdr>
        <w:top w:val="none" w:sz="0" w:space="0" w:color="auto"/>
        <w:left w:val="none" w:sz="0" w:space="0" w:color="auto"/>
        <w:bottom w:val="none" w:sz="0" w:space="0" w:color="auto"/>
        <w:right w:val="none" w:sz="0" w:space="0" w:color="auto"/>
      </w:divBdr>
    </w:div>
    <w:div w:id="521018553">
      <w:bodyDiv w:val="1"/>
      <w:marLeft w:val="0"/>
      <w:marRight w:val="0"/>
      <w:marTop w:val="0"/>
      <w:marBottom w:val="0"/>
      <w:divBdr>
        <w:top w:val="none" w:sz="0" w:space="0" w:color="auto"/>
        <w:left w:val="none" w:sz="0" w:space="0" w:color="auto"/>
        <w:bottom w:val="none" w:sz="0" w:space="0" w:color="auto"/>
        <w:right w:val="none" w:sz="0" w:space="0" w:color="auto"/>
      </w:divBdr>
    </w:div>
    <w:div w:id="546264079">
      <w:bodyDiv w:val="1"/>
      <w:marLeft w:val="0"/>
      <w:marRight w:val="0"/>
      <w:marTop w:val="0"/>
      <w:marBottom w:val="0"/>
      <w:divBdr>
        <w:top w:val="none" w:sz="0" w:space="0" w:color="auto"/>
        <w:left w:val="none" w:sz="0" w:space="0" w:color="auto"/>
        <w:bottom w:val="none" w:sz="0" w:space="0" w:color="auto"/>
        <w:right w:val="none" w:sz="0" w:space="0" w:color="auto"/>
      </w:divBdr>
    </w:div>
    <w:div w:id="572084677">
      <w:bodyDiv w:val="1"/>
      <w:marLeft w:val="0"/>
      <w:marRight w:val="0"/>
      <w:marTop w:val="0"/>
      <w:marBottom w:val="0"/>
      <w:divBdr>
        <w:top w:val="none" w:sz="0" w:space="0" w:color="auto"/>
        <w:left w:val="none" w:sz="0" w:space="0" w:color="auto"/>
        <w:bottom w:val="none" w:sz="0" w:space="0" w:color="auto"/>
        <w:right w:val="none" w:sz="0" w:space="0" w:color="auto"/>
      </w:divBdr>
    </w:div>
    <w:div w:id="608972196">
      <w:bodyDiv w:val="1"/>
      <w:marLeft w:val="0"/>
      <w:marRight w:val="0"/>
      <w:marTop w:val="0"/>
      <w:marBottom w:val="0"/>
      <w:divBdr>
        <w:top w:val="none" w:sz="0" w:space="0" w:color="auto"/>
        <w:left w:val="none" w:sz="0" w:space="0" w:color="auto"/>
        <w:bottom w:val="none" w:sz="0" w:space="0" w:color="auto"/>
        <w:right w:val="none" w:sz="0" w:space="0" w:color="auto"/>
      </w:divBdr>
    </w:div>
    <w:div w:id="662899681">
      <w:bodyDiv w:val="1"/>
      <w:marLeft w:val="0"/>
      <w:marRight w:val="0"/>
      <w:marTop w:val="0"/>
      <w:marBottom w:val="0"/>
      <w:divBdr>
        <w:top w:val="none" w:sz="0" w:space="0" w:color="auto"/>
        <w:left w:val="none" w:sz="0" w:space="0" w:color="auto"/>
        <w:bottom w:val="none" w:sz="0" w:space="0" w:color="auto"/>
        <w:right w:val="none" w:sz="0" w:space="0" w:color="auto"/>
      </w:divBdr>
    </w:div>
    <w:div w:id="753936088">
      <w:bodyDiv w:val="1"/>
      <w:marLeft w:val="0"/>
      <w:marRight w:val="0"/>
      <w:marTop w:val="0"/>
      <w:marBottom w:val="0"/>
      <w:divBdr>
        <w:top w:val="none" w:sz="0" w:space="0" w:color="auto"/>
        <w:left w:val="none" w:sz="0" w:space="0" w:color="auto"/>
        <w:bottom w:val="none" w:sz="0" w:space="0" w:color="auto"/>
        <w:right w:val="none" w:sz="0" w:space="0" w:color="auto"/>
      </w:divBdr>
    </w:div>
    <w:div w:id="794566800">
      <w:bodyDiv w:val="1"/>
      <w:marLeft w:val="0"/>
      <w:marRight w:val="0"/>
      <w:marTop w:val="0"/>
      <w:marBottom w:val="0"/>
      <w:divBdr>
        <w:top w:val="none" w:sz="0" w:space="0" w:color="auto"/>
        <w:left w:val="none" w:sz="0" w:space="0" w:color="auto"/>
        <w:bottom w:val="none" w:sz="0" w:space="0" w:color="auto"/>
        <w:right w:val="none" w:sz="0" w:space="0" w:color="auto"/>
      </w:divBdr>
    </w:div>
    <w:div w:id="895893784">
      <w:bodyDiv w:val="1"/>
      <w:marLeft w:val="0"/>
      <w:marRight w:val="0"/>
      <w:marTop w:val="0"/>
      <w:marBottom w:val="0"/>
      <w:divBdr>
        <w:top w:val="none" w:sz="0" w:space="0" w:color="auto"/>
        <w:left w:val="none" w:sz="0" w:space="0" w:color="auto"/>
        <w:bottom w:val="none" w:sz="0" w:space="0" w:color="auto"/>
        <w:right w:val="none" w:sz="0" w:space="0" w:color="auto"/>
      </w:divBdr>
    </w:div>
    <w:div w:id="1291403548">
      <w:bodyDiv w:val="1"/>
      <w:marLeft w:val="0"/>
      <w:marRight w:val="0"/>
      <w:marTop w:val="0"/>
      <w:marBottom w:val="0"/>
      <w:divBdr>
        <w:top w:val="none" w:sz="0" w:space="0" w:color="auto"/>
        <w:left w:val="none" w:sz="0" w:space="0" w:color="auto"/>
        <w:bottom w:val="none" w:sz="0" w:space="0" w:color="auto"/>
        <w:right w:val="none" w:sz="0" w:space="0" w:color="auto"/>
      </w:divBdr>
    </w:div>
    <w:div w:id="1336495526">
      <w:bodyDiv w:val="1"/>
      <w:marLeft w:val="0"/>
      <w:marRight w:val="0"/>
      <w:marTop w:val="0"/>
      <w:marBottom w:val="0"/>
      <w:divBdr>
        <w:top w:val="none" w:sz="0" w:space="0" w:color="auto"/>
        <w:left w:val="none" w:sz="0" w:space="0" w:color="auto"/>
        <w:bottom w:val="none" w:sz="0" w:space="0" w:color="auto"/>
        <w:right w:val="none" w:sz="0" w:space="0" w:color="auto"/>
      </w:divBdr>
    </w:div>
    <w:div w:id="1399203903">
      <w:bodyDiv w:val="1"/>
      <w:marLeft w:val="0"/>
      <w:marRight w:val="0"/>
      <w:marTop w:val="0"/>
      <w:marBottom w:val="0"/>
      <w:divBdr>
        <w:top w:val="none" w:sz="0" w:space="0" w:color="auto"/>
        <w:left w:val="none" w:sz="0" w:space="0" w:color="auto"/>
        <w:bottom w:val="none" w:sz="0" w:space="0" w:color="auto"/>
        <w:right w:val="none" w:sz="0" w:space="0" w:color="auto"/>
      </w:divBdr>
    </w:div>
    <w:div w:id="1431704484">
      <w:bodyDiv w:val="1"/>
      <w:marLeft w:val="0"/>
      <w:marRight w:val="0"/>
      <w:marTop w:val="0"/>
      <w:marBottom w:val="0"/>
      <w:divBdr>
        <w:top w:val="none" w:sz="0" w:space="0" w:color="auto"/>
        <w:left w:val="none" w:sz="0" w:space="0" w:color="auto"/>
        <w:bottom w:val="none" w:sz="0" w:space="0" w:color="auto"/>
        <w:right w:val="none" w:sz="0" w:space="0" w:color="auto"/>
      </w:divBdr>
    </w:div>
    <w:div w:id="1530559751">
      <w:bodyDiv w:val="1"/>
      <w:marLeft w:val="0"/>
      <w:marRight w:val="0"/>
      <w:marTop w:val="0"/>
      <w:marBottom w:val="0"/>
      <w:divBdr>
        <w:top w:val="none" w:sz="0" w:space="0" w:color="auto"/>
        <w:left w:val="none" w:sz="0" w:space="0" w:color="auto"/>
        <w:bottom w:val="none" w:sz="0" w:space="0" w:color="auto"/>
        <w:right w:val="none" w:sz="0" w:space="0" w:color="auto"/>
      </w:divBdr>
    </w:div>
    <w:div w:id="1567301453">
      <w:bodyDiv w:val="1"/>
      <w:marLeft w:val="0"/>
      <w:marRight w:val="0"/>
      <w:marTop w:val="0"/>
      <w:marBottom w:val="0"/>
      <w:divBdr>
        <w:top w:val="none" w:sz="0" w:space="0" w:color="auto"/>
        <w:left w:val="none" w:sz="0" w:space="0" w:color="auto"/>
        <w:bottom w:val="none" w:sz="0" w:space="0" w:color="auto"/>
        <w:right w:val="none" w:sz="0" w:space="0" w:color="auto"/>
      </w:divBdr>
    </w:div>
    <w:div w:id="1875773443">
      <w:bodyDiv w:val="1"/>
      <w:marLeft w:val="0"/>
      <w:marRight w:val="0"/>
      <w:marTop w:val="0"/>
      <w:marBottom w:val="0"/>
      <w:divBdr>
        <w:top w:val="none" w:sz="0" w:space="0" w:color="auto"/>
        <w:left w:val="none" w:sz="0" w:space="0" w:color="auto"/>
        <w:bottom w:val="none" w:sz="0" w:space="0" w:color="auto"/>
        <w:right w:val="none" w:sz="0" w:space="0" w:color="auto"/>
      </w:divBdr>
    </w:div>
    <w:div w:id="18901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C2253-0526-4021-9B8A-FD323F04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105</Pages>
  <Words>35380</Words>
  <Characters>201671</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Настя</dc:creator>
  <cp:lastModifiedBy>RePack by Diakov</cp:lastModifiedBy>
  <cp:revision>21</cp:revision>
  <cp:lastPrinted>2021-03-17T14:22:00Z</cp:lastPrinted>
  <dcterms:created xsi:type="dcterms:W3CDTF">2019-12-16T11:45:00Z</dcterms:created>
  <dcterms:modified xsi:type="dcterms:W3CDTF">2021-03-17T14:22:00Z</dcterms:modified>
</cp:coreProperties>
</file>