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Департамент образования Ярославской области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 xml:space="preserve">государственное </w:t>
      </w:r>
      <w:r w:rsidR="00F93CDF" w:rsidRPr="00AE044B">
        <w:rPr>
          <w:rFonts w:ascii="Times New Roman" w:hAnsi="Times New Roman"/>
          <w:b/>
        </w:rPr>
        <w:t xml:space="preserve">профессиональное </w:t>
      </w:r>
      <w:r w:rsidRPr="00AE044B">
        <w:rPr>
          <w:rFonts w:ascii="Times New Roman" w:hAnsi="Times New Roman"/>
          <w:b/>
        </w:rPr>
        <w:t xml:space="preserve">образовательное </w:t>
      </w:r>
      <w:r w:rsidR="00F93CDF" w:rsidRPr="00AE044B">
        <w:rPr>
          <w:rFonts w:ascii="Times New Roman" w:hAnsi="Times New Roman"/>
          <w:b/>
        </w:rPr>
        <w:t xml:space="preserve">автономное </w:t>
      </w:r>
      <w:r w:rsidRPr="00AE044B">
        <w:rPr>
          <w:rFonts w:ascii="Times New Roman" w:hAnsi="Times New Roman"/>
          <w:b/>
        </w:rPr>
        <w:t>учреждение Ярославской области</w:t>
      </w:r>
    </w:p>
    <w:p w:rsidR="00FA68E3" w:rsidRPr="00AE044B" w:rsidRDefault="00F93CDF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 xml:space="preserve"> Ростовский колледж отраслевых технологий 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«Утверждаю»</w:t>
      </w:r>
    </w:p>
    <w:p w:rsidR="00FA68E3" w:rsidRPr="00AE044B" w:rsidRDefault="00F93CDF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Директор ГПОАУ ЯО Ростовский колледж отраслевых технологий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_________</w:t>
      </w:r>
      <w:proofErr w:type="spellStart"/>
      <w:r w:rsidR="00F93CDF" w:rsidRPr="00AE044B">
        <w:rPr>
          <w:rFonts w:ascii="Times New Roman" w:hAnsi="Times New Roman"/>
        </w:rPr>
        <w:t>Т.Н.Кудрявцева</w:t>
      </w:r>
      <w:proofErr w:type="spellEnd"/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«_</w:t>
      </w:r>
      <w:proofErr w:type="gramStart"/>
      <w:r w:rsidRPr="00AE044B">
        <w:rPr>
          <w:rFonts w:ascii="Times New Roman" w:hAnsi="Times New Roman"/>
        </w:rPr>
        <w:t>_»_</w:t>
      </w:r>
      <w:proofErr w:type="gramEnd"/>
      <w:r w:rsidRPr="00AE044B">
        <w:rPr>
          <w:rFonts w:ascii="Times New Roman" w:hAnsi="Times New Roman"/>
        </w:rPr>
        <w:t>___________20__ г.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0AAD" w:rsidRPr="00AE044B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AE044B" w:rsidRDefault="00DF4BB1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 xml:space="preserve"> Программа подготовки специалистов среднего звена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по специальности</w:t>
      </w:r>
    </w:p>
    <w:p w:rsidR="00FA68E3" w:rsidRPr="00AE044B" w:rsidRDefault="00F93CDF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43.02.11</w:t>
      </w:r>
      <w:r w:rsidR="007170BB" w:rsidRPr="00AE044B">
        <w:rPr>
          <w:rFonts w:ascii="Times New Roman" w:hAnsi="Times New Roman"/>
          <w:b/>
        </w:rPr>
        <w:t xml:space="preserve"> Гостиничный сервис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Pr="00AE044B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Cs/>
        </w:rPr>
        <w:t xml:space="preserve">Квалификация </w:t>
      </w:r>
      <w:r w:rsidR="00FA41B7" w:rsidRPr="00AE044B">
        <w:rPr>
          <w:rFonts w:ascii="Times New Roman" w:hAnsi="Times New Roman"/>
          <w:bCs/>
        </w:rPr>
        <w:t>-</w:t>
      </w:r>
      <w:r w:rsidRPr="00AE044B">
        <w:rPr>
          <w:rFonts w:ascii="Times New Roman" w:hAnsi="Times New Roman"/>
          <w:bCs/>
        </w:rPr>
        <w:t xml:space="preserve"> </w:t>
      </w:r>
      <w:r w:rsidR="007170BB" w:rsidRPr="00AE044B">
        <w:rPr>
          <w:rFonts w:ascii="Times New Roman" w:hAnsi="Times New Roman"/>
          <w:bCs/>
        </w:rPr>
        <w:t>менеджер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AE044B">
        <w:rPr>
          <w:rFonts w:ascii="Times New Roman" w:hAnsi="Times New Roman"/>
          <w:bCs/>
        </w:rPr>
        <w:t>Программа подготовки – базовая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Форма обучения - очная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54D9" w:rsidRPr="00AE044B" w:rsidTr="00AE044B">
        <w:tc>
          <w:tcPr>
            <w:tcW w:w="4785" w:type="dxa"/>
          </w:tcPr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«СОГЛАСОВАНА с работодателем»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(должность, наименование предприятия)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(Ф. И. О., подпись)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«___» _____________ 201__года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264AB" w:rsidRPr="00AE044B" w:rsidRDefault="00DF4BB1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Ростов, </w:t>
      </w:r>
    </w:p>
    <w:p w:rsidR="00FA68E3" w:rsidRPr="00AE044B" w:rsidRDefault="003C6902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2017</w:t>
      </w:r>
      <w:r w:rsidR="00FA68E3" w:rsidRPr="00AE044B">
        <w:rPr>
          <w:rFonts w:ascii="Times New Roman" w:hAnsi="Times New Roman"/>
        </w:rPr>
        <w:t xml:space="preserve"> г.</w:t>
      </w:r>
    </w:p>
    <w:p w:rsidR="0044751A" w:rsidRDefault="0044751A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Pr="00AE044B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751A" w:rsidRPr="00AE044B" w:rsidRDefault="0044751A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C6902" w:rsidRDefault="0044751A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Программа подготовки специалистов среднего звена разработана на основе </w:t>
      </w:r>
      <w:r w:rsidR="003E5657" w:rsidRPr="00AE044B">
        <w:rPr>
          <w:rFonts w:ascii="Times New Roman" w:hAnsi="Times New Roman"/>
        </w:rPr>
        <w:t xml:space="preserve">Федерального </w:t>
      </w:r>
      <w:proofErr w:type="spellStart"/>
      <w:r w:rsidR="003E5657" w:rsidRPr="00AE044B">
        <w:rPr>
          <w:rFonts w:ascii="Times New Roman" w:hAnsi="Times New Roman"/>
        </w:rPr>
        <w:t>государстенного</w:t>
      </w:r>
      <w:proofErr w:type="spellEnd"/>
      <w:r w:rsidRPr="00AE044B">
        <w:rPr>
          <w:rFonts w:ascii="Times New Roman" w:hAnsi="Times New Roman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43.02.11 «Гостиничный сервис</w:t>
      </w:r>
      <w:r w:rsidR="003E5657" w:rsidRPr="00AE044B">
        <w:rPr>
          <w:rFonts w:ascii="Times New Roman" w:hAnsi="Times New Roman"/>
        </w:rPr>
        <w:t>», утвержденного</w:t>
      </w:r>
      <w:r w:rsidR="00FE6DFE" w:rsidRPr="00AE044B">
        <w:rPr>
          <w:rFonts w:ascii="Times New Roman" w:hAnsi="Times New Roman"/>
        </w:rPr>
        <w:t xml:space="preserve"> Министерством образования и науки Российской </w:t>
      </w:r>
      <w:r w:rsidR="003E5657" w:rsidRPr="00AE044B">
        <w:rPr>
          <w:rFonts w:ascii="Times New Roman" w:hAnsi="Times New Roman"/>
        </w:rPr>
        <w:t>Федерации от</w:t>
      </w:r>
      <w:r w:rsidR="00FE6DFE" w:rsidRPr="00AE044B">
        <w:rPr>
          <w:rFonts w:ascii="Times New Roman" w:hAnsi="Times New Roman"/>
        </w:rPr>
        <w:t xml:space="preserve"> 07 мая 2014 </w:t>
      </w:r>
      <w:r w:rsidR="00970AAD" w:rsidRPr="00AE044B">
        <w:rPr>
          <w:rFonts w:ascii="Times New Roman" w:hAnsi="Times New Roman"/>
        </w:rPr>
        <w:t xml:space="preserve">года </w:t>
      </w:r>
    </w:p>
    <w:p w:rsidR="00FE6DFE" w:rsidRPr="00AE044B" w:rsidRDefault="00970AAD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№</w:t>
      </w:r>
      <w:r w:rsidR="00FE6DFE" w:rsidRPr="00AE044B">
        <w:rPr>
          <w:rFonts w:ascii="Times New Roman" w:hAnsi="Times New Roman"/>
        </w:rPr>
        <w:t xml:space="preserve"> 475</w:t>
      </w: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Организация – разработчик:</w:t>
      </w: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AE044B">
        <w:rPr>
          <w:rFonts w:ascii="Times New Roman" w:hAnsi="Times New Roman"/>
        </w:rPr>
        <w:t>обласи</w:t>
      </w:r>
      <w:proofErr w:type="spellEnd"/>
      <w:r w:rsidRPr="00AE044B">
        <w:rPr>
          <w:rFonts w:ascii="Times New Roman" w:hAnsi="Times New Roman"/>
        </w:rPr>
        <w:t xml:space="preserve"> «Ростовский колледж отраслевых технологий»</w:t>
      </w: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Разработчики:</w:t>
      </w: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Рыбина В.В. – заместитель директора по </w:t>
      </w:r>
      <w:proofErr w:type="spellStart"/>
      <w:r w:rsidRPr="00AE044B">
        <w:rPr>
          <w:rFonts w:ascii="Times New Roman" w:hAnsi="Times New Roman"/>
        </w:rPr>
        <w:t>учебно</w:t>
      </w:r>
      <w:proofErr w:type="spellEnd"/>
      <w:r w:rsidRPr="00AE044B">
        <w:rPr>
          <w:rFonts w:ascii="Times New Roman" w:hAnsi="Times New Roman"/>
        </w:rPr>
        <w:t xml:space="preserve"> – методической работе</w:t>
      </w:r>
      <w:r w:rsidR="0044751A" w:rsidRPr="00AE044B">
        <w:rPr>
          <w:rFonts w:ascii="Times New Roman" w:hAnsi="Times New Roman"/>
        </w:rPr>
        <w:t xml:space="preserve"> </w:t>
      </w:r>
      <w:r w:rsidR="005264AB" w:rsidRPr="00AE044B">
        <w:rPr>
          <w:rFonts w:ascii="Times New Roman" w:hAnsi="Times New Roman"/>
        </w:rPr>
        <w:t>государственного профессионального</w:t>
      </w:r>
      <w:r w:rsidRPr="00AE044B">
        <w:rPr>
          <w:rFonts w:ascii="Times New Roman" w:hAnsi="Times New Roman"/>
        </w:rPr>
        <w:t xml:space="preserve"> </w:t>
      </w:r>
      <w:r w:rsidR="005264AB" w:rsidRPr="00AE044B">
        <w:rPr>
          <w:rFonts w:ascii="Times New Roman" w:hAnsi="Times New Roman"/>
        </w:rPr>
        <w:t>образовательного автономного</w:t>
      </w:r>
      <w:r w:rsidRPr="00AE044B">
        <w:rPr>
          <w:rFonts w:ascii="Times New Roman" w:hAnsi="Times New Roman"/>
        </w:rPr>
        <w:t xml:space="preserve"> учреждения Ярославской </w:t>
      </w:r>
      <w:proofErr w:type="spellStart"/>
      <w:r w:rsidRPr="00AE044B">
        <w:rPr>
          <w:rFonts w:ascii="Times New Roman" w:hAnsi="Times New Roman"/>
        </w:rPr>
        <w:t>обласи</w:t>
      </w:r>
      <w:proofErr w:type="spellEnd"/>
      <w:r w:rsidRPr="00AE044B">
        <w:rPr>
          <w:rFonts w:ascii="Times New Roman" w:hAnsi="Times New Roman"/>
        </w:rPr>
        <w:t xml:space="preserve"> «Ростовский колледж отраслевых технологий»</w:t>
      </w: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Краснова И.А. – председатель предметно – ц</w:t>
      </w:r>
      <w:r w:rsidR="008254D9" w:rsidRPr="00AE044B">
        <w:rPr>
          <w:rFonts w:ascii="Times New Roman" w:hAnsi="Times New Roman"/>
        </w:rPr>
        <w:t xml:space="preserve">икловой комиссии специальности 43.02.11 Гостиничный сервис </w:t>
      </w:r>
      <w:r w:rsidR="005264AB" w:rsidRPr="00AE044B">
        <w:rPr>
          <w:rFonts w:ascii="Times New Roman" w:hAnsi="Times New Roman"/>
        </w:rPr>
        <w:t>государственного профессионального</w:t>
      </w:r>
      <w:r w:rsidRPr="00AE044B">
        <w:rPr>
          <w:rFonts w:ascii="Times New Roman" w:hAnsi="Times New Roman"/>
        </w:rPr>
        <w:t xml:space="preserve"> </w:t>
      </w:r>
      <w:r w:rsidR="005264AB" w:rsidRPr="00AE044B">
        <w:rPr>
          <w:rFonts w:ascii="Times New Roman" w:hAnsi="Times New Roman"/>
        </w:rPr>
        <w:t>образовательного автономного</w:t>
      </w:r>
      <w:r w:rsidRPr="00AE044B">
        <w:rPr>
          <w:rFonts w:ascii="Times New Roman" w:hAnsi="Times New Roman"/>
        </w:rPr>
        <w:t xml:space="preserve"> учреждения Ярославской </w:t>
      </w:r>
      <w:proofErr w:type="spellStart"/>
      <w:r w:rsidRPr="00AE044B">
        <w:rPr>
          <w:rFonts w:ascii="Times New Roman" w:hAnsi="Times New Roman"/>
        </w:rPr>
        <w:t>обласи</w:t>
      </w:r>
      <w:proofErr w:type="spellEnd"/>
      <w:r w:rsidRPr="00AE044B">
        <w:rPr>
          <w:rFonts w:ascii="Times New Roman" w:hAnsi="Times New Roman"/>
        </w:rPr>
        <w:t xml:space="preserve"> Ростовски</w:t>
      </w:r>
      <w:r w:rsidR="008254D9" w:rsidRPr="00AE044B">
        <w:rPr>
          <w:rFonts w:ascii="Times New Roman" w:hAnsi="Times New Roman"/>
        </w:rPr>
        <w:t>й колледж отраслевых технологий</w:t>
      </w:r>
    </w:p>
    <w:p w:rsidR="005264AB" w:rsidRPr="00AE044B" w:rsidRDefault="005264AB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64AB" w:rsidRPr="00AE044B" w:rsidRDefault="005264AB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Репина Л.В. – </w:t>
      </w:r>
      <w:r w:rsidR="008254D9" w:rsidRPr="00AE044B">
        <w:rPr>
          <w:rFonts w:ascii="Times New Roman" w:hAnsi="Times New Roman"/>
        </w:rPr>
        <w:t xml:space="preserve">преподаватель дисциплин профессионального цикла специальности 43.02.11 </w:t>
      </w:r>
      <w:r w:rsidRPr="00AE044B">
        <w:rPr>
          <w:rFonts w:ascii="Times New Roman" w:hAnsi="Times New Roman"/>
        </w:rPr>
        <w:t xml:space="preserve">Гостиничный сервис государственного профессионального образовательного автономного учреждения Ярославской </w:t>
      </w:r>
      <w:proofErr w:type="spellStart"/>
      <w:r w:rsidRPr="00AE044B">
        <w:rPr>
          <w:rFonts w:ascii="Times New Roman" w:hAnsi="Times New Roman"/>
        </w:rPr>
        <w:t>обласи</w:t>
      </w:r>
      <w:proofErr w:type="spellEnd"/>
      <w:r w:rsidRPr="00AE044B">
        <w:rPr>
          <w:rFonts w:ascii="Times New Roman" w:hAnsi="Times New Roman"/>
        </w:rPr>
        <w:t xml:space="preserve"> Ростовски</w:t>
      </w:r>
      <w:r w:rsidR="008254D9" w:rsidRPr="00AE044B">
        <w:rPr>
          <w:rFonts w:ascii="Times New Roman" w:hAnsi="Times New Roman"/>
        </w:rPr>
        <w:t>й колледж отраслевых технологий</w:t>
      </w:r>
    </w:p>
    <w:p w:rsidR="005264AB" w:rsidRPr="00AE044B" w:rsidRDefault="005264AB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751A" w:rsidRPr="00AE044B" w:rsidRDefault="0044751A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2B98" w:rsidRPr="00AE044B" w:rsidRDefault="008254D9" w:rsidP="00AE044B">
      <w:pPr>
        <w:pStyle w:val="western"/>
        <w:numPr>
          <w:ilvl w:val="0"/>
          <w:numId w:val="46"/>
        </w:numPr>
        <w:spacing w:before="0" w:beforeAutospacing="0" w:after="0" w:afterAutospacing="0"/>
        <w:ind w:left="0" w:firstLine="720"/>
        <w:rPr>
          <w:b/>
          <w:bCs/>
          <w:color w:val="000000"/>
          <w:sz w:val="22"/>
          <w:szCs w:val="22"/>
        </w:rPr>
      </w:pPr>
      <w:r w:rsidRPr="00AE044B">
        <w:rPr>
          <w:b/>
          <w:bCs/>
          <w:color w:val="000000"/>
          <w:sz w:val="22"/>
          <w:szCs w:val="22"/>
          <w:lang w:val="de-DE"/>
        </w:rPr>
        <w:t>ОБЩИЕ ПОЛОЖЕНИЯ</w:t>
      </w:r>
    </w:p>
    <w:p w:rsidR="008254D9" w:rsidRPr="00AE044B" w:rsidRDefault="008254D9" w:rsidP="00AE044B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D25C7" w:rsidRPr="00AE044B" w:rsidRDefault="00BD25C7" w:rsidP="00AE044B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Программа подготовки специалистов среднего звена (ППССЗ), реализуемая в </w:t>
      </w:r>
      <w:r w:rsidR="00DF4BB1" w:rsidRPr="00AE044B">
        <w:rPr>
          <w:rFonts w:ascii="Times New Roman" w:hAnsi="Times New Roman" w:cs="Times New Roman"/>
        </w:rPr>
        <w:t xml:space="preserve">ГПОАУ ЯО Ростовском колледже отраслевых технологий по специальности </w:t>
      </w:r>
      <w:r w:rsidRPr="00AE044B">
        <w:rPr>
          <w:rFonts w:ascii="Times New Roman" w:hAnsi="Times New Roman" w:cs="Times New Roman"/>
        </w:rPr>
        <w:t xml:space="preserve">43.02.11 </w:t>
      </w:r>
      <w:r w:rsidR="003C6902">
        <w:rPr>
          <w:rFonts w:ascii="Times New Roman" w:hAnsi="Times New Roman" w:cs="Times New Roman"/>
        </w:rPr>
        <w:t>Гостиничный сервис</w:t>
      </w:r>
      <w:r w:rsidRPr="00AE044B">
        <w:rPr>
          <w:rFonts w:ascii="Times New Roman" w:hAnsi="Times New Roman" w:cs="Times New Roman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BD25C7" w:rsidRPr="00AE044B" w:rsidRDefault="00BD25C7" w:rsidP="00AE044B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43.02.11 </w:t>
      </w:r>
      <w:r w:rsidR="008254D9" w:rsidRPr="00AE044B">
        <w:rPr>
          <w:rFonts w:ascii="Times New Roman" w:hAnsi="Times New Roman" w:cs="Times New Roman"/>
        </w:rPr>
        <w:t>Гостиничный сервис</w:t>
      </w:r>
      <w:r w:rsidRPr="00AE044B">
        <w:rPr>
          <w:rFonts w:ascii="Times New Roman" w:hAnsi="Times New Roman" w:cs="Times New Roman"/>
        </w:rPr>
        <w:t>.</w:t>
      </w:r>
    </w:p>
    <w:p w:rsidR="00BD25C7" w:rsidRPr="00AE044B" w:rsidRDefault="00BD25C7" w:rsidP="00AE044B">
      <w:pPr>
        <w:pStyle w:val="western"/>
        <w:spacing w:before="0" w:beforeAutospacing="0" w:after="0" w:afterAutospacing="0"/>
        <w:ind w:left="1080"/>
        <w:rPr>
          <w:color w:val="000000"/>
          <w:sz w:val="22"/>
          <w:szCs w:val="22"/>
        </w:rPr>
      </w:pPr>
    </w:p>
    <w:p w:rsidR="00BD25C7" w:rsidRPr="00AE044B" w:rsidRDefault="00BD25C7" w:rsidP="00AE044B">
      <w:pPr>
        <w:pStyle w:val="40"/>
        <w:keepNext/>
        <w:keepLines/>
        <w:numPr>
          <w:ilvl w:val="1"/>
          <w:numId w:val="47"/>
        </w:numPr>
        <w:shd w:val="clear" w:color="auto" w:fill="auto"/>
        <w:tabs>
          <w:tab w:val="left" w:pos="1430"/>
        </w:tabs>
        <w:spacing w:after="0" w:line="240" w:lineRule="auto"/>
        <w:ind w:left="1080"/>
        <w:rPr>
          <w:rFonts w:ascii="Times New Roman" w:hAnsi="Times New Roman" w:cs="Times New Roman"/>
          <w:sz w:val="22"/>
          <w:szCs w:val="22"/>
        </w:rPr>
      </w:pPr>
      <w:bookmarkStart w:id="0" w:name="bookmark8"/>
      <w:r w:rsidRPr="00AE044B">
        <w:rPr>
          <w:rFonts w:ascii="Times New Roman" w:hAnsi="Times New Roman" w:cs="Times New Roman"/>
          <w:sz w:val="22"/>
          <w:szCs w:val="22"/>
        </w:rPr>
        <w:t>Нормативные документы для разработки ППССЗ по специальности</w:t>
      </w:r>
      <w:bookmarkEnd w:id="0"/>
    </w:p>
    <w:p w:rsidR="00BD25C7" w:rsidRPr="00AE044B" w:rsidRDefault="00BD25C7" w:rsidP="00AE044B">
      <w:pPr>
        <w:pStyle w:val="51"/>
        <w:shd w:val="clear" w:color="auto" w:fill="auto"/>
        <w:spacing w:line="240" w:lineRule="auto"/>
        <w:ind w:left="20" w:firstLine="640"/>
        <w:jc w:val="center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43.02.11 «Гостиничный сервис»</w:t>
      </w:r>
    </w:p>
    <w:p w:rsidR="00DF4BB1" w:rsidRPr="00AE044B" w:rsidRDefault="00DF4BB1" w:rsidP="00AE044B">
      <w:pPr>
        <w:pStyle w:val="51"/>
        <w:shd w:val="clear" w:color="auto" w:fill="auto"/>
        <w:spacing w:line="240" w:lineRule="auto"/>
        <w:ind w:left="20" w:firstLine="640"/>
        <w:jc w:val="center"/>
        <w:rPr>
          <w:b/>
          <w:sz w:val="22"/>
          <w:szCs w:val="22"/>
        </w:rPr>
      </w:pPr>
    </w:p>
    <w:p w:rsidR="00BD25C7" w:rsidRPr="00AE044B" w:rsidRDefault="00BD25C7" w:rsidP="00AE044B">
      <w:pPr>
        <w:pStyle w:val="51"/>
        <w:shd w:val="clear" w:color="auto" w:fill="auto"/>
        <w:spacing w:line="240" w:lineRule="auto"/>
        <w:ind w:left="20" w:firstLine="64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Нормативную правовую базу разработки ППССЗ составляют: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917"/>
        </w:tabs>
        <w:spacing w:line="240" w:lineRule="auto"/>
        <w:ind w:left="20" w:right="20" w:firstLine="64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Федеральный закон «Об образовании в Российской Федерации» №273-Ф3 от 29 декабря 2012 г.;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917"/>
        </w:tabs>
        <w:spacing w:line="240" w:lineRule="auto"/>
        <w:ind w:left="20" w:right="20" w:firstLine="64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AE044B">
        <w:rPr>
          <w:sz w:val="22"/>
          <w:szCs w:val="22"/>
        </w:rPr>
        <w:t>Минобрнауки</w:t>
      </w:r>
      <w:proofErr w:type="spellEnd"/>
      <w:r w:rsidRPr="00AE044B">
        <w:rPr>
          <w:sz w:val="22"/>
          <w:szCs w:val="22"/>
        </w:rPr>
        <w:t xml:space="preserve"> России) от 14 июня 2014 г. </w:t>
      </w:r>
      <w:r w:rsidRPr="00AE044B">
        <w:rPr>
          <w:sz w:val="22"/>
          <w:szCs w:val="22"/>
          <w:lang w:val="en-US"/>
        </w:rPr>
        <w:t>N</w:t>
      </w:r>
      <w:r w:rsidRPr="00AE044B">
        <w:rPr>
          <w:sz w:val="22"/>
          <w:szCs w:val="22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917"/>
        </w:tabs>
        <w:spacing w:line="240" w:lineRule="auto"/>
        <w:ind w:left="20" w:right="20" w:firstLine="64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AE044B">
        <w:rPr>
          <w:sz w:val="22"/>
          <w:szCs w:val="22"/>
        </w:rPr>
        <w:t>Минобрнауки</w:t>
      </w:r>
      <w:proofErr w:type="spellEnd"/>
      <w:r w:rsidRPr="00AE044B">
        <w:rPr>
          <w:sz w:val="22"/>
          <w:szCs w:val="22"/>
        </w:rPr>
        <w:t xml:space="preserve"> России) от 22 января 2014 г. </w:t>
      </w:r>
      <w:r w:rsidRPr="00AE044B">
        <w:rPr>
          <w:sz w:val="22"/>
          <w:szCs w:val="22"/>
          <w:lang w:val="en-US"/>
        </w:rPr>
        <w:t>N</w:t>
      </w:r>
      <w:r w:rsidRPr="00AE044B">
        <w:rPr>
          <w:sz w:val="22"/>
          <w:szCs w:val="22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AE044B">
        <w:rPr>
          <w:sz w:val="22"/>
          <w:szCs w:val="22"/>
          <w:lang w:val="en-US"/>
        </w:rPr>
        <w:t>N</w:t>
      </w:r>
      <w:r w:rsidRPr="00AE044B">
        <w:rPr>
          <w:sz w:val="22"/>
          <w:szCs w:val="22"/>
        </w:rPr>
        <w:t xml:space="preserve"> 464»;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917"/>
        </w:tabs>
        <w:spacing w:line="240" w:lineRule="auto"/>
        <w:ind w:left="20" w:right="20" w:firstLine="64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917"/>
        </w:tabs>
        <w:spacing w:line="240" w:lineRule="auto"/>
        <w:ind w:left="20" w:right="20" w:firstLine="64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917"/>
        </w:tabs>
        <w:spacing w:line="240" w:lineRule="auto"/>
        <w:ind w:left="20" w:right="20" w:firstLine="64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1058"/>
        </w:tabs>
        <w:spacing w:line="240" w:lineRule="auto"/>
        <w:ind w:left="120" w:right="160" w:firstLine="6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Приказ </w:t>
      </w:r>
      <w:proofErr w:type="spellStart"/>
      <w:r w:rsidRPr="00AE044B">
        <w:rPr>
          <w:sz w:val="22"/>
          <w:szCs w:val="22"/>
        </w:rPr>
        <w:t>Минобрнауки</w:t>
      </w:r>
      <w:proofErr w:type="spellEnd"/>
      <w:r w:rsidRPr="00AE044B">
        <w:rPr>
          <w:sz w:val="22"/>
          <w:szCs w:val="22"/>
        </w:rPr>
        <w:t xml:space="preserve"> России от 07.05.2014 № 475 «Об утверждении федерального государственного образовательного стандарта среднего профессионального образования по специальности 43.02.11 «Гостиничный сервис»;</w:t>
      </w:r>
    </w:p>
    <w:p w:rsidR="00BD25C7" w:rsidRPr="00AE044B" w:rsidRDefault="00BD25C7" w:rsidP="00AE044B">
      <w:pPr>
        <w:pStyle w:val="51"/>
        <w:numPr>
          <w:ilvl w:val="0"/>
          <w:numId w:val="48"/>
        </w:numPr>
        <w:shd w:val="clear" w:color="auto" w:fill="auto"/>
        <w:tabs>
          <w:tab w:val="left" w:pos="1058"/>
        </w:tabs>
        <w:spacing w:line="240" w:lineRule="auto"/>
        <w:ind w:left="120" w:right="160" w:firstLine="6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Устав </w:t>
      </w:r>
      <w:r w:rsidR="00DF4BB1" w:rsidRPr="00AE044B">
        <w:rPr>
          <w:sz w:val="22"/>
          <w:szCs w:val="22"/>
        </w:rPr>
        <w:t>ГПОАУ ЯО Ростовского колледжа отраслевых технологий.</w:t>
      </w:r>
    </w:p>
    <w:p w:rsidR="008254D9" w:rsidRPr="00AE044B" w:rsidRDefault="008254D9" w:rsidP="00AE044B">
      <w:pPr>
        <w:pStyle w:val="51"/>
        <w:shd w:val="clear" w:color="auto" w:fill="auto"/>
        <w:tabs>
          <w:tab w:val="left" w:pos="1058"/>
        </w:tabs>
        <w:spacing w:line="240" w:lineRule="auto"/>
        <w:ind w:right="160" w:firstLine="0"/>
        <w:jc w:val="both"/>
        <w:rPr>
          <w:sz w:val="22"/>
          <w:szCs w:val="22"/>
        </w:rPr>
      </w:pPr>
    </w:p>
    <w:p w:rsidR="008254D9" w:rsidRPr="00AE044B" w:rsidRDefault="008254D9" w:rsidP="00AE044B">
      <w:pPr>
        <w:pStyle w:val="51"/>
        <w:shd w:val="clear" w:color="auto" w:fill="auto"/>
        <w:tabs>
          <w:tab w:val="left" w:pos="1058"/>
        </w:tabs>
        <w:spacing w:line="240" w:lineRule="auto"/>
        <w:ind w:right="160" w:firstLine="0"/>
        <w:jc w:val="both"/>
        <w:rPr>
          <w:sz w:val="22"/>
          <w:szCs w:val="22"/>
        </w:rPr>
      </w:pPr>
    </w:p>
    <w:p w:rsidR="00BD25C7" w:rsidRPr="00AE044B" w:rsidRDefault="00BD25C7" w:rsidP="00AE044B">
      <w:pPr>
        <w:pStyle w:val="a6"/>
        <w:numPr>
          <w:ilvl w:val="1"/>
          <w:numId w:val="47"/>
        </w:numPr>
        <w:spacing w:after="0" w:line="240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Общая характеристика ППССЗ по специальности 43.02.11 «Гостиничный сервис»</w:t>
      </w:r>
    </w:p>
    <w:p w:rsidR="00BD25C7" w:rsidRPr="00AE044B" w:rsidRDefault="00BD25C7" w:rsidP="00AE044B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D25C7" w:rsidRPr="00AE044B" w:rsidRDefault="00BD25C7" w:rsidP="00AE044B">
      <w:pPr>
        <w:keepNext/>
        <w:keepLines/>
        <w:widowControl w:val="0"/>
        <w:numPr>
          <w:ilvl w:val="0"/>
          <w:numId w:val="50"/>
        </w:numPr>
        <w:tabs>
          <w:tab w:val="left" w:pos="127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bookmarkStart w:id="1" w:name="bookmark11"/>
      <w:r w:rsidRPr="00AE044B">
        <w:rPr>
          <w:rFonts w:ascii="Times New Roman" w:hAnsi="Times New Roman" w:cs="Times New Roman"/>
          <w:b/>
          <w:bCs/>
          <w:color w:val="000000"/>
        </w:rPr>
        <w:t>Цель (миссия) ППССЗ</w:t>
      </w:r>
      <w:bookmarkEnd w:id="1"/>
    </w:p>
    <w:p w:rsidR="00BD25C7" w:rsidRPr="00AE044B" w:rsidRDefault="00BD25C7" w:rsidP="00AE044B">
      <w:pPr>
        <w:widowControl w:val="0"/>
        <w:spacing w:after="0" w:line="240" w:lineRule="auto"/>
        <w:ind w:left="120" w:right="160" w:firstLine="22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ППССЗ по специальности </w:t>
      </w:r>
      <w:r w:rsidRPr="00AE044B">
        <w:rPr>
          <w:rFonts w:ascii="Times New Roman" w:hAnsi="Times New Roman" w:cs="Times New Roman"/>
        </w:rPr>
        <w:t>43.02.11 «Гостиничный сервис»</w:t>
      </w:r>
      <w:r w:rsidRPr="00AE044B">
        <w:rPr>
          <w:rFonts w:ascii="Times New Roman" w:hAnsi="Times New Roman" w:cs="Times New Roman"/>
          <w:color w:val="000000"/>
        </w:rPr>
        <w:t xml:space="preserve"> имеет своей целью:</w:t>
      </w:r>
    </w:p>
    <w:p w:rsidR="00BD25C7" w:rsidRPr="00AE044B" w:rsidRDefault="00BD25C7" w:rsidP="00AE044B">
      <w:pPr>
        <w:widowControl w:val="0"/>
        <w:numPr>
          <w:ilvl w:val="0"/>
          <w:numId w:val="48"/>
        </w:numPr>
        <w:tabs>
          <w:tab w:val="left" w:pos="1272"/>
        </w:tabs>
        <w:spacing w:after="0" w:line="240" w:lineRule="auto"/>
        <w:ind w:left="120" w:right="160" w:firstLine="60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в области воспитания - развитие у обучающихся личностных качеств, формирование общекультурных и профессиональных компетенций в соответствии с требованиями ФГОС СПО по данной специальности;</w:t>
      </w:r>
    </w:p>
    <w:p w:rsidR="00BD25C7" w:rsidRPr="00AE044B" w:rsidRDefault="00BD25C7" w:rsidP="00AE044B">
      <w:pPr>
        <w:widowControl w:val="0"/>
        <w:numPr>
          <w:ilvl w:val="0"/>
          <w:numId w:val="48"/>
        </w:numPr>
        <w:tabs>
          <w:tab w:val="left" w:pos="1272"/>
        </w:tabs>
        <w:spacing w:after="0" w:line="240" w:lineRule="auto"/>
        <w:ind w:left="120" w:right="160" w:firstLine="60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в области обучения - приобретение практико-ориентированных знаний; ориентация на развитие местного регионального сообщества; формирование готовности принимать решение и профессионально действовать; формирование потребности к постоянному развитию и инновационной деятельности в профессиональной сфере.</w:t>
      </w:r>
    </w:p>
    <w:p w:rsidR="00BD25C7" w:rsidRPr="00AE044B" w:rsidRDefault="00BD25C7" w:rsidP="00AE044B">
      <w:pPr>
        <w:keepNext/>
        <w:keepLines/>
        <w:widowControl w:val="0"/>
        <w:numPr>
          <w:ilvl w:val="0"/>
          <w:numId w:val="51"/>
        </w:numPr>
        <w:tabs>
          <w:tab w:val="left" w:pos="127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bookmarkStart w:id="2" w:name="bookmark12"/>
      <w:r w:rsidRPr="00AE044B">
        <w:rPr>
          <w:rFonts w:ascii="Times New Roman" w:hAnsi="Times New Roman" w:cs="Times New Roman"/>
          <w:b/>
          <w:bCs/>
          <w:color w:val="000000"/>
        </w:rPr>
        <w:t>Срок освоения ППССЗ</w:t>
      </w:r>
      <w:bookmarkEnd w:id="2"/>
    </w:p>
    <w:p w:rsidR="00BD25C7" w:rsidRPr="00AE044B" w:rsidRDefault="00BD25C7" w:rsidP="00AE044B">
      <w:pPr>
        <w:widowControl w:val="0"/>
        <w:spacing w:after="0" w:line="240" w:lineRule="auto"/>
        <w:ind w:left="120" w:firstLine="60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Нормативный срок освоения ППССЗ при очной форме обучения:</w:t>
      </w:r>
    </w:p>
    <w:p w:rsidR="00DF4BB1" w:rsidRPr="00AE044B" w:rsidRDefault="00DF4BB1" w:rsidP="00AE044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на базе основного общего образования - 2 года 10 месяцев.</w:t>
      </w:r>
    </w:p>
    <w:p w:rsidR="008254D9" w:rsidRPr="00AE044B" w:rsidRDefault="008254D9" w:rsidP="00AE044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25C7" w:rsidRDefault="00970AAD" w:rsidP="00AE044B">
      <w:pPr>
        <w:spacing w:after="0" w:line="240" w:lineRule="auto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1.2.3 Трудоемкость</w:t>
      </w:r>
      <w:r w:rsidR="00BD25C7" w:rsidRPr="00AE044B">
        <w:rPr>
          <w:rFonts w:ascii="Times New Roman" w:hAnsi="Times New Roman" w:cs="Times New Roman"/>
          <w:b/>
        </w:rPr>
        <w:t xml:space="preserve"> ППССЗ</w:t>
      </w:r>
    </w:p>
    <w:p w:rsidR="00970AAD" w:rsidRPr="00AE044B" w:rsidRDefault="00970AAD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BD25C7" w:rsidRPr="00AE044B" w:rsidRDefault="00BD25C7" w:rsidP="00AE04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Трудоемкость освоения обучающимися данной ППССЗ за весь период обучения в соответствии с ФГОС СПО по специальности 43.02.11 «Гостиничный сервис»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071"/>
      </w:tblGrid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Учебные циклы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Число недель</w:t>
            </w:r>
          </w:p>
        </w:tc>
      </w:tr>
      <w:tr w:rsidR="00BD25C7" w:rsidRPr="00AE044B" w:rsidTr="00DF4BB1">
        <w:trPr>
          <w:trHeight w:val="321"/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81нед.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Промежуточная аттестации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6нед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13нед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95нед.</w:t>
            </w:r>
          </w:p>
        </w:tc>
      </w:tr>
    </w:tbl>
    <w:p w:rsidR="00BD25C7" w:rsidRPr="00AE044B" w:rsidRDefault="00BD25C7" w:rsidP="00AE044B">
      <w:pPr>
        <w:pStyle w:val="a6"/>
        <w:spacing w:after="0" w:line="240" w:lineRule="auto"/>
        <w:ind w:left="0"/>
        <w:jc w:val="both"/>
        <w:rPr>
          <w:b/>
        </w:rPr>
      </w:pPr>
    </w:p>
    <w:p w:rsidR="00BD25C7" w:rsidRPr="00AE044B" w:rsidRDefault="00BD25C7" w:rsidP="00AE044B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Требования к уровню подготовки, необходимому для освоения ППССЗ</w:t>
      </w:r>
    </w:p>
    <w:p w:rsidR="008254D9" w:rsidRPr="00AE044B" w:rsidRDefault="008254D9" w:rsidP="00AE04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5C7" w:rsidRPr="00AE044B" w:rsidRDefault="00BD25C7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Абитуриент должен иметь один из документов:</w:t>
      </w:r>
    </w:p>
    <w:p w:rsidR="00BD25C7" w:rsidRPr="00AE044B" w:rsidRDefault="00BD25C7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аттестат об основном общем образовании;</w:t>
      </w:r>
    </w:p>
    <w:p w:rsidR="00F00E49" w:rsidRPr="00AE044B" w:rsidRDefault="00BD25C7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</w:p>
    <w:p w:rsidR="00BD25C7" w:rsidRPr="00AE044B" w:rsidRDefault="00BD25C7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документ об образовании более высокого уровня.</w:t>
      </w:r>
    </w:p>
    <w:p w:rsidR="00994F06" w:rsidRPr="00AE044B" w:rsidRDefault="00994F06" w:rsidP="00AE0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25C7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AE044B">
        <w:rPr>
          <w:rFonts w:ascii="Times New Roman" w:hAnsi="Times New Roman" w:cs="Times New Roman"/>
          <w:b/>
          <w:color w:val="auto"/>
        </w:rPr>
        <w:t xml:space="preserve">2. Характеристика </w:t>
      </w:r>
      <w:r w:rsidRPr="00AE044B">
        <w:rPr>
          <w:rFonts w:ascii="Times New Roman" w:hAnsi="Times New Roman" w:cs="Times New Roman"/>
          <w:b/>
          <w:color w:val="auto"/>
          <w:spacing w:val="-3"/>
        </w:rPr>
        <w:t xml:space="preserve">профессиональной </w:t>
      </w:r>
      <w:r w:rsidRPr="00AE044B">
        <w:rPr>
          <w:rFonts w:ascii="Times New Roman" w:hAnsi="Times New Roman" w:cs="Times New Roman"/>
          <w:b/>
          <w:color w:val="auto"/>
        </w:rPr>
        <w:t xml:space="preserve">деятельности выпускника </w:t>
      </w: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 xml:space="preserve">2.1. Область профессиональной деятельности выпускника </w:t>
      </w: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Организация обслуживания в гостиницах, туристских комплексах и других средствах размещения</w:t>
      </w: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>2.2. Объекты профессиональной деятельности выпускника</w:t>
      </w:r>
    </w:p>
    <w:p w:rsidR="007170BB" w:rsidRPr="00AE044B" w:rsidRDefault="007170BB" w:rsidP="00AE044B">
      <w:pPr>
        <w:pStyle w:val="Default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Объектами профессиональной деятельности выпускников являются: </w:t>
      </w:r>
    </w:p>
    <w:p w:rsidR="007170BB" w:rsidRPr="00AE044B" w:rsidRDefault="007170BB" w:rsidP="00AE044B">
      <w:pPr>
        <w:pStyle w:val="af2"/>
        <w:numPr>
          <w:ilvl w:val="0"/>
          <w:numId w:val="16"/>
        </w:numPr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организация процесса предоставления услуг;</w:t>
      </w:r>
    </w:p>
    <w:p w:rsidR="007170BB" w:rsidRPr="00AE044B" w:rsidRDefault="007170BB" w:rsidP="00AE044B">
      <w:pPr>
        <w:pStyle w:val="af2"/>
        <w:numPr>
          <w:ilvl w:val="0"/>
          <w:numId w:val="16"/>
        </w:numPr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запросы потребителей гостиничного продукта;</w:t>
      </w:r>
    </w:p>
    <w:p w:rsidR="007170BB" w:rsidRPr="00AE044B" w:rsidRDefault="007170BB" w:rsidP="00AE044B">
      <w:pPr>
        <w:pStyle w:val="af2"/>
        <w:numPr>
          <w:ilvl w:val="0"/>
          <w:numId w:val="16"/>
        </w:numPr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процесс предоставления услуг;</w:t>
      </w:r>
    </w:p>
    <w:p w:rsidR="007170BB" w:rsidRPr="00AE044B" w:rsidRDefault="007170BB" w:rsidP="00AE044B">
      <w:pPr>
        <w:pStyle w:val="af2"/>
        <w:numPr>
          <w:ilvl w:val="0"/>
          <w:numId w:val="16"/>
        </w:numPr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технологии формирования, продвижения и реализации гостиничного продукта;</w:t>
      </w:r>
    </w:p>
    <w:p w:rsidR="007170BB" w:rsidRPr="00AE044B" w:rsidRDefault="007170BB" w:rsidP="00AE044B">
      <w:pPr>
        <w:pStyle w:val="af2"/>
        <w:numPr>
          <w:ilvl w:val="0"/>
          <w:numId w:val="16"/>
        </w:numPr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средства труда: оргтехника, правовые, нормативные и учетные документы;</w:t>
      </w:r>
    </w:p>
    <w:p w:rsidR="007170BB" w:rsidRPr="00AE044B" w:rsidRDefault="007170BB" w:rsidP="00AE044B">
      <w:pPr>
        <w:pStyle w:val="af2"/>
        <w:numPr>
          <w:ilvl w:val="0"/>
          <w:numId w:val="16"/>
        </w:numPr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первичные трудовые коллективы;</w:t>
      </w: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>2.3. Виды профессиональной деятельности выпускника</w:t>
      </w: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E044B">
        <w:rPr>
          <w:rFonts w:ascii="Times New Roman" w:hAnsi="Times New Roman" w:cs="Times New Roman"/>
          <w:iCs/>
        </w:rPr>
        <w:t xml:space="preserve">Менеджер готовится к следующим видам деятельности (по базовой </w:t>
      </w:r>
      <w:r w:rsidRPr="00AE044B">
        <w:rPr>
          <w:rFonts w:ascii="Times New Roman" w:hAnsi="Times New Roman" w:cs="Times New Roman"/>
          <w:iCs/>
          <w:color w:val="000000"/>
        </w:rPr>
        <w:t xml:space="preserve">подготовке): 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бронирование гостиничных услуг;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прием, размещение и выписка гостей;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организация обслуживания гостей в процессе проживания;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продажи гостиничного продукта;</w:t>
      </w:r>
    </w:p>
    <w:p w:rsidR="007170BB" w:rsidRPr="00AE044B" w:rsidRDefault="008254D9" w:rsidP="00AE044B">
      <w:pPr>
        <w:pStyle w:val="Default"/>
        <w:numPr>
          <w:ilvl w:val="0"/>
          <w:numId w:val="17"/>
        </w:numPr>
        <w:ind w:left="0" w:firstLine="0"/>
        <w:rPr>
          <w:sz w:val="22"/>
          <w:szCs w:val="22"/>
        </w:rPr>
      </w:pPr>
      <w:r w:rsidRPr="00AE044B">
        <w:rPr>
          <w:bCs/>
          <w:sz w:val="22"/>
          <w:szCs w:val="22"/>
        </w:rPr>
        <w:t>выполнение работ</w:t>
      </w:r>
      <w:r w:rsidR="007170BB" w:rsidRPr="00AE044B">
        <w:rPr>
          <w:bCs/>
          <w:sz w:val="22"/>
          <w:szCs w:val="22"/>
        </w:rPr>
        <w:t xml:space="preserve"> по одной или нескольким профессиям </w:t>
      </w:r>
      <w:r w:rsidRPr="00AE044B">
        <w:rPr>
          <w:bCs/>
          <w:sz w:val="22"/>
          <w:szCs w:val="22"/>
        </w:rPr>
        <w:t>рабочих, должностям</w:t>
      </w:r>
      <w:r w:rsidR="007170BB" w:rsidRPr="00AE044B">
        <w:rPr>
          <w:bCs/>
          <w:sz w:val="22"/>
          <w:szCs w:val="22"/>
        </w:rPr>
        <w:t xml:space="preserve"> служащих </w:t>
      </w:r>
      <w:r w:rsidR="007170BB" w:rsidRPr="00AE044B">
        <w:rPr>
          <w:sz w:val="22"/>
          <w:szCs w:val="22"/>
        </w:rPr>
        <w:t xml:space="preserve">(приложение к ФГОС). </w:t>
      </w:r>
    </w:p>
    <w:p w:rsidR="007170BB" w:rsidRPr="00AE044B" w:rsidRDefault="007170BB" w:rsidP="00AE04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/>
          <w:bCs/>
        </w:rPr>
        <w:t>2.4. Задачи профессиональной деятельности выпускника</w:t>
      </w: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  <w:i/>
        </w:rPr>
      </w:pPr>
      <w:r w:rsidRPr="00AE044B">
        <w:rPr>
          <w:rFonts w:ascii="Times New Roman" w:hAnsi="Times New Roman" w:cs="Times New Roman"/>
          <w:bCs/>
        </w:rPr>
        <w:t xml:space="preserve"> 2.4.1</w:t>
      </w:r>
      <w:r w:rsidRPr="00AE044B">
        <w:rPr>
          <w:rFonts w:ascii="Times New Roman" w:hAnsi="Times New Roman" w:cs="Times New Roman"/>
        </w:rPr>
        <w:t xml:space="preserve"> Выпускник должен </w:t>
      </w:r>
      <w:r w:rsidRPr="00AE044B">
        <w:rPr>
          <w:rFonts w:ascii="Times New Roman" w:hAnsi="Times New Roman" w:cs="Times New Roman"/>
          <w:b/>
        </w:rPr>
        <w:t>уметь: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организовывать высокоэффективное обслуживание потребителей услуг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участвовать в решении организационно-стратегических задач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создавать комфортные условия пребывания в гостиницах и туристских комплексах;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консультировать потребителей по вопросам оказываемых услуг;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осуществлять контроль качества предоставляемых услуг;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осуществлять контроль за размещением потребителей;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управлять конфликтами и стрессами в профессиональной деятельности;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рассматривать претензии и принимать меры по их предотвращению;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осуществлять контроль за работой персонала, за обеспечением чистоты и порядка в помещениях гостиниц и туристских комплексов, за выполнением правил и </w:t>
      </w:r>
      <w:r w:rsidR="008254D9" w:rsidRPr="00AE044B">
        <w:rPr>
          <w:rFonts w:ascii="Times New Roman" w:hAnsi="Times New Roman" w:cs="Times New Roman"/>
        </w:rPr>
        <w:t>норм охраны труда и требований производственной санитарии,</w:t>
      </w:r>
      <w:r w:rsidRPr="00AE044B">
        <w:rPr>
          <w:rFonts w:ascii="Times New Roman" w:hAnsi="Times New Roman" w:cs="Times New Roman"/>
        </w:rPr>
        <w:t xml:space="preserve"> и гигиены;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пользоваться современными средствами связи и оргтехникой;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>использовать информационные технологии в профессиональной деятельности.</w:t>
      </w:r>
    </w:p>
    <w:p w:rsidR="00F00E49" w:rsidRPr="00AE044B" w:rsidRDefault="00F00E49" w:rsidP="00AE04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2.4.2 Выпускник должен </w:t>
      </w:r>
      <w:r w:rsidRPr="00AE044B">
        <w:rPr>
          <w:rFonts w:ascii="Times New Roman" w:hAnsi="Times New Roman" w:cs="Times New Roman"/>
          <w:b/>
        </w:rPr>
        <w:t>знать: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законодательные акты и нормативные документы по организации обслуживания в гостиницах и туристских комплексах;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основы сервисной деятельности;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правила и методы организации обслуживания потребителей услуг; экономику отрасли;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этику делового общения;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основы маркетинга и предпринимательской деятельности в сфере сервиса; сущность денежно-кредитной и инвестиционной политики;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основные показатели эффективности услуг, предоставляемых гостиницами и туристскими комплексами;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конъюнктуру рынка услуг гостиничного и туристского сервиса;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основы гостиничного дела;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технологию приема и размещения потребителей услуг;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виды оказываемых услуг;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основы информационных технологий и их применение в профессиональной деятельности;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нормы и правила охраны труда, техники безопасности, производственной санитарии и противопожарной безопасности.</w:t>
      </w:r>
    </w:p>
    <w:p w:rsidR="007170BB" w:rsidRPr="00AE044B" w:rsidRDefault="007170BB" w:rsidP="00AE044B">
      <w:pPr>
        <w:spacing w:after="0" w:line="240" w:lineRule="auto"/>
        <w:ind w:left="1429"/>
        <w:rPr>
          <w:rFonts w:ascii="Times New Roman" w:hAnsi="Times New Roman" w:cs="Times New Roman"/>
          <w:bCs/>
        </w:rPr>
      </w:pPr>
    </w:p>
    <w:p w:rsidR="00BD25C7" w:rsidRPr="00AE044B" w:rsidRDefault="007170BB" w:rsidP="00AE044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3" w:name="_Toc149688202"/>
      <w:bookmarkStart w:id="4" w:name="_Toc149688258"/>
      <w:bookmarkStart w:id="5" w:name="_Toc149693825"/>
      <w:r w:rsidRPr="00AE044B">
        <w:rPr>
          <w:rFonts w:ascii="Times New Roman" w:hAnsi="Times New Roman" w:cs="Times New Roman"/>
          <w:b/>
        </w:rPr>
        <w:t xml:space="preserve">3. </w:t>
      </w:r>
      <w:bookmarkEnd w:id="3"/>
      <w:bookmarkEnd w:id="4"/>
      <w:bookmarkEnd w:id="5"/>
      <w:r w:rsidR="00BD25C7" w:rsidRPr="00AE044B">
        <w:rPr>
          <w:rFonts w:ascii="Times New Roman" w:hAnsi="Times New Roman" w:cs="Times New Roman"/>
          <w:b/>
        </w:rPr>
        <w:t>Компетенции выпускника, формируемые в результате освоения ППССЗ, как совокупный ожидаемый результат образования по завершении освоения ППССЗ.</w:t>
      </w:r>
    </w:p>
    <w:p w:rsidR="008B4DE8" w:rsidRPr="00AE044B" w:rsidRDefault="008B4DE8" w:rsidP="00AE044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D25C7" w:rsidRPr="00AE044B" w:rsidRDefault="00BD25C7" w:rsidP="00AE044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BD25C7" w:rsidRPr="00AE044B" w:rsidRDefault="00BD25C7" w:rsidP="00AE044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результате освоения данной ППССЗ выпускник специальности 43.02.11 «Гостиничный сервис» должен обладать следующими компетенциями:</w:t>
      </w:r>
    </w:p>
    <w:p w:rsidR="00B04951" w:rsidRPr="00AE044B" w:rsidRDefault="00B04951" w:rsidP="00AE044B">
      <w:pPr>
        <w:pStyle w:val="a6"/>
        <w:spacing w:after="0" w:line="240" w:lineRule="auto"/>
        <w:ind w:left="0" w:firstLine="426"/>
        <w:jc w:val="both"/>
      </w:pPr>
    </w:p>
    <w:tbl>
      <w:tblPr>
        <w:tblStyle w:val="af1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35"/>
        <w:gridCol w:w="4962"/>
      </w:tblGrid>
      <w:tr w:rsidR="00BD25C7" w:rsidRPr="00AE044B" w:rsidTr="009472AF">
        <w:tc>
          <w:tcPr>
            <w:tcW w:w="1135" w:type="dxa"/>
          </w:tcPr>
          <w:p w:rsidR="00BD25C7" w:rsidRPr="00970AAD" w:rsidRDefault="00BD25C7" w:rsidP="00AE044B">
            <w:pPr>
              <w:pStyle w:val="a6"/>
              <w:ind w:left="0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Виды профессиональной деятельности</w:t>
            </w:r>
          </w:p>
        </w:tc>
        <w:tc>
          <w:tcPr>
            <w:tcW w:w="1134" w:type="dxa"/>
          </w:tcPr>
          <w:p w:rsidR="00BD25C7" w:rsidRPr="00970AAD" w:rsidRDefault="00BD25C7" w:rsidP="00AE044B">
            <w:pPr>
              <w:pStyle w:val="a6"/>
              <w:ind w:left="0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Код компетенции</w:t>
            </w:r>
          </w:p>
        </w:tc>
        <w:tc>
          <w:tcPr>
            <w:tcW w:w="2835" w:type="dxa"/>
          </w:tcPr>
          <w:p w:rsidR="00BD25C7" w:rsidRPr="00970AAD" w:rsidRDefault="00BD25C7" w:rsidP="00AE044B">
            <w:pPr>
              <w:pStyle w:val="a6"/>
              <w:ind w:left="0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Компетенции</w:t>
            </w:r>
          </w:p>
        </w:tc>
        <w:tc>
          <w:tcPr>
            <w:tcW w:w="4962" w:type="dxa"/>
          </w:tcPr>
          <w:p w:rsidR="00BD25C7" w:rsidRPr="00970AAD" w:rsidRDefault="00BD25C7" w:rsidP="00AE044B">
            <w:pPr>
              <w:pStyle w:val="a6"/>
              <w:ind w:left="0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Результат освоения</w:t>
            </w:r>
          </w:p>
        </w:tc>
      </w:tr>
      <w:tr w:rsidR="00BD25C7" w:rsidRPr="00AE044B" w:rsidTr="009472AF">
        <w:tc>
          <w:tcPr>
            <w:tcW w:w="10066" w:type="dxa"/>
            <w:gridSpan w:val="4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Общие компетенции</w:t>
            </w:r>
          </w:p>
        </w:tc>
      </w:tr>
      <w:tr w:rsidR="00B04951" w:rsidRPr="00AE044B" w:rsidTr="009472AF">
        <w:tc>
          <w:tcPr>
            <w:tcW w:w="1135" w:type="dxa"/>
            <w:vMerge w:val="restart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1.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2.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3.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4.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5.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Использовать информационно – коммуникационные технологии для совершения профессиональной деятельности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6.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7.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8.</w:t>
            </w:r>
          </w:p>
        </w:tc>
        <w:tc>
          <w:tcPr>
            <w:tcW w:w="7797" w:type="dxa"/>
            <w:gridSpan w:val="2"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04951" w:rsidRPr="00AE044B" w:rsidTr="009472AF">
        <w:tc>
          <w:tcPr>
            <w:tcW w:w="1135" w:type="dxa"/>
            <w:vMerge/>
          </w:tcPr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9.</w:t>
            </w:r>
          </w:p>
        </w:tc>
        <w:tc>
          <w:tcPr>
            <w:tcW w:w="7797" w:type="dxa"/>
            <w:gridSpan w:val="2"/>
          </w:tcPr>
          <w:p w:rsidR="00B04951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Быть готовым к смене технологий в профессиональной деятельности</w:t>
            </w:r>
          </w:p>
          <w:p w:rsidR="00970AAD" w:rsidRDefault="00970AAD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970AAD" w:rsidRDefault="00970AAD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970AAD" w:rsidRDefault="00970AAD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970AAD" w:rsidRDefault="00970AAD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970AAD" w:rsidRPr="00AE044B" w:rsidRDefault="00970AAD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0066" w:type="dxa"/>
            <w:gridSpan w:val="4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lastRenderedPageBreak/>
              <w:t>Профессиональные компетенции</w:t>
            </w:r>
          </w:p>
        </w:tc>
      </w:tr>
      <w:tr w:rsidR="00BD25C7" w:rsidRPr="00AE044B" w:rsidTr="009472AF"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a6"/>
              <w:ind w:left="113" w:right="113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 xml:space="preserve">Бронирование гостиничных </w:t>
            </w:r>
            <w:proofErr w:type="spellStart"/>
            <w:r w:rsidR="00F00E49" w:rsidRPr="00AE044B">
              <w:rPr>
                <w:b/>
                <w:sz w:val="22"/>
                <w:szCs w:val="22"/>
              </w:rPr>
              <w:t>у</w:t>
            </w:r>
            <w:r w:rsidRPr="00AE044B">
              <w:rPr>
                <w:b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 </w:t>
            </w: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1.1.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заказ от потребителей и оформлять его</w:t>
            </w:r>
            <w:r w:rsidR="008B4DE8" w:rsidRPr="00AE044B">
              <w:rPr>
                <w:sz w:val="22"/>
                <w:szCs w:val="22"/>
              </w:rPr>
              <w:t>.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:rsidR="00BD25C7" w:rsidRPr="00AE044B" w:rsidRDefault="00BD25C7" w:rsidP="00AE044B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рабочее место службы бронирования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и составлять различные виды заявок и бланков;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вести учет и хранение отчетных данных;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владеть технологией телефонных переговоров;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-аннулировать бронирование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-консультировать потребителей о применяемых способах бронирования;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-осуществлять гарантирование бронирования различными методами;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использовать технические, телекоммуникационные средства и профессиональные программы для приема, заказа и обеспечения бронирования;</w:t>
            </w:r>
          </w:p>
          <w:p w:rsidR="009472AF" w:rsidRPr="00AE044B" w:rsidRDefault="009472AF" w:rsidP="00AE044B">
            <w:pPr>
              <w:pStyle w:val="a6"/>
              <w:ind w:left="0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предоставления гостиничных услуг в Российской Федерации;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организацию службы бронирования;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и способы бронирования;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заявок по бронированию и действия по ним;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последовательность и технологию резервирования мест в гостинице;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бланков бронирования для </w:t>
            </w:r>
            <w:proofErr w:type="spellStart"/>
            <w:r w:rsidRPr="00AE044B">
              <w:rPr>
                <w:sz w:val="22"/>
                <w:szCs w:val="22"/>
              </w:rPr>
              <w:t>индивидуалов</w:t>
            </w:r>
            <w:proofErr w:type="spellEnd"/>
            <w:r w:rsidRPr="00AE044B">
              <w:rPr>
                <w:sz w:val="22"/>
                <w:szCs w:val="22"/>
              </w:rPr>
              <w:t>, компаний, турагентств и операторов;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и методы гарантированного и негарантированного бронирования;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аннулирования бронирования;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ведения телефонных переговоров и поведения в конфликтных ситуациях с потребителями при бронировании;</w:t>
            </w:r>
          </w:p>
          <w:p w:rsidR="00B04951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ПК 1.2. 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Бронировать и вести документацию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D25C7" w:rsidRPr="00AE044B" w:rsidTr="009472AF">
        <w:trPr>
          <w:trHeight w:val="5081"/>
        </w:trPr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1.3.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Информировать потребителя о бронировании</w:t>
            </w: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D25C7" w:rsidRPr="00AE044B" w:rsidTr="009472AF">
        <w:trPr>
          <w:trHeight w:val="1361"/>
        </w:trPr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Прием, размещение и выписка гостей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2.1.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Принимать, регистрировать и размещать гостей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:rsidR="008B4DE8" w:rsidRPr="00AE044B" w:rsidRDefault="008B4DE8" w:rsidP="00AE044B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рабочее место службы приема и размещения;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регистрировать гостей (</w:t>
            </w:r>
            <w:r w:rsidRPr="00AE044B">
              <w:rPr>
                <w:sz w:val="22"/>
                <w:szCs w:val="22"/>
                <w:lang w:val="en-US"/>
              </w:rPr>
              <w:t>VIP</w:t>
            </w:r>
            <w:r w:rsidRPr="00AE044B">
              <w:rPr>
                <w:sz w:val="22"/>
                <w:szCs w:val="22"/>
              </w:rPr>
              <w:t>-гостей, групп, корпоративных гостей, иностранных граждан);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контролировать оказание перечня услуг, предоставляемых в гостиницах (по договору);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- оформлять и подготавливать счета гостей и производить расчеты с ними;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выполнять обязанности ночного портье;</w:t>
            </w:r>
          </w:p>
          <w:p w:rsidR="00BD25C7" w:rsidRPr="00AE044B" w:rsidRDefault="00BD25C7" w:rsidP="00AE044B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нормативную документацию, регламентирующую деятельность гостиниц при приеме, регистрации и размещении гостей;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организацию службы приема и размещения;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стандарты качества обслуживания при приеме и выписке гостей;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приема, регистрации и поселения гостей, групп, корпоративных гостей;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юридические аспекты и правила регистрации иностранных гостей;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основные и дополнительные услуги, предоставляемые гостиницей;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соглашений (договоров), правила их составления, порядок согласования и подписания;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оформления счетов за проживание и дополнительные услуги;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отчетной документации, порядок возврата денежных сумм гостям;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основные функции службы ночного портье и правила выполнения ночного аудита;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принципы взаимодействия службы приема и размещения с другими отделами гостиницы;</w:t>
            </w:r>
          </w:p>
          <w:p w:rsidR="008B4DE8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работы с информационной базой данных гостиницы.</w:t>
            </w: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2.2.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Предоставлять гостю информацию о гостиничных услугах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ПК 2.3.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Принимать участие в заключении договоров об оказании гостиничных услуг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rPr>
          <w:trHeight w:val="1826"/>
        </w:trPr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2.4.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Обеспечивать выполнение договоров об оказании гостиничных услуг</w:t>
            </w: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2.5.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Производить расчеты с гостями, организовывать отъезд и проводы гостей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2.6.</w:t>
            </w:r>
          </w:p>
        </w:tc>
        <w:tc>
          <w:tcPr>
            <w:tcW w:w="2835" w:type="dxa"/>
          </w:tcPr>
          <w:p w:rsidR="008B4DE8" w:rsidRPr="00AE044B" w:rsidRDefault="008B4DE8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Координировать процесс ночного аудита и передачи дел по окончании смены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Организация обслуживания гостей в процессе обслуживания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3.1.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:rsidR="00BD25C7" w:rsidRPr="00AE044B" w:rsidRDefault="00BD25C7" w:rsidP="00AE044B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и контролировать уборку номеров, служебных помещений и помещений общего пользования;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документы по приемке номеров и переводу гостей из одного номера в другой;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организовывать оказание персональных и дополнительных услуг по стирке и чистке одежды, питанию в номерах, предоставлению бизнес-услуг, </w:t>
            </w:r>
            <w:r w:rsidRPr="00AE044B">
              <w:rPr>
                <w:sz w:val="22"/>
                <w:szCs w:val="22"/>
                <w:lang w:val="en-US"/>
              </w:rPr>
              <w:t>SPA</w:t>
            </w:r>
            <w:r w:rsidRPr="00AE044B">
              <w:rPr>
                <w:sz w:val="22"/>
                <w:szCs w:val="22"/>
              </w:rPr>
              <w:t xml:space="preserve">-услуг, туристическо-экскурсионного обслуживания, транспортного обслуживания, обеспечивать хранение </w:t>
            </w:r>
            <w:proofErr w:type="gramStart"/>
            <w:r w:rsidRPr="00AE044B">
              <w:rPr>
                <w:sz w:val="22"/>
                <w:szCs w:val="22"/>
              </w:rPr>
              <w:t>ценностей</w:t>
            </w:r>
            <w:proofErr w:type="gramEnd"/>
            <w:r w:rsidRPr="00AE044B">
              <w:rPr>
                <w:sz w:val="22"/>
                <w:szCs w:val="22"/>
              </w:rPr>
              <w:t xml:space="preserve"> проживающих;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контролировать соблюдение персоналом требований к стандартам и качеству обслуживания гостей;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комплектовать сервировочную тележку 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, производить сервировку столов;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- проводить инвентаризацию сохранности оборудования гостиницы и заполнять инвентаризационные ведомости;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BD25C7" w:rsidRPr="00AE044B" w:rsidRDefault="00BD25C7" w:rsidP="00AE044B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организации уборки номеров и требования к качеству проведения уборочных работ;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</w:r>
            <w:proofErr w:type="spellStart"/>
            <w:r w:rsidRPr="00AE044B">
              <w:rPr>
                <w:sz w:val="22"/>
                <w:szCs w:val="22"/>
              </w:rPr>
              <w:t>т.ч</w:t>
            </w:r>
            <w:proofErr w:type="spellEnd"/>
            <w:r w:rsidRPr="00AE044B">
              <w:rPr>
                <w:sz w:val="22"/>
                <w:szCs w:val="22"/>
              </w:rPr>
              <w:t>. при работе с моющими и чистящими средствами;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«комплиментов», персональных и дополнительных услуг и порядок их оказания;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и процедуру отправки одежды в стрижку и чистку, и получения готовых заказов;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принципы и технологии организации досуга и отдыха;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возмещения ущерба при порче личных вещей проживающих;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 правила проверки наличия и актирования утерянной или испорченной гостиничной собственности;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сервировки столов, приемы подачи блюд и напитков;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особенности обслуживания 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безопасной работы оборудования для доставки и раздачи готовых блюд;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заполнения актов на проживающего при порче или утере имущества гостиницы;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поведения сотрудников на жилых этажах в экстремальных ситуациях;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обращения с магнитными ключами;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организации хранения </w:t>
            </w:r>
            <w:r w:rsidR="00970AAD" w:rsidRPr="00AE044B">
              <w:rPr>
                <w:sz w:val="22"/>
                <w:szCs w:val="22"/>
              </w:rPr>
              <w:t>ценностей,</w:t>
            </w:r>
            <w:r w:rsidRPr="00AE044B">
              <w:rPr>
                <w:sz w:val="22"/>
                <w:szCs w:val="22"/>
              </w:rPr>
              <w:t xml:space="preserve"> проживающих;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документации на хранение </w:t>
            </w:r>
            <w:r w:rsidR="00970AAD" w:rsidRPr="00AE044B">
              <w:rPr>
                <w:sz w:val="22"/>
                <w:szCs w:val="22"/>
              </w:rPr>
              <w:t>личных вещей,</w:t>
            </w:r>
            <w:r w:rsidRPr="00AE044B">
              <w:rPr>
                <w:sz w:val="22"/>
                <w:szCs w:val="22"/>
              </w:rPr>
              <w:t xml:space="preserve"> проживающих в гостинице;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актов при возмещении ущерба и порче личных вещей гостей. </w:t>
            </w: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3.2.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и выполнять работу по предоставлению услуги питания в номерах (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)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3.3.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Вести учет оборудования и инвентаря гостиницы</w:t>
            </w:r>
          </w:p>
          <w:p w:rsidR="00B04951" w:rsidRPr="00AE044B" w:rsidRDefault="00B04951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3.4.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Создавать условия для обеспечения сохранности вещей и ценностей проживающих</w:t>
            </w: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Продажи гостиничного продукта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4.1.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Выявлять спрос на гостиничные услуги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:rsidR="00BD25C7" w:rsidRPr="00AE044B" w:rsidRDefault="00BD25C7" w:rsidP="00AE044B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выявлять, анализировать и формировать спрос на гостиничные услуги;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проводить сегментацию рынка;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оценивать эффективность сбытовой политики;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выбирать средства распространения рекламы и определять их эффективность;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- формулировать содержание рекламных материалов;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собирать и анализировать информацию о ценах;</w:t>
            </w:r>
          </w:p>
          <w:p w:rsidR="00BD25C7" w:rsidRPr="00AE044B" w:rsidRDefault="00BD25C7" w:rsidP="00AE044B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состояние и перспективы развития рынка гостиничных услуг;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гостиничный продукт: характерные особенности, методы формирования;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жизненного цикла гостиничного продукта: этапы, маркетинговые мероприятия;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потребности, удовлетворяемые гостиничным продуктом;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методы изучения и анализа предпочтений потребителя;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потребителей гостиничного продукта, особенности их поведения;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последовательность маркетинговых мероприятий при освоении сегмента </w:t>
            </w:r>
            <w:proofErr w:type="spellStart"/>
            <w:r w:rsidRPr="00AE044B">
              <w:rPr>
                <w:sz w:val="22"/>
                <w:szCs w:val="22"/>
              </w:rPr>
              <w:t>рына</w:t>
            </w:r>
            <w:proofErr w:type="spellEnd"/>
            <w:r w:rsidRPr="00AE044B">
              <w:rPr>
                <w:sz w:val="22"/>
                <w:szCs w:val="22"/>
              </w:rPr>
              <w:t xml:space="preserve"> и позиционировании гостиничного продукта;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формирование и управление номенклатурой услуг в гостинице;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продаж номерного фонда и дополнительных услуг гостиницы;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специфику ценовой политики гостиницы, факторы, влияющие на ее формирование, систему скидок и надбавок;</w:t>
            </w:r>
          </w:p>
          <w:p w:rsidR="00BD25C7" w:rsidRPr="00AE044B" w:rsidRDefault="00BD25C7" w:rsidP="00AE044B">
            <w:pPr>
              <w:pStyle w:val="a6"/>
              <w:ind w:left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специфику рекламы услуг гостиниц и гостиничного продукта.</w:t>
            </w: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4.2.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Формировать спрос и стимулировать сбыт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4.3.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Оценивать конкурентоспособность оказываемых гостиничных услуг</w:t>
            </w:r>
          </w:p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9472AF">
        <w:tc>
          <w:tcPr>
            <w:tcW w:w="1135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4.4.</w:t>
            </w:r>
          </w:p>
        </w:tc>
        <w:tc>
          <w:tcPr>
            <w:tcW w:w="2835" w:type="dxa"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участие в разработке комплекса маркетинга</w:t>
            </w:r>
          </w:p>
        </w:tc>
        <w:tc>
          <w:tcPr>
            <w:tcW w:w="4962" w:type="dxa"/>
            <w:vMerge/>
          </w:tcPr>
          <w:p w:rsidR="00BD25C7" w:rsidRPr="00AE044B" w:rsidRDefault="00BD25C7" w:rsidP="00AE04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D25C7" w:rsidRPr="00AE044B" w:rsidRDefault="00BD25C7" w:rsidP="00AE044B">
      <w:pPr>
        <w:pStyle w:val="a6"/>
        <w:spacing w:after="0" w:line="240" w:lineRule="auto"/>
        <w:ind w:left="0" w:firstLine="426"/>
        <w:jc w:val="both"/>
      </w:pPr>
    </w:p>
    <w:p w:rsidR="008254D9" w:rsidRPr="00AE044B" w:rsidRDefault="00182B98" w:rsidP="003C6902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E044B">
        <w:rPr>
          <w:b/>
          <w:bCs/>
          <w:color w:val="000000"/>
          <w:sz w:val="22"/>
          <w:szCs w:val="22"/>
          <w:lang w:val="de-DE"/>
        </w:rPr>
        <w:t>Документы</w:t>
      </w:r>
      <w:proofErr w:type="spellEnd"/>
      <w:r w:rsidRPr="00AE044B">
        <w:rPr>
          <w:b/>
          <w:bCs/>
          <w:color w:val="000000"/>
          <w:sz w:val="22"/>
          <w:szCs w:val="22"/>
          <w:lang w:val="de-DE"/>
        </w:rPr>
        <w:t xml:space="preserve">, </w:t>
      </w:r>
      <w:proofErr w:type="spellStart"/>
      <w:r w:rsidRPr="00AE044B">
        <w:rPr>
          <w:b/>
          <w:bCs/>
          <w:color w:val="000000"/>
          <w:sz w:val="22"/>
          <w:szCs w:val="22"/>
          <w:lang w:val="de-DE"/>
        </w:rPr>
        <w:t>определяющие</w:t>
      </w:r>
      <w:proofErr w:type="spellEnd"/>
      <w:r w:rsidRPr="00AE044B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AE044B">
        <w:rPr>
          <w:b/>
          <w:bCs/>
          <w:color w:val="000000"/>
          <w:sz w:val="22"/>
          <w:szCs w:val="22"/>
          <w:lang w:val="de-DE"/>
        </w:rPr>
        <w:t>содержание</w:t>
      </w:r>
      <w:proofErr w:type="spellEnd"/>
      <w:r w:rsidRPr="00AE044B">
        <w:rPr>
          <w:b/>
          <w:bCs/>
          <w:color w:val="000000"/>
          <w:sz w:val="22"/>
          <w:szCs w:val="22"/>
          <w:lang w:val="de-DE"/>
        </w:rPr>
        <w:t xml:space="preserve"> и </w:t>
      </w:r>
      <w:proofErr w:type="spellStart"/>
      <w:r w:rsidRPr="00AE044B">
        <w:rPr>
          <w:b/>
          <w:bCs/>
          <w:color w:val="000000"/>
          <w:sz w:val="22"/>
          <w:szCs w:val="22"/>
          <w:lang w:val="de-DE"/>
        </w:rPr>
        <w:t>органи</w:t>
      </w:r>
      <w:r w:rsidR="00F00E49" w:rsidRPr="00AE044B">
        <w:rPr>
          <w:b/>
          <w:bCs/>
          <w:color w:val="000000"/>
          <w:sz w:val="22"/>
          <w:szCs w:val="22"/>
          <w:lang w:val="de-DE"/>
        </w:rPr>
        <w:t>зацию</w:t>
      </w:r>
      <w:proofErr w:type="spellEnd"/>
      <w:r w:rsidR="00F00E49" w:rsidRPr="00AE044B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F00E49" w:rsidRPr="00AE044B">
        <w:rPr>
          <w:b/>
          <w:bCs/>
          <w:color w:val="000000"/>
          <w:sz w:val="22"/>
          <w:szCs w:val="22"/>
          <w:lang w:val="de-DE"/>
        </w:rPr>
        <w:t>образовательного</w:t>
      </w:r>
      <w:proofErr w:type="spellEnd"/>
      <w:r w:rsidR="00F00E49" w:rsidRPr="00AE044B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F00E49" w:rsidRPr="00AE044B">
        <w:rPr>
          <w:b/>
          <w:bCs/>
          <w:color w:val="000000"/>
          <w:sz w:val="22"/>
          <w:szCs w:val="22"/>
          <w:lang w:val="de-DE"/>
        </w:rPr>
        <w:t>процесса</w:t>
      </w:r>
      <w:proofErr w:type="spellEnd"/>
    </w:p>
    <w:p w:rsidR="00182B98" w:rsidRPr="00AE044B" w:rsidRDefault="00182B98" w:rsidP="00AE044B">
      <w:pPr>
        <w:pStyle w:val="western"/>
        <w:spacing w:before="0" w:beforeAutospacing="0" w:after="0" w:afterAutospacing="0"/>
        <w:ind w:firstLine="363"/>
        <w:rPr>
          <w:color w:val="000000"/>
          <w:sz w:val="22"/>
          <w:szCs w:val="22"/>
        </w:rPr>
      </w:pPr>
      <w:r w:rsidRPr="00AE044B">
        <w:rPr>
          <w:color w:val="000000"/>
          <w:sz w:val="22"/>
          <w:szCs w:val="22"/>
          <w:lang w:val="de-DE"/>
        </w:rPr>
        <w:t xml:space="preserve">3.1. </w:t>
      </w:r>
      <w:proofErr w:type="spellStart"/>
      <w:r w:rsidRPr="00AE044B">
        <w:rPr>
          <w:color w:val="000000"/>
          <w:sz w:val="22"/>
          <w:szCs w:val="22"/>
          <w:lang w:val="de-DE"/>
        </w:rPr>
        <w:t>Учебный</w:t>
      </w:r>
      <w:proofErr w:type="spellEnd"/>
      <w:r w:rsidRPr="00AE044B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AE044B">
        <w:rPr>
          <w:color w:val="000000"/>
          <w:sz w:val="22"/>
          <w:szCs w:val="22"/>
          <w:lang w:val="de-DE"/>
        </w:rPr>
        <w:t>план</w:t>
      </w:r>
      <w:proofErr w:type="spellEnd"/>
      <w:r w:rsidR="00CA2F05" w:rsidRPr="00AE044B">
        <w:rPr>
          <w:color w:val="000000"/>
          <w:sz w:val="22"/>
          <w:szCs w:val="22"/>
        </w:rPr>
        <w:t xml:space="preserve"> (Приложение 1)</w:t>
      </w:r>
    </w:p>
    <w:p w:rsidR="00E101F3" w:rsidRPr="00AE044B" w:rsidRDefault="00E101F3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3.2.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Календарный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учебный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график</w:t>
      </w:r>
      <w:proofErr w:type="spellEnd"/>
      <w:r w:rsidR="00CA2F05" w:rsidRPr="00AE044B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(приложение2)</w:t>
      </w:r>
    </w:p>
    <w:p w:rsidR="00E101F3" w:rsidRPr="00AE044B" w:rsidRDefault="00E101F3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3.3.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Рабочие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программы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AE044B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дисциплин</w:t>
      </w:r>
      <w:proofErr w:type="spellEnd"/>
      <w:r w:rsidR="00AE044B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="00AE044B" w:rsidRPr="00AE044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профессиональных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модулей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профессионального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F43EA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цикла</w:t>
      </w:r>
      <w:proofErr w:type="spellEnd"/>
      <w:r w:rsidR="00EF43EA" w:rsidRPr="00AE044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FA41B7" w:rsidRPr="00AE044B">
        <w:rPr>
          <w:rFonts w:ascii="Times New Roman" w:eastAsia="Times New Roman" w:hAnsi="Times New Roman" w:cs="Times New Roman"/>
          <w:color w:val="000000"/>
          <w:lang w:eastAsia="ru-RU"/>
        </w:rPr>
        <w:t>приложение 3)</w:t>
      </w:r>
    </w:p>
    <w:p w:rsidR="00E101F3" w:rsidRPr="00AE044B" w:rsidRDefault="00E101F3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3.7.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Рабочая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программа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производственной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практики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преддипломной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)</w:t>
      </w:r>
      <w:r w:rsidR="009472AF" w:rsidRPr="00AE044B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4)</w:t>
      </w:r>
    </w:p>
    <w:p w:rsidR="009472AF" w:rsidRPr="00AE044B" w:rsidRDefault="009472AF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eastAsia="ru-RU"/>
        </w:rPr>
        <w:t xml:space="preserve">3.8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eastAsia="ru-RU"/>
        </w:rPr>
        <w:t>Прграмма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итоговой аттестации </w:t>
      </w:r>
      <w:r w:rsidR="00EF43EA" w:rsidRPr="00AE044B">
        <w:rPr>
          <w:rFonts w:ascii="Times New Roman" w:eastAsia="Times New Roman" w:hAnsi="Times New Roman" w:cs="Times New Roman"/>
          <w:color w:val="000000"/>
          <w:lang w:eastAsia="ru-RU"/>
        </w:rPr>
        <w:t>(приложение</w:t>
      </w:r>
      <w:r w:rsidRPr="00AE044B">
        <w:rPr>
          <w:rFonts w:ascii="Times New Roman" w:eastAsia="Times New Roman" w:hAnsi="Times New Roman" w:cs="Times New Roman"/>
          <w:color w:val="000000"/>
          <w:lang w:eastAsia="ru-RU"/>
        </w:rPr>
        <w:t xml:space="preserve"> 5)</w:t>
      </w:r>
    </w:p>
    <w:p w:rsidR="008254D9" w:rsidRPr="00AE044B" w:rsidRDefault="008254D9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54D9" w:rsidRPr="00AE044B" w:rsidRDefault="008254D9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43EA" w:rsidRPr="00AE044B" w:rsidRDefault="00EF43EA" w:rsidP="00AE044B">
      <w:pPr>
        <w:spacing w:after="0" w:line="240" w:lineRule="auto"/>
        <w:ind w:left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3.1 </w:t>
      </w:r>
      <w:r w:rsidRPr="00AE044B">
        <w:rPr>
          <w:rFonts w:ascii="Times New Roman" w:hAnsi="Times New Roman" w:cs="Times New Roman"/>
          <w:b/>
        </w:rPr>
        <w:t>Учебный план.</w:t>
      </w:r>
    </w:p>
    <w:p w:rsidR="00EF43EA" w:rsidRPr="00AE044B" w:rsidRDefault="00EF43EA" w:rsidP="0097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</w:t>
      </w:r>
      <w:r w:rsidRPr="00AE044B">
        <w:rPr>
          <w:rFonts w:ascii="Times New Roman" w:hAnsi="Times New Roman" w:cs="Times New Roman"/>
        </w:rPr>
        <w:tab/>
        <w:t xml:space="preserve"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43.02.11 Гостиничный сервис, утвержденного Министерством образования и науки Российской Федерации в 2014 году, зарегистрированного Министерством юстиции 26 июня 2014 г. </w:t>
      </w:r>
    </w:p>
    <w:p w:rsidR="00EF43EA" w:rsidRPr="00AE044B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Обучение по дисциплинам и междисциплинарным курсам, составляет 147 недель (включая каникулярное время) и 3348 аудиторных часов за весь курс обучения.    Обучение на 1 курсе (на базе основного общего образования) составляет 39 учебных недель, аудиторная нагрузка составляет 1404 часа, промежуточная аттестация – 2 недели во втором семестре, каникулы 11 недель.  </w:t>
      </w:r>
    </w:p>
    <w:p w:rsidR="00EF43EA" w:rsidRPr="00AE044B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Теоретическое обучение на 2 курсе составляет 31 неделю, аудиторная нагрузка – 1116 часов, учебная практика – 7 недель концентрированно, производственная по профилю специальности – 2 недели. </w:t>
      </w:r>
    </w:p>
    <w:p w:rsidR="00EF43EA" w:rsidRPr="00AE044B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Обучение на третьем курсе составляет 23 учебных недели, аудиторная нагрузка – 828 часов, практика учебная – 4 недели, по профилю специальности – 2 недели концентрированно и преддипломная практика – 4 недели концентрировано. </w:t>
      </w:r>
    </w:p>
    <w:p w:rsidR="00EF43EA" w:rsidRPr="00AE044B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Итоговая государственная аттестация составляет 6 недель, из них: 4 недели занимает подготовка к итоговой государственной аттестации и 2 недели – итоговая государственная аттестация. </w:t>
      </w:r>
    </w:p>
    <w:p w:rsidR="00EF43EA" w:rsidRPr="00AE044B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Промежуточная аттестация – 3 недели на вторых-третьих курсах. </w:t>
      </w:r>
    </w:p>
    <w:p w:rsidR="00EF43EA" w:rsidRPr="00AE044B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Каждая учебная дисциплина завершается установленной формой контроля (экзаменом, зачетом или контрольной работой); количество экзаменов и зачетов в семестре не превышает установленных норм. Зачеты и контрольные работы проводятся за счет часов, отведенных на изучение дисциплины. </w:t>
      </w:r>
    </w:p>
    <w:p w:rsidR="00EF43EA" w:rsidRPr="00AE044B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Практика для получения первичных профессиональных навыков, практика по профилю специальности, стажировка (практика квалификационная), проводятся концентрировано. Общее время практики студентов выдержано по продолжительности согласно ФГОС СПО и распределено с учетом логической последовательности по всему сроку обучения. </w:t>
      </w:r>
    </w:p>
    <w:p w:rsidR="00970AAD" w:rsidRDefault="00EF43EA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Итоговая государственная аттестация предусмотрена в виде защиты выпускной квалификационной работы (диплома) для студентов, освоивших программу. Подготовка специалистов среднего звена по специальности 43.02.11 Гостиничный сервис осуществляется на базе основного общего образования. </w:t>
      </w:r>
    </w:p>
    <w:p w:rsidR="00970AAD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соответствии с п. 3. ст. 68 Закона РФ «Об образовании в Российской Федерации» «получение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970AAD" w:rsidRDefault="00EF43EA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образования».   </w:t>
      </w:r>
    </w:p>
    <w:p w:rsidR="008254D9" w:rsidRPr="00AE044B" w:rsidRDefault="00EF43EA" w:rsidP="00970AAD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44B">
        <w:rPr>
          <w:rFonts w:ascii="Times New Roman" w:hAnsi="Times New Roman" w:cs="Times New Roman"/>
        </w:rPr>
        <w:t>Распределение обязательной учебной нагрузки на изучение общеобразовательных предметов согласуется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и получаемой профессии или специальности среднего профессионального образования (ФИРО. 17.03.2015 г, 2017.), а также с изменениями в ФГОС основного общего образования от 31.12.2015 г. № 1577 и 29.06.2017</w:t>
      </w:r>
    </w:p>
    <w:p w:rsidR="008254D9" w:rsidRPr="00AE044B" w:rsidRDefault="008254D9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044B" w:rsidRPr="00AE044B" w:rsidRDefault="00AE044B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3.2. Календарный учебный график </w:t>
      </w:r>
    </w:p>
    <w:p w:rsidR="00AE044B" w:rsidRPr="00AE044B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Календарный учебный график устанавливает последовательность и продолжительность теоретического обучения, экзаменационных сессий, практик, государственной итоговой аттестации и каникул. </w:t>
      </w:r>
    </w:p>
    <w:p w:rsidR="00AE044B" w:rsidRPr="00AE044B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Календарный учебный график составляется на основе ФГОС СПО с учетом сроков и продолжительности практик и государственной итоговой аттестации выпускников по конкретному направлению подготовки. </w:t>
      </w:r>
    </w:p>
    <w:p w:rsidR="00AE044B" w:rsidRPr="00AE044B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Для удобства составления расписания учебных занятий календарный учебный график составлен по курсам. </w:t>
      </w:r>
    </w:p>
    <w:p w:rsidR="00AE044B" w:rsidRPr="00AE044B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При составлении календарного учебного графика учтены следующие параметры: </w:t>
      </w:r>
    </w:p>
    <w:p w:rsidR="00AE044B" w:rsidRPr="00AE044B" w:rsidRDefault="00AE044B" w:rsidP="0097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продолжительность учебного года - с 1 сентября по 31 августа (включая каникулы);</w:t>
      </w:r>
    </w:p>
    <w:p w:rsidR="00AE044B" w:rsidRPr="00AE044B" w:rsidRDefault="00AE044B" w:rsidP="0097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учебный год делится на два семестра; </w:t>
      </w:r>
    </w:p>
    <w:p w:rsidR="00AE044B" w:rsidRPr="00AE044B" w:rsidRDefault="00AE044B" w:rsidP="0097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sym w:font="Symbol" w:char="F02D"/>
      </w:r>
      <w:r w:rsidRPr="00AE044B">
        <w:rPr>
          <w:rFonts w:ascii="Times New Roman" w:hAnsi="Times New Roman" w:cs="Times New Roman"/>
        </w:rPr>
        <w:t xml:space="preserve"> продолжительность каникул составляет от восьми до одиннадцати недель в учебном году, в том числе не менее двух недель в зимний период;</w:t>
      </w:r>
    </w:p>
    <w:p w:rsidR="00AE044B" w:rsidRPr="00AE044B" w:rsidRDefault="00AE044B" w:rsidP="0097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</w:t>
      </w:r>
      <w:r w:rsidRPr="00AE044B">
        <w:rPr>
          <w:rFonts w:ascii="Times New Roman" w:hAnsi="Times New Roman" w:cs="Times New Roman"/>
        </w:rPr>
        <w:sym w:font="Symbol" w:char="F02D"/>
      </w:r>
      <w:r w:rsidRPr="00AE044B">
        <w:rPr>
          <w:rFonts w:ascii="Times New Roman" w:hAnsi="Times New Roman" w:cs="Times New Roman"/>
        </w:rPr>
        <w:t xml:space="preserve"> объем обязательной нагрузки и практики не превышает 36 академических часов в неделю; </w:t>
      </w:r>
    </w:p>
    <w:p w:rsidR="00AE044B" w:rsidRPr="00AE044B" w:rsidRDefault="00AE044B" w:rsidP="0097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sym w:font="Symbol" w:char="F02D"/>
      </w:r>
      <w:r w:rsidRPr="00AE044B">
        <w:rPr>
          <w:rFonts w:ascii="Times New Roman" w:hAnsi="Times New Roman" w:cs="Times New Roman"/>
        </w:rPr>
        <w:t xml:space="preserve"> 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 </w:t>
      </w:r>
    </w:p>
    <w:p w:rsidR="00AE044B" w:rsidRPr="00AE044B" w:rsidRDefault="00AE044B" w:rsidP="00970A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4D9" w:rsidRPr="00AE044B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Освоение ППССЗ базовой подготовки при очной форме получения образования на базе основного общего образования составляет 123 недели.</w:t>
      </w:r>
    </w:p>
    <w:p w:rsidR="00AE044B" w:rsidRPr="00AE044B" w:rsidRDefault="00AE044B" w:rsidP="00AE044B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76A" w:rsidRPr="00AE044B" w:rsidRDefault="00EF43EA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3.3 Производственная практика </w:t>
      </w:r>
    </w:p>
    <w:p w:rsidR="0038376A" w:rsidRPr="00AE044B" w:rsidRDefault="00EF43EA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Этапы производственной практики связанные с производственной деятельностью в гостиницах города </w:t>
      </w:r>
      <w:r w:rsidR="0038376A" w:rsidRPr="00AE044B">
        <w:rPr>
          <w:rFonts w:ascii="Times New Roman" w:hAnsi="Times New Roman" w:cs="Times New Roman"/>
        </w:rPr>
        <w:t>Ростова</w:t>
      </w:r>
      <w:r w:rsidRPr="00AE044B">
        <w:rPr>
          <w:rFonts w:ascii="Times New Roman" w:hAnsi="Times New Roman" w:cs="Times New Roman"/>
        </w:rPr>
        <w:t xml:space="preserve"> имеют дополнительный перечень организационно-правовых документов: договора с предприятиями - социальными партнерами; приказы по колледжу о распределении студентов на производственную практику; рабочие программы по всем этапам практики; график производственной практики, Приказ Минобразования и 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с дополнениями и изменениями от 18.08.2016 г. Приказ Минобразования РФ № 1061. </w:t>
      </w:r>
    </w:p>
    <w:p w:rsidR="0038376A" w:rsidRPr="00AE044B" w:rsidRDefault="00EF43EA" w:rsidP="00AE044B">
      <w:pPr>
        <w:spacing w:after="0" w:line="240" w:lineRule="auto"/>
        <w:ind w:firstLine="36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Практическое обучение по специальности имеет 3 этапа: </w:t>
      </w:r>
    </w:p>
    <w:p w:rsidR="0038376A" w:rsidRPr="00AE044B" w:rsidRDefault="00EF43EA" w:rsidP="00AE044B">
      <w:pPr>
        <w:spacing w:after="0" w:line="240" w:lineRule="auto"/>
        <w:ind w:firstLine="36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1. Учебная практика проводится на предприятиях отрасли, имеющих с колледжем договора на подготовку специалистов, служат для закрепления практических умений и навыков по общепрофессиональным и специальным предметам, полученным в ходе практических занятий в условиях реального производства: закрепляются для специальности 43.02.11 «Гостиничный сервис» - 4-5 семестры. </w:t>
      </w:r>
    </w:p>
    <w:p w:rsidR="0038376A" w:rsidRPr="00AE044B" w:rsidRDefault="00EF43EA" w:rsidP="00AE044B">
      <w:pPr>
        <w:spacing w:after="0" w:line="240" w:lineRule="auto"/>
        <w:ind w:firstLine="36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2. Производственная практика по профилю специальности проводится на предприятиях соответствующих данной специальности, имеющих с колледжем договора на подготовку специалистов, служат для закрепления профессиональных и специальных навыков в условиях реального производства для специальности «Гостиничный сервис» - 5-6 семестры; </w:t>
      </w:r>
    </w:p>
    <w:p w:rsidR="008254D9" w:rsidRPr="00AE044B" w:rsidRDefault="00EF43EA" w:rsidP="00AE044B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44B">
        <w:rPr>
          <w:rFonts w:ascii="Times New Roman" w:hAnsi="Times New Roman" w:cs="Times New Roman"/>
        </w:rPr>
        <w:t>3. Преддипломная практика проводится в условиях реального производства, ее целью является проверка профессиональной готовности студента к самостоятельной практической деятельности для специальности «Гостиничный сервис» - 8 семестр;</w:t>
      </w:r>
    </w:p>
    <w:p w:rsidR="008254D9" w:rsidRPr="00AE044B" w:rsidRDefault="008254D9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76A" w:rsidRPr="00AE044B" w:rsidRDefault="0038376A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3.4 Аттестация обучающихся по образовательной программе</w:t>
      </w:r>
    </w:p>
    <w:p w:rsidR="0038376A" w:rsidRPr="00AE044B" w:rsidRDefault="0038376A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</w:p>
    <w:p w:rsidR="0038376A" w:rsidRPr="00AE044B" w:rsidRDefault="0038376A" w:rsidP="00970AAD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Промежуточная аттестация составляет 1-2 недели в семестр. </w:t>
      </w:r>
    </w:p>
    <w:p w:rsidR="008254D9" w:rsidRPr="00AE044B" w:rsidRDefault="0038376A" w:rsidP="00970AAD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Государственная итоговая аттестация проводится в форме защиты дипломной работы. </w:t>
      </w:r>
    </w:p>
    <w:p w:rsidR="0038376A" w:rsidRPr="00AE044B" w:rsidRDefault="0038376A" w:rsidP="00AE044B">
      <w:pPr>
        <w:spacing w:after="0" w:line="240" w:lineRule="auto"/>
        <w:ind w:firstLine="363"/>
        <w:rPr>
          <w:rFonts w:ascii="Times New Roman" w:hAnsi="Times New Roman" w:cs="Times New Roman"/>
        </w:rPr>
      </w:pPr>
    </w:p>
    <w:p w:rsidR="0038376A" w:rsidRPr="00AE044B" w:rsidRDefault="0038376A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4. ОЦЕНКА КАЧЕСТВА ОСВОЕНИЯ ОБРАЗОВАТЕЛЬНОЙ ПРОГРАММЫ </w:t>
      </w:r>
    </w:p>
    <w:p w:rsidR="0038376A" w:rsidRPr="00AE044B" w:rsidRDefault="0038376A" w:rsidP="00AE044B">
      <w:pPr>
        <w:spacing w:after="0" w:line="240" w:lineRule="auto"/>
        <w:ind w:firstLine="363"/>
        <w:rPr>
          <w:rFonts w:ascii="Times New Roman" w:hAnsi="Times New Roman" w:cs="Times New Roman"/>
        </w:rPr>
      </w:pP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Оценка качества освоения образовательной программы подготовки специалистов среднего звена включает текущий контроль знаний, промежуточную и государственную (итоговую) аттестацию обучающихся. 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условия проведения текущего контроля знаний, промежуточной аттестации по каждой дисциплине и профессиональному модулю доводятся до сведения обучающихся в начале обучения. 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Для аттестации обучающихся на соответствие их персональных достижений поэтапным требованиям разработаны фонды оценочных средств по каждой дисциплине, профессиональному модулю, позволяющие оценить умения, знания, практический опыт и освоенные компетенции (профессиональные и общие). 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Фонды оценочных средств по дисциплинам профессиональным модулям для промежуточной аттестации разрабатываются преподавателями, рассматриваются предметно-цикловыми комиссиями, утверждаются заместителем директора по учебно-методической работе колледжа. </w:t>
      </w:r>
      <w:proofErr w:type="spellStart"/>
      <w:r w:rsidRPr="00AE044B">
        <w:rPr>
          <w:rFonts w:ascii="Times New Roman" w:hAnsi="Times New Roman" w:cs="Times New Roman"/>
        </w:rPr>
        <w:t>ФОСы</w:t>
      </w:r>
      <w:proofErr w:type="spellEnd"/>
      <w:r w:rsidRPr="00AE044B">
        <w:rPr>
          <w:rFonts w:ascii="Times New Roman" w:hAnsi="Times New Roman" w:cs="Times New Roman"/>
        </w:rPr>
        <w:t xml:space="preserve"> по профессиональным модулям имеют положительную экспертную оценку представителя работодателей. 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Выполнение курсовых проектов предусмотрено по двум междисциплинарным курсам: «Организация деятельности службы приема, размещения и выписки гостей», «Организация обслуживания гостей в процессе проживания». 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Итоговая государственная аттестация проводится с целью выявления соответствия уровня подготовки и качества выпускника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выпускников, и дополнительным требованиям образовательного учреждения по специальности 43.02.11 Гостиничный сервис, квалификация «менеджер». 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среднего профессионального образования итоговая государственная аттестация менеджера по специальности 43.02.11 Гостиничный сервис включает выпускную квалификационную работу.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Обязательное требование к дипломной работе - соответствие тематики выпускной квалификационной работы содержанию одного или нескольких профессиональных модулей.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Организация, выполнение, содержание и структура дипломной работы осуществляется в соответствии с со статьей 59 Федерального закона от 29.12.2012 N 273-ФЗ "Об образовании в Российской Федерации", Письмом </w:t>
      </w:r>
      <w:proofErr w:type="spellStart"/>
      <w:r w:rsidRPr="00AE044B">
        <w:rPr>
          <w:rFonts w:ascii="Times New Roman" w:hAnsi="Times New Roman" w:cs="Times New Roman"/>
        </w:rPr>
        <w:t>Минобрнауки</w:t>
      </w:r>
      <w:proofErr w:type="spellEnd"/>
      <w:r w:rsidRPr="00AE044B">
        <w:rPr>
          <w:rFonts w:ascii="Times New Roman" w:hAnsi="Times New Roman" w:cs="Times New Roman"/>
        </w:rPr>
        <w:t xml:space="preserve"> России от 20.06.2015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специалистов среднего звена»,, Приказом </w:t>
      </w:r>
      <w:proofErr w:type="spellStart"/>
      <w:r w:rsidRPr="00AE044B">
        <w:rPr>
          <w:rFonts w:ascii="Times New Roman" w:hAnsi="Times New Roman" w:cs="Times New Roman"/>
        </w:rPr>
        <w:t>Минобрнауки</w:t>
      </w:r>
      <w:proofErr w:type="spellEnd"/>
      <w:r w:rsidRPr="00AE044B">
        <w:rPr>
          <w:rFonts w:ascii="Times New Roman" w:hAnsi="Times New Roman" w:cs="Times New Roman"/>
        </w:rPr>
        <w:t xml:space="preserve"> России от 16.08.2013 №968 « Об утверждении Порядка проведения государственной </w:t>
      </w:r>
      <w:r w:rsidRPr="00AE044B">
        <w:rPr>
          <w:rFonts w:ascii="Times New Roman" w:hAnsi="Times New Roman" w:cs="Times New Roman"/>
        </w:rPr>
        <w:lastRenderedPageBreak/>
        <w:t xml:space="preserve">итоговой аттестации по образовательным программам среднего профессионального образования», Приказом </w:t>
      </w:r>
      <w:proofErr w:type="spellStart"/>
      <w:r w:rsidRPr="00AE044B">
        <w:rPr>
          <w:rFonts w:ascii="Times New Roman" w:hAnsi="Times New Roman" w:cs="Times New Roman"/>
        </w:rPr>
        <w:t>Минобрнауки</w:t>
      </w:r>
      <w:proofErr w:type="spellEnd"/>
      <w:r w:rsidRPr="00AE044B">
        <w:rPr>
          <w:rFonts w:ascii="Times New Roman" w:hAnsi="Times New Roman" w:cs="Times New Roman"/>
        </w:rPr>
        <w:t xml:space="preserve"> РФ № 1138 от 17.11. 17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и с Положением об организации и порядке проведения итоговой государственной аттестации выпускников Колледжа.</w:t>
      </w:r>
    </w:p>
    <w:p w:rsidR="0038376A" w:rsidRPr="00AE044B" w:rsidRDefault="0038376A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Общая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</w:p>
    <w:p w:rsidR="0038376A" w:rsidRPr="00AE044B" w:rsidRDefault="003829F1" w:rsidP="00AE044B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E044B">
        <w:rPr>
          <w:rFonts w:ascii="Times New Roman" w:hAnsi="Times New Roman" w:cs="Times New Roman"/>
          <w:b/>
        </w:rPr>
        <w:t>5. УСЛОВИЯ РЕАЛИЗАЦИИ ОБРАЗОВАТЕЛЬНОЙ ПРОГРАММЫ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5.1. Обеспечение всех видов занятий по дисциплинам учебного плана учебно</w:t>
      </w:r>
      <w:r w:rsidR="00970AAD">
        <w:rPr>
          <w:rFonts w:ascii="Times New Roman" w:hAnsi="Times New Roman" w:cs="Times New Roman"/>
        </w:rPr>
        <w:t>-</w:t>
      </w:r>
      <w:r w:rsidRPr="00AE044B">
        <w:rPr>
          <w:rFonts w:ascii="Times New Roman" w:hAnsi="Times New Roman" w:cs="Times New Roman"/>
        </w:rPr>
        <w:t xml:space="preserve">методической документацией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Основная образовательная программа специальности 43.02.11 Гостиничный сервис обеспечена комплектом рабочих программ учебных дисциплин в полном объеме, разработанных в соответствии с требованиями к составлению рабочих программ учебных дисциплин и профессиональных модулей.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Методические разработки, рекомендации и другие формы вспомогательного материала предназначены для проведения теоретических и практических занятий, курсового проектирования, проведения лекций и т.д. и направлены на формирование и развитие профессиональных компетенций обучающихся, на подготовку обучающихся к участию во всероссийских и региональных конкурсах профессионального мастерства, в </w:t>
      </w:r>
      <w:proofErr w:type="spellStart"/>
      <w:r w:rsidRPr="00AE044B">
        <w:rPr>
          <w:rFonts w:ascii="Times New Roman" w:hAnsi="Times New Roman" w:cs="Times New Roman"/>
        </w:rPr>
        <w:t>т.ч</w:t>
      </w:r>
      <w:proofErr w:type="spellEnd"/>
      <w:r w:rsidRPr="00AE044B">
        <w:rPr>
          <w:rFonts w:ascii="Times New Roman" w:hAnsi="Times New Roman" w:cs="Times New Roman"/>
        </w:rPr>
        <w:t xml:space="preserve">. </w:t>
      </w:r>
      <w:proofErr w:type="spellStart"/>
      <w:r w:rsidRPr="00AE044B">
        <w:rPr>
          <w:rFonts w:ascii="Times New Roman" w:hAnsi="Times New Roman" w:cs="Times New Roman"/>
        </w:rPr>
        <w:t>WorldSkills</w:t>
      </w:r>
      <w:proofErr w:type="spellEnd"/>
      <w:r w:rsidRPr="00AE044B">
        <w:rPr>
          <w:rFonts w:ascii="Times New Roman" w:hAnsi="Times New Roman" w:cs="Times New Roman"/>
        </w:rPr>
        <w:t xml:space="preserve"> </w:t>
      </w:r>
      <w:proofErr w:type="spellStart"/>
      <w:r w:rsidRPr="00AE044B">
        <w:rPr>
          <w:rFonts w:ascii="Times New Roman" w:hAnsi="Times New Roman" w:cs="Times New Roman"/>
        </w:rPr>
        <w:t>Russia.Все</w:t>
      </w:r>
      <w:proofErr w:type="spellEnd"/>
      <w:r w:rsidRPr="00AE044B">
        <w:rPr>
          <w:rFonts w:ascii="Times New Roman" w:hAnsi="Times New Roman" w:cs="Times New Roman"/>
        </w:rPr>
        <w:t xml:space="preserve"> работы имеют общепедагогическую и предметную направленность.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Методические и дидактические материалы по дисциплинам сгруппированы в учебно-методические комплекты. </w:t>
      </w:r>
    </w:p>
    <w:p w:rsidR="00970AAD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К учебно-методической документации, разрабатываемой преподавателями, относятся: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Рабочая программа дисциплины;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календарно-тематический план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Фонды оценочных средств (входной, промежуточный, ГИА)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Дидактический раздаточный материал; электронные образовательные ресурсы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Методические указания по проведению практических и лабораторных работ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Методические рекомендации по выполнению внеаудиторной самостоятельной работы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</w:t>
      </w:r>
      <w:r w:rsidR="00970AAD">
        <w:rPr>
          <w:rFonts w:ascii="Times New Roman" w:hAnsi="Times New Roman" w:cs="Times New Roman"/>
        </w:rPr>
        <w:t xml:space="preserve"> </w:t>
      </w:r>
      <w:r w:rsidRPr="00AE044B">
        <w:rPr>
          <w:rFonts w:ascii="Times New Roman" w:hAnsi="Times New Roman" w:cs="Times New Roman"/>
        </w:rPr>
        <w:t xml:space="preserve">Методические указания по выполнению курсовой работы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Методические рекомендации по подготовке, выполнению и защите выпускной квалификационной работы.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процессе обучения используются аудио</w:t>
      </w:r>
      <w:r w:rsidR="00970AAD" w:rsidRPr="00AE044B">
        <w:rPr>
          <w:rFonts w:ascii="Times New Roman" w:hAnsi="Times New Roman" w:cs="Times New Roman"/>
        </w:rPr>
        <w:t>-,</w:t>
      </w:r>
      <w:r w:rsidRPr="00AE044B">
        <w:rPr>
          <w:rFonts w:ascii="Times New Roman" w:hAnsi="Times New Roman" w:cs="Times New Roman"/>
        </w:rPr>
        <w:t xml:space="preserve"> видео- и мультимедийные материалы, различного рода наглядные пособия. Учебно-методические материалы, обеспечивающие основную образовательную программу по специальности 43.02.11 Гостиничный сервис, представлены на электронных носителях и размещены в соответствующей базе данных.</w:t>
      </w:r>
    </w:p>
    <w:p w:rsidR="003829F1" w:rsidRPr="003C6902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3C6902">
        <w:rPr>
          <w:rFonts w:ascii="Times New Roman" w:hAnsi="Times New Roman" w:cs="Times New Roman"/>
          <w:b/>
        </w:rPr>
        <w:t xml:space="preserve"> 5.2. Обеспечение образовательного процесса учебно-методической литературой.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Основным источником учебно-методической литературы, рекомендованным в примерных и рабочих программах по дисциплинам всех циклов учебных </w:t>
      </w:r>
      <w:proofErr w:type="spellStart"/>
      <w:r w:rsidRPr="00AE044B">
        <w:rPr>
          <w:rFonts w:ascii="Times New Roman" w:hAnsi="Times New Roman" w:cs="Times New Roman"/>
        </w:rPr>
        <w:t>дисципоин</w:t>
      </w:r>
      <w:proofErr w:type="spellEnd"/>
      <w:r w:rsidRPr="00AE044B">
        <w:rPr>
          <w:rFonts w:ascii="Times New Roman" w:hAnsi="Times New Roman" w:cs="Times New Roman"/>
        </w:rPr>
        <w:t xml:space="preserve">, действующих рабочих учебных планов, является библиотека колледжа. Библиотечный фонд укомплектован печатными изданиями и (или) электронными изданиями основной и дополнительной учебной литературы.  </w:t>
      </w:r>
    </w:p>
    <w:p w:rsidR="003829F1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В образовательном процессе используются законодательные акты, нормативные документы, регулирующие профессиональную сферу гостиничного сервиса. Студенты имеют доступ к профессиональным периодическим изданиям в области сервиса.</w:t>
      </w:r>
    </w:p>
    <w:p w:rsidR="00970AAD" w:rsidRPr="00AE044B" w:rsidRDefault="00970AAD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5.3 Материально-техническое обеспечение образовательного процесса </w:t>
      </w:r>
    </w:p>
    <w:p w:rsidR="00E101F3" w:rsidRPr="00AE044B" w:rsidRDefault="003829F1" w:rsidP="00AE044B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AE044B">
        <w:rPr>
          <w:rFonts w:ascii="Times New Roman" w:hAnsi="Times New Roman" w:cs="Times New Roman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101F3" w:rsidRPr="00AE044B" w:rsidRDefault="008B4DE8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eastAsia="ru-RU"/>
        </w:rPr>
        <w:t>Колледж</w:t>
      </w:r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располагает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материально-технической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базой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обеспечивающей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проведение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всех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видов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лабораторных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работ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практических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занятий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дисциплинарной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междисциплинарной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модульной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подготовки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учебной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практики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предусмотренных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учебным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планом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образовательного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lastRenderedPageBreak/>
        <w:t>учреждения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.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Материально-техническая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база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соответствует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действующим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санитарным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противопожарным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нормам</w:t>
      </w:r>
      <w:proofErr w:type="spellEnd"/>
      <w:r w:rsidR="00E101F3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E101F3" w:rsidRPr="00AE044B" w:rsidRDefault="00E101F3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Реализация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="00B04951" w:rsidRPr="00AE044B">
        <w:rPr>
          <w:rFonts w:ascii="Times New Roman" w:eastAsia="Times New Roman" w:hAnsi="Times New Roman" w:cs="Times New Roman"/>
          <w:color w:val="000000"/>
          <w:lang w:eastAsia="ru-RU"/>
        </w:rPr>
        <w:t>ППССЗ</w:t>
      </w: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обеспечивает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: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-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выполнение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обучающимися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лабораторных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работ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практических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занятий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включая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как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обязательный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компонент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практические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задания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с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использованием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персональных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компьютеров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;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-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освоение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обучающимися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профессиональных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модулей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условиях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созданной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соответствующей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образовательной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среды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образовательном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учреждении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или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организациях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зависимости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специфики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вида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профессиональной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деятельности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использовании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электронных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изданий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="008B4DE8" w:rsidRPr="00AE044B">
        <w:rPr>
          <w:rFonts w:ascii="Times New Roman" w:eastAsia="Times New Roman" w:hAnsi="Times New Roman" w:cs="Times New Roman"/>
          <w:color w:val="000000"/>
          <w:lang w:eastAsia="ru-RU"/>
        </w:rPr>
        <w:t>колледж</w:t>
      </w: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обеспечивает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каждого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обучающегося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рабочим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местом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компьютерном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классе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соответствии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с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объемом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изучаемых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дисциплин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Образовательное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учреждение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обеспечено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необходимым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комплектом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лицензионного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программного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обеспечения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Реализация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="00B04951" w:rsidRPr="00AE044B">
        <w:rPr>
          <w:rFonts w:ascii="Times New Roman" w:eastAsia="Times New Roman" w:hAnsi="Times New Roman" w:cs="Times New Roman"/>
          <w:color w:val="000000"/>
          <w:lang w:eastAsia="ru-RU"/>
        </w:rPr>
        <w:t>ППССЗ</w:t>
      </w: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обеспечивается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доступом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каждого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обучающегося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к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базам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данных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библиотечным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фондам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формируемым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полному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перечню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дисциплин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модулей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) </w:t>
      </w:r>
      <w:r w:rsidR="00B04951" w:rsidRPr="00AE044B">
        <w:rPr>
          <w:rFonts w:ascii="Times New Roman" w:eastAsia="Times New Roman" w:hAnsi="Times New Roman" w:cs="Times New Roman"/>
          <w:color w:val="000000"/>
          <w:lang w:eastAsia="ru-RU"/>
        </w:rPr>
        <w:t>ППССЗ.</w:t>
      </w: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время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самостоятельной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подготовки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обучающиеся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обеспечены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доступом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к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сети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Интернет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Библиотечный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фонд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укомплектован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печатными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электронными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изданиями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основной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дополнительной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учебной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литературой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дисциплинам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всех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циклов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изданной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за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последние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5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лет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Библиотечный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фонд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помимо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учебной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литературы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включает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официальные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справочно-библиографические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периодические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издания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расчете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1-2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экземпляра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на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каждые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100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обучающихся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E101F3" w:rsidRPr="00AE044B" w:rsidRDefault="00E101F3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Учебное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970AAD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заведение</w:t>
      </w:r>
      <w:proofErr w:type="spellEnd"/>
      <w:r w:rsidR="00970AAD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970AAD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компьютерным</w:t>
      </w:r>
      <w:proofErr w:type="spellEnd"/>
      <w:r w:rsidR="00E34D17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="00E34D17"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класс</w:t>
      </w:r>
      <w:proofErr w:type="spellEnd"/>
      <w:r w:rsidR="00E34D17" w:rsidRPr="00AE044B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включающими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32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компьютера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.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Кабинеты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обеспечены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10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мультимедийными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проекторами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2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интерактивными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color w:val="000000"/>
          <w:lang w:val="de-DE" w:eastAsia="ru-RU"/>
        </w:rPr>
        <w:t>досками</w:t>
      </w:r>
      <w:proofErr w:type="spellEnd"/>
    </w:p>
    <w:p w:rsidR="00AE044B" w:rsidRPr="00AE044B" w:rsidRDefault="00AE044B" w:rsidP="00AE044B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Перечень кабинетов, лабораторий и мастерских</w:t>
      </w:r>
    </w:p>
    <w:p w:rsidR="00AE044B" w:rsidRPr="00AE044B" w:rsidRDefault="00AE044B" w:rsidP="00AE04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Кабинеты: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Русского языка и культуры речи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Иностранного языка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Истории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Информатики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Физики, электротехники и электроники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Экологии и биологии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Обществознания и права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Инженерной графики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Геодезии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Дорожных машин, автомобилей и тракторов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Экономики, менеджмента и смет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Охраны труда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Изыскания и проектирования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Производственных организаций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Строительства и эксплуатации автомобильных дорог и аэродромов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Транспортных сооружений на автомобильных дорогах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Лаборатории: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Технической механики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Электротехники и электроники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Геологии и грунтоведения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Дорожно-строительных материалов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Спортивный комплекс: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Залы: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Библиотека, читальный зал с выходом в сеть Интернет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3829F1" w:rsidRPr="00AE044B" w:rsidRDefault="003829F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5.4. Кадровое обеспечение образовательной программы </w:t>
      </w:r>
    </w:p>
    <w:p w:rsidR="00E44759" w:rsidRPr="00AE044B" w:rsidRDefault="003829F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Реализация основной профессиональной образовательной программы по специальности СПО 43.02.11. «Гостиничный сервис»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преподаватели проходят стажировку не реже 1 раза в 3 года. </w:t>
      </w: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Pr="00AE044B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F00E49" w:rsidP="00AE04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44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F00E49" w:rsidRPr="00AE044B" w:rsidRDefault="00F00E49" w:rsidP="00AE04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  <w:r w:rsidRPr="00AE044B">
        <w:tab/>
      </w:r>
      <w:r w:rsidRPr="00AE044B">
        <w:rPr>
          <w:rFonts w:ascii="Times New Roman" w:hAnsi="Times New Roman" w:cs="Times New Roman"/>
          <w:b/>
        </w:rPr>
        <w:t xml:space="preserve">Департамент образования Ярославской области 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«УТВЕРЖДАЮ»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Директор ГПОАУ ЯО 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Ростовский колледж отраслевых технологий 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_____________ Кудрявцева Т.Н.</w:t>
      </w:r>
    </w:p>
    <w:p w:rsidR="00083769" w:rsidRPr="00AE044B" w:rsidRDefault="00083769" w:rsidP="00AE044B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УЧЕБНЫЙ ПЛАН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программы подготовки специалистов среднего звена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государственного профессионального образовательного автономного учреждения Ярославской области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Ростовского колледжа отраслевых технологий</w:t>
      </w:r>
    </w:p>
    <w:p w:rsidR="00083769" w:rsidRPr="00AE044B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по специальности </w:t>
      </w:r>
      <w:r w:rsidR="00F00E49" w:rsidRPr="00AE044B">
        <w:rPr>
          <w:rFonts w:ascii="Times New Roman" w:hAnsi="Times New Roman" w:cs="Times New Roman"/>
          <w:b/>
        </w:rPr>
        <w:t xml:space="preserve">43.02.11 </w:t>
      </w:r>
    </w:p>
    <w:p w:rsidR="00083769" w:rsidRDefault="00083769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 «Гостиничный сервис»</w:t>
      </w: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AAD" w:rsidRPr="00AE044B" w:rsidRDefault="00970AAD" w:rsidP="00AE044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Пояснительная записка к учебному </w:t>
      </w:r>
      <w:r w:rsidR="00970AAD" w:rsidRPr="00AE044B">
        <w:rPr>
          <w:rFonts w:ascii="Times New Roman" w:hAnsi="Times New Roman" w:cs="Times New Roman"/>
          <w:b/>
        </w:rPr>
        <w:t>плану специальности</w:t>
      </w:r>
      <w:r w:rsidRPr="00AE044B">
        <w:rPr>
          <w:rFonts w:ascii="Times New Roman" w:hAnsi="Times New Roman" w:cs="Times New Roman"/>
          <w:b/>
        </w:rPr>
        <w:t xml:space="preserve"> 43.02.11 Гостиничный сервис</w:t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Учебный план ГПОАУ ЯО Ростовского колледжа отраслевых технологий разработан на основе Федерального государственного образовательного стандарта по специальности 43.02.11 </w:t>
      </w:r>
      <w:r w:rsidR="00F00E49" w:rsidRPr="00AE044B">
        <w:rPr>
          <w:rFonts w:ascii="Times New Roman" w:hAnsi="Times New Roman" w:cs="Times New Roman"/>
        </w:rPr>
        <w:t xml:space="preserve">Гостиничный сервис </w:t>
      </w:r>
      <w:r w:rsidRPr="00AE044B">
        <w:rPr>
          <w:rFonts w:ascii="Times New Roman" w:hAnsi="Times New Roman" w:cs="Times New Roman"/>
        </w:rPr>
        <w:t xml:space="preserve">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970AAD" w:rsidRPr="00AE044B">
        <w:rPr>
          <w:rFonts w:ascii="Times New Roman" w:hAnsi="Times New Roman" w:cs="Times New Roman"/>
        </w:rPr>
        <w:t>№ 475</w:t>
      </w:r>
      <w:r w:rsidRPr="00AE044B">
        <w:rPr>
          <w:rFonts w:ascii="Times New Roman" w:hAnsi="Times New Roman" w:cs="Times New Roman"/>
        </w:rPr>
        <w:t xml:space="preserve"> от 7 мая 2014</w:t>
      </w:r>
      <w:r w:rsidRPr="00AE044B">
        <w:rPr>
          <w:rFonts w:ascii="Times New Roman" w:hAnsi="Times New Roman" w:cs="Times New Roman"/>
          <w:u w:val="single"/>
        </w:rPr>
        <w:t xml:space="preserve"> </w:t>
      </w:r>
      <w:r w:rsidR="00970AAD" w:rsidRPr="00AE044B">
        <w:rPr>
          <w:rFonts w:ascii="Times New Roman" w:hAnsi="Times New Roman" w:cs="Times New Roman"/>
          <w:u w:val="single"/>
        </w:rPr>
        <w:t>года В</w:t>
      </w:r>
      <w:r w:rsidRPr="00AE044B">
        <w:rPr>
          <w:rFonts w:ascii="Times New Roman" w:hAnsi="Times New Roman" w:cs="Times New Roman"/>
        </w:rPr>
        <w:t xml:space="preserve"> разработке учебного плана были использованы следующие нормативно- методические документы:</w:t>
      </w:r>
    </w:p>
    <w:p w:rsidR="00083769" w:rsidRPr="00AE044B" w:rsidRDefault="00083769" w:rsidP="00AE044B">
      <w:pPr>
        <w:spacing w:after="0" w:line="240" w:lineRule="auto"/>
        <w:rPr>
          <w:rStyle w:val="FontStyle31"/>
        </w:rPr>
      </w:pPr>
      <w:r w:rsidRPr="00AE044B">
        <w:rPr>
          <w:rStyle w:val="FontStyle31"/>
        </w:rPr>
        <w:t xml:space="preserve">1. Постановление 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AE044B">
          <w:rPr>
            <w:rStyle w:val="FontStyle31"/>
          </w:rPr>
          <w:t>2008 г</w:t>
        </w:r>
      </w:smartTag>
      <w:r w:rsidRPr="00AE044B">
        <w:rPr>
          <w:rStyle w:val="FontStyle31"/>
        </w:rPr>
        <w:t>. N 543 «Об утверждении Типового положения об образовательном учреждении среднего профессионального образования (среднем специальном учебном заведении</w:t>
      </w:r>
      <w:r w:rsidR="00970AAD" w:rsidRPr="00AE044B">
        <w:rPr>
          <w:rStyle w:val="FontStyle31"/>
        </w:rPr>
        <w:t>)» Типовое</w:t>
      </w:r>
      <w:r w:rsidRPr="00AE044B">
        <w:rPr>
          <w:rStyle w:val="FontStyle31"/>
        </w:rPr>
        <w:t xml:space="preserve"> положение об образовательном учреждении среднего профессионального образования (среднем специальном учебном заведении).</w:t>
      </w:r>
    </w:p>
    <w:p w:rsidR="00083769" w:rsidRPr="00AE044B" w:rsidRDefault="00083769" w:rsidP="00AE044B">
      <w:pPr>
        <w:spacing w:after="0" w:line="240" w:lineRule="auto"/>
        <w:rPr>
          <w:rStyle w:val="FontStyle31"/>
        </w:rPr>
      </w:pPr>
      <w:r w:rsidRPr="00AE044B">
        <w:rPr>
          <w:rStyle w:val="FontStyle31"/>
        </w:rPr>
        <w:t>2. Письмо Министерства образования и науки Российской Федерации (</w:t>
      </w:r>
      <w:proofErr w:type="spellStart"/>
      <w:r w:rsidRPr="00AE044B">
        <w:rPr>
          <w:rStyle w:val="FontStyle31"/>
        </w:rPr>
        <w:t>Минобрнауки</w:t>
      </w:r>
      <w:proofErr w:type="spellEnd"/>
      <w:r w:rsidRPr="00AE044B">
        <w:rPr>
          <w:rStyle w:val="FontStyle31"/>
        </w:rPr>
        <w:t xml:space="preserve"> России) от 29 мая </w:t>
      </w:r>
      <w:smartTag w:uri="urn:schemas-microsoft-com:office:smarttags" w:element="metricconverter">
        <w:smartTagPr>
          <w:attr w:name="ProductID" w:val="2007 г"/>
        </w:smartTagPr>
        <w:r w:rsidRPr="00AE044B">
          <w:rPr>
            <w:rStyle w:val="FontStyle31"/>
          </w:rPr>
          <w:t>2007 г</w:t>
        </w:r>
      </w:smartTag>
      <w:r w:rsidRPr="00AE044B">
        <w:rPr>
          <w:rStyle w:val="FontStyle31"/>
        </w:rPr>
        <w:t>. № 03-1180.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rStyle w:val="FontStyle31"/>
          <w:b w:val="0"/>
        </w:rPr>
      </w:pPr>
      <w:r w:rsidRPr="00AE044B">
        <w:rPr>
          <w:rStyle w:val="FontStyle31"/>
          <w:b w:val="0"/>
        </w:rPr>
        <w:t xml:space="preserve">Приложение 1.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rStyle w:val="FontStyle31"/>
          <w:b w:val="0"/>
        </w:rPr>
      </w:pPr>
      <w:r w:rsidRPr="00AE044B">
        <w:rPr>
          <w:rStyle w:val="FontStyle31"/>
          <w:b w:val="0"/>
        </w:rPr>
        <w:t xml:space="preserve">Приложение 2. Рекомендуемое распределение профессий НПО и специальностей СПО по профилям получаемого профессионального образования.  </w:t>
      </w:r>
    </w:p>
    <w:p w:rsidR="00083769" w:rsidRPr="00AE044B" w:rsidRDefault="003C6902" w:rsidP="00AE044B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rStyle w:val="FontStyle31"/>
          <w:b w:val="0"/>
        </w:rPr>
        <w:t>3</w:t>
      </w:r>
      <w:r w:rsidR="00083769" w:rsidRPr="00AE044B">
        <w:rPr>
          <w:b w:val="0"/>
          <w:sz w:val="22"/>
          <w:szCs w:val="22"/>
        </w:rPr>
        <w:t xml:space="preserve">. Приказ Министерства образования и науки Российской Федерации от 04 октября </w:t>
      </w:r>
      <w:smartTag w:uri="urn:schemas-microsoft-com:office:smarttags" w:element="metricconverter">
        <w:smartTagPr>
          <w:attr w:name="ProductID" w:val="2010 г"/>
        </w:smartTagPr>
        <w:r w:rsidR="00083769" w:rsidRPr="00AE044B">
          <w:rPr>
            <w:b w:val="0"/>
            <w:sz w:val="22"/>
            <w:szCs w:val="22"/>
          </w:rPr>
          <w:t>2010 г</w:t>
        </w:r>
      </w:smartTag>
      <w:r w:rsidR="00083769" w:rsidRPr="00AE044B">
        <w:rPr>
          <w:b w:val="0"/>
          <w:sz w:val="22"/>
          <w:szCs w:val="22"/>
        </w:rPr>
        <w:t>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rStyle w:val="FontStyle31"/>
          <w:b w:val="0"/>
        </w:rPr>
      </w:pPr>
      <w:r w:rsidRPr="00AE044B">
        <w:rPr>
          <w:rStyle w:val="FontStyle31"/>
          <w:b w:val="0"/>
        </w:rPr>
        <w:t xml:space="preserve">   </w:t>
      </w:r>
      <w:r w:rsidR="00AB1955">
        <w:rPr>
          <w:rStyle w:val="FontStyle31"/>
          <w:b w:val="0"/>
        </w:rPr>
        <w:t>4</w:t>
      </w:r>
      <w:r w:rsidRPr="00AE044B">
        <w:rPr>
          <w:rStyle w:val="FontStyle31"/>
          <w:b w:val="0"/>
        </w:rPr>
        <w:t xml:space="preserve">.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</w:t>
      </w:r>
      <w:proofErr w:type="spellStart"/>
      <w:r w:rsidRPr="00AE044B">
        <w:rPr>
          <w:rStyle w:val="FontStyle31"/>
          <w:b w:val="0"/>
        </w:rPr>
        <w:t>Минобрнауки</w:t>
      </w:r>
      <w:proofErr w:type="spellEnd"/>
      <w:r w:rsidRPr="00AE044B">
        <w:rPr>
          <w:rStyle w:val="FontStyle31"/>
          <w:b w:val="0"/>
        </w:rPr>
        <w:t xml:space="preserve"> России И.М. Реморенко).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rStyle w:val="FontStyle31"/>
          <w:b w:val="0"/>
        </w:rPr>
      </w:pPr>
      <w:r w:rsidRPr="00AE044B">
        <w:rPr>
          <w:rStyle w:val="FontStyle31"/>
          <w:b w:val="0"/>
        </w:rPr>
        <w:t xml:space="preserve">   </w:t>
      </w:r>
      <w:r w:rsidR="00AB1955">
        <w:rPr>
          <w:rStyle w:val="FontStyle31"/>
          <w:b w:val="0"/>
        </w:rPr>
        <w:t>5</w:t>
      </w:r>
      <w:r w:rsidRPr="00AE044B">
        <w:rPr>
          <w:rStyle w:val="FontStyle31"/>
          <w:b w:val="0"/>
        </w:rPr>
        <w:t>. Рекомендации по формированию учебного плана образовательного учреждения начального / среднего профессионального образования по профессии начального образования, специальности среднего профессионального образования (проект).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rStyle w:val="FontStyle31"/>
          <w:b w:val="0"/>
        </w:rPr>
      </w:pPr>
      <w:r w:rsidRPr="00AE044B">
        <w:rPr>
          <w:rStyle w:val="FontStyle31"/>
          <w:b w:val="0"/>
        </w:rPr>
        <w:t xml:space="preserve">Приложение 1. Макет учебного плана образовательного учреждения НПО и СПО;  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rStyle w:val="FontStyle31"/>
          <w:b w:val="0"/>
        </w:rPr>
      </w:pPr>
      <w:r w:rsidRPr="00AE044B">
        <w:rPr>
          <w:rStyle w:val="FontStyle31"/>
          <w:b w:val="0"/>
        </w:rPr>
        <w:t>Приложение   2.   Пояснения   к   заполнению   учебного   плана   по   разделу «Общеобразовательный цикл».</w:t>
      </w:r>
    </w:p>
    <w:p w:rsidR="00AB1955" w:rsidRDefault="00083769" w:rsidP="00AB1955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 xml:space="preserve">Учебный план </w:t>
      </w:r>
      <w:r w:rsidR="00AB1955" w:rsidRPr="00AE044B">
        <w:rPr>
          <w:b w:val="0"/>
          <w:sz w:val="22"/>
          <w:szCs w:val="22"/>
        </w:rPr>
        <w:t>определяет следующие</w:t>
      </w:r>
      <w:r w:rsidRPr="00AE044B">
        <w:rPr>
          <w:b w:val="0"/>
          <w:sz w:val="22"/>
          <w:szCs w:val="22"/>
        </w:rPr>
        <w:t xml:space="preserve"> качественные и количественные характеристики основной профессиональной образовательной программы по специальности СПО: </w:t>
      </w:r>
    </w:p>
    <w:p w:rsidR="00AB1955" w:rsidRDefault="00AB1955" w:rsidP="00AB1955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083769" w:rsidRPr="00AE044B">
        <w:rPr>
          <w:b w:val="0"/>
          <w:sz w:val="22"/>
          <w:szCs w:val="22"/>
        </w:rPr>
        <w:t>объемные параметры учебной нагрузки в целом, по годам обучения и по семестрам;</w:t>
      </w:r>
    </w:p>
    <w:p w:rsidR="00AB1955" w:rsidRDefault="00AB1955" w:rsidP="00AB1955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083769" w:rsidRPr="00AE044B">
        <w:rPr>
          <w:b w:val="0"/>
          <w:sz w:val="22"/>
          <w:szCs w:val="22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B1955" w:rsidRDefault="00AB1955" w:rsidP="00AB1955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083769" w:rsidRPr="00AE044B">
        <w:rPr>
          <w:b w:val="0"/>
          <w:sz w:val="22"/>
          <w:szCs w:val="22"/>
        </w:rPr>
        <w:t>последовательность изучения учебных дисциплин и профессиональных модулей;</w:t>
      </w:r>
    </w:p>
    <w:p w:rsidR="00AB1955" w:rsidRDefault="00AB1955" w:rsidP="00AB1955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083769" w:rsidRPr="00AE044B">
        <w:rPr>
          <w:b w:val="0"/>
          <w:sz w:val="22"/>
          <w:szCs w:val="22"/>
        </w:rPr>
        <w:t>виды учебных занятий;</w:t>
      </w:r>
    </w:p>
    <w:p w:rsidR="00083769" w:rsidRPr="00AE044B" w:rsidRDefault="00AB1955" w:rsidP="00AB1955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083769" w:rsidRPr="00AE044B">
        <w:rPr>
          <w:b w:val="0"/>
          <w:sz w:val="22"/>
          <w:szCs w:val="22"/>
        </w:rPr>
        <w:t xml:space="preserve">распределение различных форм промежуточной аттестации по годам обучения </w:t>
      </w:r>
      <w:r w:rsidRPr="00AE044B">
        <w:rPr>
          <w:b w:val="0"/>
          <w:sz w:val="22"/>
          <w:szCs w:val="22"/>
        </w:rPr>
        <w:t>и семестрам</w:t>
      </w:r>
      <w:r w:rsidR="00083769" w:rsidRPr="00AE044B">
        <w:rPr>
          <w:b w:val="0"/>
          <w:sz w:val="22"/>
          <w:szCs w:val="22"/>
        </w:rPr>
        <w:t>;</w:t>
      </w:r>
    </w:p>
    <w:p w:rsidR="00083769" w:rsidRPr="00AE044B" w:rsidRDefault="00083769" w:rsidP="00AB1955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083769" w:rsidRPr="00AE044B" w:rsidRDefault="00083769" w:rsidP="00AB1955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Учебный план при очной форме получения образования составляет 95 недель на базе среднего (полного) общего образования в том числе: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tbl>
      <w:tblPr>
        <w:tblW w:w="9540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80"/>
        <w:gridCol w:w="2160"/>
      </w:tblGrid>
      <w:tr w:rsidR="00083769" w:rsidRPr="00AE044B" w:rsidTr="00F00E49">
        <w:trPr>
          <w:trHeight w:hRule="exact" w:val="34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 xml:space="preserve">Обучение по учебным циклам </w:t>
            </w:r>
          </w:p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 xml:space="preserve">81 </w:t>
            </w:r>
            <w:proofErr w:type="spellStart"/>
            <w:r w:rsidRPr="00AE044B">
              <w:rPr>
                <w:b w:val="0"/>
                <w:sz w:val="22"/>
                <w:szCs w:val="22"/>
                <w:lang w:eastAsia="en-US"/>
              </w:rPr>
              <w:t>нед</w:t>
            </w:r>
            <w:proofErr w:type="spellEnd"/>
            <w:r w:rsidRPr="00AE044B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83769" w:rsidRPr="00AE044B" w:rsidTr="00F00E49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 xml:space="preserve">15 </w:t>
            </w:r>
            <w:proofErr w:type="spellStart"/>
            <w:r w:rsidRPr="00AE044B">
              <w:rPr>
                <w:b w:val="0"/>
                <w:sz w:val="22"/>
                <w:szCs w:val="22"/>
                <w:lang w:eastAsia="en-US"/>
              </w:rPr>
              <w:t>нед</w:t>
            </w:r>
            <w:proofErr w:type="spellEnd"/>
            <w:r w:rsidRPr="00AE044B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83769" w:rsidRPr="00AE044B" w:rsidTr="00F00E49">
        <w:trPr>
          <w:trHeight w:val="32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B1955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pacing w:val="-3"/>
                <w:sz w:val="22"/>
                <w:szCs w:val="22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rPr>
          <w:trHeight w:hRule="exact" w:val="322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pacing w:val="-3"/>
                <w:sz w:val="22"/>
                <w:szCs w:val="22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AE044B">
              <w:rPr>
                <w:b w:val="0"/>
                <w:sz w:val="22"/>
                <w:szCs w:val="22"/>
                <w:lang w:eastAsia="en-US"/>
              </w:rPr>
              <w:t>нед</w:t>
            </w:r>
            <w:proofErr w:type="spellEnd"/>
            <w:r w:rsidRPr="00AE044B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83769" w:rsidRPr="00AE044B" w:rsidTr="00F00E49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AE044B">
              <w:rPr>
                <w:b w:val="0"/>
                <w:sz w:val="22"/>
                <w:szCs w:val="22"/>
                <w:lang w:eastAsia="en-US"/>
              </w:rPr>
              <w:t>нед</w:t>
            </w:r>
            <w:proofErr w:type="spellEnd"/>
            <w:r w:rsidRPr="00AE044B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83769" w:rsidRPr="00AE044B" w:rsidTr="00F00E49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>Государственная (итоговая) аттестация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AE044B">
              <w:rPr>
                <w:b w:val="0"/>
                <w:sz w:val="22"/>
                <w:szCs w:val="22"/>
                <w:lang w:eastAsia="en-US"/>
              </w:rPr>
              <w:t>нед</w:t>
            </w:r>
            <w:proofErr w:type="spellEnd"/>
            <w:r w:rsidRPr="00AE044B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83769" w:rsidRPr="00AE044B" w:rsidTr="00F00E49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>Каникулярное время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>13нед.</w:t>
            </w:r>
          </w:p>
        </w:tc>
      </w:tr>
      <w:tr w:rsidR="00083769" w:rsidRPr="00AE044B" w:rsidTr="00F00E49">
        <w:trPr>
          <w:trHeight w:hRule="exact" w:val="34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69" w:rsidRPr="00AE044B" w:rsidRDefault="00083769" w:rsidP="00AE044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E044B">
              <w:rPr>
                <w:b w:val="0"/>
                <w:sz w:val="22"/>
                <w:szCs w:val="22"/>
                <w:lang w:eastAsia="en-US"/>
              </w:rPr>
              <w:t xml:space="preserve">95 </w:t>
            </w:r>
            <w:proofErr w:type="spellStart"/>
            <w:r w:rsidRPr="00AE044B">
              <w:rPr>
                <w:b w:val="0"/>
                <w:sz w:val="22"/>
                <w:szCs w:val="22"/>
                <w:lang w:eastAsia="en-US"/>
              </w:rPr>
              <w:t>нед</w:t>
            </w:r>
            <w:proofErr w:type="spellEnd"/>
            <w:r w:rsidRPr="00AE044B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</w:tbl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083769" w:rsidRPr="00AE044B" w:rsidRDefault="00AB1955" w:rsidP="00AE044B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Учебный план состоит из</w:t>
      </w:r>
      <w:r w:rsidR="00083769" w:rsidRPr="00AE044B">
        <w:rPr>
          <w:b w:val="0"/>
          <w:sz w:val="22"/>
          <w:szCs w:val="22"/>
        </w:rPr>
        <w:t xml:space="preserve"> </w:t>
      </w:r>
      <w:r w:rsidRPr="00AE044B">
        <w:rPr>
          <w:b w:val="0"/>
          <w:sz w:val="22"/>
          <w:szCs w:val="22"/>
        </w:rPr>
        <w:t>трех циклов</w:t>
      </w:r>
      <w:r w:rsidR="00083769" w:rsidRPr="00AE044B">
        <w:rPr>
          <w:b w:val="0"/>
          <w:sz w:val="22"/>
          <w:szCs w:val="22"/>
        </w:rPr>
        <w:t xml:space="preserve">:  </w:t>
      </w:r>
    </w:p>
    <w:p w:rsidR="00083769" w:rsidRPr="00AE044B" w:rsidRDefault="00970AAD" w:rsidP="00AE044B">
      <w:pPr>
        <w:pStyle w:val="10"/>
        <w:keepNext/>
        <w:numPr>
          <w:ilvl w:val="0"/>
          <w:numId w:val="15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Общий гуманитарный и социально</w:t>
      </w:r>
      <w:r w:rsidR="00083769" w:rsidRPr="00AE044B">
        <w:rPr>
          <w:b w:val="0"/>
          <w:sz w:val="22"/>
          <w:szCs w:val="22"/>
        </w:rPr>
        <w:t>-</w:t>
      </w:r>
      <w:r w:rsidR="00AB1955" w:rsidRPr="00AE044B">
        <w:rPr>
          <w:b w:val="0"/>
          <w:sz w:val="22"/>
          <w:szCs w:val="22"/>
        </w:rPr>
        <w:t>экономический цикл</w:t>
      </w:r>
      <w:r w:rsidR="00083769" w:rsidRPr="00AE044B">
        <w:rPr>
          <w:b w:val="0"/>
          <w:sz w:val="22"/>
          <w:szCs w:val="22"/>
        </w:rPr>
        <w:t>.</w:t>
      </w:r>
    </w:p>
    <w:p w:rsidR="00083769" w:rsidRPr="00AE044B" w:rsidRDefault="00AB1955" w:rsidP="00AE044B">
      <w:pPr>
        <w:pStyle w:val="10"/>
        <w:keepNext/>
        <w:numPr>
          <w:ilvl w:val="0"/>
          <w:numId w:val="15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Математический и общий естественнонаучный цикл</w:t>
      </w:r>
      <w:r w:rsidR="00083769" w:rsidRPr="00AE044B">
        <w:rPr>
          <w:b w:val="0"/>
          <w:sz w:val="22"/>
          <w:szCs w:val="22"/>
        </w:rPr>
        <w:t>.</w:t>
      </w:r>
    </w:p>
    <w:p w:rsidR="00083769" w:rsidRPr="00AE044B" w:rsidRDefault="00AB1955" w:rsidP="00AE044B">
      <w:pPr>
        <w:pStyle w:val="10"/>
        <w:keepNext/>
        <w:numPr>
          <w:ilvl w:val="0"/>
          <w:numId w:val="15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Профессиональный цикл</w:t>
      </w:r>
      <w:r w:rsidR="00083769" w:rsidRPr="00AE044B">
        <w:rPr>
          <w:b w:val="0"/>
          <w:sz w:val="22"/>
          <w:szCs w:val="22"/>
        </w:rPr>
        <w:t xml:space="preserve"> включает общепрофессиональные дисциплины и </w:t>
      </w:r>
      <w:r w:rsidRPr="00AE044B">
        <w:rPr>
          <w:b w:val="0"/>
          <w:sz w:val="22"/>
          <w:szCs w:val="22"/>
        </w:rPr>
        <w:t>профессиональные модули</w:t>
      </w:r>
      <w:r w:rsidR="00083769" w:rsidRPr="00AE044B">
        <w:rPr>
          <w:b w:val="0"/>
          <w:sz w:val="22"/>
          <w:szCs w:val="22"/>
        </w:rPr>
        <w:t>.</w:t>
      </w:r>
    </w:p>
    <w:p w:rsidR="00083769" w:rsidRPr="00AE044B" w:rsidRDefault="00083769" w:rsidP="00AE044B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 xml:space="preserve">Профессиональный модуль ПМ.01 </w:t>
      </w:r>
      <w:r w:rsidR="00AB1955" w:rsidRPr="00AE044B">
        <w:rPr>
          <w:b w:val="0"/>
          <w:sz w:val="22"/>
          <w:szCs w:val="22"/>
        </w:rPr>
        <w:t>«Бронирование</w:t>
      </w:r>
      <w:r w:rsidRPr="00AE044B">
        <w:rPr>
          <w:b w:val="0"/>
          <w:sz w:val="22"/>
          <w:szCs w:val="22"/>
        </w:rPr>
        <w:t xml:space="preserve"> гостиничных </w:t>
      </w:r>
      <w:r w:rsidR="00AB1955" w:rsidRPr="00AE044B">
        <w:rPr>
          <w:b w:val="0"/>
          <w:sz w:val="22"/>
          <w:szCs w:val="22"/>
        </w:rPr>
        <w:t>услуг» включает</w:t>
      </w:r>
      <w:r w:rsidRPr="00AE044B">
        <w:rPr>
          <w:b w:val="0"/>
          <w:sz w:val="22"/>
          <w:szCs w:val="22"/>
        </w:rPr>
        <w:t xml:space="preserve"> МДК.01.01. Организация деятельности служб бронирования гостиничных услуг.</w:t>
      </w:r>
    </w:p>
    <w:p w:rsidR="00083769" w:rsidRPr="00AE044B" w:rsidRDefault="00AB1955" w:rsidP="00AE044B">
      <w:pPr>
        <w:pStyle w:val="10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Профессиональный модуль</w:t>
      </w:r>
      <w:r w:rsidR="00083769" w:rsidRPr="00AE044B">
        <w:rPr>
          <w:b w:val="0"/>
          <w:sz w:val="22"/>
          <w:szCs w:val="22"/>
        </w:rPr>
        <w:t xml:space="preserve"> ПМ. </w:t>
      </w:r>
      <w:r w:rsidRPr="00AE044B">
        <w:rPr>
          <w:b w:val="0"/>
          <w:sz w:val="22"/>
          <w:szCs w:val="22"/>
        </w:rPr>
        <w:t>02 «</w:t>
      </w:r>
      <w:r w:rsidR="00083769" w:rsidRPr="00AE044B">
        <w:rPr>
          <w:b w:val="0"/>
          <w:sz w:val="22"/>
          <w:szCs w:val="22"/>
        </w:rPr>
        <w:t xml:space="preserve">Прием, размещение и выписка </w:t>
      </w:r>
      <w:r w:rsidRPr="00AE044B">
        <w:rPr>
          <w:b w:val="0"/>
          <w:sz w:val="22"/>
          <w:szCs w:val="22"/>
        </w:rPr>
        <w:t>гостей» включает</w:t>
      </w:r>
      <w:r w:rsidR="00083769" w:rsidRPr="00AE044B">
        <w:rPr>
          <w:b w:val="0"/>
          <w:sz w:val="22"/>
          <w:szCs w:val="22"/>
        </w:rPr>
        <w:t xml:space="preserve"> МДК 02.01. Организация деятельности службы приема, размещения и выписки гостей.</w:t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</w:t>
      </w:r>
      <w:r w:rsidR="00AB1955" w:rsidRPr="00AE044B">
        <w:rPr>
          <w:rFonts w:ascii="Times New Roman" w:hAnsi="Times New Roman" w:cs="Times New Roman"/>
        </w:rPr>
        <w:t>Профессиональный модуль ПМ</w:t>
      </w:r>
      <w:r w:rsidR="00AB1955">
        <w:rPr>
          <w:rFonts w:ascii="Times New Roman" w:hAnsi="Times New Roman" w:cs="Times New Roman"/>
        </w:rPr>
        <w:t xml:space="preserve">.03 </w:t>
      </w:r>
      <w:r w:rsidRPr="00AE044B">
        <w:rPr>
          <w:rFonts w:ascii="Times New Roman" w:hAnsi="Times New Roman" w:cs="Times New Roman"/>
        </w:rPr>
        <w:t xml:space="preserve">«Организация обслуживания гостей в процессе </w:t>
      </w:r>
      <w:r w:rsidR="00AB1955" w:rsidRPr="00AE044B">
        <w:rPr>
          <w:rFonts w:ascii="Times New Roman" w:hAnsi="Times New Roman" w:cs="Times New Roman"/>
        </w:rPr>
        <w:t>проживания» включает</w:t>
      </w:r>
      <w:r w:rsidRPr="00AE044B">
        <w:rPr>
          <w:rFonts w:ascii="Times New Roman" w:hAnsi="Times New Roman" w:cs="Times New Roman"/>
        </w:rPr>
        <w:t xml:space="preserve"> МДК 03.01. Обслуживание гостей в процессе проживания.</w:t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</w:t>
      </w:r>
      <w:r w:rsidR="00AB1955" w:rsidRPr="00AE044B">
        <w:rPr>
          <w:rFonts w:ascii="Times New Roman" w:hAnsi="Times New Roman" w:cs="Times New Roman"/>
        </w:rPr>
        <w:t>Профессиональный модуль ПМ</w:t>
      </w:r>
      <w:r w:rsidRPr="00AE044B">
        <w:rPr>
          <w:rFonts w:ascii="Times New Roman" w:hAnsi="Times New Roman" w:cs="Times New Roman"/>
        </w:rPr>
        <w:t>.04 «Продажи гостиничного продукта» включает</w:t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МДК 04.01 Организация продаж гостиничного продукта.</w:t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</w:t>
      </w:r>
      <w:r w:rsidR="00AB1955" w:rsidRPr="00AE044B">
        <w:rPr>
          <w:rFonts w:ascii="Times New Roman" w:hAnsi="Times New Roman" w:cs="Times New Roman"/>
        </w:rPr>
        <w:t>Профессиональный модуль ПМ</w:t>
      </w:r>
      <w:r w:rsidRPr="00AE044B">
        <w:rPr>
          <w:rFonts w:ascii="Times New Roman" w:hAnsi="Times New Roman" w:cs="Times New Roman"/>
        </w:rPr>
        <w:t>.05 «Выполнение работ по одной или нескольким профессий рабочих, должностям служащих».</w:t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</w:rPr>
      </w:pPr>
    </w:p>
    <w:p w:rsidR="00083769" w:rsidRPr="00AE044B" w:rsidRDefault="00AB1955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учебного процесса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Продолжительность учебной недели – пятидневная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Лабораторно - </w:t>
      </w:r>
      <w:r w:rsidR="00AB1955" w:rsidRPr="00AE044B">
        <w:rPr>
          <w:rFonts w:ascii="Times New Roman" w:hAnsi="Times New Roman" w:cs="Times New Roman"/>
        </w:rPr>
        <w:t>практические занятия проводятся</w:t>
      </w:r>
      <w:r w:rsidRPr="00AE044B">
        <w:rPr>
          <w:rFonts w:ascii="Times New Roman" w:hAnsi="Times New Roman" w:cs="Times New Roman"/>
        </w:rPr>
        <w:t xml:space="preserve"> по бригадам, в специально оборудованных кабинетах, оснащенных </w:t>
      </w:r>
      <w:r w:rsidR="00AB1955" w:rsidRPr="00AE044B">
        <w:rPr>
          <w:rFonts w:ascii="Times New Roman" w:hAnsi="Times New Roman" w:cs="Times New Roman"/>
        </w:rPr>
        <w:t>методически и</w:t>
      </w:r>
      <w:r w:rsidRPr="00AE044B">
        <w:rPr>
          <w:rFonts w:ascii="Times New Roman" w:hAnsi="Times New Roman" w:cs="Times New Roman"/>
        </w:rPr>
        <w:t xml:space="preserve"> материально для формирования общих и профессиональных компетенций согласно ФГОС СПО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техникуме.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Система контроля включает планирование, организацию и проведение контрольных мероприятий по всем разделам РУП. Текущий контроль является инструментом педагогического менеджмента и предусматривает систематическую проверку качества получаемых студентами знаний, умений, компетенций.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Результативность контроля определяется педагогической оценкой: 5 «отлично», 4 «хорошо», 3 «Удовлетворительно», 2 «неудовлетворительно».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Успешное </w:t>
      </w:r>
      <w:r w:rsidR="00AE044B" w:rsidRPr="00AE044B">
        <w:rPr>
          <w:rFonts w:ascii="Times New Roman" w:hAnsi="Times New Roman" w:cs="Times New Roman"/>
        </w:rPr>
        <w:t>прохождение студентом</w:t>
      </w:r>
      <w:r w:rsidRPr="00AE044B">
        <w:rPr>
          <w:rFonts w:ascii="Times New Roman" w:hAnsi="Times New Roman" w:cs="Times New Roman"/>
        </w:rPr>
        <w:t xml:space="preserve"> текущего контроля по всем видам учебной деятельности является основанием для допуска студента к промежуточной аттестации по дисциплине или профессиональному модулю;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Учебная практика студентов организуется согласно положению об учебной и производственной практике студентов, осваивающих основные профессиональные образовательные программы СПО, (приказ Министерства Образования и Науки РФ от 26 ноября 2009 года № 673).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Учебная практика реализуется в рамках профессиональных </w:t>
      </w:r>
      <w:r w:rsidR="00AB1955" w:rsidRPr="00AE044B">
        <w:rPr>
          <w:rFonts w:ascii="Times New Roman" w:hAnsi="Times New Roman" w:cs="Times New Roman"/>
        </w:rPr>
        <w:t>модулей ППССЗ</w:t>
      </w:r>
      <w:r w:rsidRPr="00AE044B">
        <w:rPr>
          <w:rFonts w:ascii="Times New Roman" w:hAnsi="Times New Roman" w:cs="Times New Roman"/>
        </w:rPr>
        <w:t xml:space="preserve"> по специальности, для прохождения учебной практики предусмотрено деление группы на бригады, практика проводится в учебной гостиной и на предприятиях города и района;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Распределение учебной практики: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ПМ.01 –1 неделя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ПМ.02 –1 недели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ПМ.03 – 2 недель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ПМ.04 – 1 неделя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Итого – </w:t>
      </w:r>
      <w:r w:rsidR="00AB1955" w:rsidRPr="00AE044B">
        <w:rPr>
          <w:rFonts w:ascii="Times New Roman" w:hAnsi="Times New Roman" w:cs="Times New Roman"/>
          <w:b/>
        </w:rPr>
        <w:t>5 недель</w:t>
      </w:r>
      <w:r w:rsidRPr="00AE044B">
        <w:rPr>
          <w:rFonts w:ascii="Times New Roman" w:hAnsi="Times New Roman" w:cs="Times New Roman"/>
          <w:b/>
        </w:rPr>
        <w:t xml:space="preserve">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Производственная практика включает в себя следующие этапы: практика по профилю специальности и преддипломная; </w:t>
      </w:r>
    </w:p>
    <w:p w:rsidR="00083769" w:rsidRPr="00AE044B" w:rsidRDefault="00083769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Практика по профилю специальности </w:t>
      </w:r>
      <w:r w:rsidR="00AB1955" w:rsidRPr="00AE044B">
        <w:rPr>
          <w:rFonts w:ascii="Times New Roman" w:hAnsi="Times New Roman" w:cs="Times New Roman"/>
        </w:rPr>
        <w:t>проводится на</w:t>
      </w:r>
      <w:r w:rsidRPr="00AE044B">
        <w:rPr>
          <w:rFonts w:ascii="Times New Roman" w:hAnsi="Times New Roman" w:cs="Times New Roman"/>
        </w:rPr>
        <w:t xml:space="preserve">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 предусмотренных ФГОС СПО по специальности «Гостиничный сервис»</w:t>
      </w:r>
    </w:p>
    <w:p w:rsidR="00083769" w:rsidRPr="00AE044B" w:rsidRDefault="00083769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Распределение практики по профилю специальности:</w:t>
      </w:r>
    </w:p>
    <w:p w:rsidR="00083769" w:rsidRPr="00AE044B" w:rsidRDefault="00083769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ПМ.01 – 2 недели </w:t>
      </w:r>
    </w:p>
    <w:p w:rsidR="00083769" w:rsidRPr="00AE044B" w:rsidRDefault="00083769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ПМ.02 – 2 неделя </w:t>
      </w:r>
    </w:p>
    <w:p w:rsidR="00083769" w:rsidRPr="00AE044B" w:rsidRDefault="00083769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ПМ.03 – 2 недели</w:t>
      </w:r>
    </w:p>
    <w:p w:rsidR="00083769" w:rsidRPr="00AE044B" w:rsidRDefault="00083769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ПМ.04 – 2 неделя </w:t>
      </w:r>
    </w:p>
    <w:p w:rsidR="00083769" w:rsidRPr="00AE044B" w:rsidRDefault="00083769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ПМ.05 – 2 недели</w:t>
      </w:r>
    </w:p>
    <w:p w:rsidR="00083769" w:rsidRPr="00AE044B" w:rsidRDefault="00083769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Итого –10 недель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</w:t>
      </w:r>
      <w:r w:rsidR="00AE044B" w:rsidRPr="00AE044B">
        <w:rPr>
          <w:rFonts w:ascii="Times New Roman" w:hAnsi="Times New Roman" w:cs="Times New Roman"/>
        </w:rPr>
        <w:t>деятельности.</w:t>
      </w:r>
      <w:r w:rsidRPr="00AE044B">
        <w:rPr>
          <w:rFonts w:ascii="Times New Roman" w:hAnsi="Times New Roman" w:cs="Times New Roman"/>
        </w:rPr>
        <w:t xml:space="preserve"> Практика проводится на предприятиях города и района Ярославской области. Практика реализуется на 3 курсе после прохождения всех профессиональных модулей и дисциплин перед выходом на государственную (итоговую) аттестацию.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Организация промежуточной </w:t>
      </w:r>
      <w:r w:rsidR="00AE044B" w:rsidRPr="00AE044B">
        <w:rPr>
          <w:rFonts w:ascii="Times New Roman" w:hAnsi="Times New Roman" w:cs="Times New Roman"/>
        </w:rPr>
        <w:t>аттестации осуществляется</w:t>
      </w:r>
      <w:r w:rsidRPr="00AE044B">
        <w:rPr>
          <w:rFonts w:ascii="Times New Roman" w:hAnsi="Times New Roman" w:cs="Times New Roman"/>
        </w:rPr>
        <w:t xml:space="preserve">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</w:t>
      </w:r>
      <w:r w:rsidR="00AE044B" w:rsidRPr="00AE044B">
        <w:rPr>
          <w:rFonts w:ascii="Times New Roman" w:hAnsi="Times New Roman" w:cs="Times New Roman"/>
        </w:rPr>
        <w:t>рамках сессионной</w:t>
      </w:r>
      <w:r w:rsidRPr="00AE044B">
        <w:rPr>
          <w:rFonts w:ascii="Times New Roman" w:hAnsi="Times New Roman" w:cs="Times New Roman"/>
        </w:rPr>
        <w:t xml:space="preserve"> недели. Всего промежуточная аттестация в виде экзаменов представлена в объеме 5 </w:t>
      </w:r>
      <w:r w:rsidR="00AE044B" w:rsidRPr="00AE044B">
        <w:rPr>
          <w:rFonts w:ascii="Times New Roman" w:hAnsi="Times New Roman" w:cs="Times New Roman"/>
        </w:rPr>
        <w:t>недель.</w:t>
      </w:r>
    </w:p>
    <w:p w:rsidR="00083769" w:rsidRPr="00AE044B" w:rsidRDefault="00083769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Распределение зачетов, </w:t>
      </w:r>
      <w:r w:rsidR="00AE044B" w:rsidRPr="00AE044B">
        <w:rPr>
          <w:rFonts w:ascii="Times New Roman" w:hAnsi="Times New Roman" w:cs="Times New Roman"/>
        </w:rPr>
        <w:t>дифференциальных зачетов и</w:t>
      </w:r>
      <w:r w:rsidRPr="00AE044B">
        <w:rPr>
          <w:rFonts w:ascii="Times New Roman" w:hAnsi="Times New Roman" w:cs="Times New Roman"/>
        </w:rPr>
        <w:t xml:space="preserve"> экзаменов отражено в РУП.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E044B">
        <w:rPr>
          <w:rFonts w:ascii="Times New Roman" w:hAnsi="Times New Roman" w:cs="Times New Roman"/>
        </w:rPr>
        <w:t xml:space="preserve">Государственная (итоговая) аттестация проводится в форме защиты дипломного проекта, порядок подготовки и проведения </w:t>
      </w:r>
      <w:r w:rsidR="00AE044B" w:rsidRPr="00AE044B">
        <w:rPr>
          <w:rFonts w:ascii="Times New Roman" w:hAnsi="Times New Roman" w:cs="Times New Roman"/>
        </w:rPr>
        <w:t>ГИА отражены</w:t>
      </w:r>
      <w:r w:rsidRPr="00AE044B">
        <w:rPr>
          <w:rFonts w:ascii="Times New Roman" w:hAnsi="Times New Roman" w:cs="Times New Roman"/>
        </w:rPr>
        <w:t xml:space="preserve"> в положении. Общая продолжительность ГИА 6 недель (Подготовка выпускной квалификационной работы -4 недели, защита выпускной квалификационной работы – 2 недели).</w:t>
      </w:r>
      <w:r w:rsidRPr="00AE044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left="900" w:right="5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left="900" w:right="560"/>
        <w:jc w:val="center"/>
        <w:rPr>
          <w:rFonts w:ascii="Times New Roman" w:hAnsi="Times New Roman" w:cs="Times New Roman"/>
          <w:b/>
          <w:bCs/>
          <w:color w:val="000000"/>
        </w:rPr>
      </w:pPr>
      <w:r w:rsidRPr="00AE044B">
        <w:rPr>
          <w:rFonts w:ascii="Times New Roman" w:hAnsi="Times New Roman" w:cs="Times New Roman"/>
          <w:b/>
          <w:bCs/>
          <w:color w:val="000000"/>
        </w:rPr>
        <w:t xml:space="preserve">Общеобразовательный цикл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AE044B">
          <w:rPr>
            <w:rFonts w:ascii="Times New Roman" w:hAnsi="Times New Roman" w:cs="Times New Roman"/>
            <w:color w:val="000000"/>
          </w:rPr>
          <w:t>2004 г</w:t>
        </w:r>
      </w:smartTag>
      <w:r w:rsidRPr="00AE044B">
        <w:rPr>
          <w:rFonts w:ascii="Times New Roman" w:hAnsi="Times New Roman" w:cs="Times New Roman"/>
          <w:color w:val="000000"/>
        </w:rPr>
        <w:t xml:space="preserve">. № 1312 в редакции приказа </w:t>
      </w:r>
      <w:proofErr w:type="spellStart"/>
      <w:r w:rsidRPr="00AE044B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AE044B">
        <w:rPr>
          <w:rFonts w:ascii="Times New Roman" w:hAnsi="Times New Roman" w:cs="Times New Roman"/>
          <w:color w:val="000000"/>
        </w:rPr>
        <w:t xml:space="preserve"> России от 20.08.08. № 241).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В соответствии со спецификой основной профессиональной образовательной программы по специальности 43.02.11 «Гостиничный сервис» </w:t>
      </w:r>
      <w:r w:rsidR="00AE044B" w:rsidRPr="00AE044B">
        <w:rPr>
          <w:rFonts w:ascii="Times New Roman" w:hAnsi="Times New Roman" w:cs="Times New Roman"/>
          <w:color w:val="000000"/>
        </w:rPr>
        <w:t>определён социально</w:t>
      </w:r>
      <w:r w:rsidRPr="00AE044B">
        <w:rPr>
          <w:rFonts w:ascii="Times New Roman" w:hAnsi="Times New Roman" w:cs="Times New Roman"/>
          <w:color w:val="000000"/>
        </w:rPr>
        <w:t xml:space="preserve"> – экономический профиль.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43.02.11 «Гостиничный сервис» составляет 39 недель.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39 недель – теоретическое обучение, 2 недели - промежуточная аттестация, 11 недель – каникулы.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43.02.11 «Гостиничный сервис». 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«Общие гуманитарные и социально-экономические дисциплины» («Основы философии», «История», «Иностранный язык» и др.), </w:t>
      </w:r>
      <w:r w:rsidRPr="00AE044B">
        <w:rPr>
          <w:rFonts w:ascii="Times New Roman" w:hAnsi="Times New Roman" w:cs="Times New Roman"/>
          <w:color w:val="000000"/>
        </w:rPr>
        <w:lastRenderedPageBreak/>
        <w:t xml:space="preserve">«Математические и общие естественнонаучные дисциплины» («Математика» и «Информатика»), а также отдельных дисциплин профессионального цикла. 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 Распределение часов обязательной части циклов ОПОП</w:t>
      </w: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Обязательная часть циклов ОПОП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техникума по </w:t>
      </w:r>
      <w:r w:rsidR="00970AAD" w:rsidRPr="00AE044B">
        <w:rPr>
          <w:rFonts w:ascii="Times New Roman" w:hAnsi="Times New Roman" w:cs="Times New Roman"/>
        </w:rPr>
        <w:t>специальности 43.02.11</w:t>
      </w:r>
      <w:r w:rsidRPr="00AE044B">
        <w:rPr>
          <w:rFonts w:ascii="Times New Roman" w:hAnsi="Times New Roman" w:cs="Times New Roman"/>
          <w:color w:val="000000"/>
        </w:rPr>
        <w:t xml:space="preserve"> «Гостиничный сервис»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left="900" w:right="560"/>
        <w:jc w:val="center"/>
        <w:rPr>
          <w:rFonts w:ascii="Times New Roman" w:hAnsi="Times New Roman" w:cs="Times New Roman"/>
          <w:b/>
          <w:bCs/>
          <w:color w:val="000000"/>
        </w:rPr>
      </w:pPr>
      <w:r w:rsidRPr="00AE044B">
        <w:rPr>
          <w:rFonts w:ascii="Times New Roman" w:hAnsi="Times New Roman" w:cs="Times New Roman"/>
          <w:b/>
        </w:rPr>
        <w:t xml:space="preserve"> </w:t>
      </w:r>
      <w:r w:rsidRPr="00AE044B">
        <w:rPr>
          <w:rFonts w:ascii="Times New Roman" w:hAnsi="Times New Roman" w:cs="Times New Roman"/>
          <w:b/>
          <w:bCs/>
          <w:color w:val="000000"/>
        </w:rPr>
        <w:t xml:space="preserve">Общеобразовательный цикл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Реализация ФГОС среднего (полного) общего образования (профильное обучение), в пределах ППССЗ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AE044B">
          <w:rPr>
            <w:rFonts w:ascii="Times New Roman" w:hAnsi="Times New Roman" w:cs="Times New Roman"/>
            <w:color w:val="000000"/>
          </w:rPr>
          <w:t>2004 г</w:t>
        </w:r>
      </w:smartTag>
      <w:r w:rsidRPr="00AE044B">
        <w:rPr>
          <w:rFonts w:ascii="Times New Roman" w:hAnsi="Times New Roman" w:cs="Times New Roman"/>
          <w:color w:val="000000"/>
        </w:rPr>
        <w:t xml:space="preserve">. № 1312 в редакции приказа </w:t>
      </w:r>
      <w:proofErr w:type="spellStart"/>
      <w:r w:rsidRPr="00AE044B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AE044B">
        <w:rPr>
          <w:rFonts w:ascii="Times New Roman" w:hAnsi="Times New Roman" w:cs="Times New Roman"/>
          <w:color w:val="000000"/>
        </w:rPr>
        <w:t xml:space="preserve"> России от 20.08.08. № 241).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В соответствии со спецификой основной профессиональной образовательной программы по специальности 43.02.11 «Гостиничный сервис» </w:t>
      </w:r>
      <w:r w:rsidR="00970AAD" w:rsidRPr="00AE044B">
        <w:rPr>
          <w:rFonts w:ascii="Times New Roman" w:hAnsi="Times New Roman" w:cs="Times New Roman"/>
          <w:color w:val="000000"/>
        </w:rPr>
        <w:t>определён социально</w:t>
      </w:r>
      <w:r w:rsidRPr="00AE044B">
        <w:rPr>
          <w:rFonts w:ascii="Times New Roman" w:hAnsi="Times New Roman" w:cs="Times New Roman"/>
          <w:color w:val="000000"/>
        </w:rPr>
        <w:t xml:space="preserve"> – экономический профиль.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43.02.11 «Гостиничный сервис» составляет 39 недель.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39 недель – теоретическое обучение,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 2 недели - промежуточная аттестация,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 11 недель – каникулы. </w:t>
      </w:r>
    </w:p>
    <w:p w:rsidR="00083769" w:rsidRPr="00AE044B" w:rsidRDefault="00083769" w:rsidP="00AE044B">
      <w:pPr>
        <w:autoSpaceDE w:val="0"/>
        <w:autoSpaceDN w:val="0"/>
        <w:adjustRightInd w:val="0"/>
        <w:spacing w:after="0" w:line="240" w:lineRule="auto"/>
        <w:ind w:right="560" w:firstLine="708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43.02.11 «Гостиничный сервис». 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«Общие гуманитарные и социально-экономические дисциплины» («Основы философии», «История», «Иностранный язык» и др.), «Математические и общие естественнонаучные дисциплины» («Математика» и «Информатика»), а также отдельных дисциплин профессионального цикла. </w:t>
      </w: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 Распределение часов обязательной части циклов ППССЗ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Обязательная часть циклов ППССЗ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колледжа по </w:t>
      </w:r>
      <w:r w:rsidR="00970AAD" w:rsidRPr="00AE044B">
        <w:rPr>
          <w:rFonts w:ascii="Times New Roman" w:hAnsi="Times New Roman" w:cs="Times New Roman"/>
        </w:rPr>
        <w:t>специальности 43.02.11</w:t>
      </w:r>
      <w:r w:rsidRPr="00AE044B">
        <w:rPr>
          <w:rFonts w:ascii="Times New Roman" w:hAnsi="Times New Roman" w:cs="Times New Roman"/>
          <w:color w:val="000000"/>
        </w:rPr>
        <w:t xml:space="preserve"> «Гостиничный сервис»</w:t>
      </w: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 Распределение вариативной части ППССЗ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Вариативная часть ППССЗ по </w:t>
      </w:r>
      <w:r w:rsidR="00970AAD" w:rsidRPr="00AE044B">
        <w:rPr>
          <w:rFonts w:ascii="Times New Roman" w:hAnsi="Times New Roman" w:cs="Times New Roman"/>
        </w:rPr>
        <w:t xml:space="preserve">специальности </w:t>
      </w:r>
      <w:r w:rsidR="00970AAD" w:rsidRPr="00AE044B">
        <w:rPr>
          <w:rFonts w:ascii="Times New Roman" w:hAnsi="Times New Roman" w:cs="Times New Roman"/>
          <w:color w:val="000000"/>
        </w:rPr>
        <w:t>43.02.11</w:t>
      </w:r>
      <w:r w:rsidRPr="00AE044B">
        <w:rPr>
          <w:rFonts w:ascii="Times New Roman" w:hAnsi="Times New Roman" w:cs="Times New Roman"/>
          <w:color w:val="000000"/>
        </w:rPr>
        <w:t xml:space="preserve">«Гостиничный сервис» </w:t>
      </w:r>
      <w:r w:rsidRPr="00AE044B">
        <w:rPr>
          <w:rFonts w:ascii="Times New Roman" w:hAnsi="Times New Roman" w:cs="Times New Roman"/>
        </w:rPr>
        <w:t xml:space="preserve">согласно ФГОС представлена в объеме 24 недель, что </w:t>
      </w:r>
      <w:r w:rsidR="00970AAD" w:rsidRPr="00AE044B">
        <w:rPr>
          <w:rFonts w:ascii="Times New Roman" w:hAnsi="Times New Roman" w:cs="Times New Roman"/>
        </w:rPr>
        <w:t>составляет 864</w:t>
      </w:r>
      <w:r w:rsidRPr="00AE044B">
        <w:rPr>
          <w:rFonts w:ascii="Times New Roman" w:hAnsi="Times New Roman" w:cs="Times New Roman"/>
        </w:rPr>
        <w:t xml:space="preserve"> часа максимальной учебной нагрузки, 576 часов аудиторной нагрузки, из них 134</w:t>
      </w:r>
      <w:r w:rsidRPr="00AE044B">
        <w:rPr>
          <w:rFonts w:ascii="Times New Roman" w:hAnsi="Times New Roman" w:cs="Times New Roman"/>
          <w:b/>
          <w:i/>
        </w:rPr>
        <w:t xml:space="preserve"> </w:t>
      </w:r>
      <w:r w:rsidRPr="00AE044B">
        <w:rPr>
          <w:rFonts w:ascii="Times New Roman" w:hAnsi="Times New Roman" w:cs="Times New Roman"/>
        </w:rPr>
        <w:t>часа лабораторно-практических занятий. Вариативная часть в рабочем учебном плане распределена полностью.</w:t>
      </w: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Формы проведения консультаций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базисном и рабочем учебном плане согласно ФГОС СПО предусмотрены часы на консультации в объеме 100 часов на курс обучения.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Выполнение и защита курсовой работы.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>Порядок выполнения и защиты студентом курсовой работы в колледже изложен в положении «Об организации выполнения и защиты курсового проекта (работы)».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Согласно </w:t>
      </w:r>
      <w:r w:rsidR="00970AAD" w:rsidRPr="00AE044B">
        <w:rPr>
          <w:rFonts w:ascii="Times New Roman" w:hAnsi="Times New Roman" w:cs="Times New Roman"/>
        </w:rPr>
        <w:t>положению,</w:t>
      </w:r>
      <w:r w:rsidRPr="00AE044B">
        <w:rPr>
          <w:rFonts w:ascii="Times New Roman" w:hAnsi="Times New Roman" w:cs="Times New Roman"/>
        </w:rPr>
        <w:t xml:space="preserve"> на период обучения предусматривается не более 2-х курсовых работ (проектов). </w:t>
      </w:r>
      <w:r w:rsidR="00970AAD" w:rsidRPr="00AE044B">
        <w:rPr>
          <w:rFonts w:ascii="Times New Roman" w:hAnsi="Times New Roman" w:cs="Times New Roman"/>
        </w:rPr>
        <w:t>Студенту предоставляется</w:t>
      </w:r>
      <w:r w:rsidRPr="00AE044B">
        <w:rPr>
          <w:rFonts w:ascii="Times New Roman" w:hAnsi="Times New Roman" w:cs="Times New Roman"/>
        </w:rPr>
        <w:t xml:space="preserve"> </w:t>
      </w:r>
      <w:r w:rsidR="00970AAD" w:rsidRPr="00AE044B">
        <w:rPr>
          <w:rFonts w:ascii="Times New Roman" w:hAnsi="Times New Roman" w:cs="Times New Roman"/>
        </w:rPr>
        <w:t>право выбора</w:t>
      </w:r>
      <w:r w:rsidRPr="00AE044B">
        <w:rPr>
          <w:rFonts w:ascii="Times New Roman" w:hAnsi="Times New Roman" w:cs="Times New Roman"/>
        </w:rPr>
        <w:t xml:space="preserve">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</w:t>
      </w:r>
      <w:r w:rsidR="004F4441" w:rsidRPr="00AE044B">
        <w:rPr>
          <w:rFonts w:ascii="Times New Roman" w:hAnsi="Times New Roman" w:cs="Times New Roman"/>
        </w:rPr>
        <w:t>перед комиссией</w:t>
      </w:r>
      <w:r w:rsidRPr="00AE044B">
        <w:rPr>
          <w:rFonts w:ascii="Times New Roman" w:hAnsi="Times New Roman" w:cs="Times New Roman"/>
        </w:rPr>
        <w:t xml:space="preserve"> в составе преподавателя – руководителя работы и представителя </w:t>
      </w:r>
      <w:proofErr w:type="gramStart"/>
      <w:r w:rsidRPr="00AE044B">
        <w:rPr>
          <w:rFonts w:ascii="Times New Roman" w:hAnsi="Times New Roman" w:cs="Times New Roman"/>
        </w:rPr>
        <w:t>работодателя .</w:t>
      </w:r>
      <w:proofErr w:type="gramEnd"/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Форма проведения государственной (итоговой) аттестации</w:t>
      </w:r>
    </w:p>
    <w:p w:rsidR="00083769" w:rsidRPr="00AE044B" w:rsidRDefault="00083769" w:rsidP="00AE0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E044B">
        <w:rPr>
          <w:rFonts w:ascii="Times New Roman" w:hAnsi="Times New Roman" w:cs="Times New Roman"/>
        </w:rPr>
        <w:t>Согласно  ФГОС</w:t>
      </w:r>
      <w:proofErr w:type="gramEnd"/>
      <w:r w:rsidRPr="00AE044B">
        <w:rPr>
          <w:rFonts w:ascii="Times New Roman" w:hAnsi="Times New Roman" w:cs="Times New Roman"/>
        </w:rPr>
        <w:t xml:space="preserve"> СПО по специальности, формой проведения государственной (итоговой) аттестации является  защита выпускной квалификационной работы (дипломной работы). Требования к содержанию, объему и структуре квалификационной работы отражены в положении о выпускной квалификационной работе студента колледжа. Защита выпускной квалификационной работы проводится на открытом заседании государственной аттестационной комиссии. Требования </w:t>
      </w:r>
      <w:proofErr w:type="gramStart"/>
      <w:r w:rsidRPr="00AE044B">
        <w:rPr>
          <w:rFonts w:ascii="Times New Roman" w:hAnsi="Times New Roman" w:cs="Times New Roman"/>
        </w:rPr>
        <w:t>к  хранению</w:t>
      </w:r>
      <w:proofErr w:type="gramEnd"/>
      <w:r w:rsidRPr="00AE044B">
        <w:rPr>
          <w:rFonts w:ascii="Times New Roman" w:hAnsi="Times New Roman" w:cs="Times New Roman"/>
        </w:rPr>
        <w:t xml:space="preserve"> выпускных квалификационных работ  отражены в положении о государственной итоговой аттестации.</w:t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  <w:sectPr w:rsidR="00083769" w:rsidRPr="00AE044B" w:rsidSect="00F00E49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083769" w:rsidRPr="00AE044B" w:rsidRDefault="00083769" w:rsidP="00AE0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</w:rPr>
      </w:pPr>
      <w:r w:rsidRPr="00AE044B">
        <w:rPr>
          <w:rFonts w:ascii="Times New Roman" w:hAnsi="Times New Roman" w:cs="Times New Roman"/>
          <w:bCs/>
        </w:rPr>
        <w:lastRenderedPageBreak/>
        <w:t xml:space="preserve">2 </w:t>
      </w:r>
      <w:r w:rsidRPr="00AE044B">
        <w:rPr>
          <w:rFonts w:ascii="Times New Roman" w:hAnsi="Times New Roman" w:cs="Times New Roman"/>
          <w:b/>
          <w:bCs/>
        </w:rPr>
        <w:t>Сводные данные по бюджету времени (в неделях) для очной формы обучения</w:t>
      </w:r>
    </w:p>
    <w:p w:rsidR="00083769" w:rsidRPr="00AE044B" w:rsidRDefault="00083769" w:rsidP="00AE04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97"/>
        <w:gridCol w:w="1174"/>
        <w:gridCol w:w="1892"/>
        <w:gridCol w:w="1778"/>
        <w:gridCol w:w="1835"/>
        <w:gridCol w:w="1922"/>
        <w:gridCol w:w="1271"/>
        <w:gridCol w:w="1128"/>
      </w:tblGrid>
      <w:tr w:rsidR="00083769" w:rsidRPr="00AE044B" w:rsidTr="00F00E49">
        <w:tc>
          <w:tcPr>
            <w:tcW w:w="938" w:type="dxa"/>
            <w:vMerge w:val="restart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284" w:type="dxa"/>
            <w:vMerge w:val="restart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833" w:type="dxa"/>
            <w:gridSpan w:val="2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(по курсам)</w:t>
            </w:r>
          </w:p>
        </w:tc>
      </w:tr>
      <w:tr w:rsidR="00083769" w:rsidRPr="00AE044B" w:rsidTr="00F00E49">
        <w:tc>
          <w:tcPr>
            <w:tcW w:w="938" w:type="dxa"/>
            <w:vMerge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  <w:vMerge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 xml:space="preserve">по профилю </w:t>
            </w: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специальности СПО</w:t>
            </w:r>
          </w:p>
        </w:tc>
        <w:tc>
          <w:tcPr>
            <w:tcW w:w="1636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</w:tc>
        <w:tc>
          <w:tcPr>
            <w:tcW w:w="1698" w:type="dxa"/>
            <w:vMerge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vMerge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  <w:vMerge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769" w:rsidRPr="00AE044B" w:rsidTr="00F00E49">
        <w:tc>
          <w:tcPr>
            <w:tcW w:w="938" w:type="dxa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8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5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9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36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9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6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3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44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83769" w:rsidRPr="00AE044B" w:rsidTr="00F00E49">
        <w:tc>
          <w:tcPr>
            <w:tcW w:w="938" w:type="dxa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lang w:val="en-US"/>
              </w:rPr>
              <w:t>I</w:t>
            </w:r>
            <w:r w:rsidRPr="00AE044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28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75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3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083769" w:rsidRPr="00AE044B" w:rsidTr="00F00E49">
        <w:tc>
          <w:tcPr>
            <w:tcW w:w="938" w:type="dxa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lang w:val="en-US"/>
              </w:rPr>
              <w:t>II</w:t>
            </w:r>
            <w:r w:rsidRPr="00AE044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28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75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9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3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083769" w:rsidRPr="00AE044B" w:rsidTr="00F00E49">
        <w:tc>
          <w:tcPr>
            <w:tcW w:w="938" w:type="dxa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44B">
              <w:rPr>
                <w:rFonts w:ascii="Times New Roman" w:hAnsi="Times New Roman" w:cs="Times New Roman"/>
                <w:lang w:val="en-US"/>
              </w:rPr>
              <w:t>III</w:t>
            </w:r>
            <w:r w:rsidRPr="00AE044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28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75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9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36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3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083769" w:rsidRPr="00AE044B" w:rsidTr="00F00E49">
        <w:tc>
          <w:tcPr>
            <w:tcW w:w="938" w:type="dxa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44B">
              <w:rPr>
                <w:rFonts w:ascii="Times New Roman" w:hAnsi="Times New Roman" w:cs="Times New Roman"/>
                <w:lang w:val="en-US"/>
              </w:rPr>
              <w:t>IV</w:t>
            </w:r>
            <w:r w:rsidRPr="00AE044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28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5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9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36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9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3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083769" w:rsidRPr="00AE044B" w:rsidTr="00F00E49">
        <w:tc>
          <w:tcPr>
            <w:tcW w:w="938" w:type="dxa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8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175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9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36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9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67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8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34" w:type="dxa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44B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083769" w:rsidRPr="00AE044B" w:rsidRDefault="00083769" w:rsidP="00AE044B">
      <w:pPr>
        <w:spacing w:after="0" w:line="240" w:lineRule="auto"/>
        <w:rPr>
          <w:b/>
        </w:rPr>
      </w:pPr>
    </w:p>
    <w:p w:rsidR="00083769" w:rsidRPr="00AE044B" w:rsidRDefault="00083769" w:rsidP="00AE044B">
      <w:pPr>
        <w:spacing w:after="0" w:line="240" w:lineRule="auto"/>
        <w:rPr>
          <w:b/>
        </w:rPr>
      </w:pPr>
    </w:p>
    <w:p w:rsidR="00083769" w:rsidRPr="00AE044B" w:rsidRDefault="00083769" w:rsidP="00AE044B">
      <w:pPr>
        <w:spacing w:after="0" w:line="240" w:lineRule="auto"/>
        <w:rPr>
          <w:b/>
        </w:rPr>
      </w:pPr>
    </w:p>
    <w:p w:rsidR="00083769" w:rsidRPr="00AE044B" w:rsidRDefault="00083769" w:rsidP="00AE044B">
      <w:pPr>
        <w:spacing w:after="0" w:line="240" w:lineRule="auto"/>
        <w:rPr>
          <w:b/>
        </w:rPr>
      </w:pPr>
    </w:p>
    <w:p w:rsidR="00083769" w:rsidRPr="00AE044B" w:rsidRDefault="00083769" w:rsidP="00AE044B">
      <w:pPr>
        <w:spacing w:after="0" w:line="240" w:lineRule="auto"/>
        <w:rPr>
          <w:b/>
        </w:rPr>
      </w:pPr>
    </w:p>
    <w:p w:rsidR="00083769" w:rsidRPr="00AE044B" w:rsidRDefault="00083769" w:rsidP="00AE044B">
      <w:pPr>
        <w:spacing w:after="0" w:line="240" w:lineRule="auto"/>
        <w:ind w:firstLine="1620"/>
      </w:pPr>
    </w:p>
    <w:p w:rsidR="00083769" w:rsidRPr="00AE044B" w:rsidRDefault="00083769" w:rsidP="00AE044B">
      <w:pPr>
        <w:spacing w:after="0" w:line="240" w:lineRule="auto"/>
        <w:ind w:firstLine="162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3 План учебного процесса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402"/>
        <w:gridCol w:w="567"/>
        <w:gridCol w:w="30"/>
        <w:gridCol w:w="537"/>
        <w:gridCol w:w="61"/>
        <w:gridCol w:w="598"/>
        <w:gridCol w:w="20"/>
        <w:gridCol w:w="880"/>
        <w:gridCol w:w="20"/>
        <w:gridCol w:w="700"/>
        <w:gridCol w:w="20"/>
        <w:gridCol w:w="880"/>
        <w:gridCol w:w="20"/>
        <w:gridCol w:w="704"/>
        <w:gridCol w:w="20"/>
        <w:gridCol w:w="696"/>
        <w:gridCol w:w="20"/>
        <w:gridCol w:w="700"/>
        <w:gridCol w:w="20"/>
        <w:gridCol w:w="700"/>
        <w:gridCol w:w="20"/>
        <w:gridCol w:w="725"/>
        <w:gridCol w:w="695"/>
        <w:gridCol w:w="14"/>
        <w:gridCol w:w="6"/>
        <w:gridCol w:w="700"/>
        <w:gridCol w:w="20"/>
        <w:gridCol w:w="700"/>
        <w:gridCol w:w="20"/>
        <w:gridCol w:w="822"/>
      </w:tblGrid>
      <w:tr w:rsidR="00083769" w:rsidRPr="00AE044B" w:rsidTr="00F00E49">
        <w:trPr>
          <w:trHeight w:val="336"/>
        </w:trPr>
        <w:tc>
          <w:tcPr>
            <w:tcW w:w="1456" w:type="dxa"/>
            <w:vMerge w:val="restart"/>
            <w:shd w:val="clear" w:color="auto" w:fill="auto"/>
            <w:textDirection w:val="btLr"/>
            <w:vAlign w:val="cente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5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4680" w:type="dxa"/>
            <w:gridSpan w:val="1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Учебная нагрузка обучающихся (час.)</w:t>
            </w:r>
          </w:p>
        </w:tc>
        <w:tc>
          <w:tcPr>
            <w:tcW w:w="4442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</w:t>
            </w: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(часов в семестр)</w:t>
            </w:r>
          </w:p>
        </w:tc>
      </w:tr>
      <w:tr w:rsidR="00083769" w:rsidRPr="00AE044B" w:rsidTr="00F00E49">
        <w:trPr>
          <w:trHeight w:val="330"/>
        </w:trPr>
        <w:tc>
          <w:tcPr>
            <w:tcW w:w="1456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659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3060" w:type="dxa"/>
            <w:gridSpan w:val="8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1465" w:type="dxa"/>
            <w:gridSpan w:val="4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lang w:val="en-US"/>
              </w:rPr>
              <w:t>I</w:t>
            </w:r>
            <w:r w:rsidRPr="00AE044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lang w:val="en-US"/>
              </w:rPr>
              <w:t>II</w:t>
            </w:r>
            <w:r w:rsidRPr="00AE044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lang w:val="en-US"/>
              </w:rPr>
              <w:t>III</w:t>
            </w:r>
            <w:r w:rsidRPr="00AE044B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083769" w:rsidRPr="00AE044B" w:rsidTr="00F00E49">
        <w:trPr>
          <w:trHeight w:val="465"/>
        </w:trPr>
        <w:tc>
          <w:tcPr>
            <w:tcW w:w="1456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4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4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745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083769" w:rsidRPr="00AE044B" w:rsidTr="00F00E49">
        <w:trPr>
          <w:cantSplit/>
          <w:trHeight w:val="2100"/>
        </w:trPr>
        <w:tc>
          <w:tcPr>
            <w:tcW w:w="1456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Практические и лабораторные работы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Курсовое проектирование</w:t>
            </w:r>
          </w:p>
        </w:tc>
        <w:tc>
          <w:tcPr>
            <w:tcW w:w="720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bottom w:val="nil"/>
            </w:tcBorders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rPr>
          <w:cantSplit/>
          <w:trHeight w:val="367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btL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</w:t>
            </w: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23</w:t>
            </w:r>
          </w:p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14нед.</w:t>
            </w:r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3" w:type="dxa"/>
            <w:gridSpan w:val="5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  <w:r w:rsidRPr="00AE044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  <w:r w:rsidRPr="00AE044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  <w:r w:rsidRPr="00AE044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lastRenderedPageBreak/>
              <w:t>0.00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2109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705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1404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1135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269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576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828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ОДБ.00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1219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811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593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367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ОДП.01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ОДП.02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ОДП.03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ОДП.04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636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212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424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188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236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236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</w:tr>
      <w:tr w:rsidR="00083769" w:rsidRPr="00AE044B" w:rsidTr="00F00E49">
        <w:trPr>
          <w:trHeight w:val="415"/>
        </w:trPr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Деловое общение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ОГСЭ 06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ОГСЭ.07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180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120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64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88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Информатика и информационно-коммуникационные  технологии в профессиональной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44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44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44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44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44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44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44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П.00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2100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700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1400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912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448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40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216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416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416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i/>
                <w:color w:val="FF0000"/>
              </w:rPr>
              <w:t>352</w:t>
            </w:r>
          </w:p>
        </w:tc>
      </w:tr>
      <w:tr w:rsidR="00083769" w:rsidRPr="00AE044B" w:rsidTr="00F00E49">
        <w:trPr>
          <w:trHeight w:val="132"/>
        </w:trPr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lastRenderedPageBreak/>
              <w:t>ОП.00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1110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370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740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498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242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104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128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248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260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567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80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Здания и инженерные системы гостиниц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Иностранный язык (профессиональный)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Гостиничная индустрия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 11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ПМ.00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990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330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660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414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206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112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288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168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AE044B">
              <w:rPr>
                <w:rFonts w:ascii="Times New Roman" w:hAnsi="Times New Roman" w:cs="Times New Roman"/>
                <w:b/>
                <w:color w:val="FFC000"/>
              </w:rPr>
              <w:t>92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Бронирование гостиничных услуг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Эк.(</w:t>
            </w:r>
            <w:proofErr w:type="spellStart"/>
            <w:r w:rsidRPr="00AE044B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AE04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153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51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102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62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40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МДК.01.01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УП.01.01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</w:rPr>
              <w:t>Учебная практика по</w:t>
            </w:r>
            <w:r w:rsidRPr="00AE044B">
              <w:rPr>
                <w:rFonts w:ascii="Times New Roman" w:hAnsi="Times New Roman" w:cs="Times New Roman"/>
                <w:b/>
              </w:rPr>
              <w:t xml:space="preserve"> </w:t>
            </w:r>
            <w:r w:rsidRPr="00AE044B">
              <w:rPr>
                <w:rFonts w:ascii="Times New Roman" w:hAnsi="Times New Roman" w:cs="Times New Roman"/>
              </w:rPr>
              <w:t>организации процесса бронирования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044B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ПП 01.01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</w:rPr>
              <w:t>(по профилю специальности)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044B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ПМ.02.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Приём, размещение и выписка гостей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lastRenderedPageBreak/>
              <w:t>Эк.(</w:t>
            </w:r>
            <w:proofErr w:type="spellStart"/>
            <w:r w:rsidRPr="00AE044B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AE04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237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79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158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78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60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82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76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lastRenderedPageBreak/>
              <w:t>МДК.02.01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УП.02.01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Организация процесса приема, размещения и  выписки гостей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ПП.02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Производственная практика по профилю специальности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Организация обслуживания гостей в процессе проживания</w:t>
            </w: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Эк.(</w:t>
            </w:r>
            <w:proofErr w:type="spellStart"/>
            <w:r w:rsidRPr="00AE044B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AE044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303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101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202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84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98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130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МДК.03.01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Организация обслуживания гостей в процессе проживания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УП.03.01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Ведение процесса обслуживания гостей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044B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Продажи гостиничного продукта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Эк.(</w:t>
            </w:r>
            <w:proofErr w:type="spellStart"/>
            <w:r w:rsidRPr="00AE044B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AE04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195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65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130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AE044B">
              <w:rPr>
                <w:rFonts w:ascii="Times New Roman" w:hAnsi="Times New Roman" w:cs="Times New Roman"/>
                <w:b/>
                <w:color w:val="92D050"/>
              </w:rPr>
              <w:t>130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AE044B">
              <w:rPr>
                <w:rFonts w:ascii="Times New Roman" w:hAnsi="Times New Roman" w:cs="Times New Roman"/>
                <w:color w:val="92D050"/>
              </w:rPr>
              <w:t>38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AE044B">
              <w:rPr>
                <w:rFonts w:ascii="Times New Roman" w:hAnsi="Times New Roman" w:cs="Times New Roman"/>
                <w:color w:val="92D050"/>
              </w:rPr>
              <w:t>92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Организация продаж гостиничного продукта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92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УП.04.01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</w:rPr>
              <w:t>Организация продаж гостиничного продукта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044B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ПП.04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72</w:t>
            </w: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ПМ.05.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Эк.(</w:t>
            </w:r>
            <w:proofErr w:type="spellStart"/>
            <w:r w:rsidRPr="00AE044B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AE04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68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44B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МДК 05.01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МДК 05.02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 xml:space="preserve">Выполнение работ </w:t>
            </w:r>
            <w:r w:rsidRPr="00AE044B">
              <w:rPr>
                <w:rFonts w:ascii="Times New Roman" w:hAnsi="Times New Roman" w:cs="Times New Roman"/>
              </w:rPr>
              <w:t>по профессии 20063 «Администратор гостиницы (дома отдыха)»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ПП.05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Производственная практика (по профилю специальности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044B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3769" w:rsidRPr="00AE044B" w:rsidTr="00F00E49"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</w:rPr>
              <w:t>Всего часов по дисциплинам и МДК</w:t>
            </w: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5022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1674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3348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2291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1017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576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828</w:t>
            </w:r>
          </w:p>
        </w:tc>
        <w:tc>
          <w:tcPr>
            <w:tcW w:w="695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374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504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468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E044B">
              <w:rPr>
                <w:rFonts w:ascii="Times New Roman" w:hAnsi="Times New Roman" w:cs="Times New Roman"/>
                <w:b/>
                <w:color w:val="7030A0"/>
              </w:rPr>
              <w:t>432</w:t>
            </w:r>
          </w:p>
        </w:tc>
      </w:tr>
      <w:tr w:rsidR="00083769" w:rsidRPr="00AE044B" w:rsidTr="00F00E49">
        <w:trPr>
          <w:cantSplit/>
          <w:trHeight w:val="183"/>
        </w:trPr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 xml:space="preserve">Преддипломная практика 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rPr>
          <w:cantSplit/>
          <w:trHeight w:val="183"/>
        </w:trPr>
        <w:tc>
          <w:tcPr>
            <w:tcW w:w="1456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3402" w:type="dxa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793" w:type="dxa"/>
            <w:gridSpan w:val="5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69" w:rsidRPr="00AE044B" w:rsidTr="00F00E49">
        <w:trPr>
          <w:cantSplit/>
          <w:trHeight w:val="183"/>
        </w:trPr>
        <w:tc>
          <w:tcPr>
            <w:tcW w:w="4858" w:type="dxa"/>
            <w:gridSpan w:val="2"/>
            <w:vMerge w:val="restart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Консультации из расчета 100 часов в год на учебную группу (всего 400 час.)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1. Программа базой подготовки</w:t>
            </w:r>
          </w:p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1.1Выпускная квалификационная работа в форме: дипломного проекта</w:t>
            </w:r>
          </w:p>
          <w:p w:rsidR="00083769" w:rsidRPr="00AE044B" w:rsidRDefault="00083769" w:rsidP="00AE044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Выполнение дипломного проекта с 18.05 по 14.06 </w:t>
            </w:r>
            <w:proofErr w:type="gramStart"/>
            <w:r w:rsidRPr="00AE044B">
              <w:rPr>
                <w:rFonts w:ascii="Times New Roman" w:hAnsi="Times New Roman" w:cs="Times New Roman"/>
              </w:rPr>
              <w:t>( 4</w:t>
            </w:r>
            <w:proofErr w:type="gramEnd"/>
            <w:r w:rsidRPr="00AE044B">
              <w:rPr>
                <w:rFonts w:ascii="Times New Roman" w:hAnsi="Times New Roman" w:cs="Times New Roman"/>
              </w:rPr>
              <w:t xml:space="preserve"> недели)</w:t>
            </w:r>
          </w:p>
          <w:p w:rsidR="00083769" w:rsidRPr="00AE044B" w:rsidRDefault="00083769" w:rsidP="00AE044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Защита дипломного проекта с 15.06 по28 06 ( 2 недели)</w:t>
            </w:r>
          </w:p>
        </w:tc>
        <w:tc>
          <w:tcPr>
            <w:tcW w:w="1793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083769" w:rsidRPr="00AE044B" w:rsidRDefault="00083769" w:rsidP="00AE0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Дисциплин и МДК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769" w:rsidRPr="00AE044B" w:rsidTr="00F00E49">
        <w:trPr>
          <w:cantSplit/>
          <w:trHeight w:val="183"/>
        </w:trPr>
        <w:tc>
          <w:tcPr>
            <w:tcW w:w="4858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Учебной практики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69" w:rsidRPr="00AE044B" w:rsidTr="00F00E49">
        <w:trPr>
          <w:cantSplit/>
          <w:trHeight w:val="183"/>
        </w:trPr>
        <w:tc>
          <w:tcPr>
            <w:tcW w:w="4858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Производственной практики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83769" w:rsidRPr="00AE044B" w:rsidTr="00F00E49">
        <w:trPr>
          <w:cantSplit/>
          <w:trHeight w:val="183"/>
        </w:trPr>
        <w:tc>
          <w:tcPr>
            <w:tcW w:w="4858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Преддипломной практики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083769" w:rsidRPr="00AE044B" w:rsidTr="00F00E49">
        <w:trPr>
          <w:cantSplit/>
          <w:trHeight w:val="183"/>
        </w:trPr>
        <w:tc>
          <w:tcPr>
            <w:tcW w:w="4858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 xml:space="preserve">Экзаменов (в </w:t>
            </w:r>
            <w:proofErr w:type="spellStart"/>
            <w:r w:rsidRPr="00AE044B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AE044B">
              <w:rPr>
                <w:rFonts w:ascii="Times New Roman" w:hAnsi="Times New Roman" w:cs="Times New Roman"/>
                <w:b/>
              </w:rPr>
              <w:t>. экзаменов квалификационных)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3769" w:rsidRPr="00AE044B" w:rsidTr="00F00E49">
        <w:trPr>
          <w:cantSplit/>
          <w:trHeight w:val="183"/>
        </w:trPr>
        <w:tc>
          <w:tcPr>
            <w:tcW w:w="4858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Дифференцированных зачетов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3769" w:rsidRPr="00AE044B" w:rsidTr="00F00E49">
        <w:trPr>
          <w:cantSplit/>
          <w:trHeight w:val="183"/>
        </w:trPr>
        <w:tc>
          <w:tcPr>
            <w:tcW w:w="4858" w:type="dxa"/>
            <w:gridSpan w:val="2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2"/>
            <w:shd w:val="clear" w:color="auto" w:fill="auto"/>
          </w:tcPr>
          <w:p w:rsidR="00083769" w:rsidRPr="00AE044B" w:rsidRDefault="00083769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  <w:b/>
              </w:rPr>
              <w:t>Зачетов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83769" w:rsidRPr="00AE044B" w:rsidRDefault="00083769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  <w:sectPr w:rsidR="00083769" w:rsidRPr="00AE044B" w:rsidSect="00F00E49">
          <w:footerReference w:type="even" r:id="rId10"/>
          <w:footerReference w:type="default" r:id="rId11"/>
          <w:pgSz w:w="16838" w:h="11906" w:orient="landscape"/>
          <w:pgMar w:top="719" w:right="2978" w:bottom="851" w:left="567" w:header="709" w:footer="709" w:gutter="0"/>
          <w:cols w:space="708"/>
          <w:docGrid w:linePitch="360"/>
        </w:sectPr>
      </w:pPr>
    </w:p>
    <w:p w:rsidR="005E441E" w:rsidRPr="00AE044B" w:rsidRDefault="00AD7A08" w:rsidP="00AE04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>Приложение 2</w:t>
      </w: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 xml:space="preserve">Аннотация рабочей программы </w:t>
      </w:r>
      <w:r w:rsidR="00AE044B" w:rsidRPr="00AE044B">
        <w:rPr>
          <w:rStyle w:val="FontStyle30"/>
          <w:b/>
          <w:sz w:val="22"/>
          <w:szCs w:val="22"/>
        </w:rPr>
        <w:t>общеобразовательных дисциплин</w:t>
      </w:r>
      <w:r w:rsidRPr="00AE044B">
        <w:rPr>
          <w:rStyle w:val="FontStyle30"/>
          <w:b/>
          <w:sz w:val="22"/>
          <w:szCs w:val="22"/>
        </w:rPr>
        <w:t xml:space="preserve"> </w:t>
      </w: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2"/>
          <w:szCs w:val="22"/>
        </w:rPr>
      </w:pPr>
      <w:r w:rsidRPr="00AE044B">
        <w:rPr>
          <w:rStyle w:val="FontStyle30"/>
          <w:b/>
          <w:i/>
          <w:sz w:val="22"/>
          <w:szCs w:val="22"/>
        </w:rPr>
        <w:t>ОДБ.01 РУССКИЙ ЯЗЫК</w:t>
      </w: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sz w:val="22"/>
          <w:szCs w:val="22"/>
        </w:rPr>
      </w:pP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b/>
          <w:i w:val="0"/>
        </w:rPr>
      </w:pPr>
      <w:r w:rsidRPr="00AE044B">
        <w:rPr>
          <w:rStyle w:val="FontStyle36"/>
          <w:b/>
          <w:i w:val="0"/>
        </w:rPr>
        <w:t>Область применения программы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 xml:space="preserve">Рабочая программа учебной дисциплины является частью </w:t>
      </w:r>
      <w:r w:rsidR="0068709A" w:rsidRPr="00AE044B">
        <w:rPr>
          <w:rStyle w:val="FontStyle36"/>
          <w:i w:val="0"/>
        </w:rPr>
        <w:t>ППССЗ</w:t>
      </w:r>
      <w:r w:rsidRPr="00AE044B">
        <w:rPr>
          <w:rStyle w:val="FontStyle36"/>
          <w:i w:val="0"/>
        </w:rPr>
        <w:t xml:space="preserve"> специальностей СПО </w:t>
      </w:r>
      <w:r w:rsidR="0068709A" w:rsidRPr="00AE044B">
        <w:rPr>
          <w:rStyle w:val="FontStyle36"/>
          <w:i w:val="0"/>
        </w:rPr>
        <w:t>социально - экономического</w:t>
      </w:r>
      <w:r w:rsidRPr="00AE044B">
        <w:rPr>
          <w:rStyle w:val="FontStyle36"/>
          <w:i w:val="0"/>
        </w:rPr>
        <w:t xml:space="preserve"> профиля и обучающиеся в учреждении СПО по данному профилю изучают русский язык в объеме 78 часов.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Рабочая программа ориентирована на достижение следующих целей: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b/>
          <w:i w:val="0"/>
        </w:rPr>
        <w:t>- воспитание</w:t>
      </w:r>
      <w:r w:rsidRPr="00AE044B">
        <w:rPr>
          <w:rStyle w:val="FontStyle36"/>
          <w:i w:val="0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b/>
          <w:i w:val="0"/>
        </w:rPr>
        <w:t>- дальнейшее развитие</w:t>
      </w:r>
      <w:r w:rsidRPr="00AE044B">
        <w:rPr>
          <w:rStyle w:val="FontStyle36"/>
          <w:i w:val="0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b/>
          <w:i w:val="0"/>
        </w:rPr>
        <w:t>- освоение</w:t>
      </w:r>
      <w:r w:rsidRPr="00AE044B">
        <w:rPr>
          <w:rStyle w:val="FontStyle36"/>
          <w:i w:val="0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b/>
          <w:i w:val="0"/>
        </w:rPr>
        <w:t>- овладение</w:t>
      </w:r>
      <w:r w:rsidRPr="00AE044B">
        <w:rPr>
          <w:rStyle w:val="FontStyle36"/>
          <w:i w:val="0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b/>
          <w:i w:val="0"/>
        </w:rPr>
        <w:t>- применение</w:t>
      </w:r>
      <w:r w:rsidRPr="00AE044B">
        <w:rPr>
          <w:rStyle w:val="FontStyle36"/>
          <w:i w:val="0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b/>
          <w:i w:val="0"/>
        </w:rPr>
        <w:t xml:space="preserve"> Место дисциплины в структуре </w:t>
      </w:r>
      <w:r w:rsidR="0068709A" w:rsidRPr="00AE044B">
        <w:rPr>
          <w:rStyle w:val="FontStyle36"/>
          <w:i w:val="0"/>
        </w:rPr>
        <w:t>ППССЗ</w:t>
      </w:r>
      <w:r w:rsidRPr="00AE044B">
        <w:rPr>
          <w:rStyle w:val="FontStyle36"/>
          <w:b/>
          <w:i w:val="0"/>
        </w:rPr>
        <w:t>:</w:t>
      </w:r>
      <w:r w:rsidRPr="00AE044B">
        <w:rPr>
          <w:rStyle w:val="FontStyle36"/>
          <w:i w:val="0"/>
        </w:rPr>
        <w:t xml:space="preserve"> дисциплина входит в общеобразовательный 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b/>
          <w:i w:val="0"/>
        </w:rPr>
      </w:pPr>
      <w:r w:rsidRPr="00AE044B">
        <w:rPr>
          <w:rStyle w:val="FontStyle36"/>
          <w:b/>
          <w:i w:val="0"/>
        </w:rPr>
        <w:t xml:space="preserve"> Цели и задачи дисциплины - требования к результатам освоения дисциплины: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 xml:space="preserve">В результате изучения учебной дисциплины «Русский язык» обучающийся должен </w:t>
      </w:r>
      <w:r w:rsidRPr="00AE044B">
        <w:rPr>
          <w:rStyle w:val="FontStyle36"/>
          <w:b/>
          <w:i w:val="0"/>
        </w:rPr>
        <w:t>знать/понимать</w:t>
      </w:r>
      <w:r w:rsidRPr="00AE044B">
        <w:rPr>
          <w:rStyle w:val="FontStyle36"/>
          <w:i w:val="0"/>
        </w:rPr>
        <w:t>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связь языка и истории, культуры русского и других народов;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основные единицы и уровни языка, их признаки и взаимосвязь;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В результате изучения учебной дисциплины «Русский язык» обучающийся должен</w:t>
      </w:r>
      <w:r w:rsidRPr="00AE044B">
        <w:rPr>
          <w:rStyle w:val="FontStyle36"/>
          <w:b/>
          <w:i w:val="0"/>
        </w:rPr>
        <w:t xml:space="preserve"> уметь</w:t>
      </w:r>
      <w:r w:rsidRPr="00AE044B">
        <w:rPr>
          <w:rStyle w:val="FontStyle36"/>
          <w:i w:val="0"/>
        </w:rPr>
        <w:t>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lastRenderedPageBreak/>
        <w:t>- использовать основные приемы информационной переработки устного и письменного текста;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b/>
          <w:i w:val="0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b/>
          <w:i w:val="0"/>
        </w:rPr>
      </w:pPr>
      <w:r w:rsidRPr="00AE044B">
        <w:rPr>
          <w:rStyle w:val="FontStyle36"/>
          <w:b/>
          <w:i w:val="0"/>
        </w:rPr>
        <w:t>Количество часов на освоение программы дисциплины: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  <w:iCs w:val="0"/>
        </w:rPr>
      </w:pPr>
      <w:r w:rsidRPr="00AE044B">
        <w:rPr>
          <w:rStyle w:val="FontStyle36"/>
          <w:i w:val="0"/>
        </w:rPr>
        <w:t>максимальной учебной нагрузки обучающегося 117 часов, в том числе: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 xml:space="preserve">обязательной аудиторной учебной нагрузки обучающегося 78 часов; 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  <w:r w:rsidRPr="00AE044B">
        <w:rPr>
          <w:rStyle w:val="FontStyle36"/>
          <w:i w:val="0"/>
        </w:rPr>
        <w:t>самостоятельной работы обучающегося 39 часов.</w:t>
      </w:r>
    </w:p>
    <w:p w:rsidR="00495337" w:rsidRPr="00AE044B" w:rsidRDefault="00495337" w:rsidP="00AE044B">
      <w:pPr>
        <w:spacing w:after="0" w:line="240" w:lineRule="auto"/>
        <w:ind w:firstLine="851"/>
        <w:jc w:val="both"/>
        <w:rPr>
          <w:rStyle w:val="FontStyle36"/>
          <w:i w:val="0"/>
        </w:rPr>
      </w:pP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2"/>
          <w:szCs w:val="22"/>
        </w:rPr>
      </w:pPr>
      <w:r w:rsidRPr="00AE044B">
        <w:rPr>
          <w:rStyle w:val="FontStyle30"/>
          <w:b/>
          <w:i/>
          <w:sz w:val="22"/>
          <w:szCs w:val="22"/>
        </w:rPr>
        <w:t>ОДБ.02 ЛИТЕРАТУРА</w:t>
      </w: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sz w:val="22"/>
          <w:szCs w:val="22"/>
        </w:rPr>
      </w:pPr>
    </w:p>
    <w:p w:rsidR="00AE044B" w:rsidRPr="00AE044B" w:rsidRDefault="006F7045" w:rsidP="00AE044B">
      <w:pPr>
        <w:spacing w:after="0" w:line="240" w:lineRule="auto"/>
        <w:ind w:firstLine="426"/>
        <w:rPr>
          <w:rStyle w:val="FontStyle41"/>
          <w:b/>
        </w:rPr>
      </w:pPr>
      <w:r w:rsidRPr="00AE044B">
        <w:rPr>
          <w:rStyle w:val="FontStyle41"/>
        </w:rPr>
        <w:t xml:space="preserve"> </w:t>
      </w:r>
      <w:r w:rsidRPr="00AE044B">
        <w:rPr>
          <w:rStyle w:val="FontStyle41"/>
          <w:b/>
        </w:rPr>
        <w:t>Область применения программы</w:t>
      </w:r>
    </w:p>
    <w:p w:rsidR="006F7045" w:rsidRPr="00AE044B" w:rsidRDefault="006F7045" w:rsidP="00AE044B">
      <w:pPr>
        <w:spacing w:after="0" w:line="240" w:lineRule="auto"/>
        <w:ind w:firstLine="426"/>
        <w:rPr>
          <w:rStyle w:val="FontStyle42"/>
        </w:rPr>
      </w:pPr>
      <w:r w:rsidRPr="00AE044B">
        <w:rPr>
          <w:rStyle w:val="FontStyle42"/>
        </w:rPr>
        <w:t xml:space="preserve">Рабочая программа учебной дисциплины является частью </w:t>
      </w:r>
      <w:r w:rsidR="0068709A" w:rsidRPr="00AE044B">
        <w:rPr>
          <w:rStyle w:val="FontStyle36"/>
          <w:i w:val="0"/>
        </w:rPr>
        <w:t>ППССЗ</w:t>
      </w:r>
      <w:r w:rsidR="0068709A" w:rsidRPr="00AE044B">
        <w:rPr>
          <w:rStyle w:val="FontStyle42"/>
        </w:rPr>
        <w:t xml:space="preserve"> </w:t>
      </w:r>
      <w:r w:rsidRPr="00AE044B">
        <w:rPr>
          <w:rStyle w:val="FontStyle42"/>
        </w:rPr>
        <w:t xml:space="preserve">специальностей СПО </w:t>
      </w:r>
      <w:r w:rsidR="0068709A" w:rsidRPr="00AE044B">
        <w:rPr>
          <w:rStyle w:val="FontStyle36"/>
          <w:i w:val="0"/>
        </w:rPr>
        <w:t xml:space="preserve">социально - экономического профиля </w:t>
      </w:r>
      <w:r w:rsidRPr="00AE044B">
        <w:rPr>
          <w:rStyle w:val="FontStyle42"/>
        </w:rPr>
        <w:t>и обучающиеся в учреждении СПО по данному профилю изучают литературу в объеме 117часов.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1"/>
        </w:rPr>
        <w:t xml:space="preserve">-освоение </w:t>
      </w:r>
      <w:proofErr w:type="gramStart"/>
      <w:r w:rsidRPr="00AE044B">
        <w:rPr>
          <w:rStyle w:val="FontStyle42"/>
        </w:rPr>
        <w:t>знаний  о</w:t>
      </w:r>
      <w:proofErr w:type="gramEnd"/>
      <w:r w:rsidRPr="00AE044B">
        <w:rPr>
          <w:rStyle w:val="FontStyle42"/>
        </w:rPr>
        <w:t xml:space="preserve"> современном состоянии развития  литературы  и методах литературы как науки;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1"/>
        </w:rPr>
        <w:t xml:space="preserve">-знакомство </w:t>
      </w:r>
      <w:r w:rsidRPr="00AE044B">
        <w:rPr>
          <w:rStyle w:val="FontStyle42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1"/>
        </w:rPr>
        <w:t xml:space="preserve">-овладение </w:t>
      </w:r>
      <w:r w:rsidRPr="00AE044B">
        <w:rPr>
          <w:rStyle w:val="FontStyle42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1"/>
        </w:rPr>
        <w:t xml:space="preserve">-развитие </w:t>
      </w:r>
      <w:r w:rsidRPr="00AE044B">
        <w:rPr>
          <w:rStyle w:val="FontStyle42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1"/>
        </w:rPr>
        <w:t xml:space="preserve">-воспитание </w:t>
      </w:r>
      <w:r w:rsidRPr="00AE044B">
        <w:rPr>
          <w:rStyle w:val="FontStyle4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1"/>
        </w:rPr>
        <w:t xml:space="preserve">-применение </w:t>
      </w:r>
      <w:r w:rsidRPr="00AE044B">
        <w:rPr>
          <w:rStyle w:val="FontStyle42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  <w:b/>
        </w:rPr>
      </w:pPr>
      <w:r w:rsidRPr="00AE044B">
        <w:rPr>
          <w:rStyle w:val="FontStyle42"/>
          <w:b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составление текстов для самоконтроля;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составление библиографических карточек по творчеству писателя;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подготовка рефератов;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lastRenderedPageBreak/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1"/>
        </w:rPr>
      </w:pPr>
      <w:r w:rsidRPr="00AE044B">
        <w:rPr>
          <w:rStyle w:val="FontStyle36"/>
          <w:b/>
          <w:i w:val="0"/>
        </w:rPr>
        <w:t xml:space="preserve"> Место дисциплины в структуре </w:t>
      </w:r>
      <w:r w:rsidR="00271A9D" w:rsidRPr="00AE044B">
        <w:rPr>
          <w:rStyle w:val="FontStyle36"/>
          <w:b/>
          <w:i w:val="0"/>
        </w:rPr>
        <w:t>ППССЗ</w:t>
      </w:r>
      <w:r w:rsidRPr="00AE044B">
        <w:rPr>
          <w:rStyle w:val="FontStyle36"/>
          <w:b/>
          <w:i w:val="0"/>
        </w:rPr>
        <w:t>:</w:t>
      </w:r>
      <w:r w:rsidRPr="00AE044B">
        <w:rPr>
          <w:rStyle w:val="FontStyle36"/>
          <w:i w:val="0"/>
        </w:rPr>
        <w:t xml:space="preserve"> дисциплина входит в общеобразовательный цикл 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1"/>
        </w:rPr>
      </w:pPr>
      <w:r w:rsidRPr="00AE044B">
        <w:rPr>
          <w:rStyle w:val="FontStyle41"/>
          <w:b/>
        </w:rPr>
        <w:t xml:space="preserve"> Цели и задачи дисциплины</w:t>
      </w:r>
      <w:r w:rsidRPr="00AE044B">
        <w:rPr>
          <w:rStyle w:val="FontStyle41"/>
        </w:rPr>
        <w:t xml:space="preserve"> - требования к результатам освоения дисциплины: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proofErr w:type="gramStart"/>
      <w:r w:rsidRPr="00AE044B">
        <w:rPr>
          <w:rStyle w:val="FontStyle42"/>
        </w:rPr>
        <w:t>В  результате</w:t>
      </w:r>
      <w:proofErr w:type="gramEnd"/>
      <w:r w:rsidRPr="00AE044B">
        <w:rPr>
          <w:rStyle w:val="FontStyle42"/>
        </w:rPr>
        <w:t xml:space="preserve">  изучения  учебной  дисциплины  «Литература»   обучающийся должен </w:t>
      </w:r>
      <w:r w:rsidRPr="00AE044B">
        <w:rPr>
          <w:rStyle w:val="FontStyle42"/>
          <w:b/>
        </w:rPr>
        <w:t>знать/понимать</w:t>
      </w:r>
      <w:r w:rsidRPr="00AE044B">
        <w:rPr>
          <w:rStyle w:val="FontStyle42"/>
        </w:rPr>
        <w:t>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образную природу словесного искусства;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содержание изученных литературных произведений;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 xml:space="preserve">- основные факты жизни и творчества писателей - классиков XIX </w:t>
      </w:r>
      <w:proofErr w:type="spellStart"/>
      <w:r w:rsidRPr="00AE044B">
        <w:rPr>
          <w:rStyle w:val="FontStyle42"/>
        </w:rPr>
        <w:t>вв</w:t>
      </w:r>
      <w:proofErr w:type="spellEnd"/>
      <w:r w:rsidRPr="00AE044B">
        <w:rPr>
          <w:rStyle w:val="FontStyle42"/>
        </w:rPr>
        <w:t>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основные закономерности историко-литературного процесса и черты литературных направлений;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-основные теоретико- литературные понятия;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 xml:space="preserve">В результате изучения учебной дисциплины «Литература» обучающийся должен </w:t>
      </w:r>
      <w:r w:rsidRPr="00AE044B">
        <w:rPr>
          <w:rStyle w:val="FontStyle42"/>
          <w:b/>
        </w:rPr>
        <w:t>уметь</w:t>
      </w:r>
      <w:r w:rsidRPr="00AE044B">
        <w:rPr>
          <w:rStyle w:val="FontStyle42"/>
        </w:rPr>
        <w:t>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воспроизводить содержание литературного произведения;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-определять род и жанр произведения;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выявлять авторскую позицию;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-аргументировано формулировать свое отношение к прочитанному произведению;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</w:t>
      </w:r>
      <w:proofErr w:type="gramStart"/>
      <w:r w:rsidRPr="00AE044B">
        <w:rPr>
          <w:rStyle w:val="FontStyle42"/>
        </w:rPr>
        <w:t>писать  рецензии</w:t>
      </w:r>
      <w:proofErr w:type="gramEnd"/>
      <w:r w:rsidRPr="00AE044B">
        <w:rPr>
          <w:rStyle w:val="FontStyle42"/>
        </w:rPr>
        <w:t xml:space="preserve"> на прочитанные  произведения  и сочинения разных   жанров на литературные темы;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участия в диалоге или дискуссии, оценки их эстетической значимости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- определения своего круга чтения и оценки литературных произведений;</w:t>
      </w:r>
    </w:p>
    <w:p w:rsidR="006F7045" w:rsidRPr="00AE044B" w:rsidRDefault="006F7045" w:rsidP="00AE044B">
      <w:pPr>
        <w:spacing w:after="0"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AE044B" w:rsidRDefault="006F7045" w:rsidP="00AE044B">
      <w:pPr>
        <w:spacing w:after="0" w:line="240" w:lineRule="auto"/>
        <w:ind w:firstLine="720"/>
        <w:jc w:val="both"/>
        <w:rPr>
          <w:rStyle w:val="FontStyle41"/>
          <w:b/>
          <w:bCs/>
        </w:rPr>
      </w:pPr>
      <w:r w:rsidRPr="00AE044B">
        <w:rPr>
          <w:rStyle w:val="FontStyle41"/>
          <w:b/>
        </w:rPr>
        <w:t>Количество часов на освоение программы дисциплины:</w:t>
      </w:r>
    </w:p>
    <w:p w:rsidR="006F7045" w:rsidRPr="00AE044B" w:rsidRDefault="006F7045" w:rsidP="00AE044B">
      <w:pPr>
        <w:spacing w:after="0" w:line="240" w:lineRule="auto"/>
        <w:jc w:val="both"/>
        <w:rPr>
          <w:rStyle w:val="FontStyle42"/>
        </w:rPr>
      </w:pPr>
      <w:r w:rsidRPr="00AE044B">
        <w:rPr>
          <w:rStyle w:val="FontStyle42"/>
        </w:rPr>
        <w:t>максимальной учебной нагрузки обучающегося 176 часов, в том числе:</w:t>
      </w:r>
    </w:p>
    <w:p w:rsidR="006F7045" w:rsidRPr="00AE044B" w:rsidRDefault="006F7045" w:rsidP="00AE044B">
      <w:pPr>
        <w:spacing w:after="0" w:line="240" w:lineRule="auto"/>
        <w:jc w:val="both"/>
        <w:rPr>
          <w:rStyle w:val="FontStyle42"/>
        </w:rPr>
      </w:pPr>
      <w:r w:rsidRPr="00AE044B">
        <w:rPr>
          <w:rStyle w:val="FontStyle42"/>
        </w:rPr>
        <w:t>обязательной аудиторной учебной нагрузки обучающегося 117 часов; самостоятельной работы обучающегося 59 час.</w:t>
      </w: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41"/>
          <w:i/>
        </w:rPr>
      </w:pPr>
      <w:r w:rsidRPr="00AE044B">
        <w:rPr>
          <w:rStyle w:val="FontStyle30"/>
          <w:b/>
          <w:i/>
          <w:sz w:val="22"/>
          <w:szCs w:val="22"/>
        </w:rPr>
        <w:t xml:space="preserve">ОДБ.03 ИНОСТРАННЫЙ ЯЗЫК </w:t>
      </w:r>
      <w:r w:rsidRPr="00AE044B">
        <w:rPr>
          <w:rStyle w:val="FontStyle41"/>
          <w:i/>
        </w:rPr>
        <w:t xml:space="preserve"> </w:t>
      </w:r>
    </w:p>
    <w:p w:rsidR="006F7045" w:rsidRPr="00AE044B" w:rsidRDefault="006F7045" w:rsidP="00AE044B">
      <w:pPr>
        <w:pStyle w:val="Style2"/>
        <w:widowControl/>
        <w:ind w:firstLine="851"/>
        <w:rPr>
          <w:rStyle w:val="FontStyle41"/>
          <w:b/>
        </w:rPr>
      </w:pPr>
      <w:r w:rsidRPr="00AE044B">
        <w:rPr>
          <w:rStyle w:val="FontStyle40"/>
          <w:b w:val="0"/>
        </w:rPr>
        <w:t xml:space="preserve"> </w:t>
      </w:r>
      <w:r w:rsidRPr="00AE044B">
        <w:rPr>
          <w:rStyle w:val="FontStyle41"/>
          <w:b/>
        </w:rPr>
        <w:t>Область применения программы</w:t>
      </w:r>
    </w:p>
    <w:p w:rsidR="006F7045" w:rsidRPr="00AE044B" w:rsidRDefault="006F7045" w:rsidP="00AE044B">
      <w:pPr>
        <w:pStyle w:val="Style13"/>
        <w:widowControl/>
        <w:spacing w:line="240" w:lineRule="auto"/>
        <w:ind w:firstLine="851"/>
        <w:rPr>
          <w:rStyle w:val="FontStyle42"/>
        </w:rPr>
      </w:pPr>
      <w:r w:rsidRPr="00AE044B">
        <w:rPr>
          <w:rStyle w:val="FontStyle4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rStyle w:val="FontStyle42"/>
        </w:rPr>
        <w:t xml:space="preserve">  </w:t>
      </w:r>
      <w:r w:rsidRPr="00AE044B">
        <w:rPr>
          <w:rStyle w:val="FontStyle42"/>
        </w:rPr>
        <w:t xml:space="preserve"> специальностей СПО </w:t>
      </w:r>
      <w:r w:rsidR="00271A9D" w:rsidRPr="00AE044B">
        <w:rPr>
          <w:rStyle w:val="FontStyle36"/>
          <w:i w:val="0"/>
        </w:rPr>
        <w:t xml:space="preserve">социально - экономического профиля </w:t>
      </w:r>
      <w:r w:rsidRPr="00AE044B">
        <w:rPr>
          <w:rStyle w:val="FontStyle42"/>
        </w:rPr>
        <w:t>и обучающиеся в учреждении СПО по данному профилю изучают иностранный язык в объеме 78 часов.</w:t>
      </w:r>
    </w:p>
    <w:p w:rsidR="006F7045" w:rsidRPr="00AE044B" w:rsidRDefault="006F7045" w:rsidP="00AE044B">
      <w:pPr>
        <w:pStyle w:val="Style13"/>
        <w:widowControl/>
        <w:spacing w:line="240" w:lineRule="auto"/>
        <w:ind w:firstLine="851"/>
        <w:rPr>
          <w:rStyle w:val="FontStyle42"/>
        </w:rPr>
      </w:pPr>
      <w:r w:rsidRPr="00AE044B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AE044B" w:rsidRDefault="006F7045" w:rsidP="00AE044B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</w:rPr>
      </w:pPr>
      <w:r w:rsidRPr="00AE044B">
        <w:rPr>
          <w:rStyle w:val="FontStyle41"/>
        </w:rPr>
        <w:t xml:space="preserve">дальнейшее развитие </w:t>
      </w:r>
      <w:r w:rsidRPr="00AE044B">
        <w:rPr>
          <w:rStyle w:val="FontStyle42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AE044B" w:rsidRDefault="006F7045" w:rsidP="00AE044B">
      <w:pPr>
        <w:pStyle w:val="Style10"/>
        <w:widowControl/>
        <w:spacing w:line="240" w:lineRule="auto"/>
        <w:ind w:left="567" w:firstLine="851"/>
        <w:rPr>
          <w:rStyle w:val="FontStyle42"/>
        </w:rPr>
      </w:pPr>
      <w:r w:rsidRPr="00AE044B">
        <w:rPr>
          <w:rStyle w:val="FontStyle41"/>
        </w:rPr>
        <w:t xml:space="preserve">речевая компетенция </w:t>
      </w:r>
      <w:r w:rsidRPr="00AE044B">
        <w:rPr>
          <w:rStyle w:val="FontStyle42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AE044B">
        <w:rPr>
          <w:rStyle w:val="FontStyle42"/>
        </w:rPr>
        <w:t>аудировании</w:t>
      </w:r>
      <w:proofErr w:type="spellEnd"/>
      <w:r w:rsidRPr="00AE044B">
        <w:rPr>
          <w:rStyle w:val="FontStyle42"/>
        </w:rPr>
        <w:t>, чтении и письме); умений планировать свое речевое и неречевое поведение;</w:t>
      </w:r>
    </w:p>
    <w:p w:rsidR="006F7045" w:rsidRPr="00AE044B" w:rsidRDefault="006F7045" w:rsidP="00AE044B">
      <w:pPr>
        <w:pStyle w:val="Style10"/>
        <w:widowControl/>
        <w:spacing w:line="240" w:lineRule="auto"/>
        <w:ind w:left="567" w:firstLine="851"/>
        <w:rPr>
          <w:rStyle w:val="FontStyle42"/>
        </w:rPr>
      </w:pPr>
      <w:r w:rsidRPr="00AE044B">
        <w:rPr>
          <w:rStyle w:val="FontStyle41"/>
        </w:rPr>
        <w:t xml:space="preserve">языковая компетенция </w:t>
      </w:r>
      <w:r w:rsidRPr="00AE044B">
        <w:rPr>
          <w:rStyle w:val="FontStyle42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AE044B" w:rsidRDefault="006F7045" w:rsidP="00AE044B">
      <w:pPr>
        <w:pStyle w:val="Style10"/>
        <w:widowControl/>
        <w:spacing w:line="240" w:lineRule="auto"/>
        <w:ind w:left="567" w:firstLine="851"/>
        <w:rPr>
          <w:rStyle w:val="FontStyle42"/>
        </w:rPr>
      </w:pPr>
      <w:r w:rsidRPr="00AE044B">
        <w:rPr>
          <w:rStyle w:val="FontStyle41"/>
        </w:rPr>
        <w:lastRenderedPageBreak/>
        <w:t xml:space="preserve">социокультурная компетенция </w:t>
      </w:r>
      <w:r w:rsidRPr="00AE044B">
        <w:rPr>
          <w:rStyle w:val="FontStyle42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AE044B" w:rsidRDefault="006F7045" w:rsidP="00AE044B">
      <w:pPr>
        <w:pStyle w:val="Style10"/>
        <w:widowControl/>
        <w:spacing w:line="240" w:lineRule="auto"/>
        <w:ind w:left="567" w:firstLine="851"/>
        <w:rPr>
          <w:rStyle w:val="FontStyle42"/>
        </w:rPr>
      </w:pPr>
      <w:r w:rsidRPr="00AE044B">
        <w:rPr>
          <w:rStyle w:val="FontStyle41"/>
        </w:rPr>
        <w:t xml:space="preserve">компенсаторная компетенция </w:t>
      </w:r>
      <w:r w:rsidRPr="00AE044B">
        <w:rPr>
          <w:rStyle w:val="FontStyle40"/>
        </w:rPr>
        <w:t xml:space="preserve">- </w:t>
      </w:r>
      <w:r w:rsidRPr="00AE044B">
        <w:rPr>
          <w:rStyle w:val="FontStyle42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AE044B" w:rsidRDefault="006F7045" w:rsidP="00AE044B">
      <w:pPr>
        <w:pStyle w:val="Style10"/>
        <w:widowControl/>
        <w:spacing w:line="240" w:lineRule="auto"/>
        <w:ind w:left="567" w:firstLine="851"/>
        <w:rPr>
          <w:rStyle w:val="FontStyle42"/>
        </w:rPr>
      </w:pPr>
      <w:r w:rsidRPr="00AE044B">
        <w:rPr>
          <w:rStyle w:val="FontStyle41"/>
        </w:rPr>
        <w:t xml:space="preserve">учебно-познавательная компетенция </w:t>
      </w:r>
      <w:r w:rsidRPr="00AE044B">
        <w:rPr>
          <w:rStyle w:val="FontStyle40"/>
        </w:rPr>
        <w:t xml:space="preserve">- </w:t>
      </w:r>
      <w:r w:rsidRPr="00AE044B">
        <w:rPr>
          <w:rStyle w:val="FontStyle42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AE044B" w:rsidRDefault="006F7045" w:rsidP="00AE044B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</w:rPr>
      </w:pPr>
      <w:r w:rsidRPr="00AE044B">
        <w:rPr>
          <w:rStyle w:val="FontStyle41"/>
        </w:rPr>
        <w:t xml:space="preserve">развитие и воспитание </w:t>
      </w:r>
      <w:r w:rsidRPr="00AE044B">
        <w:rPr>
          <w:rStyle w:val="FontStyle42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AE044B">
        <w:rPr>
          <w:rStyle w:val="FontStyle41"/>
        </w:rPr>
        <w:t xml:space="preserve"> </w:t>
      </w:r>
      <w:r w:rsidRPr="00AE044B">
        <w:rPr>
          <w:rStyle w:val="FontStyle42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AE044B" w:rsidRDefault="006F7045" w:rsidP="00AE044B">
      <w:pPr>
        <w:pStyle w:val="Style13"/>
        <w:widowControl/>
        <w:spacing w:line="240" w:lineRule="auto"/>
        <w:ind w:right="5" w:firstLine="851"/>
        <w:rPr>
          <w:sz w:val="22"/>
          <w:szCs w:val="22"/>
        </w:rPr>
      </w:pPr>
    </w:p>
    <w:p w:rsidR="006F7045" w:rsidRPr="00AE044B" w:rsidRDefault="006F7045" w:rsidP="00AE044B">
      <w:pPr>
        <w:pStyle w:val="Style13"/>
        <w:widowControl/>
        <w:spacing w:line="240" w:lineRule="auto"/>
        <w:ind w:right="5" w:firstLine="851"/>
        <w:rPr>
          <w:rStyle w:val="FontStyle42"/>
        </w:rPr>
      </w:pPr>
      <w:r w:rsidRPr="00AE044B">
        <w:rPr>
          <w:rStyle w:val="FontStyle42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AE044B" w:rsidRDefault="006F7045" w:rsidP="00AE044B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</w:rPr>
      </w:pPr>
      <w:r w:rsidRPr="00AE044B">
        <w:rPr>
          <w:rStyle w:val="FontStyle41"/>
        </w:rPr>
        <w:tab/>
        <w:t xml:space="preserve"> </w:t>
      </w:r>
      <w:r w:rsidRPr="00AE044B">
        <w:rPr>
          <w:rStyle w:val="FontStyle41"/>
          <w:b/>
        </w:rPr>
        <w:t>Место учебной дисциплины</w:t>
      </w:r>
      <w:r w:rsidRPr="00AE044B">
        <w:rPr>
          <w:rStyle w:val="FontStyle41"/>
        </w:rPr>
        <w:t xml:space="preserve"> </w:t>
      </w:r>
      <w:r w:rsidR="00AE044B" w:rsidRPr="00AE044B">
        <w:rPr>
          <w:rStyle w:val="FontStyle41"/>
        </w:rPr>
        <w:t>в структуре</w:t>
      </w:r>
      <w:r w:rsidRPr="00AE044B">
        <w:rPr>
          <w:rStyle w:val="FontStyle41"/>
        </w:rPr>
        <w:t xml:space="preserve"> </w:t>
      </w:r>
      <w:r w:rsidR="00271A9D" w:rsidRPr="00AE044B">
        <w:rPr>
          <w:rStyle w:val="FontStyle36"/>
          <w:b/>
          <w:i w:val="0"/>
        </w:rPr>
        <w:t>ППССЗ</w:t>
      </w:r>
      <w:r w:rsidRPr="00AE044B">
        <w:rPr>
          <w:rStyle w:val="FontStyle41"/>
        </w:rPr>
        <w:t>:</w:t>
      </w:r>
    </w:p>
    <w:p w:rsidR="006F7045" w:rsidRPr="00AE044B" w:rsidRDefault="006F7045" w:rsidP="00AE044B">
      <w:pPr>
        <w:pStyle w:val="Style13"/>
        <w:widowControl/>
        <w:spacing w:line="240" w:lineRule="auto"/>
        <w:ind w:right="5" w:firstLine="851"/>
        <w:rPr>
          <w:rStyle w:val="FontStyle42"/>
        </w:rPr>
      </w:pPr>
      <w:r w:rsidRPr="00AE044B">
        <w:rPr>
          <w:rStyle w:val="FontStyle42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AE044B" w:rsidRDefault="006F7045" w:rsidP="00AE044B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</w:rPr>
      </w:pPr>
      <w:r w:rsidRPr="00AE044B">
        <w:rPr>
          <w:rStyle w:val="FontStyle41"/>
        </w:rPr>
        <w:t xml:space="preserve"> </w:t>
      </w:r>
      <w:r w:rsidRPr="00AE044B">
        <w:rPr>
          <w:rStyle w:val="FontStyle41"/>
          <w:b/>
        </w:rPr>
        <w:t>Цели и задачи дисциплины</w:t>
      </w:r>
      <w:r w:rsidRPr="00AE044B">
        <w:rPr>
          <w:rStyle w:val="FontStyle41"/>
        </w:rPr>
        <w:t xml:space="preserve"> - требования к результатам освоения дисциплины:</w:t>
      </w:r>
    </w:p>
    <w:p w:rsidR="006F7045" w:rsidRPr="00AE044B" w:rsidRDefault="006F7045" w:rsidP="00AE044B">
      <w:pPr>
        <w:pStyle w:val="Style15"/>
        <w:widowControl/>
        <w:ind w:firstLine="851"/>
        <w:rPr>
          <w:rStyle w:val="FontStyle41"/>
        </w:rPr>
      </w:pPr>
      <w:r w:rsidRPr="00AE044B">
        <w:rPr>
          <w:rStyle w:val="FontStyle42"/>
        </w:rPr>
        <w:t xml:space="preserve">В результате изучения учебной дисциплины «Иностранный язык» обучающийся должен </w:t>
      </w:r>
      <w:r w:rsidRPr="00AE044B">
        <w:rPr>
          <w:rStyle w:val="FontStyle41"/>
        </w:rPr>
        <w:t>знать/понимать:</w:t>
      </w:r>
    </w:p>
    <w:p w:rsidR="006F7045" w:rsidRPr="00AE044B" w:rsidRDefault="006F7045" w:rsidP="00AE044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AE044B" w:rsidRDefault="006F7045" w:rsidP="00AE044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</w:rPr>
      </w:pPr>
      <w:r w:rsidRPr="00AE044B">
        <w:rPr>
          <w:rStyle w:val="FontStyle42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AE044B" w:rsidRDefault="006F7045" w:rsidP="00AE044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</w:rPr>
      </w:pPr>
      <w:r w:rsidRPr="00AE044B">
        <w:rPr>
          <w:rStyle w:val="FontStyle42"/>
        </w:rPr>
        <w:t>новые значения изученных глагольных форм (</w:t>
      </w:r>
      <w:proofErr w:type="spellStart"/>
      <w:proofErr w:type="gramStart"/>
      <w:r w:rsidRPr="00AE044B">
        <w:rPr>
          <w:rStyle w:val="FontStyle42"/>
        </w:rPr>
        <w:t>видо</w:t>
      </w:r>
      <w:proofErr w:type="spellEnd"/>
      <w:r w:rsidRPr="00AE044B">
        <w:rPr>
          <w:rStyle w:val="FontStyle42"/>
        </w:rPr>
        <w:t>-временных</w:t>
      </w:r>
      <w:proofErr w:type="gramEnd"/>
      <w:r w:rsidRPr="00AE044B">
        <w:rPr>
          <w:rStyle w:val="FontStyle42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AE044B" w:rsidRDefault="006F7045" w:rsidP="00AE044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</w:rPr>
      </w:pPr>
      <w:r w:rsidRPr="00AE044B">
        <w:rPr>
          <w:rStyle w:val="FontStyle42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AE044B" w:rsidRDefault="006F7045" w:rsidP="00AE044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</w:rPr>
      </w:pPr>
      <w:r w:rsidRPr="00AE044B">
        <w:rPr>
          <w:rStyle w:val="FontStyle42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AE044B" w:rsidRDefault="006F7045" w:rsidP="00AE044B">
      <w:pPr>
        <w:pStyle w:val="Style2"/>
        <w:widowControl/>
        <w:ind w:firstLine="851"/>
        <w:rPr>
          <w:sz w:val="22"/>
          <w:szCs w:val="22"/>
        </w:rPr>
      </w:pPr>
    </w:p>
    <w:p w:rsidR="006F7045" w:rsidRPr="00AE044B" w:rsidRDefault="006F7045" w:rsidP="00AE044B">
      <w:pPr>
        <w:pStyle w:val="Style2"/>
        <w:widowControl/>
        <w:ind w:firstLine="851"/>
        <w:rPr>
          <w:rStyle w:val="FontStyle41"/>
        </w:rPr>
      </w:pPr>
      <w:r w:rsidRPr="00AE044B">
        <w:rPr>
          <w:rStyle w:val="FontStyle41"/>
        </w:rPr>
        <w:t>уметь:</w:t>
      </w:r>
    </w:p>
    <w:p w:rsidR="006F7045" w:rsidRPr="00AE044B" w:rsidRDefault="006F7045" w:rsidP="00AE044B">
      <w:pPr>
        <w:pStyle w:val="Style13"/>
        <w:widowControl/>
        <w:spacing w:line="240" w:lineRule="auto"/>
        <w:ind w:firstLine="851"/>
        <w:rPr>
          <w:rStyle w:val="FontStyle42"/>
          <w:u w:val="single"/>
        </w:rPr>
      </w:pPr>
      <w:r w:rsidRPr="00AE044B">
        <w:rPr>
          <w:rStyle w:val="FontStyle42"/>
          <w:u w:val="single"/>
        </w:rPr>
        <w:t>говорение</w:t>
      </w:r>
    </w:p>
    <w:p w:rsidR="006F7045" w:rsidRPr="00AE044B" w:rsidRDefault="006F7045" w:rsidP="00AE044B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</w:rPr>
      </w:pPr>
      <w:r w:rsidRPr="00AE044B">
        <w:rPr>
          <w:rStyle w:val="FontStyle42"/>
        </w:rPr>
        <w:t>-</w:t>
      </w:r>
      <w:r w:rsidRPr="00AE044B">
        <w:rPr>
          <w:rStyle w:val="FontStyle42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AE044B" w:rsidRDefault="006F7045" w:rsidP="00AE044B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</w:rPr>
      </w:pPr>
      <w:r w:rsidRPr="00AE044B">
        <w:rPr>
          <w:rStyle w:val="FontStyle42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AE044B" w:rsidRDefault="006F7045" w:rsidP="00AE044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AE044B">
        <w:rPr>
          <w:rStyle w:val="FontStyle42"/>
        </w:rPr>
        <w:t>культуроведческой</w:t>
      </w:r>
      <w:proofErr w:type="spellEnd"/>
      <w:r w:rsidRPr="00AE044B">
        <w:rPr>
          <w:rStyle w:val="FontStyle42"/>
        </w:rPr>
        <w:t xml:space="preserve"> информации;</w:t>
      </w:r>
    </w:p>
    <w:p w:rsidR="006F7045" w:rsidRPr="00AE044B" w:rsidRDefault="006F7045" w:rsidP="00AE044B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proofErr w:type="spellStart"/>
      <w:r w:rsidRPr="00AE044B">
        <w:rPr>
          <w:rStyle w:val="FontStyle42"/>
          <w:u w:val="single"/>
        </w:rPr>
        <w:t>аудирование</w:t>
      </w:r>
      <w:proofErr w:type="spellEnd"/>
    </w:p>
    <w:p w:rsidR="006F7045" w:rsidRPr="00AE044B" w:rsidRDefault="006F7045" w:rsidP="00AE044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AE044B" w:rsidRDefault="006F7045" w:rsidP="00AE044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AE044B" w:rsidRDefault="006F7045" w:rsidP="00AE044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t>оценивать важность/новизну информации, определять свое отношение к ней:</w:t>
      </w:r>
    </w:p>
    <w:p w:rsidR="006F7045" w:rsidRPr="00AE044B" w:rsidRDefault="006F7045" w:rsidP="00AE044B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r w:rsidRPr="00AE044B">
        <w:rPr>
          <w:rStyle w:val="FontStyle42"/>
          <w:u w:val="single"/>
        </w:rPr>
        <w:t>чтение</w:t>
      </w:r>
    </w:p>
    <w:p w:rsidR="006F7045" w:rsidRPr="00AE044B" w:rsidRDefault="006F7045" w:rsidP="00AE044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</w:rPr>
      </w:pPr>
      <w:r w:rsidRPr="00AE044B">
        <w:rPr>
          <w:rStyle w:val="FontStyle42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AE044B" w:rsidRDefault="006F7045" w:rsidP="00AE044B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r w:rsidRPr="00AE044B">
        <w:rPr>
          <w:rStyle w:val="FontStyle42"/>
          <w:u w:val="single"/>
        </w:rPr>
        <w:t>письменная речь</w:t>
      </w:r>
    </w:p>
    <w:p w:rsidR="006F7045" w:rsidRPr="00AE044B" w:rsidRDefault="006F7045" w:rsidP="00AE044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</w:rPr>
      </w:pPr>
      <w:r w:rsidRPr="00AE044B">
        <w:rPr>
          <w:rStyle w:val="FontStyle42"/>
        </w:rPr>
        <w:lastRenderedPageBreak/>
        <w:t>описывать явления, события, излагать факты в письме личного и делового характера;</w:t>
      </w:r>
    </w:p>
    <w:p w:rsidR="006F7045" w:rsidRPr="00AE044B" w:rsidRDefault="006F7045" w:rsidP="00AE044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</w:rPr>
      </w:pPr>
      <w:r w:rsidRPr="00AE044B">
        <w:rPr>
          <w:rStyle w:val="FontStyle42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AE044B" w:rsidRDefault="006F7045" w:rsidP="00AE044B">
      <w:pPr>
        <w:pStyle w:val="Style26"/>
        <w:widowControl/>
        <w:ind w:firstLine="851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Style26"/>
        <w:widowControl/>
        <w:ind w:firstLine="851"/>
        <w:jc w:val="both"/>
        <w:rPr>
          <w:rStyle w:val="FontStyle41"/>
        </w:rPr>
      </w:pPr>
      <w:r w:rsidRPr="00AE044B">
        <w:rPr>
          <w:rStyle w:val="FontStyle41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AE044B" w:rsidRDefault="006F7045" w:rsidP="00AE044B">
      <w:pPr>
        <w:pStyle w:val="Style25"/>
        <w:widowControl/>
        <w:jc w:val="both"/>
        <w:rPr>
          <w:rStyle w:val="FontStyle41"/>
        </w:rPr>
      </w:pPr>
      <w:r w:rsidRPr="00AE044B">
        <w:rPr>
          <w:rStyle w:val="FontStyle41"/>
        </w:rPr>
        <w:t xml:space="preserve"> </w:t>
      </w:r>
      <w:r w:rsidRPr="00AE044B">
        <w:rPr>
          <w:rStyle w:val="FontStyle41"/>
          <w:b/>
        </w:rPr>
        <w:t>Количество часов</w:t>
      </w:r>
      <w:r w:rsidRPr="00AE044B">
        <w:rPr>
          <w:rStyle w:val="FontStyle41"/>
        </w:rPr>
        <w:t xml:space="preserve"> на освоение примерной программы учебной дисциплины:</w:t>
      </w:r>
    </w:p>
    <w:p w:rsidR="006F7045" w:rsidRPr="00AE044B" w:rsidRDefault="006F7045" w:rsidP="00AE044B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AE044B">
        <w:rPr>
          <w:rStyle w:val="FontStyle42"/>
        </w:rPr>
        <w:t xml:space="preserve">максимальной учебной нагрузки обучающегося 117 часов, </w:t>
      </w:r>
    </w:p>
    <w:p w:rsidR="006F7045" w:rsidRPr="00AE044B" w:rsidRDefault="006F7045" w:rsidP="00AE044B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AE044B">
        <w:rPr>
          <w:rStyle w:val="FontStyle42"/>
        </w:rPr>
        <w:t xml:space="preserve">в том числе: </w:t>
      </w:r>
    </w:p>
    <w:p w:rsidR="006F7045" w:rsidRPr="00AE044B" w:rsidRDefault="006F7045" w:rsidP="00AE044B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AE044B">
        <w:rPr>
          <w:rStyle w:val="FontStyle42"/>
        </w:rPr>
        <w:t xml:space="preserve">обязательной аудиторной учебной нагрузки обучающегося 78 часов; </w:t>
      </w:r>
    </w:p>
    <w:p w:rsidR="006F7045" w:rsidRPr="00AE044B" w:rsidRDefault="006F7045" w:rsidP="00AE044B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AE044B">
        <w:rPr>
          <w:rStyle w:val="FontStyle42"/>
        </w:rPr>
        <w:t>самостоятельной работы обучающегося 39 часов.</w:t>
      </w:r>
    </w:p>
    <w:p w:rsidR="006F7045" w:rsidRPr="00AE044B" w:rsidRDefault="006F7045" w:rsidP="00AE044B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AE044B" w:rsidRDefault="006F7045" w:rsidP="00AE044B">
      <w:pPr>
        <w:pStyle w:val="Default"/>
        <w:ind w:firstLine="902"/>
        <w:jc w:val="center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ОДБ.04 ИСТОРИЯ </w:t>
      </w:r>
    </w:p>
    <w:p w:rsidR="006F7045" w:rsidRPr="00AE044B" w:rsidRDefault="006F7045" w:rsidP="00AE044B">
      <w:pPr>
        <w:pStyle w:val="Default"/>
        <w:ind w:firstLine="902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Область применения рабочей программы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специальностей СПО социально-экономического профиля и обучающиеся в учреждении СПО по данному профилю изучают историю в объеме 117 часов.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воспитание гражданственности, национальной идентичности, </w:t>
      </w:r>
      <w:r w:rsidRPr="00AE044B">
        <w:rPr>
          <w:sz w:val="22"/>
          <w:szCs w:val="22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E044B">
        <w:rPr>
          <w:sz w:val="22"/>
          <w:szCs w:val="22"/>
        </w:rPr>
        <w:t>этнонациональных</w:t>
      </w:r>
      <w:proofErr w:type="spellEnd"/>
      <w:r w:rsidRPr="00AE044B">
        <w:rPr>
          <w:sz w:val="22"/>
          <w:szCs w:val="22"/>
        </w:rPr>
        <w:t xml:space="preserve"> традиций, нравственных и социальных установок, идеологических доктрин;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развитие способности </w:t>
      </w:r>
      <w:r w:rsidRPr="00AE044B">
        <w:rPr>
          <w:sz w:val="22"/>
          <w:szCs w:val="22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освоение </w:t>
      </w:r>
      <w:r w:rsidRPr="00AE044B">
        <w:rPr>
          <w:sz w:val="22"/>
          <w:szCs w:val="22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овладение </w:t>
      </w:r>
      <w:r w:rsidRPr="00AE044B">
        <w:rPr>
          <w:sz w:val="22"/>
          <w:szCs w:val="22"/>
        </w:rPr>
        <w:t xml:space="preserve">умениями и навыками поиска, систематизации и комплексного анализа исторической информации;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формирование </w:t>
      </w:r>
      <w:r w:rsidRPr="00AE044B">
        <w:rPr>
          <w:sz w:val="22"/>
          <w:szCs w:val="22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Место дисциплины в структуре основной профессиональной образовательной программы: </w:t>
      </w:r>
      <w:r w:rsidRPr="00AE044B">
        <w:rPr>
          <w:sz w:val="22"/>
          <w:szCs w:val="22"/>
        </w:rPr>
        <w:t xml:space="preserve">дисциплина входит в общеобразовательный цикл </w:t>
      </w:r>
    </w:p>
    <w:p w:rsidR="006F7045" w:rsidRPr="00AE044B" w:rsidRDefault="006F7045" w:rsidP="00AE044B">
      <w:pPr>
        <w:pStyle w:val="Default"/>
        <w:ind w:firstLine="902"/>
        <w:jc w:val="both"/>
        <w:rPr>
          <w:b/>
          <w:bCs/>
          <w:sz w:val="22"/>
          <w:szCs w:val="22"/>
        </w:rPr>
      </w:pP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Цели и задачи дисциплины – требования к результатам освоения дисциплины: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дисциплины обучающийся должен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знать: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периодизацию всемирной и отечественной истории;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современные версии и трактовки важнейших проблем отечественной и всемирной истории;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особенности исторического пути России, ее роль в мировом сообществе;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основные исторические термины и даты;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уметь: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lastRenderedPageBreak/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соотнесения своих действий и </w:t>
      </w:r>
      <w:proofErr w:type="gramStart"/>
      <w:r w:rsidRPr="00AE044B">
        <w:rPr>
          <w:sz w:val="22"/>
          <w:szCs w:val="22"/>
        </w:rPr>
        <w:t>поступков</w:t>
      </w:r>
      <w:proofErr w:type="gramEnd"/>
      <w:r w:rsidRPr="00AE044B">
        <w:rPr>
          <w:sz w:val="22"/>
          <w:szCs w:val="22"/>
        </w:rPr>
        <w:t xml:space="preserve"> окружающих с исторически возникшими формами социального поведения;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AE044B" w:rsidRDefault="006F7045" w:rsidP="00AE044B">
      <w:pPr>
        <w:pStyle w:val="Default"/>
        <w:ind w:firstLine="902"/>
        <w:rPr>
          <w:sz w:val="22"/>
          <w:szCs w:val="22"/>
        </w:rPr>
      </w:pPr>
    </w:p>
    <w:p w:rsidR="006F7045" w:rsidRPr="00AE044B" w:rsidRDefault="006F7045" w:rsidP="00AE044B">
      <w:pPr>
        <w:pStyle w:val="Default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AE044B" w:rsidRDefault="006F7045" w:rsidP="00AE044B">
      <w:pPr>
        <w:pStyle w:val="Default"/>
        <w:ind w:firstLine="902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AE044B" w:rsidRDefault="006F7045" w:rsidP="00AE044B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обязательной аудиторной учебной нагрузки обучающегося 117 часов; </w:t>
      </w:r>
    </w:p>
    <w:p w:rsidR="006F7045" w:rsidRPr="00AE044B" w:rsidRDefault="006F7045" w:rsidP="00AE044B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самостоятельной работы обучающегося 59 часов.</w:t>
      </w:r>
    </w:p>
    <w:p w:rsidR="006F7045" w:rsidRPr="00AE044B" w:rsidRDefault="006F7045" w:rsidP="00AE044B">
      <w:pPr>
        <w:pStyle w:val="Default"/>
        <w:ind w:firstLine="902"/>
        <w:jc w:val="center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>ОДБ.05 ОБЩЕСТВОЗНАНИЕ</w:t>
      </w:r>
    </w:p>
    <w:p w:rsidR="006F7045" w:rsidRPr="00AE044B" w:rsidRDefault="006F7045" w:rsidP="00AE044B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1.1. Область применения примерной программы</w:t>
      </w:r>
    </w:p>
    <w:p w:rsidR="00D044C2" w:rsidRPr="00AE044B" w:rsidRDefault="00D044C2" w:rsidP="00AE0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rFonts w:ascii="Times New Roman" w:hAnsi="Times New Roman" w:cs="Times New Roman"/>
        </w:rPr>
        <w:t xml:space="preserve"> </w:t>
      </w:r>
      <w:r w:rsidRPr="00AE044B">
        <w:rPr>
          <w:rFonts w:ascii="Times New Roman" w:hAnsi="Times New Roman" w:cs="Times New Roman"/>
        </w:rPr>
        <w:t>в соответствии с ФГОС по специальности СПО «Гостиничный сервис»</w:t>
      </w: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  <w:color w:val="262626"/>
        </w:rPr>
        <w:t xml:space="preserve">1.2. Место учебной дисциплины в структуре основной профессиональной образовательной программы: </w:t>
      </w:r>
      <w:r w:rsidRPr="00AE044B">
        <w:rPr>
          <w:rFonts w:ascii="Times New Roman" w:hAnsi="Times New Roman" w:cs="Times New Roman"/>
        </w:rPr>
        <w:t>дисциплина входит в общеобразовательный цикл.</w:t>
      </w: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1.3. Цели и задачи учебной дисциплины – требования к результатам освоения дисциплины:</w:t>
      </w:r>
    </w:p>
    <w:p w:rsidR="00D044C2" w:rsidRPr="00AE044B" w:rsidRDefault="00D044C2" w:rsidP="00AE044B">
      <w:pPr>
        <w:pStyle w:val="31"/>
        <w:ind w:right="0" w:firstLine="567"/>
        <w:rPr>
          <w:color w:val="262626"/>
          <w:sz w:val="22"/>
          <w:szCs w:val="22"/>
        </w:rPr>
      </w:pPr>
      <w:r w:rsidRPr="00AE044B">
        <w:rPr>
          <w:color w:val="262626"/>
          <w:sz w:val="22"/>
          <w:szCs w:val="22"/>
        </w:rPr>
        <w:t>Рабочая программа ориентирована на достижение следующих целей:</w:t>
      </w:r>
    </w:p>
    <w:p w:rsidR="00D044C2" w:rsidRPr="00AE044B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развитие</w:t>
      </w:r>
      <w:r w:rsidRPr="00AE044B">
        <w:rPr>
          <w:rFonts w:ascii="Times New Roman" w:hAnsi="Times New Roman" w:cs="Times New Roman"/>
          <w:color w:val="262626"/>
        </w:rPr>
        <w:t xml:space="preserve"> личности</w:t>
      </w:r>
      <w:r w:rsidRPr="00AE044B">
        <w:rPr>
          <w:rFonts w:ascii="Times New Roman" w:hAnsi="Times New Roman" w:cs="Times New Roman"/>
          <w:b/>
          <w:color w:val="262626"/>
        </w:rPr>
        <w:t xml:space="preserve"> </w:t>
      </w:r>
      <w:r w:rsidRPr="00AE044B">
        <w:rPr>
          <w:rFonts w:ascii="Times New Roman" w:hAnsi="Times New Roman" w:cs="Times New Roman"/>
          <w:color w:val="262626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воспитание</w:t>
      </w:r>
      <w:r w:rsidRPr="00AE044B">
        <w:rPr>
          <w:rFonts w:ascii="Times New Roman" w:hAnsi="Times New Roman" w:cs="Times New Roman"/>
          <w:color w:val="262626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овладение системой знаний</w:t>
      </w:r>
      <w:r w:rsidRPr="00AE044B">
        <w:rPr>
          <w:rFonts w:ascii="Times New Roman" w:hAnsi="Times New Roman" w:cs="Times New Roman"/>
          <w:color w:val="262626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овладение умением</w:t>
      </w:r>
      <w:r w:rsidRPr="00AE044B">
        <w:rPr>
          <w:rFonts w:ascii="Times New Roman" w:hAnsi="Times New Roman" w:cs="Times New Roman"/>
          <w:color w:val="262626"/>
        </w:rPr>
        <w:t xml:space="preserve"> получать и осмысливать социальную информацию, освоение</w:t>
      </w:r>
      <w:r w:rsidRPr="00AE044B">
        <w:rPr>
          <w:rFonts w:ascii="Times New Roman" w:hAnsi="Times New Roman" w:cs="Times New Roman"/>
          <w:b/>
          <w:color w:val="262626"/>
        </w:rPr>
        <w:t xml:space="preserve"> </w:t>
      </w:r>
      <w:r w:rsidRPr="00AE044B">
        <w:rPr>
          <w:rFonts w:ascii="Times New Roman" w:hAnsi="Times New Roman" w:cs="Times New Roman"/>
          <w:color w:val="262626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формирование опыта</w:t>
      </w:r>
      <w:r w:rsidRPr="00AE044B">
        <w:rPr>
          <w:rFonts w:ascii="Times New Roman" w:hAnsi="Times New Roman" w:cs="Times New Roman"/>
          <w:color w:val="262626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AE044B">
        <w:rPr>
          <w:rFonts w:ascii="Times New Roman" w:hAnsi="Times New Roman" w:cs="Times New Roman"/>
          <w:b/>
          <w:color w:val="262626"/>
        </w:rPr>
        <w:t xml:space="preserve"> </w:t>
      </w:r>
      <w:r w:rsidRPr="00AE044B">
        <w:rPr>
          <w:rFonts w:ascii="Times New Roman" w:hAnsi="Times New Roman" w:cs="Times New Roman"/>
          <w:color w:val="262626"/>
        </w:rPr>
        <w:t>для соотнесения своих действий и действий других людей с нормами поведения, установленными законом.</w:t>
      </w: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1.</w:t>
      </w:r>
      <w:r w:rsidR="00AE044B" w:rsidRPr="00AE044B">
        <w:rPr>
          <w:rFonts w:ascii="Times New Roman" w:hAnsi="Times New Roman" w:cs="Times New Roman"/>
          <w:b/>
          <w:color w:val="262626"/>
        </w:rPr>
        <w:t>4. Перечень</w:t>
      </w:r>
      <w:r w:rsidRPr="00AE044B">
        <w:rPr>
          <w:rFonts w:ascii="Times New Roman" w:hAnsi="Times New Roman" w:cs="Times New Roman"/>
          <w:b/>
          <w:color w:val="262626"/>
        </w:rPr>
        <w:t xml:space="preserve"> формируемых компетенций</w:t>
      </w: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color w:val="262626"/>
        </w:rPr>
        <w:t>В результате освоения учебной дисциплины обучающийся должен:</w:t>
      </w:r>
    </w:p>
    <w:p w:rsidR="00D044C2" w:rsidRPr="00AE044B" w:rsidRDefault="00D044C2" w:rsidP="00AE044B">
      <w:pPr>
        <w:pStyle w:val="17"/>
        <w:tabs>
          <w:tab w:val="left" w:pos="0"/>
        </w:tabs>
        <w:ind w:firstLine="567"/>
        <w:jc w:val="both"/>
        <w:rPr>
          <w:rFonts w:ascii="Times New Roman" w:hAnsi="Times New Roman"/>
          <w:b/>
          <w:color w:val="262626"/>
          <w:sz w:val="22"/>
          <w:szCs w:val="22"/>
        </w:rPr>
      </w:pPr>
      <w:r w:rsidRPr="00AE044B">
        <w:rPr>
          <w:rFonts w:ascii="Times New Roman" w:hAnsi="Times New Roman"/>
          <w:b/>
          <w:color w:val="262626"/>
          <w:sz w:val="22"/>
          <w:szCs w:val="22"/>
        </w:rPr>
        <w:t>знать/понимать</w:t>
      </w:r>
    </w:p>
    <w:p w:rsidR="00D044C2" w:rsidRPr="00AE044B" w:rsidRDefault="00D044C2" w:rsidP="00AE044B">
      <w:pPr>
        <w:pStyle w:val="211"/>
        <w:numPr>
          <w:ilvl w:val="0"/>
          <w:numId w:val="22"/>
        </w:numPr>
        <w:tabs>
          <w:tab w:val="left" w:pos="567"/>
          <w:tab w:val="left" w:pos="1080"/>
          <w:tab w:val="left" w:pos="1497"/>
        </w:tabs>
        <w:ind w:left="0" w:firstLine="567"/>
        <w:jc w:val="both"/>
        <w:rPr>
          <w:b w:val="0"/>
          <w:color w:val="262626"/>
          <w:sz w:val="22"/>
          <w:szCs w:val="22"/>
        </w:rPr>
      </w:pPr>
      <w:r w:rsidRPr="00AE044B">
        <w:rPr>
          <w:b w:val="0"/>
          <w:color w:val="262626"/>
          <w:sz w:val="22"/>
          <w:szCs w:val="22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044C2" w:rsidRPr="00AE044B" w:rsidRDefault="00D044C2" w:rsidP="00AE044B">
      <w:pPr>
        <w:pStyle w:val="211"/>
        <w:numPr>
          <w:ilvl w:val="0"/>
          <w:numId w:val="22"/>
        </w:numPr>
        <w:tabs>
          <w:tab w:val="left" w:pos="567"/>
          <w:tab w:val="left" w:pos="1080"/>
          <w:tab w:val="left" w:pos="1497"/>
        </w:tabs>
        <w:ind w:left="0" w:firstLine="567"/>
        <w:jc w:val="both"/>
        <w:rPr>
          <w:b w:val="0"/>
          <w:color w:val="262626"/>
          <w:sz w:val="22"/>
          <w:szCs w:val="22"/>
        </w:rPr>
      </w:pPr>
      <w:r w:rsidRPr="00AE044B">
        <w:rPr>
          <w:b w:val="0"/>
          <w:color w:val="262626"/>
          <w:sz w:val="22"/>
          <w:szCs w:val="22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044C2" w:rsidRPr="00AE044B" w:rsidRDefault="00D044C2" w:rsidP="00AE044B">
      <w:pPr>
        <w:pStyle w:val="211"/>
        <w:numPr>
          <w:ilvl w:val="0"/>
          <w:numId w:val="22"/>
        </w:numPr>
        <w:tabs>
          <w:tab w:val="left" w:pos="567"/>
          <w:tab w:val="left" w:pos="1080"/>
          <w:tab w:val="left" w:pos="1497"/>
        </w:tabs>
        <w:ind w:left="0" w:firstLine="567"/>
        <w:jc w:val="both"/>
        <w:rPr>
          <w:b w:val="0"/>
          <w:color w:val="262626"/>
          <w:sz w:val="22"/>
          <w:szCs w:val="22"/>
        </w:rPr>
      </w:pPr>
      <w:r w:rsidRPr="00AE044B">
        <w:rPr>
          <w:b w:val="0"/>
          <w:color w:val="262626"/>
          <w:sz w:val="22"/>
          <w:szCs w:val="22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044C2" w:rsidRPr="00AE044B" w:rsidRDefault="00D044C2" w:rsidP="00AE044B">
      <w:pPr>
        <w:pStyle w:val="17"/>
        <w:numPr>
          <w:ilvl w:val="0"/>
          <w:numId w:val="22"/>
        </w:numPr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особенности социально-гуманитарного познания;</w:t>
      </w:r>
    </w:p>
    <w:p w:rsidR="00D044C2" w:rsidRPr="00AE044B" w:rsidRDefault="00D044C2" w:rsidP="00AE044B">
      <w:pPr>
        <w:pStyle w:val="17"/>
        <w:tabs>
          <w:tab w:val="left" w:pos="0"/>
        </w:tabs>
        <w:ind w:firstLine="567"/>
        <w:jc w:val="both"/>
        <w:rPr>
          <w:rFonts w:ascii="Times New Roman" w:hAnsi="Times New Roman"/>
          <w:b/>
          <w:color w:val="262626"/>
          <w:sz w:val="22"/>
          <w:szCs w:val="22"/>
        </w:rPr>
      </w:pPr>
      <w:r w:rsidRPr="00AE044B">
        <w:rPr>
          <w:rFonts w:ascii="Times New Roman" w:hAnsi="Times New Roman"/>
          <w:b/>
          <w:color w:val="262626"/>
          <w:sz w:val="22"/>
          <w:szCs w:val="22"/>
        </w:rPr>
        <w:t>уметь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характеризовать</w:t>
      </w:r>
      <w:r w:rsidRPr="00AE044B">
        <w:rPr>
          <w:rFonts w:ascii="Times New Roman" w:hAnsi="Times New Roman" w:cs="Times New Roman"/>
          <w:color w:val="262626"/>
        </w:rPr>
        <w:t xml:space="preserve"> основные социальные объекты, выделяя их существенные признаки, закономерности развития;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анализировать</w:t>
      </w:r>
      <w:r w:rsidRPr="00AE044B">
        <w:rPr>
          <w:rFonts w:ascii="Times New Roman" w:hAnsi="Times New Roman" w:cs="Times New Roman"/>
          <w:color w:val="262626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="00AE044B" w:rsidRPr="00AE044B">
        <w:rPr>
          <w:rFonts w:ascii="Times New Roman" w:hAnsi="Times New Roman" w:cs="Times New Roman"/>
          <w:color w:val="262626"/>
        </w:rPr>
        <w:t>признаками изученных социальных явлений,</w:t>
      </w:r>
      <w:r w:rsidRPr="00AE044B">
        <w:rPr>
          <w:rFonts w:ascii="Times New Roman" w:hAnsi="Times New Roman" w:cs="Times New Roman"/>
          <w:color w:val="262626"/>
        </w:rPr>
        <w:t xml:space="preserve"> и </w:t>
      </w:r>
      <w:r w:rsidR="00AE044B" w:rsidRPr="00AE044B">
        <w:rPr>
          <w:rFonts w:ascii="Times New Roman" w:hAnsi="Times New Roman" w:cs="Times New Roman"/>
          <w:color w:val="262626"/>
        </w:rPr>
        <w:t>обществоведческими терминами,</w:t>
      </w:r>
      <w:r w:rsidRPr="00AE044B">
        <w:rPr>
          <w:rFonts w:ascii="Times New Roman" w:hAnsi="Times New Roman" w:cs="Times New Roman"/>
          <w:color w:val="262626"/>
        </w:rPr>
        <w:t xml:space="preserve"> и понятиями;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объяснять</w:t>
      </w:r>
      <w:r w:rsidRPr="00AE044B">
        <w:rPr>
          <w:rFonts w:ascii="Times New Roman" w:hAnsi="Times New Roman" w:cs="Times New Roman"/>
          <w:color w:val="262626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pacing w:val="-6"/>
        </w:rPr>
      </w:pPr>
      <w:r w:rsidRPr="00AE044B">
        <w:rPr>
          <w:rFonts w:ascii="Times New Roman" w:hAnsi="Times New Roman" w:cs="Times New Roman"/>
          <w:b/>
          <w:color w:val="262626"/>
          <w:spacing w:val="-6"/>
        </w:rPr>
        <w:lastRenderedPageBreak/>
        <w:t>раскрывать на примерах</w:t>
      </w:r>
      <w:r w:rsidRPr="00AE044B">
        <w:rPr>
          <w:rFonts w:ascii="Times New Roman" w:hAnsi="Times New Roman" w:cs="Times New Roman"/>
          <w:color w:val="262626"/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осуществлять поиск</w:t>
      </w:r>
      <w:r w:rsidRPr="00AE044B">
        <w:rPr>
          <w:rFonts w:ascii="Times New Roman" w:hAnsi="Times New Roman" w:cs="Times New Roman"/>
          <w:color w:val="262626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оценивать</w:t>
      </w:r>
      <w:r w:rsidRPr="00AE044B">
        <w:rPr>
          <w:rFonts w:ascii="Times New Roman" w:hAnsi="Times New Roman" w:cs="Times New Roman"/>
          <w:color w:val="262626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формулировать</w:t>
      </w:r>
      <w:r w:rsidRPr="00AE044B">
        <w:rPr>
          <w:rFonts w:ascii="Times New Roman" w:hAnsi="Times New Roman" w:cs="Times New Roman"/>
          <w:color w:val="262626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 xml:space="preserve">подготавливать </w:t>
      </w:r>
      <w:r w:rsidRPr="00AE044B">
        <w:rPr>
          <w:rFonts w:ascii="Times New Roman" w:hAnsi="Times New Roman" w:cs="Times New Roman"/>
          <w:color w:val="262626"/>
        </w:rPr>
        <w:t>устное выступление, творческую работу по социальной проблематике;</w:t>
      </w:r>
    </w:p>
    <w:p w:rsidR="00D044C2" w:rsidRPr="00AE044B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 xml:space="preserve">применять </w:t>
      </w:r>
      <w:r w:rsidRPr="00AE044B">
        <w:rPr>
          <w:rFonts w:ascii="Times New Roman" w:hAnsi="Times New Roman" w:cs="Times New Roman"/>
          <w:color w:val="262626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044C2" w:rsidRPr="00AE044B" w:rsidRDefault="00D044C2" w:rsidP="00AE044B">
      <w:pPr>
        <w:pStyle w:val="17"/>
        <w:tabs>
          <w:tab w:val="left" w:pos="0"/>
        </w:tabs>
        <w:ind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b/>
          <w:color w:val="262626"/>
          <w:sz w:val="22"/>
          <w:szCs w:val="22"/>
        </w:rPr>
        <w:t>использовать приобретенные знания и умения в практической деятельности и повседневной жизни для</w:t>
      </w:r>
      <w:r w:rsidRPr="00AE044B">
        <w:rPr>
          <w:rFonts w:ascii="Times New Roman" w:hAnsi="Times New Roman"/>
          <w:color w:val="262626"/>
          <w:sz w:val="22"/>
          <w:szCs w:val="22"/>
        </w:rPr>
        <w:t>: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pacing w:val="-4"/>
          <w:sz w:val="22"/>
          <w:szCs w:val="22"/>
        </w:rPr>
      </w:pPr>
      <w:r w:rsidRPr="00AE044B">
        <w:rPr>
          <w:rFonts w:ascii="Times New Roman" w:hAnsi="Times New Roman"/>
          <w:color w:val="262626"/>
          <w:spacing w:val="-4"/>
          <w:sz w:val="22"/>
          <w:szCs w:val="22"/>
        </w:rPr>
        <w:t>совершенствования собственной познавательной деятельности;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решения практических жизненных проблем, возникающих в социальной деятельности;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ориентировки в актуальных общественных событиях, определения личной гражданской позиции;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предвидения возможных последствий определенных социальных действий;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оценки происходящих событий и поведения людей с точки зрения морали и права;</w:t>
      </w:r>
    </w:p>
    <w:p w:rsidR="00D044C2" w:rsidRPr="00AE044B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2"/>
          <w:szCs w:val="22"/>
        </w:rPr>
      </w:pPr>
      <w:r w:rsidRPr="00AE044B">
        <w:rPr>
          <w:rFonts w:ascii="Times New Roman" w:hAnsi="Times New Roman"/>
          <w:color w:val="262626"/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color w:val="262626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AE044B">
        <w:rPr>
          <w:rFonts w:ascii="Times New Roman" w:hAnsi="Times New Roman" w:cs="Times New Roman"/>
          <w:b/>
          <w:color w:val="262626"/>
        </w:rPr>
        <w:t>1.5. Рекомендуемое количество часов на освоение учебной дисциплины:</w:t>
      </w:r>
    </w:p>
    <w:p w:rsidR="00D044C2" w:rsidRPr="00AE044B" w:rsidRDefault="00D044C2" w:rsidP="00AE044B">
      <w:pPr>
        <w:pStyle w:val="Default"/>
        <w:ind w:firstLine="567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Для специальности Гостиничный сервис </w:t>
      </w:r>
    </w:p>
    <w:p w:rsidR="00D044C2" w:rsidRPr="00AE044B" w:rsidRDefault="00D044C2" w:rsidP="00AE044B">
      <w:pPr>
        <w:pStyle w:val="Default"/>
        <w:ind w:firstLine="567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максимальной учебной нагрузки обучающегося 117 часов, </w:t>
      </w:r>
    </w:p>
    <w:p w:rsidR="00D044C2" w:rsidRPr="00AE044B" w:rsidRDefault="00D044C2" w:rsidP="00AE044B">
      <w:pPr>
        <w:pStyle w:val="Default"/>
        <w:ind w:firstLine="567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том числе обязательной аудиторной нагрузки обучающегося 78 часов, </w:t>
      </w:r>
    </w:p>
    <w:p w:rsidR="00D044C2" w:rsidRPr="00AE044B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62626"/>
        </w:rPr>
      </w:pPr>
      <w:r w:rsidRPr="00AE044B">
        <w:rPr>
          <w:rFonts w:ascii="Times New Roman" w:hAnsi="Times New Roman" w:cs="Times New Roman"/>
        </w:rPr>
        <w:t>самостоятельной работы обучающегося 39 часов</w:t>
      </w: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 xml:space="preserve"> </w:t>
      </w:r>
    </w:p>
    <w:p w:rsidR="00BE0641" w:rsidRPr="00AE044B" w:rsidRDefault="006F7045" w:rsidP="00AE044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  <w:bCs/>
        </w:rPr>
        <w:t xml:space="preserve">                                                    ОДБ.</w:t>
      </w:r>
      <w:r w:rsidR="00BE0641" w:rsidRPr="00AE044B">
        <w:rPr>
          <w:rFonts w:ascii="Times New Roman" w:hAnsi="Times New Roman" w:cs="Times New Roman"/>
          <w:b/>
        </w:rPr>
        <w:t>06 «ГЕОГРАФИЯ»</w:t>
      </w:r>
    </w:p>
    <w:p w:rsidR="00BE0641" w:rsidRPr="00AE044B" w:rsidRDefault="00BE0641" w:rsidP="00AE04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E044B">
        <w:rPr>
          <w:b/>
        </w:rPr>
        <w:tab/>
      </w:r>
      <w:r w:rsidRPr="00AE044B">
        <w:rPr>
          <w:b/>
        </w:rPr>
        <w:tab/>
      </w:r>
      <w:r w:rsidRPr="00AE044B">
        <w:rPr>
          <w:rFonts w:ascii="Times New Roman" w:hAnsi="Times New Roman" w:cs="Times New Roman"/>
          <w:b/>
        </w:rPr>
        <w:t>1.1. Область применения программы:</w:t>
      </w:r>
    </w:p>
    <w:p w:rsidR="00BE0641" w:rsidRPr="00AE044B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Рабочая программа учебной дисциплины </w:t>
      </w:r>
      <w:r w:rsidRPr="00AE044B">
        <w:rPr>
          <w:rFonts w:ascii="Times New Roman" w:hAnsi="Times New Roman" w:cs="Times New Roman"/>
          <w:b/>
        </w:rPr>
        <w:t>География</w:t>
      </w:r>
      <w:r w:rsidRPr="00AE044B">
        <w:rPr>
          <w:rFonts w:ascii="Times New Roman" w:hAnsi="Times New Roman" w:cs="Times New Roman"/>
        </w:rPr>
        <w:t xml:space="preserve"> предназначена для изучения географии в учреждениях </w:t>
      </w:r>
      <w:r w:rsidR="00AE044B" w:rsidRPr="00AE044B">
        <w:rPr>
          <w:rFonts w:ascii="Times New Roman" w:hAnsi="Times New Roman" w:cs="Times New Roman"/>
        </w:rPr>
        <w:t>среднего профессионального образования</w:t>
      </w:r>
      <w:r w:rsidRPr="00AE044B">
        <w:rPr>
          <w:rFonts w:ascii="Times New Roman" w:hAnsi="Times New Roman" w:cs="Times New Roman"/>
        </w:rPr>
        <w:t xml:space="preserve">, реализующих образовательную программу среднего (полного) общего образования, при подготовке специалистов среднего звена по </w:t>
      </w:r>
      <w:r w:rsidR="00AE044B">
        <w:rPr>
          <w:rFonts w:ascii="Times New Roman" w:hAnsi="Times New Roman" w:cs="Times New Roman"/>
        </w:rPr>
        <w:t>специальности</w:t>
      </w:r>
      <w:r w:rsidR="00AE044B" w:rsidRPr="00AE044B">
        <w:rPr>
          <w:rFonts w:ascii="Times New Roman" w:hAnsi="Times New Roman" w:cs="Times New Roman"/>
        </w:rPr>
        <w:t xml:space="preserve"> </w:t>
      </w:r>
      <w:proofErr w:type="gramStart"/>
      <w:r w:rsidR="00AE044B" w:rsidRPr="00AE044B">
        <w:rPr>
          <w:rFonts w:ascii="Times New Roman" w:hAnsi="Times New Roman" w:cs="Times New Roman"/>
        </w:rPr>
        <w:t>СПО</w:t>
      </w:r>
      <w:r w:rsidRPr="00AE044B">
        <w:rPr>
          <w:rFonts w:ascii="Times New Roman" w:hAnsi="Times New Roman" w:cs="Times New Roman"/>
        </w:rPr>
        <w:t xml:space="preserve">  </w:t>
      </w:r>
      <w:r w:rsidR="00271A9D" w:rsidRPr="00AE044B">
        <w:rPr>
          <w:rFonts w:ascii="Times New Roman" w:hAnsi="Times New Roman" w:cs="Times New Roman"/>
        </w:rPr>
        <w:t>43.02.11</w:t>
      </w:r>
      <w:proofErr w:type="gramEnd"/>
      <w:r w:rsidRPr="00AE044B">
        <w:rPr>
          <w:rFonts w:ascii="Times New Roman" w:hAnsi="Times New Roman" w:cs="Times New Roman"/>
        </w:rPr>
        <w:t xml:space="preserve"> «Гостиничный сервис</w:t>
      </w:r>
      <w:r w:rsidR="00271A9D" w:rsidRPr="00AE044B">
        <w:rPr>
          <w:rFonts w:ascii="Times New Roman" w:hAnsi="Times New Roman" w:cs="Times New Roman"/>
        </w:rPr>
        <w:t>».</w:t>
      </w:r>
    </w:p>
    <w:p w:rsidR="00BE0641" w:rsidRPr="00AE044B" w:rsidRDefault="00BE0641" w:rsidP="00AE0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</w:p>
    <w:p w:rsidR="00BE0641" w:rsidRPr="00AE044B" w:rsidRDefault="00BE0641" w:rsidP="00AE04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Дисциплина входит в общеобразовательный цикл.</w:t>
      </w:r>
    </w:p>
    <w:p w:rsidR="00BE0641" w:rsidRPr="00AE044B" w:rsidRDefault="00BE0641" w:rsidP="00AE044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1.3. Цели и задачи дисциплины -</w:t>
      </w:r>
      <w:r w:rsidRPr="00AE044B">
        <w:rPr>
          <w:rFonts w:ascii="Times New Roman" w:hAnsi="Times New Roman" w:cs="Times New Roman"/>
        </w:rPr>
        <w:t xml:space="preserve"> </w:t>
      </w:r>
      <w:r w:rsidRPr="00AE044B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BE0641" w:rsidRPr="00AE044B" w:rsidRDefault="00BE0641" w:rsidP="00AE044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Программа ориентирована на </w:t>
      </w:r>
      <w:proofErr w:type="gramStart"/>
      <w:r w:rsidRPr="00AE044B">
        <w:rPr>
          <w:rFonts w:ascii="Times New Roman" w:hAnsi="Times New Roman" w:cs="Times New Roman"/>
          <w:b/>
        </w:rPr>
        <w:t>достижение  следующих</w:t>
      </w:r>
      <w:proofErr w:type="gramEnd"/>
      <w:r w:rsidRPr="00AE044B">
        <w:rPr>
          <w:rFonts w:ascii="Times New Roman" w:hAnsi="Times New Roman" w:cs="Times New Roman"/>
          <w:b/>
        </w:rPr>
        <w:t>  целей:</w:t>
      </w:r>
    </w:p>
    <w:p w:rsidR="00BE0641" w:rsidRPr="00AE044B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освоение системы географических знаний</w:t>
      </w:r>
      <w:r w:rsidRPr="00AE044B">
        <w:rPr>
          <w:rFonts w:ascii="Times New Roman" w:hAnsi="Times New Roman" w:cs="Times New Roman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BE0641" w:rsidRPr="00AE044B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овладение умениями </w:t>
      </w:r>
      <w:r w:rsidRPr="00AE044B">
        <w:rPr>
          <w:rFonts w:ascii="Times New Roman" w:hAnsi="Times New Roman" w:cs="Times New Roman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E044B">
        <w:rPr>
          <w:rFonts w:ascii="Times New Roman" w:hAnsi="Times New Roman" w:cs="Times New Roman"/>
        </w:rPr>
        <w:t>геоэкологических</w:t>
      </w:r>
      <w:proofErr w:type="spellEnd"/>
      <w:r w:rsidRPr="00AE044B">
        <w:rPr>
          <w:rFonts w:ascii="Times New Roman" w:hAnsi="Times New Roman" w:cs="Times New Roman"/>
        </w:rPr>
        <w:t xml:space="preserve"> процессов и явлений;</w:t>
      </w:r>
    </w:p>
    <w:p w:rsidR="00BE0641" w:rsidRPr="00AE044B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развитие </w:t>
      </w:r>
      <w:r w:rsidRPr="00AE044B">
        <w:rPr>
          <w:rFonts w:ascii="Times New Roman" w:hAnsi="Times New Roman" w:cs="Times New Roman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E0641" w:rsidRPr="00AE044B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lastRenderedPageBreak/>
        <w:t xml:space="preserve">воспитание </w:t>
      </w:r>
      <w:r w:rsidRPr="00AE044B">
        <w:rPr>
          <w:rFonts w:ascii="Times New Roman" w:hAnsi="Times New Roman" w:cs="Times New Roman"/>
        </w:rPr>
        <w:t>патриотизма, уважения к другим народам и культурам, бережного отношения к окружающей среде;</w:t>
      </w:r>
    </w:p>
    <w:p w:rsidR="00BE0641" w:rsidRPr="00AE044B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использование</w:t>
      </w:r>
      <w:r w:rsidRPr="00AE044B">
        <w:rPr>
          <w:rFonts w:ascii="Times New Roman" w:hAnsi="Times New Roman" w:cs="Times New Roman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BE0641" w:rsidRPr="00AE044B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нахождение и применение</w:t>
      </w:r>
      <w:r w:rsidRPr="00AE044B">
        <w:rPr>
          <w:rFonts w:ascii="Times New Roman" w:hAnsi="Times New Roman" w:cs="Times New Roman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AE044B">
        <w:rPr>
          <w:rFonts w:ascii="Times New Roman" w:hAnsi="Times New Roman" w:cs="Times New Roman"/>
        </w:rPr>
        <w:softHyphen/>
        <w:t>туации в России, других странах и регионах мира, тенденций их возмож</w:t>
      </w:r>
      <w:r w:rsidRPr="00AE044B">
        <w:rPr>
          <w:rFonts w:ascii="Times New Roman" w:hAnsi="Times New Roman" w:cs="Times New Roman"/>
        </w:rPr>
        <w:softHyphen/>
        <w:t>ного развития;</w:t>
      </w:r>
    </w:p>
    <w:p w:rsidR="00BE0641" w:rsidRPr="00AE044B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понимание</w:t>
      </w:r>
      <w:r w:rsidRPr="00AE044B">
        <w:rPr>
          <w:rFonts w:ascii="Times New Roman" w:hAnsi="Times New Roman" w:cs="Times New Roman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BE0641" w:rsidRPr="00AE044B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:rsidR="00BE0641" w:rsidRPr="00AE044B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68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  <w:bCs/>
          <w:iCs/>
          <w:color w:val="000000"/>
        </w:rPr>
        <w:t xml:space="preserve">определять и сравнивать </w:t>
      </w:r>
      <w:r w:rsidRPr="00AE044B">
        <w:rPr>
          <w:rFonts w:ascii="Times New Roman" w:hAnsi="Times New Roman" w:cs="Times New Roman"/>
          <w:color w:val="000000"/>
        </w:rPr>
        <w:t>по разным источникам информации гео</w:t>
      </w:r>
      <w:r w:rsidRPr="00AE044B">
        <w:rPr>
          <w:rFonts w:ascii="Times New Roman" w:hAnsi="Times New Roman" w:cs="Times New Roman"/>
          <w:color w:val="000000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AE044B">
        <w:rPr>
          <w:rFonts w:ascii="Times New Roman" w:hAnsi="Times New Roman" w:cs="Times New Roman"/>
          <w:color w:val="000000"/>
        </w:rPr>
        <w:t>геоэкологических</w:t>
      </w:r>
      <w:proofErr w:type="spellEnd"/>
      <w:r w:rsidRPr="00AE044B">
        <w:rPr>
          <w:rFonts w:ascii="Times New Roman" w:hAnsi="Times New Roman" w:cs="Times New Roman"/>
          <w:color w:val="000000"/>
        </w:rPr>
        <w:t xml:space="preserve"> объектов, процессов и явлений;</w:t>
      </w:r>
    </w:p>
    <w:p w:rsidR="00BE0641" w:rsidRPr="00AE044B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50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  <w:bCs/>
          <w:iCs/>
          <w:color w:val="000000"/>
        </w:rPr>
        <w:t xml:space="preserve">оценивать и объяснять </w:t>
      </w:r>
      <w:proofErr w:type="spellStart"/>
      <w:r w:rsidRPr="00AE044B">
        <w:rPr>
          <w:rFonts w:ascii="Times New Roman" w:hAnsi="Times New Roman" w:cs="Times New Roman"/>
          <w:color w:val="000000"/>
        </w:rPr>
        <w:t>ресурсообеспеченность</w:t>
      </w:r>
      <w:proofErr w:type="spellEnd"/>
      <w:r w:rsidRPr="00AE044B">
        <w:rPr>
          <w:rFonts w:ascii="Times New Roman" w:hAnsi="Times New Roman" w:cs="Times New Roman"/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E0641" w:rsidRPr="00AE044B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0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  <w:bCs/>
          <w:iCs/>
          <w:color w:val="000000"/>
        </w:rPr>
        <w:t xml:space="preserve">применять </w:t>
      </w:r>
      <w:r w:rsidRPr="00AE044B">
        <w:rPr>
          <w:rFonts w:ascii="Times New Roman" w:hAnsi="Times New Roman" w:cs="Times New Roman"/>
          <w:color w:val="00000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E044B">
        <w:rPr>
          <w:rFonts w:ascii="Times New Roman" w:hAnsi="Times New Roman" w:cs="Times New Roman"/>
          <w:color w:val="000000"/>
        </w:rPr>
        <w:t>геоэкологическими</w:t>
      </w:r>
      <w:proofErr w:type="spellEnd"/>
      <w:r w:rsidRPr="00AE044B">
        <w:rPr>
          <w:rFonts w:ascii="Times New Roman" w:hAnsi="Times New Roman" w:cs="Times New Roman"/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BE0641" w:rsidRPr="00AE044B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22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  <w:bCs/>
          <w:iCs/>
          <w:color w:val="000000"/>
        </w:rPr>
        <w:t xml:space="preserve">составлять </w:t>
      </w:r>
      <w:r w:rsidRPr="00AE044B">
        <w:rPr>
          <w:rFonts w:ascii="Times New Roman" w:hAnsi="Times New Roman" w:cs="Times New Roman"/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AE044B">
        <w:rPr>
          <w:rFonts w:ascii="Times New Roman" w:hAnsi="Times New Roman" w:cs="Times New Roman"/>
          <w:color w:val="000000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BE0641" w:rsidRPr="00AE044B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  <w:bCs/>
          <w:iCs/>
          <w:color w:val="000000"/>
        </w:rPr>
        <w:t>сопоставлять</w:t>
      </w:r>
      <w:r w:rsidRPr="00AE04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AE044B">
        <w:rPr>
          <w:rFonts w:ascii="Times New Roman" w:hAnsi="Times New Roman" w:cs="Times New Roman"/>
          <w:color w:val="000000"/>
        </w:rPr>
        <w:t>географические карты различной тематики;</w:t>
      </w:r>
    </w:p>
    <w:p w:rsidR="00BE0641" w:rsidRPr="00AE044B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BE0641" w:rsidRPr="00AE044B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основные географические понятия и термины; традиционные и новые методы географических исследований;</w:t>
      </w:r>
    </w:p>
    <w:p w:rsidR="00BE0641" w:rsidRPr="00AE044B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126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AE044B">
        <w:rPr>
          <w:rFonts w:ascii="Times New Roman" w:hAnsi="Times New Roman" w:cs="Times New Roman"/>
          <w:color w:val="000000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E0641" w:rsidRPr="00AE044B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101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AE044B">
        <w:rPr>
          <w:rFonts w:ascii="Times New Roman" w:hAnsi="Times New Roman" w:cs="Times New Roman"/>
          <w:color w:val="000000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E0641" w:rsidRPr="00AE044B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86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E0641" w:rsidRPr="00AE044B" w:rsidRDefault="00BE0641" w:rsidP="00AE044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044B">
        <w:rPr>
          <w:rFonts w:ascii="Times New Roman" w:hAnsi="Times New Roman" w:cs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BE0641" w:rsidRPr="00AE044B" w:rsidRDefault="00BE0641" w:rsidP="00AE044B">
      <w:pPr>
        <w:numPr>
          <w:ilvl w:val="0"/>
          <w:numId w:val="24"/>
        </w:numPr>
        <w:shd w:val="clear" w:color="auto" w:fill="FFFFFF"/>
        <w:tabs>
          <w:tab w:val="clear" w:pos="197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Cs/>
          <w:color w:val="000000"/>
        </w:rPr>
        <w:t>для</w:t>
      </w:r>
      <w:r w:rsidRPr="00AE044B">
        <w:rPr>
          <w:rFonts w:ascii="Times New Roman" w:hAnsi="Times New Roman" w:cs="Times New Roman"/>
          <w:color w:val="000000"/>
        </w:rPr>
        <w:t xml:space="preserve"> выявления и объяснения географических аспектов различных теку</w:t>
      </w:r>
      <w:r w:rsidRPr="00AE044B">
        <w:rPr>
          <w:rFonts w:ascii="Times New Roman" w:hAnsi="Times New Roman" w:cs="Times New Roman"/>
          <w:color w:val="000000"/>
        </w:rPr>
        <w:softHyphen/>
        <w:t>щих событий и ситуаций;</w:t>
      </w:r>
    </w:p>
    <w:p w:rsidR="00BE0641" w:rsidRPr="00AE044B" w:rsidRDefault="00BE0641" w:rsidP="00AE044B">
      <w:pPr>
        <w:numPr>
          <w:ilvl w:val="0"/>
          <w:numId w:val="24"/>
        </w:numPr>
        <w:shd w:val="clear" w:color="auto" w:fill="FFFFFF"/>
        <w:tabs>
          <w:tab w:val="clear" w:pos="197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</w:r>
      <w:r w:rsidRPr="00AE044B">
        <w:rPr>
          <w:rFonts w:ascii="Times New Roman" w:hAnsi="Times New Roman" w:cs="Times New Roman"/>
          <w:color w:val="000000"/>
        </w:rPr>
        <w:softHyphen/>
        <w:t>бытий международной жизни, геополитической и геоэкономической си</w:t>
      </w:r>
      <w:r w:rsidRPr="00AE044B">
        <w:rPr>
          <w:rFonts w:ascii="Times New Roman" w:hAnsi="Times New Roman" w:cs="Times New Roman"/>
          <w:color w:val="000000"/>
        </w:rPr>
        <w:softHyphen/>
        <w:t>туации в России, других странах и регионах мира, тенденций их возмож</w:t>
      </w:r>
      <w:r w:rsidRPr="00AE044B">
        <w:rPr>
          <w:rFonts w:ascii="Times New Roman" w:hAnsi="Times New Roman" w:cs="Times New Roman"/>
          <w:color w:val="000000"/>
        </w:rPr>
        <w:softHyphen/>
        <w:t>ного развития;</w:t>
      </w:r>
    </w:p>
    <w:p w:rsidR="00BE0641" w:rsidRPr="00AE044B" w:rsidRDefault="00BE0641" w:rsidP="00AE044B">
      <w:pPr>
        <w:numPr>
          <w:ilvl w:val="0"/>
          <w:numId w:val="24"/>
        </w:numPr>
        <w:shd w:val="clear" w:color="auto" w:fill="FFFFFF"/>
        <w:tabs>
          <w:tab w:val="clear" w:pos="197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E0641" w:rsidRPr="00AE044B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E0641" w:rsidRPr="00AE044B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1.4. Рекомендуемое количество часов на освоение программы дисциплины: </w:t>
      </w:r>
    </w:p>
    <w:p w:rsidR="00BE0641" w:rsidRPr="00AE044B" w:rsidRDefault="00BE0641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Максимальной учебной нагрузки обучающегося – </w:t>
      </w:r>
      <w:r w:rsidRPr="00AE044B">
        <w:rPr>
          <w:rFonts w:ascii="Times New Roman" w:hAnsi="Times New Roman" w:cs="Times New Roman"/>
          <w:b/>
        </w:rPr>
        <w:t>58 часов</w:t>
      </w:r>
      <w:r w:rsidRPr="00AE044B">
        <w:rPr>
          <w:rFonts w:ascii="Times New Roman" w:hAnsi="Times New Roman" w:cs="Times New Roman"/>
        </w:rPr>
        <w:t>, в том числе:</w:t>
      </w:r>
    </w:p>
    <w:p w:rsidR="00BE0641" w:rsidRPr="00AE044B" w:rsidRDefault="00BE0641" w:rsidP="00AE0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Pr="00AE044B">
        <w:rPr>
          <w:rFonts w:ascii="Times New Roman" w:hAnsi="Times New Roman" w:cs="Times New Roman"/>
          <w:b/>
        </w:rPr>
        <w:t>39 часов</w:t>
      </w:r>
    </w:p>
    <w:p w:rsidR="00AE044B" w:rsidRDefault="00BE0641" w:rsidP="00AE044B">
      <w:pPr>
        <w:spacing w:after="0" w:line="240" w:lineRule="auto"/>
        <w:ind w:firstLine="567"/>
        <w:jc w:val="both"/>
        <w:rPr>
          <w:b/>
          <w:bCs/>
        </w:rPr>
      </w:pPr>
      <w:r w:rsidRPr="00AE044B">
        <w:rPr>
          <w:rFonts w:ascii="Times New Roman" w:hAnsi="Times New Roman" w:cs="Times New Roman"/>
        </w:rPr>
        <w:t xml:space="preserve">самостоятельной работы обучающегося – </w:t>
      </w:r>
      <w:r w:rsidRPr="00AE044B">
        <w:rPr>
          <w:rFonts w:ascii="Times New Roman" w:hAnsi="Times New Roman" w:cs="Times New Roman"/>
          <w:b/>
        </w:rPr>
        <w:t xml:space="preserve"> 19 часов</w:t>
      </w:r>
      <w:r w:rsidR="006F7045" w:rsidRPr="00AE044B">
        <w:rPr>
          <w:b/>
          <w:bCs/>
        </w:rPr>
        <w:t xml:space="preserve">                      </w:t>
      </w:r>
    </w:p>
    <w:p w:rsidR="00AE044B" w:rsidRDefault="00AE044B" w:rsidP="00AE044B">
      <w:pPr>
        <w:spacing w:after="0" w:line="240" w:lineRule="auto"/>
        <w:ind w:firstLine="567"/>
        <w:jc w:val="both"/>
        <w:rPr>
          <w:b/>
          <w:bCs/>
        </w:rPr>
      </w:pPr>
    </w:p>
    <w:p w:rsidR="00BE0641" w:rsidRPr="00AE044B" w:rsidRDefault="006F7045" w:rsidP="00AE04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AE044B">
        <w:rPr>
          <w:rFonts w:ascii="Times New Roman" w:hAnsi="Times New Roman" w:cs="Times New Roman"/>
          <w:b/>
          <w:bCs/>
          <w:sz w:val="24"/>
        </w:rPr>
        <w:t xml:space="preserve">ОДБ.07 </w:t>
      </w:r>
      <w:r w:rsidR="00BE0641" w:rsidRPr="00AE044B">
        <w:rPr>
          <w:rFonts w:ascii="Times New Roman" w:hAnsi="Times New Roman" w:cs="Times New Roman"/>
          <w:b/>
          <w:bCs/>
          <w:sz w:val="24"/>
        </w:rPr>
        <w:t>Естествознание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t xml:space="preserve">1.1. Область применения программы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lastRenderedPageBreak/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color w:val="auto"/>
          <w:sz w:val="22"/>
          <w:szCs w:val="22"/>
        </w:rPr>
        <w:t xml:space="preserve"> </w:t>
      </w:r>
      <w:r w:rsidRPr="00AE044B">
        <w:rPr>
          <w:color w:val="auto"/>
          <w:sz w:val="22"/>
          <w:szCs w:val="22"/>
        </w:rPr>
        <w:t>специальностей СПО социально-экономического профиля и обучающиеся в учреждении СПО по данному профилю изучают естествознание в объеме 117 часов.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• </w:t>
      </w:r>
      <w:r w:rsidRPr="00AE044B">
        <w:rPr>
          <w:b/>
          <w:bCs/>
          <w:color w:val="auto"/>
          <w:sz w:val="22"/>
          <w:szCs w:val="22"/>
        </w:rPr>
        <w:t xml:space="preserve">освоение знаний </w:t>
      </w:r>
      <w:r w:rsidRPr="00AE044B">
        <w:rPr>
          <w:color w:val="auto"/>
          <w:sz w:val="22"/>
          <w:szCs w:val="22"/>
        </w:rPr>
        <w:t xml:space="preserve">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• </w:t>
      </w:r>
      <w:r w:rsidRPr="00AE044B">
        <w:rPr>
          <w:b/>
          <w:bCs/>
          <w:color w:val="auto"/>
          <w:sz w:val="22"/>
          <w:szCs w:val="22"/>
        </w:rPr>
        <w:t xml:space="preserve">овладение умениями применять полученные знания </w:t>
      </w:r>
      <w:r w:rsidRPr="00AE044B">
        <w:rPr>
          <w:color w:val="auto"/>
          <w:sz w:val="22"/>
          <w:szCs w:val="22"/>
        </w:rPr>
        <w:t xml:space="preserve">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• </w:t>
      </w:r>
      <w:r w:rsidRPr="00AE044B">
        <w:rPr>
          <w:b/>
          <w:bCs/>
          <w:color w:val="auto"/>
          <w:sz w:val="22"/>
          <w:szCs w:val="22"/>
        </w:rPr>
        <w:t xml:space="preserve">развитие </w:t>
      </w:r>
      <w:r w:rsidRPr="00AE044B">
        <w:rPr>
          <w:color w:val="auto"/>
          <w:sz w:val="22"/>
          <w:szCs w:val="22"/>
        </w:rPr>
        <w:t xml:space="preserve">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• </w:t>
      </w:r>
      <w:r w:rsidRPr="00AE044B">
        <w:rPr>
          <w:b/>
          <w:bCs/>
          <w:color w:val="auto"/>
          <w:sz w:val="22"/>
          <w:szCs w:val="22"/>
        </w:rPr>
        <w:t xml:space="preserve">воспитание </w:t>
      </w:r>
      <w:r w:rsidRPr="00AE044B">
        <w:rPr>
          <w:color w:val="auto"/>
          <w:sz w:val="22"/>
          <w:szCs w:val="22"/>
        </w:rPr>
        <w:t xml:space="preserve"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• </w:t>
      </w:r>
      <w:r w:rsidRPr="00AE044B">
        <w:rPr>
          <w:b/>
          <w:bCs/>
          <w:color w:val="auto"/>
          <w:sz w:val="22"/>
          <w:szCs w:val="22"/>
        </w:rPr>
        <w:t xml:space="preserve">применение естественно-научных знаний в профессиональной деятельности и повседневной жизни </w:t>
      </w:r>
      <w:r w:rsidRPr="00AE044B">
        <w:rPr>
          <w:color w:val="auto"/>
          <w:sz w:val="22"/>
          <w:szCs w:val="22"/>
        </w:rPr>
        <w:t xml:space="preserve">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Рабочая программа не имеет явно выраженной профильной составляющей, однако включает в себя элементы профессионально направленного содержания, необходимые для усвоения профессиональной образовательной программы, формирования у обучающихся профессиональных компетенций.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Программа включает в себя три основных раздела, обладающие относительной самостоятельностью и целостностью: «Физика», «Химия с основами экологии», «Биология с основами экологии» для учреждений СПО, обеспечивающих подготовку квалифицированных специалистов среднего звена по профессиям социально-экономического профиля. Такой подход </w:t>
      </w:r>
      <w:proofErr w:type="gramStart"/>
      <w:r w:rsidRPr="00AE044B">
        <w:rPr>
          <w:color w:val="auto"/>
          <w:sz w:val="22"/>
          <w:szCs w:val="22"/>
        </w:rPr>
        <w:t>к  структурированию</w:t>
      </w:r>
      <w:proofErr w:type="gramEnd"/>
      <w:r w:rsidRPr="00AE044B">
        <w:rPr>
          <w:color w:val="auto"/>
          <w:sz w:val="22"/>
          <w:szCs w:val="22"/>
        </w:rPr>
        <w:t xml:space="preserve"> содержания программы не нарушает привычную логику естественно-научного образования, позволяет специалистам-предметникам использовать разработанные частные методики и преподавать естествознание совместно.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Заметное место в программе занимают интегрирующие, </w:t>
      </w:r>
      <w:proofErr w:type="spellStart"/>
      <w:r w:rsidRPr="00AE044B">
        <w:rPr>
          <w:color w:val="auto"/>
          <w:sz w:val="22"/>
          <w:szCs w:val="22"/>
        </w:rPr>
        <w:t>межпредметные</w:t>
      </w:r>
      <w:proofErr w:type="spellEnd"/>
      <w:r w:rsidRPr="00AE044B">
        <w:rPr>
          <w:color w:val="auto"/>
          <w:sz w:val="22"/>
          <w:szCs w:val="22"/>
        </w:rPr>
        <w:t xml:space="preserve"> идеи и темы. Это, в первую очередь, содержание, освещающее естественно-научную картину мира, атомно-молекулярное строение вещества, превращение энергии, человека как биологический организм и с точки зрения его химического состава, а также вопросы экологии.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В программе для социально-экономического профиля представлены дидактические единицы, при изучении которых целесообразно акцентировать внимание на жизненно важных объектах природы и организме человека. Это вода и атмосфера, которые рассматриваются с точки зрения химических состава и свойств, их значения для жизнедеятельности людей («Химия с элементами экологии»). Это разделы, посвященные человеческому организму: важнейшие химические соединения в организме («Химия с элементами экологии»), системы органов, их функции, охрана здоровья, профилактика заболеваний и вредных привычек («Биология с элементами экологии»). Важно уделить внимание более глубокому изучению темы «Организм человека и основные проявления его жизнедеятельности», вопросам экологического содержания. Вместе с тем, количество лабораторных работ и опытов в этом содержании программы значительно меньше.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В программе теоретические сведения дополняются демонстрациями, лабораторными опытами и практическими работами.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AE044B">
        <w:rPr>
          <w:color w:val="auto"/>
          <w:sz w:val="22"/>
          <w:szCs w:val="22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t xml:space="preserve">1.3. Цели и задачи учебной дисциплины – требования к результатам освоения учебной дисциплины: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В результате освоения учебной дисциплины обучающийся должен </w:t>
      </w:r>
      <w:r w:rsidRPr="00AE044B">
        <w:rPr>
          <w:b/>
          <w:color w:val="auto"/>
          <w:sz w:val="22"/>
          <w:szCs w:val="22"/>
        </w:rPr>
        <w:t>уметь:</w:t>
      </w:r>
      <w:r w:rsidRPr="00AE044B">
        <w:rPr>
          <w:color w:val="auto"/>
          <w:sz w:val="22"/>
          <w:szCs w:val="22"/>
        </w:rPr>
        <w:t xml:space="preserve">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lastRenderedPageBreak/>
        <w:t xml:space="preserve">- приводить примеры экспериментов и (или) наблюдений, обосновывающих: </w:t>
      </w:r>
      <w:r w:rsidRPr="00AE044B">
        <w:rPr>
          <w:color w:val="auto"/>
          <w:sz w:val="22"/>
          <w:szCs w:val="22"/>
        </w:rPr>
        <w:t xml:space="preserve">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</w:t>
      </w:r>
      <w:r w:rsidRPr="00AE044B">
        <w:rPr>
          <w:b/>
          <w:bCs/>
          <w:color w:val="auto"/>
          <w:sz w:val="22"/>
          <w:szCs w:val="22"/>
        </w:rPr>
        <w:t xml:space="preserve">объяснять прикладное значение важнейших достижений в области естественных наук </w:t>
      </w:r>
      <w:r w:rsidRPr="00AE044B">
        <w:rPr>
          <w:color w:val="auto"/>
          <w:sz w:val="22"/>
          <w:szCs w:val="22"/>
        </w:rPr>
        <w:t xml:space="preserve">для: 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</w:t>
      </w:r>
      <w:r w:rsidRPr="00AE044B">
        <w:rPr>
          <w:b/>
          <w:bCs/>
          <w:color w:val="auto"/>
          <w:sz w:val="22"/>
          <w:szCs w:val="22"/>
        </w:rPr>
        <w:t xml:space="preserve">выдвигать гипотезы и предлагать пути их проверки, делать выводы </w:t>
      </w:r>
      <w:r w:rsidRPr="00AE044B">
        <w:rPr>
          <w:color w:val="auto"/>
          <w:sz w:val="22"/>
          <w:szCs w:val="22"/>
        </w:rPr>
        <w:t xml:space="preserve">на основе экспериментальных данных, представленных в виде графика, таблицы или диаграммы;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</w:t>
      </w:r>
      <w:r w:rsidRPr="00AE044B">
        <w:rPr>
          <w:b/>
          <w:bCs/>
          <w:color w:val="auto"/>
          <w:sz w:val="22"/>
          <w:szCs w:val="22"/>
        </w:rPr>
        <w:t xml:space="preserve">работать с естественно-научной информацией, </w:t>
      </w:r>
      <w:r w:rsidRPr="00AE044B">
        <w:rPr>
          <w:color w:val="auto"/>
          <w:sz w:val="22"/>
          <w:szCs w:val="22"/>
        </w:rPr>
        <w:t xml:space="preserve">содержащейся в сообщениях СМИ, </w:t>
      </w:r>
      <w:proofErr w:type="spellStart"/>
      <w:r w:rsidRPr="00AE044B">
        <w:rPr>
          <w:color w:val="auto"/>
          <w:sz w:val="22"/>
          <w:szCs w:val="22"/>
        </w:rPr>
        <w:t>интернет-ресурсах</w:t>
      </w:r>
      <w:proofErr w:type="spellEnd"/>
      <w:r w:rsidRPr="00AE044B">
        <w:rPr>
          <w:color w:val="auto"/>
          <w:sz w:val="22"/>
          <w:szCs w:val="22"/>
        </w:rPr>
        <w:t xml:space="preserve">, научно-популярной литературе: владеть методами поиска, выделять смысловую основу и оценивать достоверность информации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</w:t>
      </w:r>
      <w:r w:rsidRPr="00AE044B">
        <w:rPr>
          <w:b/>
          <w:bCs/>
          <w:color w:val="auto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AE044B">
        <w:rPr>
          <w:color w:val="auto"/>
          <w:sz w:val="22"/>
          <w:szCs w:val="22"/>
        </w:rPr>
        <w:t xml:space="preserve">для: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оценки влияния на организм человека электромагнитных волн и радиоактивных излучений;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энергосбережения;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безопасного использования материалов и химических веществ в быту;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профилактики инфекционных заболеваний, никотиновой, алкогольной и наркотической зависимостей;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- осознанных личных действий по охране окружающей среды.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t xml:space="preserve">В результате освоения учебной дисциплины обучающийся должен знать/понимать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t xml:space="preserve">- смысл понятий: </w:t>
      </w:r>
      <w:r w:rsidRPr="00AE044B">
        <w:rPr>
          <w:color w:val="auto"/>
          <w:sz w:val="22"/>
          <w:szCs w:val="22"/>
        </w:rPr>
        <w:t xml:space="preserve">естественно-научный метод познания, электромагнитное поле, электромагнитные волны, квант, химическая реакция,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самоорганизация;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t xml:space="preserve">- вклад великих ученых </w:t>
      </w:r>
      <w:r w:rsidRPr="00AE044B">
        <w:rPr>
          <w:color w:val="auto"/>
          <w:sz w:val="22"/>
          <w:szCs w:val="22"/>
        </w:rPr>
        <w:t xml:space="preserve">в формирование современной естественно-научной картины мира; </w:t>
      </w: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</w:p>
    <w:p w:rsidR="00BE0641" w:rsidRPr="00AE044B" w:rsidRDefault="00BE0641" w:rsidP="00AE044B">
      <w:pPr>
        <w:pStyle w:val="Default"/>
        <w:ind w:firstLine="900"/>
        <w:jc w:val="both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1.4. Перечень формируемых компетенций:</w:t>
      </w:r>
    </w:p>
    <w:p w:rsidR="00BE0641" w:rsidRPr="00AE044B" w:rsidRDefault="00BE0641" w:rsidP="00AE044B">
      <w:pPr>
        <w:pStyle w:val="Default"/>
        <w:ind w:firstLine="900"/>
        <w:jc w:val="both"/>
        <w:rPr>
          <w:b/>
          <w:sz w:val="22"/>
          <w:szCs w:val="22"/>
        </w:rPr>
      </w:pPr>
    </w:p>
    <w:p w:rsidR="00BE0641" w:rsidRPr="00AE044B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lang w:eastAsia="ru-RU"/>
        </w:rPr>
      </w:pPr>
      <w:r w:rsidRPr="00AE044B">
        <w:rPr>
          <w:rFonts w:ascii="Times New Roman" w:eastAsia="Times New Roman" w:hAnsi="Times New Roman"/>
          <w:b/>
          <w:lang w:eastAsia="ru-RU"/>
        </w:rPr>
        <w:t xml:space="preserve">Общие компетенции: </w:t>
      </w:r>
    </w:p>
    <w:p w:rsidR="00BE0641" w:rsidRPr="00AE044B" w:rsidRDefault="00BE0641" w:rsidP="00AE044B">
      <w:pPr>
        <w:pStyle w:val="a6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  Принимать решения в стандартных и нестандартных ситуациях и нести за них ответственность.</w:t>
      </w:r>
    </w:p>
    <w:p w:rsidR="00BE0641" w:rsidRPr="00AE044B" w:rsidRDefault="00BE0641" w:rsidP="00AE044B">
      <w:pPr>
        <w:pStyle w:val="a6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Использовать информационно-коммуникационные технологии в профессиональной деятельности.</w:t>
      </w:r>
    </w:p>
    <w:p w:rsidR="00BE0641" w:rsidRPr="00AE044B" w:rsidRDefault="00BE0641" w:rsidP="00AE044B">
      <w:pPr>
        <w:pStyle w:val="a6"/>
        <w:spacing w:after="0" w:line="240" w:lineRule="auto"/>
        <w:ind w:left="0"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hAnsi="Times New Roman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0641" w:rsidRPr="00AE044B" w:rsidRDefault="00BE0641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E0641" w:rsidRPr="00AE044B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lang w:eastAsia="ru-RU"/>
        </w:rPr>
      </w:pPr>
      <w:r w:rsidRPr="00AE044B">
        <w:rPr>
          <w:rFonts w:ascii="Times New Roman" w:eastAsia="Times New Roman" w:hAnsi="Times New Roman"/>
          <w:b/>
          <w:lang w:eastAsia="ru-RU"/>
        </w:rPr>
        <w:t>Профессиональные компетенции:</w:t>
      </w:r>
    </w:p>
    <w:p w:rsidR="00BE0641" w:rsidRPr="00AE044B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 xml:space="preserve">- Обладать способностью приобретать новые научные </w:t>
      </w:r>
      <w:proofErr w:type="gramStart"/>
      <w:r w:rsidRPr="00AE044B">
        <w:rPr>
          <w:rFonts w:ascii="Times New Roman" w:eastAsia="Times New Roman" w:hAnsi="Times New Roman"/>
          <w:lang w:eastAsia="ru-RU"/>
        </w:rPr>
        <w:t>и  профессиональные</w:t>
      </w:r>
      <w:proofErr w:type="gramEnd"/>
      <w:r w:rsidRPr="00AE044B">
        <w:rPr>
          <w:rFonts w:ascii="Times New Roman" w:eastAsia="Times New Roman" w:hAnsi="Times New Roman"/>
          <w:lang w:eastAsia="ru-RU"/>
        </w:rPr>
        <w:t xml:space="preserve"> знания, используя современные образовательные и информационные технологии;</w:t>
      </w:r>
    </w:p>
    <w:p w:rsidR="00BE0641" w:rsidRPr="00AE044B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>-  Представлять адекватную современному уровню знаний научную картину мира на основе знания основных положений, законов и методов естественных наук;</w:t>
      </w:r>
    </w:p>
    <w:p w:rsidR="00BE0641" w:rsidRPr="00AE044B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>- Обладать способностью владеть основными приемами обработки и представления экспериментальных данных;</w:t>
      </w:r>
    </w:p>
    <w:p w:rsidR="00BE0641" w:rsidRPr="00AE044B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>- 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E0641" w:rsidRPr="00AE044B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</w:p>
    <w:p w:rsidR="00BE0641" w:rsidRPr="00AE044B" w:rsidRDefault="00BE0641" w:rsidP="00AE044B">
      <w:pPr>
        <w:pStyle w:val="Default"/>
        <w:ind w:firstLine="900"/>
        <w:jc w:val="both"/>
        <w:rPr>
          <w:color w:val="auto"/>
          <w:sz w:val="22"/>
          <w:szCs w:val="22"/>
        </w:rPr>
      </w:pPr>
      <w:r w:rsidRPr="00AE044B">
        <w:rPr>
          <w:b/>
          <w:bCs/>
          <w:color w:val="auto"/>
          <w:sz w:val="22"/>
          <w:szCs w:val="22"/>
        </w:rPr>
        <w:t xml:space="preserve">1.5. Рекомендуемое количество часов на освоение программы дисциплины: </w:t>
      </w:r>
    </w:p>
    <w:p w:rsidR="00BE0641" w:rsidRPr="00AE044B" w:rsidRDefault="00BE0641" w:rsidP="00AE044B">
      <w:pPr>
        <w:pStyle w:val="Default"/>
        <w:ind w:left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максимальной учебной нагрузки обучающегося 176 часов, в том числе: обязательной аудиторной учебной нагрузки обучающегося 117 часов; </w:t>
      </w:r>
    </w:p>
    <w:p w:rsidR="00BE0641" w:rsidRPr="00AE044B" w:rsidRDefault="00BE0641" w:rsidP="00AE044B">
      <w:pPr>
        <w:pStyle w:val="Default"/>
        <w:ind w:left="900"/>
        <w:jc w:val="both"/>
        <w:rPr>
          <w:color w:val="auto"/>
          <w:sz w:val="22"/>
          <w:szCs w:val="22"/>
        </w:rPr>
      </w:pPr>
      <w:r w:rsidRPr="00AE044B">
        <w:rPr>
          <w:color w:val="auto"/>
          <w:sz w:val="22"/>
          <w:szCs w:val="22"/>
        </w:rPr>
        <w:t xml:space="preserve">самостоятельной работы обучающегося 59 час. </w:t>
      </w:r>
    </w:p>
    <w:p w:rsidR="00BE0641" w:rsidRPr="00AE044B" w:rsidRDefault="00BE0641" w:rsidP="00AE044B">
      <w:pPr>
        <w:pStyle w:val="Default"/>
        <w:ind w:left="900"/>
        <w:jc w:val="both"/>
        <w:rPr>
          <w:color w:val="auto"/>
          <w:sz w:val="22"/>
          <w:szCs w:val="22"/>
        </w:rPr>
      </w:pPr>
    </w:p>
    <w:p w:rsidR="006F7045" w:rsidRPr="009E3F80" w:rsidRDefault="006F7045" w:rsidP="009E3F80">
      <w:pPr>
        <w:spacing w:after="0" w:line="240" w:lineRule="auto"/>
        <w:rPr>
          <w:rFonts w:ascii="Times New Roman" w:hAnsi="Times New Roman" w:cs="Times New Roman"/>
          <w:b/>
        </w:rPr>
      </w:pPr>
      <w:r w:rsidRPr="00AE044B">
        <w:rPr>
          <w:b/>
          <w:bCs/>
        </w:rPr>
        <w:t xml:space="preserve">                      </w:t>
      </w:r>
      <w:r w:rsidRPr="009E3F80">
        <w:rPr>
          <w:rFonts w:ascii="Times New Roman" w:hAnsi="Times New Roman" w:cs="Times New Roman"/>
          <w:b/>
          <w:bCs/>
        </w:rPr>
        <w:t>ОДБ.08 ФИЗИЧЕСКАЯ КУЛЬТУРА</w:t>
      </w:r>
    </w:p>
    <w:p w:rsidR="006C0E7E" w:rsidRPr="00AE044B" w:rsidRDefault="006C0E7E" w:rsidP="00AE04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</w:p>
    <w:p w:rsidR="006F7045" w:rsidRPr="00AE044B" w:rsidRDefault="006F7045" w:rsidP="00AE04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Область применения программы</w:t>
      </w:r>
    </w:p>
    <w:p w:rsidR="006F7045" w:rsidRPr="00AE044B" w:rsidRDefault="006F7045" w:rsidP="00AE044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271A9D" w:rsidRPr="00AE044B">
        <w:rPr>
          <w:rStyle w:val="FontStyle36"/>
          <w:i w:val="0"/>
        </w:rPr>
        <w:t>ППССЗ</w:t>
      </w:r>
      <w:r w:rsidRPr="00AE044B">
        <w:rPr>
          <w:rFonts w:ascii="Times New Roman" w:hAnsi="Times New Roman" w:cs="Times New Roman"/>
        </w:rPr>
        <w:t xml:space="preserve"> среднего профессионального образования (ОПОП СПО)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AE044B" w:rsidRDefault="006F7045" w:rsidP="00AE044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AE044B" w:rsidRDefault="006F7045" w:rsidP="00AE04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ОПОП СПО учебная</w:t>
      </w:r>
      <w:r w:rsidRPr="00AE044B">
        <w:rPr>
          <w:rFonts w:ascii="Times New Roman" w:hAnsi="Times New Roman" w:cs="Times New Roman"/>
          <w:b/>
        </w:rPr>
        <w:t xml:space="preserve"> </w:t>
      </w:r>
      <w:r w:rsidRPr="00AE044B">
        <w:rPr>
          <w:rFonts w:ascii="Times New Roman" w:hAnsi="Times New Roman" w:cs="Times New Roman"/>
        </w:rPr>
        <w:t>дисциплина «Физическая культура» входит в общий гуманитарный и социально-экономический цикл.</w:t>
      </w:r>
    </w:p>
    <w:p w:rsidR="006F7045" w:rsidRPr="00AE044B" w:rsidRDefault="006F7045" w:rsidP="00AE044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Цели и задачи учебной дисциплины – требования к результатам</w:t>
      </w:r>
      <w:r w:rsidRPr="00AE044B">
        <w:rPr>
          <w:b/>
        </w:rPr>
        <w:t xml:space="preserve"> </w:t>
      </w:r>
      <w:r w:rsidRPr="00AE044B">
        <w:rPr>
          <w:rFonts w:ascii="Times New Roman" w:hAnsi="Times New Roman" w:cs="Times New Roman"/>
          <w:b/>
        </w:rPr>
        <w:t>освоения дисциплины:</w:t>
      </w:r>
    </w:p>
    <w:p w:rsidR="006F7045" w:rsidRPr="00AE044B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  <w:color w:val="000000"/>
        </w:rPr>
        <w:t>развитие</w:t>
      </w:r>
      <w:r w:rsidRPr="00AE044B">
        <w:rPr>
          <w:rFonts w:ascii="Times New Roman" w:hAnsi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AE044B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  <w:color w:val="000000"/>
        </w:rPr>
        <w:t xml:space="preserve">формирование </w:t>
      </w:r>
      <w:r w:rsidRPr="00AE044B">
        <w:rPr>
          <w:rFonts w:ascii="Times New Roman" w:hAnsi="Times New Roman" w:cs="Times New Roman"/>
        </w:rPr>
        <w:t xml:space="preserve">устойчивых мотивов и потребностей в </w:t>
      </w:r>
      <w:r w:rsidRPr="00AE044B">
        <w:rPr>
          <w:rFonts w:ascii="Times New Roman" w:hAnsi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AE044B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овладение</w:t>
      </w:r>
      <w:r w:rsidRPr="00AE044B">
        <w:rPr>
          <w:rFonts w:ascii="Times New Roman" w:hAnsi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AE044B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овладение </w:t>
      </w:r>
      <w:r w:rsidRPr="00AE044B">
        <w:rPr>
          <w:rFonts w:ascii="Times New Roman" w:hAnsi="Times New Roman" w:cs="Times New Roman"/>
        </w:rPr>
        <w:t xml:space="preserve">системой профессионально и </w:t>
      </w:r>
      <w:r w:rsidR="009E3F80" w:rsidRPr="00AE044B">
        <w:rPr>
          <w:rFonts w:ascii="Times New Roman" w:hAnsi="Times New Roman" w:cs="Times New Roman"/>
        </w:rPr>
        <w:t>жизненно значимых практических умений,</w:t>
      </w:r>
      <w:r w:rsidRPr="00AE044B">
        <w:rPr>
          <w:rFonts w:ascii="Times New Roman" w:hAnsi="Times New Roman" w:cs="Times New Roman"/>
        </w:rPr>
        <w:t xml:space="preserve"> и навыков, обеспечивающих сохранение и укрепление физического и психического здоровья;</w:t>
      </w:r>
    </w:p>
    <w:p w:rsidR="006F7045" w:rsidRPr="00AE044B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освоение </w:t>
      </w:r>
      <w:r w:rsidRPr="00AE044B">
        <w:rPr>
          <w:rFonts w:ascii="Times New Roman" w:hAnsi="Times New Roman" w:cs="Times New Roma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AE044B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  <w:spacing w:val="-4"/>
        </w:rPr>
        <w:t>приобретение</w:t>
      </w:r>
      <w:r w:rsidRPr="00AE044B">
        <w:rPr>
          <w:rFonts w:ascii="Times New Roman" w:hAnsi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AE044B">
        <w:rPr>
          <w:rFonts w:ascii="Times New Roman" w:hAnsi="Times New Roman" w:cs="Times New Roman"/>
        </w:rPr>
        <w:t>.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</w:rPr>
        <w:t xml:space="preserve">   </w:t>
      </w:r>
      <w:r w:rsidRPr="00AE044B">
        <w:rPr>
          <w:rFonts w:ascii="Times New Roman" w:hAnsi="Times New Roman" w:cs="Times New Roman"/>
          <w:b/>
        </w:rPr>
        <w:t>знать/понимать: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 - </w:t>
      </w:r>
      <w:r w:rsidRPr="00AE044B">
        <w:rPr>
          <w:rFonts w:ascii="Times New Roman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  уметь </w:t>
      </w:r>
    </w:p>
    <w:p w:rsidR="006F7045" w:rsidRPr="00AE044B" w:rsidRDefault="006F7045" w:rsidP="00AE044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выполнять простейшие приемы самомассажа и релаксации;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проводить самоконтроль при занятиях физическими упражнениями;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выполнять приемы защиты и самообороны, страховки и </w:t>
      </w:r>
      <w:proofErr w:type="spellStart"/>
      <w:r w:rsidRPr="00AE044B">
        <w:rPr>
          <w:rFonts w:ascii="Times New Roman" w:hAnsi="Times New Roman" w:cs="Times New Roman"/>
        </w:rPr>
        <w:t>самостраховки</w:t>
      </w:r>
      <w:proofErr w:type="spellEnd"/>
      <w:r w:rsidRPr="00AE044B">
        <w:rPr>
          <w:rFonts w:ascii="Times New Roman" w:hAnsi="Times New Roman" w:cs="Times New Roman"/>
        </w:rPr>
        <w:t>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AE044B">
        <w:rPr>
          <w:rFonts w:ascii="Times New Roman" w:hAnsi="Times New Roman" w:cs="Times New Roman"/>
        </w:rPr>
        <w:t xml:space="preserve"> </w:t>
      </w:r>
      <w:r w:rsidRPr="00AE044B">
        <w:rPr>
          <w:rFonts w:ascii="Times New Roman" w:hAnsi="Times New Roman" w:cs="Times New Roman"/>
          <w:b/>
        </w:rPr>
        <w:t>для</w:t>
      </w:r>
      <w:r w:rsidRPr="00AE044B">
        <w:rPr>
          <w:rFonts w:ascii="Times New Roman" w:hAnsi="Times New Roman" w:cs="Times New Roman"/>
        </w:rPr>
        <w:t>: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повышения работоспособности, сохранения и укрепления здоровья;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активной творческой деятельности, выбора и формирования здорового образа жизни.</w:t>
      </w:r>
    </w:p>
    <w:p w:rsidR="006F7045" w:rsidRPr="00AE044B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lastRenderedPageBreak/>
        <w:t xml:space="preserve">- использовать физкультурно-оздоровительную </w:t>
      </w:r>
      <w:r w:rsidR="009E3F80" w:rsidRPr="00AE044B">
        <w:rPr>
          <w:rFonts w:ascii="Times New Roman" w:hAnsi="Times New Roman" w:cs="Times New Roman"/>
          <w:bCs/>
        </w:rPr>
        <w:t>деятельность для</w:t>
      </w:r>
      <w:r w:rsidRPr="00AE044B">
        <w:rPr>
          <w:rFonts w:ascii="Times New Roman" w:hAnsi="Times New Roman" w:cs="Times New Roman"/>
          <w:bCs/>
        </w:rPr>
        <w:t xml:space="preserve"> </w:t>
      </w:r>
      <w:r w:rsidR="009E3F80" w:rsidRPr="00AE044B">
        <w:rPr>
          <w:rFonts w:ascii="Times New Roman" w:hAnsi="Times New Roman" w:cs="Times New Roman"/>
          <w:bCs/>
        </w:rPr>
        <w:t>укрепления здоровья, достижения</w:t>
      </w:r>
      <w:r w:rsidRPr="00AE044B">
        <w:rPr>
          <w:rFonts w:ascii="Times New Roman" w:hAnsi="Times New Roman" w:cs="Times New Roman"/>
          <w:bCs/>
        </w:rPr>
        <w:t xml:space="preserve"> жизненных и профессиональных целей.</w:t>
      </w:r>
    </w:p>
    <w:p w:rsidR="006F7045" w:rsidRPr="00AE044B" w:rsidRDefault="006F7045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  <w:bCs/>
        </w:rPr>
        <w:t xml:space="preserve">Количество часов на освоение программы дисциплины: </w:t>
      </w:r>
    </w:p>
    <w:p w:rsidR="006F7045" w:rsidRPr="00AE044B" w:rsidRDefault="006F7045" w:rsidP="00AE044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максимальной учебной нагрузки обучающегося 176 часов, в том числе: </w:t>
      </w:r>
    </w:p>
    <w:p w:rsidR="006F7045" w:rsidRPr="00AE044B" w:rsidRDefault="006F7045" w:rsidP="00AE044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обязательной аудиторной учебной нагрузки обучающегося 117часов; </w:t>
      </w:r>
    </w:p>
    <w:p w:rsidR="006F7045" w:rsidRPr="00AE044B" w:rsidRDefault="006F7045" w:rsidP="00AE044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</w:rPr>
        <w:t xml:space="preserve">          самостоятельной работы обучающегося 59 часов</w:t>
      </w:r>
      <w:r w:rsidRPr="00AE044B">
        <w:rPr>
          <w:rFonts w:ascii="Times New Roman" w:hAnsi="Times New Roman" w:cs="Times New Roman"/>
          <w:b/>
        </w:rPr>
        <w:t xml:space="preserve"> </w:t>
      </w:r>
    </w:p>
    <w:p w:rsidR="00271A9D" w:rsidRPr="00AE044B" w:rsidRDefault="00271A9D" w:rsidP="00AE044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 w:rsidRPr="00AE044B">
        <w:rPr>
          <w:b/>
          <w:bCs/>
          <w:sz w:val="22"/>
          <w:szCs w:val="22"/>
        </w:rPr>
        <w:t>ОДБ.09 ОСНОВЫ БЕЗОПАСНОСТИ ЖИЗНЕДЕЯТЕЛЬНОСТИ</w:t>
      </w:r>
    </w:p>
    <w:p w:rsidR="00495337" w:rsidRPr="00AE044B" w:rsidRDefault="006F7045" w:rsidP="00AE044B">
      <w:pPr>
        <w:pStyle w:val="Default"/>
        <w:ind w:firstLine="880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</w:t>
      </w:r>
    </w:p>
    <w:p w:rsidR="006F7045" w:rsidRPr="00AE044B" w:rsidRDefault="006F7045" w:rsidP="00AE044B">
      <w:pPr>
        <w:pStyle w:val="Default"/>
        <w:ind w:firstLine="880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Область применения программы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специальностей СПО </w:t>
      </w:r>
      <w:r w:rsidR="00271A9D" w:rsidRPr="00AE044B">
        <w:rPr>
          <w:rStyle w:val="FontStyle36"/>
          <w:i w:val="0"/>
        </w:rPr>
        <w:t xml:space="preserve">социально - экономического профиля </w:t>
      </w:r>
      <w:r w:rsidRPr="00AE044B">
        <w:rPr>
          <w:sz w:val="22"/>
          <w:szCs w:val="22"/>
        </w:rPr>
        <w:t xml:space="preserve">и обучающееся в учреждении СПО по данному профилю изучают </w:t>
      </w:r>
      <w:r w:rsidR="00271A9D" w:rsidRPr="00AE044B">
        <w:rPr>
          <w:sz w:val="22"/>
          <w:szCs w:val="22"/>
        </w:rPr>
        <w:t>«</w:t>
      </w:r>
      <w:r w:rsidRPr="00AE044B">
        <w:rPr>
          <w:sz w:val="22"/>
          <w:szCs w:val="22"/>
        </w:rPr>
        <w:t>Основы безопасности жизнедеятельности</w:t>
      </w:r>
      <w:r w:rsidR="00271A9D" w:rsidRPr="00AE044B">
        <w:rPr>
          <w:sz w:val="22"/>
          <w:szCs w:val="22"/>
        </w:rPr>
        <w:t>»</w:t>
      </w:r>
      <w:r w:rsidRPr="00AE044B">
        <w:rPr>
          <w:sz w:val="22"/>
          <w:szCs w:val="22"/>
        </w:rPr>
        <w:t xml:space="preserve"> в объеме 70 часов. </w:t>
      </w:r>
    </w:p>
    <w:p w:rsidR="006F7045" w:rsidRPr="00AE044B" w:rsidRDefault="006F7045" w:rsidP="00AE044B">
      <w:pPr>
        <w:pStyle w:val="Default"/>
        <w:ind w:firstLine="880"/>
        <w:rPr>
          <w:sz w:val="22"/>
          <w:szCs w:val="22"/>
        </w:rPr>
      </w:pP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- освоение знаний </w:t>
      </w:r>
      <w:r w:rsidRPr="00AE044B">
        <w:rPr>
          <w:sz w:val="22"/>
          <w:szCs w:val="22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- воспитание </w:t>
      </w:r>
      <w:r w:rsidRPr="00AE044B">
        <w:rPr>
          <w:sz w:val="22"/>
          <w:szCs w:val="22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- развитие </w:t>
      </w:r>
      <w:r w:rsidRPr="00AE044B">
        <w:rPr>
          <w:sz w:val="22"/>
          <w:szCs w:val="22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- овладение умениями </w:t>
      </w:r>
      <w:r w:rsidRPr="00AE044B">
        <w:rPr>
          <w:sz w:val="22"/>
          <w:szCs w:val="22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Программа выполняет две основные функции: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="009E3F80" w:rsidRPr="00AE044B">
        <w:rPr>
          <w:sz w:val="22"/>
          <w:szCs w:val="22"/>
        </w:rPr>
        <w:t>воспитания и развития,</w:t>
      </w:r>
      <w:r w:rsidRPr="00AE044B">
        <w:rPr>
          <w:sz w:val="22"/>
          <w:szCs w:val="22"/>
        </w:rPr>
        <w:t xml:space="preserve"> обучающихся средствами предмета «Основы безопасности жизнедеятельности»;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lastRenderedPageBreak/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</w:p>
    <w:p w:rsidR="006F7045" w:rsidRPr="00AE044B" w:rsidRDefault="006F7045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AE044B">
        <w:rPr>
          <w:rFonts w:ascii="Times New Roman" w:hAnsi="Times New Roman" w:cs="Times New Roman"/>
        </w:rPr>
        <w:t xml:space="preserve">дисциплина входит в общеобразовательный цикл </w:t>
      </w:r>
    </w:p>
    <w:p w:rsidR="006F7045" w:rsidRPr="00AE044B" w:rsidRDefault="006F7045" w:rsidP="00AE044B">
      <w:pPr>
        <w:pStyle w:val="Default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пользоваться средствами индивидуальной и коллективной защиты;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для ведения здорового образа жизни;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оказания первой медицинской помощи;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развития в себе духовных и физических качеств, необходимых для военной службы; </w:t>
      </w:r>
    </w:p>
    <w:p w:rsidR="006F7045" w:rsidRPr="00AE044B" w:rsidRDefault="006F7045" w:rsidP="00AE044B">
      <w:pPr>
        <w:pStyle w:val="Default"/>
        <w:ind w:firstLine="880"/>
        <w:rPr>
          <w:sz w:val="22"/>
          <w:szCs w:val="22"/>
        </w:rPr>
      </w:pPr>
      <w:r w:rsidRPr="00AE044B">
        <w:rPr>
          <w:sz w:val="22"/>
          <w:szCs w:val="22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состав и предназначение Вооруженных Сил Российской Федерации;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требования, предъявляемые военной службой к уровню подготовленности призывника;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предназначение, структуру и задачи РСЧС;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предназначение, структуру и задачи гражданской обороны; </w:t>
      </w:r>
    </w:p>
    <w:p w:rsidR="006F7045" w:rsidRPr="00AE044B" w:rsidRDefault="006F7045" w:rsidP="00AE044B">
      <w:pPr>
        <w:pStyle w:val="Default"/>
        <w:ind w:firstLine="88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Количество часов на освоение программы дисциплины: </w:t>
      </w:r>
    </w:p>
    <w:p w:rsidR="006F7045" w:rsidRPr="00AE044B" w:rsidRDefault="006F7045" w:rsidP="00AE04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максимальной учебной нагрузки обучающегося 105 часов, в том числе:</w:t>
      </w:r>
    </w:p>
    <w:p w:rsidR="006F7045" w:rsidRPr="00AE044B" w:rsidRDefault="006F7045" w:rsidP="00AE044B">
      <w:pPr>
        <w:pStyle w:val="Default"/>
        <w:ind w:firstLine="708"/>
        <w:rPr>
          <w:sz w:val="22"/>
          <w:szCs w:val="22"/>
        </w:rPr>
      </w:pPr>
      <w:r w:rsidRPr="00AE044B">
        <w:rPr>
          <w:sz w:val="22"/>
          <w:szCs w:val="22"/>
        </w:rPr>
        <w:t xml:space="preserve">обязательной аудиторной учебной нагрузки обучающегося 70 часов; </w:t>
      </w:r>
    </w:p>
    <w:p w:rsidR="006F7045" w:rsidRPr="00AE044B" w:rsidRDefault="006F7045" w:rsidP="00AE044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       самостоятельной работы обучающегося 35 часов</w:t>
      </w:r>
    </w:p>
    <w:p w:rsidR="00F13826" w:rsidRPr="00AE044B" w:rsidRDefault="00F13826" w:rsidP="00AE044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</w:p>
    <w:p w:rsidR="009E3F80" w:rsidRDefault="006F7045" w:rsidP="00AE044B">
      <w:pPr>
        <w:pStyle w:val="Default"/>
        <w:jc w:val="center"/>
        <w:rPr>
          <w:b/>
          <w:bCs/>
          <w:sz w:val="22"/>
          <w:szCs w:val="22"/>
        </w:rPr>
      </w:pPr>
      <w:r w:rsidRPr="00AE044B">
        <w:rPr>
          <w:b/>
          <w:sz w:val="22"/>
          <w:szCs w:val="22"/>
        </w:rPr>
        <w:t>ОД</w:t>
      </w:r>
      <w:r w:rsidR="00FE048A" w:rsidRPr="00AE044B">
        <w:rPr>
          <w:b/>
          <w:sz w:val="22"/>
          <w:szCs w:val="22"/>
        </w:rPr>
        <w:t>П.02</w:t>
      </w:r>
      <w:r w:rsidRPr="00AE044B">
        <w:rPr>
          <w:sz w:val="22"/>
          <w:szCs w:val="22"/>
        </w:rPr>
        <w:t xml:space="preserve"> </w:t>
      </w:r>
      <w:r w:rsidRPr="00AE044B">
        <w:rPr>
          <w:b/>
          <w:bCs/>
          <w:sz w:val="22"/>
          <w:szCs w:val="22"/>
        </w:rPr>
        <w:t xml:space="preserve">Информатика </w:t>
      </w:r>
      <w:proofErr w:type="gramStart"/>
      <w:r w:rsidRPr="00AE044B">
        <w:rPr>
          <w:b/>
          <w:bCs/>
          <w:sz w:val="22"/>
          <w:szCs w:val="22"/>
        </w:rPr>
        <w:t>и  ИКТ</w:t>
      </w:r>
      <w:proofErr w:type="gramEnd"/>
    </w:p>
    <w:p w:rsidR="006F7045" w:rsidRPr="00AE044B" w:rsidRDefault="006F7045" w:rsidP="00AE044B">
      <w:pPr>
        <w:pStyle w:val="Default"/>
        <w:jc w:val="center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</w:t>
      </w:r>
    </w:p>
    <w:p w:rsidR="006F7045" w:rsidRPr="00AE044B" w:rsidRDefault="006F7045" w:rsidP="00AE044B">
      <w:pPr>
        <w:pStyle w:val="Default"/>
        <w:ind w:right="-6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Область применения </w:t>
      </w:r>
      <w:r w:rsidR="009E3F80" w:rsidRPr="00AE044B">
        <w:rPr>
          <w:b/>
          <w:bCs/>
          <w:sz w:val="22"/>
          <w:szCs w:val="22"/>
        </w:rPr>
        <w:t>рабочей программы</w:t>
      </w:r>
      <w:r w:rsidRPr="00AE044B">
        <w:rPr>
          <w:b/>
          <w:bCs/>
          <w:sz w:val="22"/>
          <w:szCs w:val="22"/>
        </w:rPr>
        <w:t xml:space="preserve">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специальностей СПО </w:t>
      </w:r>
      <w:r w:rsidR="00271A9D" w:rsidRPr="00AE044B">
        <w:rPr>
          <w:rStyle w:val="FontStyle36"/>
          <w:i w:val="0"/>
        </w:rPr>
        <w:t xml:space="preserve">социально - экономического профиля </w:t>
      </w:r>
      <w:r w:rsidRPr="00AE044B">
        <w:rPr>
          <w:sz w:val="22"/>
          <w:szCs w:val="22"/>
        </w:rPr>
        <w:t>и обучающееся в учреждении СПО по данному профилю</w:t>
      </w:r>
      <w:r w:rsidR="00271A9D" w:rsidRPr="00AE044B">
        <w:rPr>
          <w:sz w:val="22"/>
          <w:szCs w:val="22"/>
        </w:rPr>
        <w:t xml:space="preserve"> изучают данную дисциплину в </w:t>
      </w:r>
      <w:proofErr w:type="spellStart"/>
      <w:r w:rsidR="00271A9D" w:rsidRPr="00AE044B">
        <w:rPr>
          <w:sz w:val="22"/>
          <w:szCs w:val="22"/>
        </w:rPr>
        <w:t>обьеме</w:t>
      </w:r>
      <w:proofErr w:type="spellEnd"/>
      <w:r w:rsidR="00271A9D" w:rsidRPr="00AE044B">
        <w:rPr>
          <w:sz w:val="22"/>
          <w:szCs w:val="22"/>
        </w:rPr>
        <w:t xml:space="preserve"> 95</w:t>
      </w:r>
      <w:r w:rsidR="009E3F80" w:rsidRPr="00AE044B">
        <w:rPr>
          <w:sz w:val="22"/>
          <w:szCs w:val="22"/>
        </w:rPr>
        <w:t>часов.</w:t>
      </w:r>
      <w:r w:rsidRPr="00AE044B">
        <w:rPr>
          <w:sz w:val="22"/>
          <w:szCs w:val="22"/>
        </w:rPr>
        <w:t xml:space="preserve"> </w:t>
      </w:r>
    </w:p>
    <w:p w:rsidR="006F7045" w:rsidRPr="00AE044B" w:rsidRDefault="006F7045" w:rsidP="00AE044B">
      <w:pPr>
        <w:pStyle w:val="Default"/>
        <w:ind w:right="-6" w:firstLine="900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освоение </w:t>
      </w:r>
      <w:r w:rsidRPr="00AE044B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овладение </w:t>
      </w:r>
      <w:r w:rsidRPr="00AE044B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развитие </w:t>
      </w:r>
      <w:r w:rsidRPr="00AE044B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воспитание </w:t>
      </w:r>
      <w:r w:rsidRPr="00AE044B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приобретение </w:t>
      </w:r>
      <w:r w:rsidRPr="00AE044B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Содержание программы представлено пятью темами: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– информационная деятельность человека;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– информация и информационные процессы;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– средства информационно-коммуникационных технологий;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– технологии создания и преобразования информационных объектов;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– телекоммуникационные технологии.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AE044B" w:rsidRDefault="006F7045" w:rsidP="00AE044B">
      <w:pPr>
        <w:spacing w:after="0" w:line="240" w:lineRule="auto"/>
        <w:ind w:right="-6"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AE044B" w:rsidRDefault="006F7045" w:rsidP="00AE044B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ind w:right="-6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Цели и задачи учебной дисциплины – требования к результатам освоения дисциплины: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оценивать достоверность информации, сопоставляя различные источники;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распознавать информационные процессы в различных системах;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lastRenderedPageBreak/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иллюстрировать учебные работы с использованием средств информационных технологий;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создавать информационные объекты сложной структуры, в том числе гипертекстовые;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просматривать, создавать, редактировать, сохранять записи в базах данных; </w:t>
      </w:r>
    </w:p>
    <w:p w:rsidR="006F7045" w:rsidRPr="00AE044B" w:rsidRDefault="006F7045" w:rsidP="00AE044B">
      <w:pPr>
        <w:spacing w:after="0" w:line="240" w:lineRule="auto"/>
        <w:ind w:right="-6" w:firstLine="90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осуществлять поиск информации в базах данных, компьютерных сетях и пр.;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различные подходы к определению понятия «информация»; </w:t>
      </w:r>
    </w:p>
    <w:p w:rsidR="006F7045" w:rsidRPr="00AE044B" w:rsidRDefault="006F7045" w:rsidP="00AE044B">
      <w:pPr>
        <w:spacing w:after="0" w:line="240" w:lineRule="auto"/>
        <w:ind w:right="-6" w:firstLine="90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назначение и виды информационных моделей, описывающих реальные объекты или процессы;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назначение и функции операционных систем;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эффективной организации индивидуального информационного пространства;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- автоматизации коммуникационной деятельности; </w:t>
      </w:r>
    </w:p>
    <w:p w:rsidR="006F7045" w:rsidRPr="00AE044B" w:rsidRDefault="006F7045" w:rsidP="00AE044B">
      <w:pPr>
        <w:spacing w:after="0" w:line="240" w:lineRule="auto"/>
        <w:ind w:right="-6" w:firstLine="90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6F7045" w:rsidRPr="00AE044B" w:rsidRDefault="006C0E7E" w:rsidP="00AE044B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>К</w:t>
      </w:r>
      <w:r w:rsidR="006F7045" w:rsidRPr="00AE044B">
        <w:rPr>
          <w:b/>
          <w:bCs/>
          <w:sz w:val="22"/>
          <w:szCs w:val="22"/>
        </w:rPr>
        <w:t xml:space="preserve">оличество часов на освоение рабочей программы учебной дисциплины: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максимальной учебной нагрузки обучающегося 143 часа, в том числе: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обязательной аудиторной учебной нагрузки обучающегося 95 часов;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самостоятельной работы обучающегося 48 часов. </w:t>
      </w:r>
    </w:p>
    <w:p w:rsidR="006F7045" w:rsidRPr="00AE044B" w:rsidRDefault="006F7045" w:rsidP="00AE044B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ind w:firstLine="900"/>
        <w:jc w:val="center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ОДП.01</w:t>
      </w:r>
      <w:r w:rsidR="005E1F53" w:rsidRPr="00AE044B">
        <w:rPr>
          <w:b/>
          <w:sz w:val="22"/>
          <w:szCs w:val="22"/>
        </w:rPr>
        <w:t xml:space="preserve"> </w:t>
      </w:r>
      <w:r w:rsidRPr="00AE044B">
        <w:rPr>
          <w:b/>
          <w:sz w:val="22"/>
          <w:szCs w:val="22"/>
        </w:rPr>
        <w:t>Математика</w:t>
      </w:r>
    </w:p>
    <w:p w:rsidR="006F7045" w:rsidRPr="00AE044B" w:rsidRDefault="006F7045" w:rsidP="00AE044B">
      <w:pPr>
        <w:pStyle w:val="Default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 Область применения примерной программы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специальностей СПО </w:t>
      </w:r>
      <w:r w:rsidR="00271A9D" w:rsidRPr="00AE044B">
        <w:rPr>
          <w:rStyle w:val="FontStyle36"/>
          <w:i w:val="0"/>
        </w:rPr>
        <w:t xml:space="preserve">социально - экономического профиля </w:t>
      </w:r>
      <w:r w:rsidRPr="00AE044B">
        <w:rPr>
          <w:sz w:val="22"/>
          <w:szCs w:val="22"/>
        </w:rPr>
        <w:t xml:space="preserve">и обучающееся в учреждении СПО по данному профилю </w:t>
      </w:r>
      <w:r w:rsidR="00271A9D" w:rsidRPr="00AE044B">
        <w:rPr>
          <w:sz w:val="22"/>
          <w:szCs w:val="22"/>
        </w:rPr>
        <w:t>изучают математику</w:t>
      </w:r>
      <w:r w:rsidRPr="00AE044B">
        <w:rPr>
          <w:sz w:val="22"/>
          <w:szCs w:val="22"/>
        </w:rPr>
        <w:t xml:space="preserve"> в объеме 290 часов.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формирование представлений </w:t>
      </w:r>
      <w:r w:rsidRPr="00AE044B">
        <w:rPr>
          <w:sz w:val="22"/>
          <w:szCs w:val="22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развитие </w:t>
      </w:r>
      <w:r w:rsidRPr="00AE044B">
        <w:rPr>
          <w:sz w:val="22"/>
          <w:szCs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овладение математическими знаниями и умениями, </w:t>
      </w:r>
      <w:r w:rsidRPr="00AE044B">
        <w:rPr>
          <w:sz w:val="22"/>
          <w:szCs w:val="22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b/>
          <w:bCs/>
          <w:sz w:val="22"/>
          <w:szCs w:val="22"/>
        </w:rPr>
        <w:t xml:space="preserve">воспитание </w:t>
      </w:r>
      <w:r w:rsidRPr="00AE044B">
        <w:rPr>
          <w:sz w:val="22"/>
          <w:szCs w:val="22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AE044B">
        <w:rPr>
          <w:b/>
          <w:bCs/>
          <w:sz w:val="22"/>
          <w:szCs w:val="22"/>
        </w:rPr>
        <w:t xml:space="preserve">уметь: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lastRenderedPageBreak/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определять основные свойства числовых функций, иллюстрировать их на графиках;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использовать понятие функции для описания и анализа зависимостей величин;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находить производные элементарных функций;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использовать производную для изучения свойств функций и построения графиков;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использовать графический метод решения уравнений и неравенств;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вычислять в простейших случаях вероятности событий на основе подсчета числа исходов;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анализировать в простейших случаях взаимное расположение объектов в пространстве;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изображать основные многогранники и круглые тела; выполнять чертежи по условиям задач;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</w:t>
      </w:r>
      <w:r w:rsidRPr="00AE044B">
        <w:rPr>
          <w:iCs/>
          <w:sz w:val="22"/>
          <w:szCs w:val="22"/>
        </w:rPr>
        <w:t>строить простейшие сечения куба</w:t>
      </w:r>
      <w:r w:rsidRPr="00AE044B">
        <w:rPr>
          <w:sz w:val="22"/>
          <w:szCs w:val="22"/>
        </w:rPr>
        <w:t xml:space="preserve">, </w:t>
      </w:r>
      <w:r w:rsidRPr="00AE044B">
        <w:rPr>
          <w:iCs/>
          <w:sz w:val="22"/>
          <w:szCs w:val="22"/>
        </w:rPr>
        <w:t>призмы</w:t>
      </w:r>
      <w:r w:rsidRPr="00AE044B">
        <w:rPr>
          <w:sz w:val="22"/>
          <w:szCs w:val="22"/>
        </w:rPr>
        <w:t xml:space="preserve">, </w:t>
      </w:r>
      <w:r w:rsidRPr="00AE044B">
        <w:rPr>
          <w:iCs/>
          <w:sz w:val="22"/>
          <w:szCs w:val="22"/>
        </w:rPr>
        <w:t>пирамиды</w:t>
      </w:r>
      <w:r w:rsidRPr="00AE044B">
        <w:rPr>
          <w:sz w:val="22"/>
          <w:szCs w:val="22"/>
        </w:rPr>
        <w:t xml:space="preserve">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использовать при решении стереометрических задач планиметрические факты и методы;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проводить доказательные рассуждения в ходе решения задач; </w:t>
      </w:r>
    </w:p>
    <w:p w:rsidR="006F7045" w:rsidRPr="00AE044B" w:rsidRDefault="006F7045" w:rsidP="00AE044B">
      <w:pPr>
        <w:pStyle w:val="Default"/>
        <w:ind w:firstLine="900"/>
        <w:jc w:val="both"/>
        <w:rPr>
          <w:b/>
          <w:bCs/>
          <w:sz w:val="22"/>
          <w:szCs w:val="22"/>
        </w:rPr>
      </w:pPr>
    </w:p>
    <w:p w:rsidR="006F7045" w:rsidRPr="00AE044B" w:rsidRDefault="006F7045" w:rsidP="00AE044B">
      <w:pPr>
        <w:pStyle w:val="Default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Место учебной дисциплины в структуре основной профессиональной образовательной программы: </w:t>
      </w:r>
      <w:r w:rsidRPr="00AE044B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AE044B">
        <w:rPr>
          <w:b/>
          <w:bCs/>
          <w:sz w:val="22"/>
          <w:szCs w:val="22"/>
        </w:rPr>
        <w:t xml:space="preserve">знать: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вероятностный характер различных процессов окружающего мира.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AE044B">
        <w:rPr>
          <w:sz w:val="22"/>
          <w:szCs w:val="22"/>
        </w:rPr>
        <w:t xml:space="preserve">: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lastRenderedPageBreak/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для построения и исследования простейших математических моделей.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для анализа реальных числовых данных, представленных в виде диаграмм, графиков;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анализа информации статистического характера.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jc w:val="both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Количество часов на освоение примерной программы учебной дисциплины: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для специальностей СПО </w:t>
      </w:r>
      <w:r w:rsidR="00271A9D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 </w:t>
      </w:r>
      <w:r w:rsidR="009E3F80" w:rsidRPr="00AE044B">
        <w:rPr>
          <w:sz w:val="22"/>
          <w:szCs w:val="22"/>
        </w:rPr>
        <w:t>социально-экономического профиля максимальной учебной нагрузки,</w:t>
      </w:r>
      <w:r w:rsidRPr="00AE044B">
        <w:rPr>
          <w:sz w:val="22"/>
          <w:szCs w:val="22"/>
        </w:rPr>
        <w:t xml:space="preserve"> обучающегося 435 часов, в том числе: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обязательной аудиторной учебной нагрузки обучающегося 290 часов; </w:t>
      </w:r>
    </w:p>
    <w:p w:rsidR="006F7045" w:rsidRPr="00AE044B" w:rsidRDefault="006F7045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самостоятельной работы обучающегося 145 часа. </w:t>
      </w:r>
    </w:p>
    <w:p w:rsidR="006F7045" w:rsidRPr="00AE044B" w:rsidRDefault="006F7045" w:rsidP="00AE044B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22"/>
          <w:szCs w:val="22"/>
        </w:rPr>
      </w:pPr>
    </w:p>
    <w:p w:rsidR="00C51F24" w:rsidRPr="00AE044B" w:rsidRDefault="00A423F3" w:rsidP="00AE044B">
      <w:pPr>
        <w:pStyle w:val="Default"/>
        <w:ind w:firstLine="900"/>
        <w:jc w:val="center"/>
        <w:rPr>
          <w:b/>
          <w:bCs/>
          <w:sz w:val="22"/>
          <w:szCs w:val="22"/>
        </w:rPr>
      </w:pPr>
      <w:r w:rsidRPr="00AE044B">
        <w:rPr>
          <w:b/>
          <w:sz w:val="22"/>
          <w:szCs w:val="22"/>
        </w:rPr>
        <w:t xml:space="preserve">ОДП.03 </w:t>
      </w:r>
      <w:r w:rsidR="00C51F24" w:rsidRPr="00AE044B">
        <w:rPr>
          <w:b/>
          <w:bCs/>
          <w:sz w:val="22"/>
          <w:szCs w:val="22"/>
        </w:rPr>
        <w:t xml:space="preserve">Экономика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AE044B">
        <w:rPr>
          <w:rFonts w:ascii="Times New Roman" w:hAnsi="Times New Roman"/>
          <w:b/>
          <w:bCs/>
          <w:color w:val="000000"/>
          <w:lang w:eastAsia="ru-RU"/>
        </w:rPr>
        <w:t xml:space="preserve">1.1. Область применения программы 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color w:val="262626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rFonts w:ascii="Times New Roman" w:hAnsi="Times New Roman"/>
          <w:color w:val="262626"/>
        </w:rPr>
        <w:t xml:space="preserve"> </w:t>
      </w:r>
      <w:r w:rsidRPr="00AE044B">
        <w:rPr>
          <w:rFonts w:ascii="Times New Roman" w:hAnsi="Times New Roman"/>
          <w:color w:val="262626"/>
        </w:rPr>
        <w:t xml:space="preserve">в соответствии с ФГОС по специальности </w:t>
      </w:r>
      <w:proofErr w:type="gramStart"/>
      <w:r w:rsidRPr="00AE044B">
        <w:rPr>
          <w:rFonts w:ascii="Times New Roman" w:hAnsi="Times New Roman"/>
          <w:color w:val="262626"/>
        </w:rPr>
        <w:t xml:space="preserve">СПО  </w:t>
      </w:r>
      <w:r w:rsidR="009E3F80">
        <w:rPr>
          <w:rFonts w:ascii="Times New Roman" w:hAnsi="Times New Roman"/>
          <w:color w:val="262626"/>
        </w:rPr>
        <w:t>43.02.11</w:t>
      </w:r>
      <w:proofErr w:type="gramEnd"/>
      <w:r w:rsidRPr="00AE044B">
        <w:rPr>
          <w:rFonts w:ascii="Times New Roman" w:hAnsi="Times New Roman"/>
          <w:color w:val="262626"/>
        </w:rPr>
        <w:t xml:space="preserve"> «Гостиничный сервис» </w:t>
      </w:r>
      <w:r w:rsidRPr="00AE044B">
        <w:rPr>
          <w:rFonts w:ascii="Times New Roman" w:hAnsi="Times New Roman"/>
        </w:rPr>
        <w:t>и обучающиеся в учреждении СПО  по данному профилю изучают экономику в объёме 100 часов.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AE044B">
        <w:rPr>
          <w:rFonts w:ascii="Times New Roman" w:hAnsi="Times New Roman"/>
          <w:color w:val="000000"/>
          <w:lang w:eastAsia="ru-RU"/>
        </w:rPr>
        <w:t xml:space="preserve">Рабочая программа ориентирована на достижение следующих целей: </w:t>
      </w:r>
    </w:p>
    <w:p w:rsidR="00C51F24" w:rsidRPr="00AE044B" w:rsidRDefault="00C51F24" w:rsidP="00AE044B">
      <w:pPr>
        <w:widowControl w:val="0"/>
        <w:numPr>
          <w:ilvl w:val="0"/>
          <w:numId w:val="9"/>
        </w:numPr>
        <w:tabs>
          <w:tab w:val="clear" w:pos="1276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освоение</w:t>
      </w:r>
      <w:r w:rsidRPr="00AE044B">
        <w:rPr>
          <w:rFonts w:ascii="Times New Roman" w:hAnsi="Times New Roman"/>
        </w:rPr>
        <w:t xml:space="preserve"> основных знаний об экономической деятельности людей, экономике России;</w:t>
      </w:r>
    </w:p>
    <w:p w:rsidR="00C51F24" w:rsidRPr="00AE044B" w:rsidRDefault="00C51F24" w:rsidP="00AE044B">
      <w:pPr>
        <w:widowControl w:val="0"/>
        <w:numPr>
          <w:ilvl w:val="0"/>
          <w:numId w:val="9"/>
        </w:numPr>
        <w:tabs>
          <w:tab w:val="clear" w:pos="1276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развитие</w:t>
      </w:r>
      <w:r w:rsidRPr="00AE044B">
        <w:rPr>
          <w:rFonts w:ascii="Times New Roman" w:hAnsi="Times New Roman"/>
        </w:rPr>
        <w:t xml:space="preserve"> экономического мышления, потребности в получении экономических знаний;</w:t>
      </w:r>
    </w:p>
    <w:p w:rsidR="00C51F24" w:rsidRPr="00AE044B" w:rsidRDefault="00C51F24" w:rsidP="00AE044B">
      <w:pPr>
        <w:widowControl w:val="0"/>
        <w:numPr>
          <w:ilvl w:val="0"/>
          <w:numId w:val="9"/>
        </w:numPr>
        <w:tabs>
          <w:tab w:val="clear" w:pos="1276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воспитание</w:t>
      </w:r>
      <w:r w:rsidRPr="00AE044B">
        <w:rPr>
          <w:rFonts w:ascii="Times New Roman" w:hAnsi="Times New Roman"/>
        </w:rPr>
        <w:t xml:space="preserve"> ответственности за экономические решения, уважения к труду и предпринимательской деятельности;</w:t>
      </w:r>
    </w:p>
    <w:p w:rsidR="00C51F24" w:rsidRPr="00AE044B" w:rsidRDefault="00C51F24" w:rsidP="00AE044B">
      <w:pPr>
        <w:widowControl w:val="0"/>
        <w:numPr>
          <w:ilvl w:val="0"/>
          <w:numId w:val="8"/>
        </w:numPr>
        <w:tabs>
          <w:tab w:val="clear" w:pos="567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овладение умением</w:t>
      </w:r>
      <w:r w:rsidRPr="00AE044B">
        <w:rPr>
          <w:rFonts w:ascii="Times New Roman" w:hAnsi="Times New Roman"/>
        </w:rPr>
        <w:t xml:space="preserve">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C51F24" w:rsidRPr="00AE044B" w:rsidRDefault="00C51F24" w:rsidP="00AE044B">
      <w:pPr>
        <w:widowControl w:val="0"/>
        <w:numPr>
          <w:ilvl w:val="0"/>
          <w:numId w:val="8"/>
        </w:numPr>
        <w:tabs>
          <w:tab w:val="clear" w:pos="567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формирование</w:t>
      </w:r>
      <w:r w:rsidRPr="00AE044B">
        <w:rPr>
          <w:rFonts w:ascii="Times New Roman" w:hAnsi="Times New Roman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 xml:space="preserve"> Весь изучаемый курс разбит на два зачётных раздела, в конце каждого раздела дифференцированный зачёт.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b/>
          <w:bCs/>
          <w:color w:val="000000"/>
        </w:rPr>
        <w:t xml:space="preserve">1.2. Место дисциплины в структуре основной профессиональной образовательной программы: </w:t>
      </w:r>
      <w:r w:rsidRPr="00AE044B">
        <w:rPr>
          <w:rFonts w:ascii="Times New Roman" w:hAnsi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AE044B">
        <w:rPr>
          <w:rFonts w:ascii="Times New Roman" w:hAnsi="Times New Roman"/>
          <w:b/>
          <w:bCs/>
          <w:color w:val="000000"/>
        </w:rPr>
        <w:t>1.3. Цели и задачи учебной дисциплины – требования к результатам освоения учебной дисциплины: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  <w:bCs/>
        </w:rPr>
        <w:t xml:space="preserve"> </w:t>
      </w:r>
      <w:r w:rsidRPr="00AE044B">
        <w:rPr>
          <w:rFonts w:ascii="Times New Roman" w:hAnsi="Times New Roman"/>
        </w:rPr>
        <w:t>В результате освоения учебной дисциплины обучающийся должен</w:t>
      </w:r>
    </w:p>
    <w:p w:rsidR="00C51F24" w:rsidRPr="00AE044B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знать/понимать:</w:t>
      </w:r>
    </w:p>
    <w:p w:rsidR="00C51F24" w:rsidRPr="00AE044B" w:rsidRDefault="00C51F24" w:rsidP="00AE044B">
      <w:pPr>
        <w:widowControl w:val="0"/>
        <w:numPr>
          <w:ilvl w:val="0"/>
          <w:numId w:val="28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C51F24" w:rsidRPr="00AE044B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</w:rPr>
      </w:pPr>
    </w:p>
    <w:p w:rsidR="00C51F24" w:rsidRPr="00AE044B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уметь:</w:t>
      </w:r>
    </w:p>
    <w:p w:rsidR="00C51F24" w:rsidRPr="00AE044B" w:rsidRDefault="00C51F24" w:rsidP="00AE044B">
      <w:pPr>
        <w:widowControl w:val="0"/>
        <w:numPr>
          <w:ilvl w:val="0"/>
          <w:numId w:val="29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приводить примеры</w:t>
      </w:r>
      <w:r w:rsidRPr="00AE044B">
        <w:rPr>
          <w:rFonts w:ascii="Times New Roman" w:hAnsi="Times New Roman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C51F24" w:rsidRPr="00AE044B" w:rsidRDefault="00C51F24" w:rsidP="00AE044B">
      <w:pPr>
        <w:widowControl w:val="0"/>
        <w:numPr>
          <w:ilvl w:val="0"/>
          <w:numId w:val="29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описывать:</w:t>
      </w:r>
      <w:r w:rsidRPr="00AE044B">
        <w:rPr>
          <w:rFonts w:ascii="Times New Roman" w:hAnsi="Times New Roman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C51F24" w:rsidRPr="00AE044B" w:rsidRDefault="00C51F24" w:rsidP="00AE044B">
      <w:pPr>
        <w:widowControl w:val="0"/>
        <w:numPr>
          <w:ilvl w:val="0"/>
          <w:numId w:val="29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объяснять</w:t>
      </w:r>
      <w:r w:rsidRPr="00AE044B">
        <w:rPr>
          <w:rFonts w:ascii="Times New Roman" w:hAnsi="Times New Roman"/>
        </w:rPr>
        <w:t xml:space="preserve">: </w:t>
      </w:r>
      <w:proofErr w:type="spellStart"/>
      <w:r w:rsidRPr="00AE044B">
        <w:rPr>
          <w:rFonts w:ascii="Times New Roman" w:hAnsi="Times New Roman"/>
        </w:rPr>
        <w:t>взаимовыгодность</w:t>
      </w:r>
      <w:proofErr w:type="spellEnd"/>
      <w:r w:rsidRPr="00AE044B">
        <w:rPr>
          <w:rFonts w:ascii="Times New Roman" w:hAnsi="Times New Roman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C51F24" w:rsidRPr="00AE044B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</w:rPr>
      </w:pPr>
    </w:p>
    <w:p w:rsidR="00C51F24" w:rsidRPr="00AE044B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C51F24" w:rsidRPr="00AE044B" w:rsidRDefault="00C51F24" w:rsidP="00AE044B">
      <w:pPr>
        <w:widowControl w:val="0"/>
        <w:numPr>
          <w:ilvl w:val="0"/>
          <w:numId w:val="30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для получения и оценки экономической информации;</w:t>
      </w:r>
    </w:p>
    <w:p w:rsidR="00C51F24" w:rsidRPr="00AE044B" w:rsidRDefault="00C51F24" w:rsidP="00AE044B">
      <w:pPr>
        <w:widowControl w:val="0"/>
        <w:numPr>
          <w:ilvl w:val="0"/>
          <w:numId w:val="30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составления семейного бюджета;</w:t>
      </w:r>
    </w:p>
    <w:p w:rsidR="00C51F24" w:rsidRPr="00AE044B" w:rsidRDefault="00C51F24" w:rsidP="00AE044B">
      <w:pPr>
        <w:widowControl w:val="0"/>
        <w:numPr>
          <w:ilvl w:val="0"/>
          <w:numId w:val="30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оценки собственных экономических действий в качестве потребителя, члена семьи и гражданина.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</w:p>
    <w:p w:rsidR="00C51F24" w:rsidRPr="00AE044B" w:rsidRDefault="00C51F24" w:rsidP="00AE044B">
      <w:pPr>
        <w:pStyle w:val="Default"/>
        <w:ind w:firstLine="900"/>
        <w:jc w:val="both"/>
        <w:rPr>
          <w:b/>
          <w:sz w:val="22"/>
          <w:szCs w:val="22"/>
        </w:rPr>
      </w:pPr>
    </w:p>
    <w:p w:rsidR="00C51F24" w:rsidRPr="00AE044B" w:rsidRDefault="00C51F24" w:rsidP="00AE044B">
      <w:pPr>
        <w:pStyle w:val="Default"/>
        <w:ind w:firstLine="900"/>
        <w:jc w:val="both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1.4. Перечень формируемых компетенций:</w:t>
      </w:r>
    </w:p>
    <w:p w:rsidR="00C51F24" w:rsidRPr="00AE044B" w:rsidRDefault="00C51F24" w:rsidP="00AE044B">
      <w:pPr>
        <w:pStyle w:val="Default"/>
        <w:ind w:firstLine="900"/>
        <w:jc w:val="both"/>
        <w:rPr>
          <w:b/>
          <w:sz w:val="22"/>
          <w:szCs w:val="22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eastAsia="Times New Roman" w:hAnsi="Times New Roman"/>
          <w:b/>
          <w:lang w:eastAsia="ru-RU"/>
        </w:rPr>
        <w:t xml:space="preserve">Общие компетенции: </w:t>
      </w:r>
      <w:r w:rsidRPr="00AE044B">
        <w:rPr>
          <w:rFonts w:ascii="Times New Roman" w:hAnsi="Times New Roman"/>
          <w:color w:val="000000"/>
        </w:rPr>
        <w:t xml:space="preserve">в процессе изучения экономики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lang w:eastAsia="ru-RU"/>
        </w:rPr>
      </w:pP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b/>
          <w:lang w:eastAsia="ru-RU"/>
        </w:rPr>
        <w:t xml:space="preserve"> Профессиональные компетенции:</w:t>
      </w:r>
      <w:r w:rsidRPr="00AE044B">
        <w:rPr>
          <w:rFonts w:ascii="Times New Roman" w:eastAsia="Times New Roman" w:hAnsi="Times New Roman"/>
          <w:lang w:eastAsia="ru-RU"/>
        </w:rPr>
        <w:t xml:space="preserve"> </w:t>
      </w:r>
    </w:p>
    <w:p w:rsidR="00C51F24" w:rsidRPr="00AE044B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9E3F80" w:rsidRPr="00AE044B">
        <w:rPr>
          <w:rFonts w:ascii="Times New Roman" w:eastAsia="Times New Roman" w:hAnsi="Times New Roman"/>
          <w:lang w:eastAsia="ru-RU"/>
        </w:rPr>
        <w:t>современные образовательные</w:t>
      </w:r>
      <w:r w:rsidRPr="00AE044B">
        <w:rPr>
          <w:rFonts w:ascii="Times New Roman" w:eastAsia="Times New Roman" w:hAnsi="Times New Roman"/>
          <w:lang w:eastAsia="ru-RU"/>
        </w:rPr>
        <w:t xml:space="preserve"> и информационные технологии;</w:t>
      </w:r>
    </w:p>
    <w:p w:rsidR="00C51F24" w:rsidRPr="00AE044B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 xml:space="preserve">Представлять адекватную современному уровню знаний научную картину мира на основе знания основных положений, законов и методов </w:t>
      </w:r>
      <w:proofErr w:type="spellStart"/>
      <w:r w:rsidRPr="00AE044B">
        <w:rPr>
          <w:rFonts w:ascii="Times New Roman" w:eastAsia="Times New Roman" w:hAnsi="Times New Roman"/>
          <w:lang w:eastAsia="ru-RU"/>
        </w:rPr>
        <w:t>гумнитарных</w:t>
      </w:r>
      <w:proofErr w:type="spellEnd"/>
      <w:r w:rsidRPr="00AE044B">
        <w:rPr>
          <w:rFonts w:ascii="Times New Roman" w:eastAsia="Times New Roman" w:hAnsi="Times New Roman"/>
          <w:lang w:eastAsia="ru-RU"/>
        </w:rPr>
        <w:t xml:space="preserve"> наук;</w:t>
      </w:r>
    </w:p>
    <w:p w:rsidR="00C51F24" w:rsidRPr="00AE044B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>Обладать способностью владеть основными приемами обработки и представления экспериментальных данных;</w:t>
      </w:r>
    </w:p>
    <w:p w:rsidR="00C51F24" w:rsidRPr="00AE044B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1.5. Рекомендуемое количество часов на освоение программы дисциплины: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максимальной учебной нагрузки обучающегося 150 часов, в том числе: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обязательной аудиторной учебной нагрузки обучающегося 100 часов; </w:t>
      </w:r>
    </w:p>
    <w:p w:rsidR="005E1F53" w:rsidRPr="00AE044B" w:rsidRDefault="00C51F24" w:rsidP="00AE044B">
      <w:pPr>
        <w:pStyle w:val="Default"/>
        <w:ind w:right="-6" w:firstLine="900"/>
        <w:jc w:val="center"/>
        <w:rPr>
          <w:sz w:val="22"/>
          <w:szCs w:val="22"/>
          <w:lang w:eastAsia="ru-RU"/>
        </w:rPr>
      </w:pPr>
      <w:r w:rsidRPr="00AE044B">
        <w:rPr>
          <w:sz w:val="22"/>
          <w:szCs w:val="22"/>
        </w:rPr>
        <w:t>самостоятельной работы обучающегося 50 час</w:t>
      </w:r>
    </w:p>
    <w:p w:rsidR="00C51F24" w:rsidRPr="00AE044B" w:rsidRDefault="00C51F24" w:rsidP="00AE044B">
      <w:pPr>
        <w:pStyle w:val="Default"/>
        <w:jc w:val="center"/>
        <w:rPr>
          <w:b/>
          <w:bCs/>
          <w:sz w:val="22"/>
          <w:szCs w:val="22"/>
        </w:rPr>
      </w:pPr>
    </w:p>
    <w:p w:rsidR="00C51F24" w:rsidRPr="00AE044B" w:rsidRDefault="009E3F80" w:rsidP="00AE044B">
      <w:pPr>
        <w:pStyle w:val="Default"/>
        <w:jc w:val="center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ОДП.04 ПРАВО </w:t>
      </w:r>
    </w:p>
    <w:p w:rsidR="00C51F24" w:rsidRPr="00AE044B" w:rsidRDefault="00C51F24" w:rsidP="00AE044B">
      <w:pPr>
        <w:pStyle w:val="Default"/>
        <w:jc w:val="center"/>
        <w:rPr>
          <w:sz w:val="22"/>
          <w:szCs w:val="22"/>
        </w:rPr>
      </w:pP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1.1. Область применения программы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специальностей СПО социально-экономического профиля и обучающиеся в учреждении СПО по данному профилю изучают право в объеме 108 часов.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Примерная программа ориентирована на достижение следующих целей: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b/>
          <w:bCs/>
          <w:sz w:val="22"/>
          <w:szCs w:val="22"/>
        </w:rPr>
        <w:t xml:space="preserve">формирование </w:t>
      </w:r>
      <w:r w:rsidRPr="00AE044B">
        <w:rPr>
          <w:sz w:val="22"/>
          <w:szCs w:val="22"/>
        </w:rPr>
        <w:t xml:space="preserve"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b/>
          <w:bCs/>
          <w:sz w:val="22"/>
          <w:szCs w:val="22"/>
        </w:rPr>
        <w:t xml:space="preserve">воспитание </w:t>
      </w:r>
      <w:r w:rsidRPr="00AE044B">
        <w:rPr>
          <w:sz w:val="22"/>
          <w:szCs w:val="22"/>
        </w:rPr>
        <w:t xml:space="preserve"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b/>
          <w:bCs/>
          <w:sz w:val="22"/>
          <w:szCs w:val="22"/>
        </w:rPr>
        <w:t xml:space="preserve">освоение знаний </w:t>
      </w:r>
      <w:r w:rsidRPr="00AE044B">
        <w:rPr>
          <w:sz w:val="22"/>
          <w:szCs w:val="22"/>
        </w:rPr>
        <w:t xml:space="preserve"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b/>
          <w:bCs/>
          <w:sz w:val="22"/>
          <w:szCs w:val="22"/>
        </w:rPr>
        <w:t>овладение умениями</w:t>
      </w:r>
      <w:r w:rsidRPr="00AE044B">
        <w:rPr>
          <w:sz w:val="22"/>
          <w:szCs w:val="22"/>
        </w:rPr>
        <w:t xml:space="preserve">, необходимыми для применения освоенных знаний и </w:t>
      </w:r>
      <w:r w:rsidR="009E3F80" w:rsidRPr="00AE044B">
        <w:rPr>
          <w:sz w:val="22"/>
          <w:szCs w:val="22"/>
        </w:rPr>
        <w:t>способов деятельности с целью реализации,</w:t>
      </w:r>
      <w:r w:rsidRPr="00AE044B">
        <w:rPr>
          <w:sz w:val="22"/>
          <w:szCs w:val="22"/>
        </w:rPr>
        <w:t xml:space="preserve">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b/>
          <w:bCs/>
          <w:sz w:val="22"/>
          <w:szCs w:val="22"/>
        </w:rPr>
        <w:t xml:space="preserve">формирование </w:t>
      </w:r>
      <w:r w:rsidRPr="00AE044B">
        <w:rPr>
          <w:sz w:val="22"/>
          <w:szCs w:val="22"/>
        </w:rPr>
        <w:t xml:space="preserve"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lastRenderedPageBreak/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AE044B">
        <w:rPr>
          <w:sz w:val="22"/>
          <w:szCs w:val="22"/>
        </w:rPr>
        <w:t>внеучебной</w:t>
      </w:r>
      <w:proofErr w:type="spellEnd"/>
      <w:r w:rsidRPr="00AE044B">
        <w:rPr>
          <w:sz w:val="22"/>
          <w:szCs w:val="22"/>
        </w:rPr>
        <w:t xml:space="preserve"> деятельности.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Программа может использоваться </w:t>
      </w:r>
      <w:r w:rsidR="009E3F80" w:rsidRPr="00AE044B">
        <w:rPr>
          <w:sz w:val="22"/>
          <w:szCs w:val="22"/>
        </w:rPr>
        <w:t>другими образовательными учреждениями,</w:t>
      </w:r>
      <w:r w:rsidRPr="00AE044B">
        <w:rPr>
          <w:sz w:val="22"/>
          <w:szCs w:val="22"/>
        </w:rPr>
        <w:t xml:space="preserve"> реализующими образовательную программу среднего (полного) общего образования. </w:t>
      </w:r>
    </w:p>
    <w:p w:rsidR="00C51F24" w:rsidRPr="00AE044B" w:rsidRDefault="00C51F24" w:rsidP="00AE044B">
      <w:pPr>
        <w:pStyle w:val="Default"/>
        <w:ind w:firstLine="900"/>
        <w:rPr>
          <w:sz w:val="22"/>
          <w:szCs w:val="22"/>
        </w:rPr>
      </w:pP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AE044B">
        <w:rPr>
          <w:sz w:val="22"/>
          <w:szCs w:val="22"/>
        </w:rPr>
        <w:t xml:space="preserve">дисциплина относится к группе профильных общеобразовательных дисциплин общеобразовательного цикла.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1.3. Цели и задачи дисциплины – требования к результатам освоения дисциплины: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дисциплины обучающийся должен уметь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приводить примеры: различных видов правоотношений, правонарушений, ответственности;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AE044B">
        <w:rPr>
          <w:sz w:val="22"/>
          <w:szCs w:val="22"/>
        </w:rPr>
        <w:t xml:space="preserve">для: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анализа норм закона с точки зрения конкретных условий их реализации;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решения правовых задач (на примерах конкретных ситуаций).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В результате освоения дисциплины обучающийся должен знать/понимать: </w:t>
      </w:r>
    </w:p>
    <w:p w:rsidR="00C51F24" w:rsidRPr="00AE044B" w:rsidRDefault="00C51F24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rFonts w:ascii="Verdana" w:hAnsi="Verdana" w:cs="Verdana"/>
          <w:sz w:val="22"/>
          <w:szCs w:val="22"/>
        </w:rPr>
        <w:t xml:space="preserve">- </w:t>
      </w:r>
      <w:r w:rsidRPr="00AE044B">
        <w:rPr>
          <w:sz w:val="22"/>
          <w:szCs w:val="22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Verdana" w:eastAsia="Times New Roman" w:hAnsi="Verdana" w:cs="Verdana"/>
          <w:color w:val="000000"/>
          <w:lang w:eastAsia="ru-RU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044B">
        <w:rPr>
          <w:rFonts w:ascii="Verdana" w:eastAsia="Times New Roman" w:hAnsi="Verdana" w:cs="Verdana"/>
          <w:color w:val="000000"/>
          <w:lang w:eastAsia="ru-RU"/>
        </w:rPr>
        <w:t xml:space="preserve">- </w:t>
      </w:r>
      <w:r w:rsidRPr="00AE044B">
        <w:rPr>
          <w:rFonts w:ascii="Times New Roman" w:eastAsia="Times New Roman" w:hAnsi="Times New Roman"/>
          <w:color w:val="000000"/>
          <w:lang w:eastAsia="ru-RU"/>
        </w:rPr>
        <w:t xml:space="preserve"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044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1.4. Рекомендуемое количество часов на освоение программы дисциплины: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044B">
        <w:rPr>
          <w:rFonts w:ascii="Times New Roman" w:eastAsia="Times New Roman" w:hAnsi="Times New Roman"/>
          <w:color w:val="000000"/>
          <w:lang w:eastAsia="ru-RU"/>
        </w:rPr>
        <w:t xml:space="preserve">максимальной учебной нагрузки обучающегося 162 часов, в том числе: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044B">
        <w:rPr>
          <w:rFonts w:ascii="Times New Roman" w:eastAsia="Times New Roman" w:hAnsi="Times New Roman"/>
          <w:color w:val="000000"/>
          <w:lang w:eastAsia="ru-RU"/>
        </w:rPr>
        <w:t xml:space="preserve">обязательной аудиторной учебной нагрузки обучающегося 108 часов;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044B">
        <w:rPr>
          <w:rFonts w:ascii="Times New Roman" w:eastAsia="Times New Roman" w:hAnsi="Times New Roman"/>
          <w:color w:val="000000"/>
          <w:lang w:eastAsia="ru-RU"/>
        </w:rPr>
        <w:t xml:space="preserve">самостоятельной работы обучающегося 54 часов. </w:t>
      </w:r>
    </w:p>
    <w:p w:rsidR="00FE048A" w:rsidRPr="00AE044B" w:rsidRDefault="00FE048A" w:rsidP="00AE04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E048A" w:rsidRPr="00AE044B" w:rsidRDefault="00FE048A" w:rsidP="00AE04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222BC" w:rsidRPr="00AE044B" w:rsidRDefault="009222BC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E044B">
        <w:rPr>
          <w:rFonts w:ascii="Times New Roman" w:eastAsia="Times New Roman" w:hAnsi="Times New Roman" w:cs="Times New Roman"/>
          <w:b/>
          <w:color w:val="000000"/>
          <w:lang w:eastAsia="ru-RU"/>
        </w:rPr>
        <w:t>Аннатации</w:t>
      </w:r>
      <w:proofErr w:type="spellEnd"/>
      <w:r w:rsidRPr="00AE04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72608" w:rsidRPr="00AE04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рабочих </w:t>
      </w:r>
      <w:r w:rsidRPr="00AE04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 </w:t>
      </w:r>
      <w:proofErr w:type="spellStart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дисциплин</w:t>
      </w:r>
      <w:proofErr w:type="spellEnd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общего</w:t>
      </w:r>
      <w:proofErr w:type="spellEnd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гуманитарного</w:t>
      </w:r>
      <w:proofErr w:type="spellEnd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и </w:t>
      </w:r>
      <w:proofErr w:type="spellStart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социально-экономического</w:t>
      </w:r>
      <w:proofErr w:type="spellEnd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AE044B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цикла</w:t>
      </w:r>
      <w:proofErr w:type="spellEnd"/>
      <w:r w:rsidRPr="00AE0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827C6" w:rsidRPr="00AE044B" w:rsidRDefault="004827C6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51F24" w:rsidRPr="00AE044B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ЕН.01 </w:t>
      </w:r>
      <w:r w:rsidRPr="00AE044B">
        <w:rPr>
          <w:rFonts w:ascii="Times New Roman" w:hAnsi="Times New Roman"/>
          <w:b/>
        </w:rPr>
        <w:t>МАТЕМАТИКА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1.1. Область применения программы</w:t>
      </w:r>
    </w:p>
    <w:p w:rsidR="00C51F24" w:rsidRPr="00AE044B" w:rsidRDefault="00C51F24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rStyle w:val="FontStyle38"/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>ППССЗ</w:t>
      </w:r>
      <w:r w:rsidR="00271A9D" w:rsidRPr="00AE044B">
        <w:rPr>
          <w:rStyle w:val="FontStyle38"/>
          <w:sz w:val="22"/>
          <w:szCs w:val="22"/>
        </w:rPr>
        <w:t xml:space="preserve"> </w:t>
      </w:r>
      <w:r w:rsidRPr="00AE044B">
        <w:rPr>
          <w:rStyle w:val="FontStyle38"/>
          <w:sz w:val="22"/>
          <w:szCs w:val="22"/>
        </w:rPr>
        <w:t xml:space="preserve">в соответствии с ФГОС по специальности СПО </w:t>
      </w:r>
      <w:r w:rsidR="00271A9D" w:rsidRPr="00AE044B">
        <w:rPr>
          <w:rStyle w:val="FontStyle38"/>
          <w:sz w:val="22"/>
          <w:szCs w:val="22"/>
        </w:rPr>
        <w:t>43.02.11</w:t>
      </w:r>
      <w:r w:rsidRPr="00AE044B">
        <w:rPr>
          <w:rStyle w:val="FontStyle38"/>
          <w:sz w:val="22"/>
          <w:szCs w:val="22"/>
        </w:rPr>
        <w:t xml:space="preserve"> </w:t>
      </w:r>
      <w:r w:rsidR="00271A9D" w:rsidRPr="00AE044B">
        <w:rPr>
          <w:rStyle w:val="FontStyle38"/>
          <w:sz w:val="22"/>
          <w:szCs w:val="22"/>
        </w:rPr>
        <w:t>«</w:t>
      </w:r>
      <w:r w:rsidRPr="00AE044B">
        <w:rPr>
          <w:rStyle w:val="FontStyle38"/>
          <w:sz w:val="22"/>
          <w:szCs w:val="22"/>
        </w:rPr>
        <w:t>Гостиничный сервис</w:t>
      </w:r>
      <w:r w:rsidR="00271A9D" w:rsidRPr="00AE044B">
        <w:rPr>
          <w:rStyle w:val="FontStyle38"/>
          <w:sz w:val="22"/>
          <w:szCs w:val="22"/>
        </w:rPr>
        <w:t>»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AE044B">
        <w:rPr>
          <w:rFonts w:ascii="Times New Roman" w:hAnsi="Times New Roman"/>
        </w:rPr>
        <w:t>дисциплина входит в математический и общий естественнонаучный цикл.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1.3. Цели и задачи дисциплины – требования к результатам освоения дисциплины: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AE044B">
        <w:rPr>
          <w:rFonts w:ascii="Times New Roman" w:hAnsi="Times New Roman"/>
          <w:b/>
        </w:rPr>
        <w:t>уметь</w:t>
      </w:r>
      <w:r w:rsidRPr="00AE044B">
        <w:rPr>
          <w:rFonts w:ascii="Times New Roman" w:hAnsi="Times New Roman"/>
        </w:rPr>
        <w:t>:</w:t>
      </w:r>
    </w:p>
    <w:p w:rsidR="00C51F24" w:rsidRPr="00AE044B" w:rsidRDefault="00C51F24" w:rsidP="00AE044B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- решать прикладные задачи в области профессиональной деятельности;</w:t>
      </w:r>
    </w:p>
    <w:p w:rsidR="00C51F24" w:rsidRPr="00AE044B" w:rsidRDefault="00C51F24" w:rsidP="00AE044B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- 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AE044B">
        <w:rPr>
          <w:rFonts w:ascii="Times New Roman" w:hAnsi="Times New Roman"/>
          <w:b/>
        </w:rPr>
        <w:t>знать</w:t>
      </w:r>
      <w:r w:rsidRPr="00AE044B">
        <w:rPr>
          <w:rFonts w:ascii="Times New Roman" w:hAnsi="Times New Roman"/>
        </w:rPr>
        <w:t>:</w:t>
      </w:r>
    </w:p>
    <w:p w:rsidR="00C51F24" w:rsidRPr="00AE044B" w:rsidRDefault="00C51F24" w:rsidP="00AE044B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C51F24" w:rsidRPr="00AE044B" w:rsidRDefault="00C51F24" w:rsidP="00AE044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C51F24" w:rsidRPr="00AE044B" w:rsidRDefault="00C51F24" w:rsidP="00AE044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C51F24" w:rsidRPr="00AE044B" w:rsidRDefault="00C51F24" w:rsidP="00AE04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- основы интегрального и дифференциального исчисления.</w:t>
      </w:r>
    </w:p>
    <w:p w:rsidR="00C51F24" w:rsidRPr="00AE044B" w:rsidRDefault="00C51F24" w:rsidP="00AE04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</w:rPr>
      </w:pP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1.4. Рекомендуемое количество часов на освоение программы дисциплины:</w:t>
      </w:r>
    </w:p>
    <w:p w:rsidR="00C51F24" w:rsidRPr="00AE044B" w:rsidRDefault="00C51F24" w:rsidP="00AE044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</w:rPr>
      </w:pPr>
      <w:r w:rsidRPr="00AE044B">
        <w:rPr>
          <w:rFonts w:ascii="Times New Roman" w:hAnsi="Times New Roman"/>
          <w:spacing w:val="-1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C51F24" w:rsidRPr="00AE044B" w:rsidRDefault="00C51F24" w:rsidP="00AE044B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</w:rPr>
      </w:pPr>
      <w:r w:rsidRPr="00AE044B">
        <w:rPr>
          <w:rFonts w:ascii="Times New Roman" w:hAnsi="Times New Roman"/>
          <w:spacing w:val="-1"/>
        </w:rPr>
        <w:t>самостоятельной работы обучающегося – 20 часов.</w:t>
      </w:r>
    </w:p>
    <w:p w:rsidR="00C51F24" w:rsidRPr="00AE044B" w:rsidRDefault="00C51F24" w:rsidP="00AE04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</w:rPr>
      </w:pPr>
    </w:p>
    <w:p w:rsidR="005E1F53" w:rsidRPr="00AE044B" w:rsidRDefault="009E3F80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E044B">
        <w:rPr>
          <w:rFonts w:ascii="Times New Roman" w:eastAsia="Times New Roman" w:hAnsi="Times New Roman" w:cs="Times New Roman"/>
          <w:b/>
          <w:bCs/>
          <w:color w:val="000000"/>
        </w:rPr>
        <w:t xml:space="preserve">ОГСЭ.01 ОСНОВЫ ФИЛОСОФИИ </w:t>
      </w: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4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программы </w:t>
      </w:r>
    </w:p>
    <w:p w:rsidR="005E1F53" w:rsidRPr="00AE044B" w:rsidRDefault="005E1F53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 xml:space="preserve">ППССЗ </w:t>
      </w:r>
      <w:r w:rsidRPr="00AE044B">
        <w:rPr>
          <w:sz w:val="22"/>
          <w:szCs w:val="22"/>
        </w:rPr>
        <w:t xml:space="preserve">специальностей СПО </w:t>
      </w:r>
      <w:r w:rsidR="00271A9D" w:rsidRPr="00AE044B">
        <w:rPr>
          <w:rStyle w:val="FontStyle36"/>
          <w:i w:val="0"/>
        </w:rPr>
        <w:t xml:space="preserve">социально - экономического профиля </w:t>
      </w:r>
      <w:r w:rsidR="00271A9D" w:rsidRPr="00AE044B">
        <w:rPr>
          <w:rStyle w:val="FontStyle38"/>
          <w:sz w:val="22"/>
          <w:szCs w:val="22"/>
        </w:rPr>
        <w:t xml:space="preserve">43.02.11 «Гостиничный </w:t>
      </w:r>
      <w:r w:rsidR="009E3F80" w:rsidRPr="00AE044B">
        <w:rPr>
          <w:rStyle w:val="FontStyle38"/>
          <w:sz w:val="22"/>
          <w:szCs w:val="22"/>
        </w:rPr>
        <w:t>сервис» и</w:t>
      </w:r>
      <w:r w:rsidRPr="00AE044B">
        <w:rPr>
          <w:sz w:val="22"/>
          <w:szCs w:val="22"/>
        </w:rPr>
        <w:t xml:space="preserve"> обучающиеся в </w:t>
      </w:r>
      <w:r w:rsidR="009E3F80" w:rsidRPr="00AE044B">
        <w:rPr>
          <w:sz w:val="22"/>
          <w:szCs w:val="22"/>
        </w:rPr>
        <w:t>учреждении СПО по</w:t>
      </w:r>
      <w:r w:rsidRPr="00AE044B">
        <w:rPr>
          <w:sz w:val="22"/>
          <w:szCs w:val="22"/>
        </w:rPr>
        <w:t xml:space="preserve"> данному профилю изучают основы философии в объёме 48 часов. </w:t>
      </w: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E044B">
        <w:rPr>
          <w:rFonts w:ascii="Times New Roman" w:eastAsia="Times New Roman" w:hAnsi="Times New Roman" w:cs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044B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дисциплины в структуре основной профессиональной образовательной программы: </w:t>
      </w:r>
      <w:r w:rsidRPr="00AE044B">
        <w:rPr>
          <w:rFonts w:ascii="Times New Roman" w:eastAsia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AE044B" w:rsidRDefault="005E1F53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F53" w:rsidRPr="00AE044B" w:rsidRDefault="005E1F53" w:rsidP="00AE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E044B">
        <w:rPr>
          <w:rFonts w:ascii="Times New Roman" w:eastAsia="Times New Roman" w:hAnsi="Times New Roman" w:cs="Times New Roman"/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5E1F53" w:rsidRPr="00AE044B" w:rsidRDefault="005E1F53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Программа ориентирована на выполнение следующих задач: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дать студенту знания, которые будут способствовать формированию у них логического 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мышления, основ философского анализа общественных явлений, системы ценностных 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ориентацией и идеалов;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помочь студенту преобразовать, систематизировать стихийно сложившиеся взгляды в 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обоснованное миропонимание;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сформировать мировоззрение и способность ориентироваться в общественно-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политических процессах.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9E3F80" w:rsidRPr="00AE044B">
        <w:rPr>
          <w:rFonts w:ascii="Times New Roman" w:hAnsi="Times New Roman" w:cs="Times New Roman"/>
        </w:rPr>
        <w:t>обществе, цели</w:t>
      </w:r>
      <w:r w:rsidRPr="00AE044B">
        <w:rPr>
          <w:rFonts w:ascii="Times New Roman" w:hAnsi="Times New Roman" w:cs="Times New Roman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AE044B">
        <w:rPr>
          <w:rFonts w:ascii="Times New Roman" w:hAnsi="Times New Roman" w:cs="Times New Roman"/>
          <w:b/>
        </w:rPr>
        <w:t>должен уметь</w:t>
      </w:r>
      <w:r w:rsidRPr="00AE044B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В результате освоения учебной дисциплины обучающийся </w:t>
      </w:r>
      <w:r w:rsidRPr="00AE044B">
        <w:rPr>
          <w:rFonts w:ascii="Times New Roman" w:hAnsi="Times New Roman" w:cs="Times New Roman"/>
          <w:b/>
        </w:rPr>
        <w:t>должен знать</w:t>
      </w:r>
      <w:r w:rsidRPr="00AE044B">
        <w:rPr>
          <w:rFonts w:ascii="Times New Roman" w:hAnsi="Times New Roman" w:cs="Times New Roman"/>
        </w:rPr>
        <w:t>: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основы философского учения о бытии;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сущность процесса познания, 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основы научной, философской и религиозной картин мира; </w:t>
      </w:r>
    </w:p>
    <w:p w:rsidR="00DC4A3A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AE044B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E044B">
        <w:rPr>
          <w:rFonts w:ascii="Times New Roman" w:eastAsia="Times New Roman" w:hAnsi="Times New Roman" w:cs="Times New Roman"/>
          <w:b/>
          <w:bCs/>
          <w:color w:val="000000"/>
        </w:rPr>
        <w:t xml:space="preserve">Рекомендуемое количество часов на освоение программы дисциплины: </w:t>
      </w: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E044B">
        <w:rPr>
          <w:rFonts w:ascii="Times New Roman" w:eastAsia="Times New Roman" w:hAnsi="Times New Roman" w:cs="Times New Roman"/>
          <w:color w:val="000000"/>
        </w:rPr>
        <w:t xml:space="preserve">максимальной учебной нагрузки обучающегося 72 часа, в том числе: </w:t>
      </w: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E044B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обучающегося 48 часов; </w:t>
      </w:r>
    </w:p>
    <w:p w:rsidR="009E3F80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E044B">
        <w:rPr>
          <w:rFonts w:ascii="Times New Roman" w:eastAsia="Times New Roman" w:hAnsi="Times New Roman" w:cs="Times New Roman"/>
          <w:color w:val="000000"/>
        </w:rPr>
        <w:t>самостоятельной работы обучающегося 24 часа.</w:t>
      </w:r>
    </w:p>
    <w:p w:rsidR="005E1F53" w:rsidRPr="00AE044B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AE044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51F24" w:rsidRPr="00AE044B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ОГСЭ.02 ИСТОРИЯ 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1.1. Область применения программы</w:t>
      </w:r>
    </w:p>
    <w:p w:rsidR="00271A9D" w:rsidRPr="00AE044B" w:rsidRDefault="00C51F24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rStyle w:val="FontStyle36"/>
          <w:i w:val="0"/>
        </w:rPr>
        <w:t xml:space="preserve">ППССЗ </w:t>
      </w:r>
      <w:r w:rsidRPr="00AE044B">
        <w:rPr>
          <w:sz w:val="22"/>
          <w:szCs w:val="22"/>
        </w:rPr>
        <w:t xml:space="preserve">в соответствии с ФГОС </w:t>
      </w:r>
      <w:r w:rsidR="009E3F80" w:rsidRPr="00AE044B">
        <w:rPr>
          <w:sz w:val="22"/>
          <w:szCs w:val="22"/>
        </w:rPr>
        <w:t>по специальностям</w:t>
      </w:r>
      <w:r w:rsidRPr="00AE044B">
        <w:rPr>
          <w:sz w:val="22"/>
          <w:szCs w:val="22"/>
        </w:rPr>
        <w:t xml:space="preserve"> </w:t>
      </w:r>
      <w:r w:rsidR="009E3F80" w:rsidRPr="00AE044B">
        <w:rPr>
          <w:sz w:val="22"/>
          <w:szCs w:val="22"/>
        </w:rPr>
        <w:t>СПО 43.02.11</w:t>
      </w:r>
      <w:r w:rsidR="00271A9D" w:rsidRPr="00AE044B">
        <w:rPr>
          <w:rStyle w:val="FontStyle38"/>
          <w:sz w:val="22"/>
          <w:szCs w:val="22"/>
        </w:rPr>
        <w:t xml:space="preserve"> «Гостиничный сервис»</w:t>
      </w:r>
    </w:p>
    <w:p w:rsidR="00C51F24" w:rsidRPr="00AE044B" w:rsidRDefault="00271A9D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AE044B">
        <w:rPr>
          <w:rFonts w:ascii="Times New Roman" w:hAnsi="Times New Roman" w:cs="Times New Roman"/>
        </w:rPr>
        <w:t xml:space="preserve">дисциплина входит в </w:t>
      </w:r>
      <w:r w:rsidR="009E3F80" w:rsidRPr="00AE044B">
        <w:rPr>
          <w:rFonts w:ascii="Times New Roman" w:hAnsi="Times New Roman" w:cs="Times New Roman"/>
        </w:rPr>
        <w:t>общий гуманитарный</w:t>
      </w:r>
      <w:r w:rsidRPr="00AE044B">
        <w:rPr>
          <w:rFonts w:ascii="Times New Roman" w:hAnsi="Times New Roman" w:cs="Times New Roman"/>
        </w:rPr>
        <w:t xml:space="preserve"> и социально-экономический цикл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Цель</w:t>
      </w:r>
      <w:r w:rsidRPr="00AE044B">
        <w:rPr>
          <w:rFonts w:ascii="Times New Roman" w:hAnsi="Times New Roman" w:cs="Times New Roman"/>
        </w:rPr>
        <w:t xml:space="preserve"> изучения дисциплины «История»: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дать студенту достоверное представление о роли исторической науки в познании современного мира;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раскрыть основные направления развития основных регионов мира на рубеже XX – XXI вв.;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рассмотреть ключевые этапы современного развития России в мировом сообществе;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показать органическую взаимосвязь российской и мировой истории;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научить использовать опыт, накопленный человечеством.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 Задачи</w:t>
      </w:r>
      <w:r w:rsidRPr="00AE044B">
        <w:rPr>
          <w:rFonts w:ascii="Times New Roman" w:hAnsi="Times New Roman" w:cs="Times New Roman"/>
        </w:rPr>
        <w:t xml:space="preserve"> изучения дисциплины «История»: 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AE044B">
        <w:rPr>
          <w:rFonts w:ascii="Times New Roman" w:hAnsi="Times New Roman" w:cs="Times New Roman"/>
          <w:b/>
        </w:rPr>
        <w:t>должен уметь</w:t>
      </w:r>
      <w:r w:rsidRPr="00AE044B">
        <w:rPr>
          <w:rFonts w:ascii="Times New Roman" w:hAnsi="Times New Roman" w:cs="Times New Roman"/>
        </w:rPr>
        <w:t>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AE044B">
        <w:rPr>
          <w:rFonts w:ascii="Times New Roman" w:hAnsi="Times New Roman" w:cs="Times New Roman"/>
          <w:b/>
        </w:rPr>
        <w:t>должен знать</w:t>
      </w:r>
      <w:r w:rsidRPr="00AE044B">
        <w:rPr>
          <w:rFonts w:ascii="Times New Roman" w:hAnsi="Times New Roman" w:cs="Times New Roman"/>
        </w:rPr>
        <w:t>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основные направления развития ключевых регионов мира на рубеже веков (XX и XXI вв.);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сущность и причины локальных, региональных, межгосударственных конфликтов в конце XX-начале XXI в.;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назначение ООН, НАТО, ЕС и других организаций и основные направления их деятельности;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AE044B">
        <w:rPr>
          <w:rFonts w:ascii="Times New Roman" w:hAnsi="Times New Roman" w:cs="Times New Roman"/>
        </w:rPr>
        <w:cr/>
      </w:r>
      <w:r w:rsidRPr="00AE044B">
        <w:rPr>
          <w:rFonts w:ascii="Times New Roman" w:hAnsi="Times New Roman" w:cs="Times New Roman"/>
          <w:b/>
        </w:rPr>
        <w:t>1.4. Рекомендуемое количество часов на освоение программы дисциплины: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максимальной учебной нагрузки </w:t>
      </w:r>
      <w:r w:rsidR="009E3F80" w:rsidRPr="00AE044B">
        <w:rPr>
          <w:rFonts w:ascii="Times New Roman" w:hAnsi="Times New Roman" w:cs="Times New Roman"/>
        </w:rPr>
        <w:t xml:space="preserve">обучающегося </w:t>
      </w:r>
      <w:r w:rsidR="009E3F80">
        <w:rPr>
          <w:rFonts w:ascii="Times New Roman" w:hAnsi="Times New Roman" w:cs="Times New Roman"/>
        </w:rPr>
        <w:t xml:space="preserve">- </w:t>
      </w:r>
      <w:r w:rsidR="009E3F80" w:rsidRPr="00AE044B">
        <w:rPr>
          <w:rFonts w:ascii="Times New Roman" w:hAnsi="Times New Roman" w:cs="Times New Roman"/>
        </w:rPr>
        <w:t>72</w:t>
      </w:r>
      <w:r w:rsidRPr="00AE044B">
        <w:rPr>
          <w:rFonts w:ascii="Times New Roman" w:hAnsi="Times New Roman" w:cs="Times New Roman"/>
        </w:rPr>
        <w:t xml:space="preserve"> часа, в том числе: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обязательной аудиторной учебной нагрузки </w:t>
      </w:r>
      <w:r w:rsidR="009E3F80" w:rsidRPr="00AE044B">
        <w:rPr>
          <w:rFonts w:ascii="Times New Roman" w:hAnsi="Times New Roman" w:cs="Times New Roman"/>
        </w:rPr>
        <w:t xml:space="preserve">обучающегося </w:t>
      </w:r>
      <w:proofErr w:type="gramStart"/>
      <w:r w:rsidR="009E3F80" w:rsidRPr="00AE044B">
        <w:rPr>
          <w:rFonts w:ascii="Times New Roman" w:hAnsi="Times New Roman" w:cs="Times New Roman"/>
        </w:rPr>
        <w:t>48</w:t>
      </w:r>
      <w:r w:rsidRPr="00AE044B">
        <w:rPr>
          <w:rFonts w:ascii="Times New Roman" w:hAnsi="Times New Roman" w:cs="Times New Roman"/>
        </w:rPr>
        <w:t xml:space="preserve">  часов</w:t>
      </w:r>
      <w:proofErr w:type="gramEnd"/>
      <w:r w:rsidRPr="00AE044B">
        <w:rPr>
          <w:rFonts w:ascii="Times New Roman" w:hAnsi="Times New Roman" w:cs="Times New Roman"/>
        </w:rPr>
        <w:t>;</w:t>
      </w:r>
    </w:p>
    <w:p w:rsidR="00C51F2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AE044B">
        <w:rPr>
          <w:rFonts w:ascii="Times New Roman" w:hAnsi="Times New Roman" w:cs="Times New Roman"/>
        </w:rPr>
        <w:t>обучающегося  24</w:t>
      </w:r>
      <w:proofErr w:type="gramEnd"/>
      <w:r w:rsidRPr="00AE044B">
        <w:rPr>
          <w:rFonts w:ascii="Times New Roman" w:hAnsi="Times New Roman" w:cs="Times New Roman"/>
        </w:rPr>
        <w:t xml:space="preserve">  часа.</w:t>
      </w:r>
    </w:p>
    <w:p w:rsidR="009E3F80" w:rsidRPr="00AE044B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51F24" w:rsidRPr="00AE044B" w:rsidRDefault="009E3F80" w:rsidP="00AE044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AE044B">
        <w:rPr>
          <w:rStyle w:val="FontStyle39"/>
          <w:sz w:val="22"/>
          <w:szCs w:val="22"/>
        </w:rPr>
        <w:t xml:space="preserve">ОГСЭ.03 </w:t>
      </w:r>
      <w:r w:rsidRPr="00AE044B">
        <w:rPr>
          <w:rFonts w:ascii="Times New Roman" w:hAnsi="Times New Roman"/>
          <w:b/>
          <w:bCs/>
        </w:rPr>
        <w:t>ИНОСТРАННЫЙ ЯЗЫК</w:t>
      </w:r>
    </w:p>
    <w:p w:rsidR="00C51F24" w:rsidRPr="00AE044B" w:rsidRDefault="00C51F24" w:rsidP="00AE044B">
      <w:pPr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>Область применения программы</w:t>
      </w:r>
    </w:p>
    <w:p w:rsidR="005B646A" w:rsidRPr="00AE044B" w:rsidRDefault="00C51F24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271A9D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 программы</w:t>
      </w:r>
      <w:r w:rsidR="00271A9D" w:rsidRPr="00AE044B">
        <w:rPr>
          <w:sz w:val="22"/>
          <w:szCs w:val="22"/>
        </w:rPr>
        <w:t xml:space="preserve"> подготовки специалистов среднего звена</w:t>
      </w:r>
      <w:r w:rsidRPr="00AE044B">
        <w:rPr>
          <w:sz w:val="22"/>
          <w:szCs w:val="22"/>
        </w:rPr>
        <w:t xml:space="preserve"> в соответствии с ФГОС по специальности СПО </w:t>
      </w:r>
      <w:r w:rsidR="005B646A" w:rsidRPr="00AE044B">
        <w:rPr>
          <w:rStyle w:val="FontStyle38"/>
          <w:sz w:val="22"/>
          <w:szCs w:val="22"/>
        </w:rPr>
        <w:t>43.02.11 «Гостиничный сервис»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Рабочая программа учебной дисциплины может быть использована:</w:t>
      </w:r>
    </w:p>
    <w:p w:rsidR="00C51F24" w:rsidRPr="00AE044B" w:rsidRDefault="00C51F24" w:rsidP="00AE044B">
      <w:pPr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</w:t>
      </w:r>
      <w:r w:rsidRPr="00AE044B">
        <w:rPr>
          <w:rFonts w:ascii="Times New Roman" w:hAnsi="Times New Roman"/>
        </w:rPr>
        <w:tab/>
        <w:t>в дополнительном обучении рабочим профессиям по данной специальности.</w:t>
      </w:r>
    </w:p>
    <w:p w:rsidR="00C51F24" w:rsidRPr="00AE044B" w:rsidRDefault="00C51F24" w:rsidP="00AE044B">
      <w:pPr>
        <w:spacing w:after="0" w:line="240" w:lineRule="auto"/>
        <w:ind w:firstLine="851"/>
        <w:rPr>
          <w:rFonts w:ascii="Times New Roman" w:hAnsi="Times New Roman"/>
        </w:rPr>
      </w:pPr>
    </w:p>
    <w:p w:rsidR="00C51F24" w:rsidRPr="00AE044B" w:rsidRDefault="00C51F24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AE044B">
        <w:rPr>
          <w:rFonts w:ascii="Times New Roman" w:hAnsi="Times New Roman"/>
        </w:rPr>
        <w:t>дисциплина относится к общему гуманитарному и социально-экономическому циклу.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</w:p>
    <w:p w:rsidR="00C51F24" w:rsidRPr="00AE044B" w:rsidRDefault="00C51F24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>Цели и задачи дисциплины - требования к результатам освоения дисциплины: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 результате освоения учебной дисциплины обучающийся должен уметь: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</w:t>
      </w:r>
      <w:r w:rsidRPr="00AE044B">
        <w:rPr>
          <w:rFonts w:ascii="Times New Roman" w:hAnsi="Times New Roman"/>
        </w:rPr>
        <w:tab/>
        <w:t>общаться (устно и письменно) на иностранном языке на профессиональные и повседневные темы;</w:t>
      </w:r>
    </w:p>
    <w:p w:rsidR="00C51F24" w:rsidRPr="00AE044B" w:rsidRDefault="00C51F24" w:rsidP="00AE044B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</w:t>
      </w:r>
      <w:r w:rsidRPr="00AE044B">
        <w:rPr>
          <w:rFonts w:ascii="Times New Roman" w:hAnsi="Times New Roman"/>
        </w:rPr>
        <w:tab/>
        <w:t>самостоятельно совершенствовать устную и письменную речь, пополнять словарный запас.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 результате освоения учебной дисциплины обучающийся должен знать: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51F24" w:rsidRPr="00AE044B" w:rsidRDefault="00C51F24" w:rsidP="00AE044B">
      <w:p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>1.</w:t>
      </w:r>
      <w:r w:rsidR="009E3F80" w:rsidRPr="00AE044B">
        <w:rPr>
          <w:rFonts w:ascii="Times New Roman" w:hAnsi="Times New Roman"/>
          <w:b/>
          <w:bCs/>
        </w:rPr>
        <w:t>4. Рекомендуемое</w:t>
      </w:r>
      <w:r w:rsidRPr="00AE044B">
        <w:rPr>
          <w:rFonts w:ascii="Times New Roman" w:hAnsi="Times New Roman"/>
          <w:b/>
          <w:bCs/>
        </w:rPr>
        <w:t xml:space="preserve"> количество часов на освоение программы учебной дисциплины: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максимальной учебной нагрузки обучающегося 162 часов, в том числе: обязательной аудиторной учебной нагрузки обучающегося 108 часов; самостоятельной работы обучающегося 54 часов.</w:t>
      </w:r>
    </w:p>
    <w:p w:rsidR="005B646A" w:rsidRPr="00AE044B" w:rsidRDefault="005B646A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</w:rPr>
      </w:pPr>
    </w:p>
    <w:p w:rsidR="00C51F24" w:rsidRPr="00AE044B" w:rsidRDefault="009E3F80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</w:rPr>
      </w:pPr>
      <w:r w:rsidRPr="00AE044B">
        <w:rPr>
          <w:rFonts w:ascii="Times New Roman" w:hAnsi="Times New Roman"/>
          <w:b/>
          <w:bCs/>
          <w:color w:val="000000"/>
        </w:rPr>
        <w:t>ОГСЭ.04 ДЕЛОВОЕ ОБЩЕНИЕ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AE044B">
        <w:rPr>
          <w:rFonts w:ascii="Times New Roman" w:hAnsi="Times New Roman"/>
          <w:b/>
          <w:bCs/>
          <w:color w:val="000000"/>
          <w:lang w:eastAsia="ru-RU"/>
        </w:rPr>
        <w:t xml:space="preserve">1.1. Область применения программы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5B646A" w:rsidRPr="00AE044B">
        <w:rPr>
          <w:rFonts w:ascii="Times New Roman" w:hAnsi="Times New Roman"/>
        </w:rPr>
        <w:t xml:space="preserve">программы подготовки специалистов среднего звена </w:t>
      </w:r>
      <w:r w:rsidRPr="00AE044B">
        <w:rPr>
          <w:rFonts w:ascii="Times New Roman" w:hAnsi="Times New Roman"/>
        </w:rPr>
        <w:t xml:space="preserve">специальностей СПО социально-экономического </w:t>
      </w:r>
      <w:r w:rsidR="009E3F80" w:rsidRPr="00AE044B">
        <w:rPr>
          <w:rFonts w:ascii="Times New Roman" w:hAnsi="Times New Roman"/>
        </w:rPr>
        <w:t>профиля и</w:t>
      </w:r>
      <w:r w:rsidRPr="00AE044B">
        <w:rPr>
          <w:rFonts w:ascii="Times New Roman" w:hAnsi="Times New Roman"/>
        </w:rPr>
        <w:t xml:space="preserve"> обучающиеся в </w:t>
      </w:r>
      <w:r w:rsidR="009E3F80" w:rsidRPr="00AE044B">
        <w:rPr>
          <w:rFonts w:ascii="Times New Roman" w:hAnsi="Times New Roman"/>
        </w:rPr>
        <w:t>учреждении СПО по</w:t>
      </w:r>
      <w:r w:rsidRPr="00AE044B">
        <w:rPr>
          <w:rFonts w:ascii="Times New Roman" w:hAnsi="Times New Roman"/>
        </w:rPr>
        <w:t xml:space="preserve"> данному профилю изучают </w:t>
      </w:r>
      <w:r w:rsidR="009E3F80">
        <w:rPr>
          <w:rFonts w:ascii="Times New Roman" w:hAnsi="Times New Roman"/>
        </w:rPr>
        <w:t>«Д</w:t>
      </w:r>
      <w:r w:rsidRPr="00AE044B">
        <w:rPr>
          <w:rFonts w:ascii="Times New Roman" w:hAnsi="Times New Roman"/>
        </w:rPr>
        <w:t xml:space="preserve">еловое </w:t>
      </w:r>
      <w:r w:rsidR="009E3F80" w:rsidRPr="00AE044B">
        <w:rPr>
          <w:rFonts w:ascii="Times New Roman" w:hAnsi="Times New Roman"/>
        </w:rPr>
        <w:t>общение</w:t>
      </w:r>
      <w:r w:rsidR="009E3F80">
        <w:rPr>
          <w:rFonts w:ascii="Times New Roman" w:hAnsi="Times New Roman"/>
        </w:rPr>
        <w:t>»</w:t>
      </w:r>
      <w:r w:rsidR="009E3F80" w:rsidRPr="00AE044B">
        <w:rPr>
          <w:rFonts w:ascii="Times New Roman" w:hAnsi="Times New Roman"/>
        </w:rPr>
        <w:t xml:space="preserve"> в</w:t>
      </w:r>
      <w:r w:rsidRPr="00AE044B">
        <w:rPr>
          <w:rFonts w:ascii="Times New Roman" w:hAnsi="Times New Roman"/>
        </w:rPr>
        <w:t xml:space="preserve"> объёме 48 часов.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5B646A" w:rsidRPr="00AE044B" w:rsidRDefault="00C51F24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b/>
          <w:bCs/>
          <w:color w:val="000000"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AE044B">
        <w:rPr>
          <w:bCs/>
          <w:color w:val="000000"/>
          <w:sz w:val="22"/>
          <w:szCs w:val="22"/>
        </w:rPr>
        <w:t xml:space="preserve">относится к вариативной части гуманитарного и социально-экономического цикла по специальности </w:t>
      </w:r>
      <w:r w:rsidR="005B646A" w:rsidRPr="00AE044B">
        <w:rPr>
          <w:rStyle w:val="FontStyle38"/>
          <w:sz w:val="22"/>
          <w:szCs w:val="22"/>
        </w:rPr>
        <w:t>43.02.11 «Гостиничный сервис»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AE044B">
        <w:rPr>
          <w:rFonts w:ascii="Times New Roman" w:hAnsi="Times New Roman"/>
          <w:b/>
          <w:bCs/>
          <w:color w:val="000000"/>
        </w:rPr>
        <w:t>1.3. Цели и задачи учебной дисциплины – требования к результатам освоения учебной дисциплины: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lang w:eastAsia="ar-SA"/>
        </w:rPr>
      </w:pPr>
      <w:r w:rsidRPr="00AE044B">
        <w:rPr>
          <w:rFonts w:ascii="Times New Roman" w:hAnsi="Times New Roman"/>
          <w:color w:val="262626"/>
          <w:lang w:eastAsia="ar-SA"/>
        </w:rPr>
        <w:lastRenderedPageBreak/>
        <w:t>Рабочая программа ориентирована на достижение следующих целей и задач: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  <w:i/>
          <w:iCs/>
        </w:rPr>
        <w:t>Цель</w:t>
      </w:r>
      <w:r w:rsidRPr="00AE044B">
        <w:rPr>
          <w:rFonts w:ascii="Times New Roman" w:hAnsi="Times New Roman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C51F24" w:rsidRPr="00AE044B" w:rsidRDefault="00C51F24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AE044B">
        <w:rPr>
          <w:rFonts w:ascii="Times New Roman" w:hAnsi="Times New Roman"/>
          <w:b/>
          <w:i/>
          <w:iCs/>
        </w:rPr>
        <w:t xml:space="preserve">Задачи </w:t>
      </w:r>
      <w:r w:rsidRPr="00AE044B">
        <w:rPr>
          <w:rFonts w:ascii="Times New Roman" w:hAnsi="Times New Roman"/>
          <w:i/>
          <w:iCs/>
        </w:rPr>
        <w:t xml:space="preserve"> </w:t>
      </w:r>
      <w:r w:rsidRPr="00AE044B">
        <w:rPr>
          <w:rFonts w:ascii="Times New Roman" w:hAnsi="Times New Roman"/>
        </w:rPr>
        <w:t>–</w:t>
      </w:r>
      <w:proofErr w:type="gramEnd"/>
      <w:r w:rsidRPr="00AE044B">
        <w:rPr>
          <w:rFonts w:ascii="Times New Roman" w:hAnsi="Times New Roman"/>
        </w:rPr>
        <w:t xml:space="preserve">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  <w:r w:rsidRPr="00AE044B">
        <w:rPr>
          <w:rFonts w:ascii="Times New Roman" w:hAnsi="Times New Roman"/>
          <w:b/>
          <w:color w:val="000000"/>
        </w:rPr>
        <w:t>1.4. Перечень формируемых компетенций: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b/>
          <w:lang w:eastAsia="ru-RU"/>
        </w:rPr>
        <w:t xml:space="preserve">Общие компетенции: </w:t>
      </w:r>
      <w:r w:rsidRPr="00AE044B">
        <w:rPr>
          <w:rFonts w:ascii="Times New Roman" w:hAnsi="Times New Roman"/>
          <w:color w:val="000000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  <w:b/>
          <w:lang w:eastAsia="ru-RU"/>
        </w:rPr>
      </w:pP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/>
          <w:lang w:eastAsia="ru-RU"/>
        </w:rPr>
      </w:pPr>
      <w:r w:rsidRPr="00AE044B">
        <w:rPr>
          <w:rFonts w:ascii="Times New Roman" w:hAnsi="Times New Roman"/>
          <w:b/>
          <w:lang w:eastAsia="ru-RU"/>
        </w:rPr>
        <w:t xml:space="preserve"> Профессиональные компетенции:</w:t>
      </w:r>
      <w:r w:rsidRPr="00AE044B">
        <w:rPr>
          <w:rFonts w:ascii="Times New Roman" w:hAnsi="Times New Roman"/>
          <w:lang w:eastAsia="ru-RU"/>
        </w:rPr>
        <w:t xml:space="preserve"> </w:t>
      </w:r>
    </w:p>
    <w:p w:rsidR="00C51F24" w:rsidRPr="00AE044B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AE044B">
        <w:rPr>
          <w:rFonts w:ascii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9E3F80" w:rsidRPr="00AE044B">
        <w:rPr>
          <w:rFonts w:ascii="Times New Roman" w:hAnsi="Times New Roman"/>
          <w:lang w:eastAsia="ru-RU"/>
        </w:rPr>
        <w:t>современные образовательные</w:t>
      </w:r>
      <w:r w:rsidRPr="00AE044B">
        <w:rPr>
          <w:rFonts w:ascii="Times New Roman" w:hAnsi="Times New Roman"/>
          <w:lang w:eastAsia="ru-RU"/>
        </w:rPr>
        <w:t xml:space="preserve"> и информационные технологии;</w:t>
      </w:r>
    </w:p>
    <w:p w:rsidR="00C51F24" w:rsidRPr="00AE044B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AE044B">
        <w:rPr>
          <w:rFonts w:ascii="Times New Roman" w:hAnsi="Times New Roman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C51F24" w:rsidRPr="00AE044B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AE044B">
        <w:rPr>
          <w:rFonts w:ascii="Times New Roman" w:hAnsi="Times New Roman"/>
          <w:lang w:eastAsia="ru-RU"/>
        </w:rPr>
        <w:t>Обладать способностью владеть основными приемами анализа данных;</w:t>
      </w:r>
    </w:p>
    <w:p w:rsidR="00C51F24" w:rsidRPr="00AE044B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AE044B">
        <w:rPr>
          <w:rFonts w:ascii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C51F24" w:rsidRPr="00AE044B" w:rsidRDefault="00C51F24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AE044B">
        <w:rPr>
          <w:rFonts w:ascii="Times New Roman" w:hAnsi="Times New Roman"/>
          <w:b/>
          <w:bCs/>
          <w:color w:val="000000"/>
        </w:rPr>
        <w:t xml:space="preserve">1.5. Рекомендуемое количество часов на освоение программы дисциплины: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 xml:space="preserve">максимальной учебной нагрузки обучающегося 54 часа, в том числе: </w:t>
      </w:r>
    </w:p>
    <w:p w:rsidR="00C51F24" w:rsidRPr="00AE044B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 xml:space="preserve">обязательной аудиторной учебной нагрузки обучающегося 36 часов; </w:t>
      </w:r>
    </w:p>
    <w:p w:rsidR="00C51F2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 xml:space="preserve">самостоятельной работы обучающегося 18 часа. </w:t>
      </w:r>
    </w:p>
    <w:p w:rsidR="009E3F80" w:rsidRPr="00AE044B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51F24" w:rsidRPr="00AE044B" w:rsidRDefault="009E3F80" w:rsidP="00AE044B">
      <w:pPr>
        <w:pStyle w:val="10"/>
        <w:spacing w:before="0" w:beforeAutospacing="0" w:after="0" w:afterAutospacing="0"/>
        <w:ind w:firstLine="900"/>
        <w:jc w:val="center"/>
        <w:rPr>
          <w:b w:val="0"/>
          <w:bCs w:val="0"/>
          <w:iCs/>
          <w:sz w:val="22"/>
          <w:szCs w:val="22"/>
        </w:rPr>
      </w:pPr>
      <w:r w:rsidRPr="00AE044B">
        <w:rPr>
          <w:iCs/>
          <w:sz w:val="22"/>
          <w:szCs w:val="22"/>
        </w:rPr>
        <w:t>ОГСЭ.05 «РУССКИЙ ЯЗЫК И КУЛЬТУРА РЕЧИ»</w:t>
      </w:r>
    </w:p>
    <w:p w:rsidR="005B646A" w:rsidRPr="00AE044B" w:rsidRDefault="00C51F24" w:rsidP="009E3F80">
      <w:pPr>
        <w:pStyle w:val="Style22"/>
        <w:widowControl/>
        <w:numPr>
          <w:ilvl w:val="1"/>
          <w:numId w:val="68"/>
        </w:numPr>
        <w:tabs>
          <w:tab w:val="left" w:pos="1128"/>
        </w:tabs>
        <w:spacing w:line="240" w:lineRule="auto"/>
        <w:jc w:val="both"/>
        <w:rPr>
          <w:rStyle w:val="FontStyle38"/>
          <w:sz w:val="22"/>
          <w:szCs w:val="22"/>
        </w:rPr>
      </w:pPr>
      <w:r w:rsidRPr="00AE044B">
        <w:rPr>
          <w:b/>
          <w:bCs/>
          <w:iCs/>
          <w:sz w:val="22"/>
          <w:szCs w:val="22"/>
        </w:rPr>
        <w:t>Область применения программы.</w:t>
      </w:r>
      <w:r w:rsidRPr="00AE044B">
        <w:rPr>
          <w:b/>
          <w:sz w:val="22"/>
          <w:szCs w:val="22"/>
        </w:rPr>
        <w:t xml:space="preserve"> </w:t>
      </w: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5B646A" w:rsidRPr="00AE044B">
        <w:rPr>
          <w:sz w:val="22"/>
          <w:szCs w:val="22"/>
        </w:rPr>
        <w:t xml:space="preserve">программы подготовки специалистов среднего звена </w:t>
      </w:r>
      <w:r w:rsidRPr="00AE044B">
        <w:rPr>
          <w:sz w:val="22"/>
          <w:szCs w:val="22"/>
        </w:rPr>
        <w:t xml:space="preserve">в соответствии с ФГОС по специальности СПО </w:t>
      </w:r>
      <w:r w:rsidR="005B646A" w:rsidRPr="00AE044B">
        <w:rPr>
          <w:rStyle w:val="FontStyle38"/>
          <w:sz w:val="22"/>
          <w:szCs w:val="22"/>
        </w:rPr>
        <w:t>43.02.11 «Гостиничный сервис»</w:t>
      </w:r>
    </w:p>
    <w:p w:rsidR="005B646A" w:rsidRPr="00AE044B" w:rsidRDefault="005B646A" w:rsidP="00AE044B">
      <w:pPr>
        <w:pStyle w:val="Style22"/>
        <w:widowControl/>
        <w:tabs>
          <w:tab w:val="left" w:pos="1128"/>
        </w:tabs>
        <w:spacing w:line="240" w:lineRule="auto"/>
        <w:ind w:left="2126"/>
        <w:jc w:val="both"/>
        <w:rPr>
          <w:rStyle w:val="FontStyle38"/>
          <w:sz w:val="22"/>
          <w:szCs w:val="22"/>
        </w:rPr>
      </w:pPr>
    </w:p>
    <w:p w:rsidR="00C51F24" w:rsidRPr="009E3F80" w:rsidRDefault="00C51F24" w:rsidP="009E3F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E3F80">
        <w:rPr>
          <w:rFonts w:ascii="Times New Roman" w:hAnsi="Times New Roman" w:cs="Times New Roman"/>
          <w:b/>
          <w:bCs/>
          <w:iCs/>
        </w:rPr>
        <w:t>1.2. Место учебной дисциплины в структуре основной профессиональной образовательной программы:</w:t>
      </w:r>
    </w:p>
    <w:p w:rsidR="00C51F24" w:rsidRPr="00AE044B" w:rsidRDefault="00C51F24" w:rsidP="00AE044B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E044B">
        <w:rPr>
          <w:rFonts w:ascii="Times New Roman" w:hAnsi="Times New Roman" w:cs="Times New Roman"/>
          <w:sz w:val="22"/>
          <w:szCs w:val="22"/>
        </w:rPr>
        <w:t xml:space="preserve"> </w:t>
      </w:r>
      <w:r w:rsidRPr="00AE044B">
        <w:rPr>
          <w:rFonts w:ascii="Times New Roman" w:hAnsi="Times New Roman" w:cs="Times New Roman"/>
          <w:b w:val="0"/>
          <w:i w:val="0"/>
          <w:sz w:val="22"/>
          <w:szCs w:val="22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C51F24" w:rsidRPr="00AE044B" w:rsidRDefault="00C51F24" w:rsidP="009E3F8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AE044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1.3. Цель и задачи учебной дисциплины – требования к результатам освоения учебной дисциплины: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8. Познакомить с основными положениями техники речи — важной стороной ораторского мастерства.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 результате изучения данной дисциплины студенты будут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знать: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– основные правила эффективной речевой коммуникации;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уметь: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– работать с лексикографическими изданиями (словарями, справочниками).</w:t>
      </w:r>
    </w:p>
    <w:p w:rsidR="00C51F24" w:rsidRPr="00AE044B" w:rsidRDefault="00C51F24" w:rsidP="009E3F8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AE044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1.4. Перечень формируемых компетенций: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Общие компетенции: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AE044B">
        <w:rPr>
          <w:rFonts w:ascii="Times New Roman" w:hAnsi="Times New Roman" w:cs="Times New Roman"/>
        </w:rPr>
        <w:t>Владеть  нормами</w:t>
      </w:r>
      <w:proofErr w:type="gramEnd"/>
      <w:r w:rsidRPr="00AE044B">
        <w:rPr>
          <w:rFonts w:ascii="Times New Roman" w:hAnsi="Times New Roman" w:cs="Times New Roman"/>
        </w:rPr>
        <w:t xml:space="preserve"> устной и письменной литературной речи.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Профессиональные компетенции: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C51F24" w:rsidRPr="00AE044B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Владеть навыками публичного выступления с четко выстроенной системой аргументации.</w:t>
      </w:r>
    </w:p>
    <w:p w:rsidR="00C51F24" w:rsidRPr="00AE044B" w:rsidRDefault="00C51F24" w:rsidP="009E3F80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E044B">
        <w:rPr>
          <w:rFonts w:ascii="Times New Roman" w:hAnsi="Times New Roman" w:cs="Times New Roman"/>
          <w:i w:val="0"/>
          <w:iCs w:val="0"/>
          <w:sz w:val="22"/>
          <w:szCs w:val="22"/>
        </w:rPr>
        <w:t>1.5. Рекомендуемое количество часов на освоение рабочей программы учебной дисциплины (по ФГОС):</w:t>
      </w:r>
    </w:p>
    <w:p w:rsidR="00C51F24" w:rsidRPr="00AE044B" w:rsidRDefault="00C51F24" w:rsidP="00AE044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Максимальная учебная нагрузка обучающегося 72 часа, в том числе:</w:t>
      </w:r>
    </w:p>
    <w:p w:rsidR="00C51F24" w:rsidRPr="00AE044B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обязательная </w:t>
      </w:r>
      <w:proofErr w:type="gramStart"/>
      <w:r w:rsidRPr="00AE044B">
        <w:rPr>
          <w:rFonts w:ascii="Times New Roman" w:hAnsi="Times New Roman" w:cs="Times New Roman"/>
        </w:rPr>
        <w:t>аудиторная  учебная</w:t>
      </w:r>
      <w:proofErr w:type="gramEnd"/>
      <w:r w:rsidRPr="00AE044B">
        <w:rPr>
          <w:rFonts w:ascii="Times New Roman" w:hAnsi="Times New Roman" w:cs="Times New Roman"/>
        </w:rPr>
        <w:t xml:space="preserve">  нагрузка  48часов,</w:t>
      </w:r>
    </w:p>
    <w:p w:rsidR="00C51F2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</w:t>
      </w:r>
      <w:proofErr w:type="gramStart"/>
      <w:r w:rsidRPr="00AE044B">
        <w:rPr>
          <w:rFonts w:ascii="Times New Roman" w:hAnsi="Times New Roman" w:cs="Times New Roman"/>
        </w:rPr>
        <w:t>самостоятельная  работа</w:t>
      </w:r>
      <w:proofErr w:type="gramEnd"/>
      <w:r w:rsidRPr="00AE044B">
        <w:rPr>
          <w:rFonts w:ascii="Times New Roman" w:hAnsi="Times New Roman" w:cs="Times New Roman"/>
        </w:rPr>
        <w:t xml:space="preserve"> обучающегося  24 часа.</w:t>
      </w:r>
    </w:p>
    <w:p w:rsidR="009E3F80" w:rsidRPr="00AE044B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A4E59" w:rsidRPr="00AE044B" w:rsidRDefault="00CA4E59" w:rsidP="00AE044B">
      <w:pPr>
        <w:pStyle w:val="Style3"/>
        <w:widowControl/>
        <w:jc w:val="center"/>
        <w:rPr>
          <w:rStyle w:val="FontStyle32"/>
          <w:sz w:val="22"/>
          <w:szCs w:val="22"/>
        </w:rPr>
      </w:pPr>
      <w:r w:rsidRPr="00AE044B">
        <w:rPr>
          <w:b/>
          <w:sz w:val="22"/>
          <w:szCs w:val="22"/>
        </w:rPr>
        <w:t>ОП.01</w:t>
      </w:r>
      <w:r w:rsidR="00FC187E" w:rsidRPr="00AE044B">
        <w:rPr>
          <w:b/>
          <w:sz w:val="22"/>
          <w:szCs w:val="22"/>
        </w:rPr>
        <w:t xml:space="preserve"> </w:t>
      </w:r>
      <w:r w:rsidRPr="00AE044B">
        <w:rPr>
          <w:rStyle w:val="FontStyle32"/>
          <w:sz w:val="22"/>
          <w:szCs w:val="22"/>
        </w:rPr>
        <w:t>МЕНЕДЖМЕНТ</w:t>
      </w:r>
    </w:p>
    <w:p w:rsidR="00CA4E59" w:rsidRPr="00AE044B" w:rsidRDefault="00CA4E59" w:rsidP="00AE044B">
      <w:pPr>
        <w:pStyle w:val="Style3"/>
        <w:widowControl/>
        <w:jc w:val="center"/>
        <w:rPr>
          <w:rStyle w:val="FontStyle32"/>
          <w:sz w:val="22"/>
          <w:szCs w:val="22"/>
        </w:rPr>
      </w:pPr>
    </w:p>
    <w:p w:rsidR="00CA4E59" w:rsidRPr="00AE044B" w:rsidRDefault="00CA4E59" w:rsidP="00AE044B">
      <w:pPr>
        <w:pStyle w:val="Style23"/>
        <w:widowControl/>
        <w:numPr>
          <w:ilvl w:val="0"/>
          <w:numId w:val="32"/>
        </w:numPr>
        <w:tabs>
          <w:tab w:val="left" w:pos="494"/>
        </w:tabs>
        <w:spacing w:line="240" w:lineRule="auto"/>
        <w:ind w:left="567" w:firstLine="0"/>
        <w:rPr>
          <w:b/>
          <w:bCs/>
          <w:color w:val="000000"/>
          <w:sz w:val="22"/>
          <w:szCs w:val="22"/>
        </w:rPr>
      </w:pPr>
      <w:r w:rsidRPr="00AE044B">
        <w:rPr>
          <w:rStyle w:val="FontStyle32"/>
          <w:sz w:val="22"/>
          <w:szCs w:val="22"/>
        </w:rPr>
        <w:t>Область применения рабочей программы</w:t>
      </w:r>
      <w:r w:rsidR="00FC187E" w:rsidRPr="00AE044B">
        <w:rPr>
          <w:rStyle w:val="FontStyle32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Рабочая программа учебной дисциплины является частью </w:t>
      </w:r>
      <w:r w:rsidR="005B646A" w:rsidRPr="00AE044B">
        <w:rPr>
          <w:sz w:val="22"/>
          <w:szCs w:val="22"/>
        </w:rPr>
        <w:t>программы подготовки специалистов среднего звена</w:t>
      </w:r>
      <w:r w:rsidRPr="00AE044B">
        <w:rPr>
          <w:color w:val="262626"/>
          <w:sz w:val="22"/>
          <w:szCs w:val="22"/>
        </w:rPr>
        <w:t xml:space="preserve"> в соответствии с ФГОС по специальности </w:t>
      </w:r>
      <w:proofErr w:type="gramStart"/>
      <w:r w:rsidRPr="00AE044B">
        <w:rPr>
          <w:color w:val="262626"/>
          <w:sz w:val="22"/>
          <w:szCs w:val="22"/>
        </w:rPr>
        <w:t xml:space="preserve">СПО  </w:t>
      </w:r>
      <w:r w:rsidR="005B646A" w:rsidRPr="00AE044B">
        <w:rPr>
          <w:color w:val="262626"/>
          <w:sz w:val="22"/>
          <w:szCs w:val="22"/>
        </w:rPr>
        <w:t>43.02.11</w:t>
      </w:r>
      <w:proofErr w:type="gramEnd"/>
      <w:r w:rsidRPr="00AE044B">
        <w:rPr>
          <w:color w:val="262626"/>
          <w:sz w:val="22"/>
          <w:szCs w:val="22"/>
        </w:rPr>
        <w:t xml:space="preserve"> «Гостиничный сервис» </w:t>
      </w:r>
      <w:r w:rsidR="005B646A" w:rsidRPr="00AE044B">
        <w:rPr>
          <w:color w:val="262626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,  </w:t>
      </w:r>
      <w:r w:rsidRPr="00AE044B">
        <w:rPr>
          <w:sz w:val="22"/>
          <w:szCs w:val="22"/>
        </w:rPr>
        <w:t xml:space="preserve">обучающиеся в учреждении СПО  по данному профилю изучают </w:t>
      </w:r>
      <w:r w:rsidR="005B646A" w:rsidRPr="00AE044B">
        <w:rPr>
          <w:sz w:val="22"/>
          <w:szCs w:val="22"/>
        </w:rPr>
        <w:t xml:space="preserve"> «Менеджмент» в объёме 108</w:t>
      </w:r>
      <w:r w:rsidRPr="00AE044B">
        <w:rPr>
          <w:sz w:val="22"/>
          <w:szCs w:val="22"/>
        </w:rPr>
        <w:t xml:space="preserve"> часов.</w:t>
      </w:r>
    </w:p>
    <w:p w:rsidR="00CA4E59" w:rsidRPr="00AE044B" w:rsidRDefault="00CA4E59" w:rsidP="00AE044B">
      <w:pPr>
        <w:pStyle w:val="Style23"/>
        <w:widowControl/>
        <w:numPr>
          <w:ilvl w:val="0"/>
          <w:numId w:val="33"/>
        </w:numPr>
        <w:tabs>
          <w:tab w:val="left" w:pos="494"/>
        </w:tabs>
        <w:spacing w:line="240" w:lineRule="auto"/>
        <w:ind w:left="567" w:firstLine="0"/>
        <w:jc w:val="both"/>
        <w:rPr>
          <w:rStyle w:val="FontStyle32"/>
          <w:sz w:val="22"/>
          <w:szCs w:val="22"/>
        </w:rPr>
      </w:pPr>
      <w:r w:rsidRPr="00AE044B">
        <w:rPr>
          <w:rStyle w:val="FontStyle32"/>
          <w:sz w:val="22"/>
          <w:szCs w:val="22"/>
        </w:rPr>
        <w:t xml:space="preserve">Место учебной дисциплины в структуре основной профессиональной образовательной программы: </w:t>
      </w:r>
      <w:r w:rsidRPr="00AE044B">
        <w:rPr>
          <w:rStyle w:val="FontStyle30"/>
          <w:sz w:val="22"/>
          <w:szCs w:val="22"/>
        </w:rPr>
        <w:t>дисциплина входит в профессиональный цикл и относится к общепрофессиональным дисциплинам.</w:t>
      </w:r>
    </w:p>
    <w:p w:rsidR="00CA4E59" w:rsidRPr="00AE044B" w:rsidRDefault="00CA4E59" w:rsidP="00AE044B">
      <w:pPr>
        <w:pStyle w:val="Style23"/>
        <w:widowControl/>
        <w:numPr>
          <w:ilvl w:val="0"/>
          <w:numId w:val="33"/>
        </w:numPr>
        <w:tabs>
          <w:tab w:val="left" w:pos="494"/>
        </w:tabs>
        <w:spacing w:line="240" w:lineRule="auto"/>
        <w:ind w:left="567" w:firstLine="0"/>
        <w:rPr>
          <w:rStyle w:val="FontStyle32"/>
          <w:sz w:val="22"/>
          <w:szCs w:val="22"/>
        </w:rPr>
      </w:pPr>
      <w:r w:rsidRPr="00AE044B">
        <w:rPr>
          <w:rStyle w:val="FontStyle32"/>
          <w:sz w:val="22"/>
          <w:szCs w:val="22"/>
        </w:rPr>
        <w:t>Цели и задачи учебной дисциплины - требования к результатам освоения учебной дисциплины:</w:t>
      </w:r>
    </w:p>
    <w:p w:rsidR="00CA4E59" w:rsidRPr="00AE044B" w:rsidRDefault="00CA4E59" w:rsidP="00AE044B">
      <w:pPr>
        <w:pStyle w:val="Style7"/>
        <w:widowControl/>
        <w:spacing w:line="240" w:lineRule="auto"/>
        <w:ind w:left="567"/>
        <w:rPr>
          <w:sz w:val="22"/>
          <w:szCs w:val="22"/>
        </w:rPr>
      </w:pPr>
    </w:p>
    <w:p w:rsidR="00CA4E59" w:rsidRPr="00AE044B" w:rsidRDefault="00CA4E59" w:rsidP="00AE044B">
      <w:pPr>
        <w:pStyle w:val="Style7"/>
        <w:widowControl/>
        <w:spacing w:line="240" w:lineRule="auto"/>
        <w:ind w:left="567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>В результате освоения учебной дисциплины обучающийся должен уметь:</w:t>
      </w:r>
    </w:p>
    <w:p w:rsidR="00CA4E59" w:rsidRPr="00AE044B" w:rsidRDefault="00CA4E59" w:rsidP="00AE044B">
      <w:pPr>
        <w:pStyle w:val="Style7"/>
        <w:widowControl/>
        <w:spacing w:line="240" w:lineRule="auto"/>
        <w:ind w:left="567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- применять знания менеджмента при изучении профессиональных модулей и в профессиональной деятельности.</w:t>
      </w:r>
    </w:p>
    <w:p w:rsidR="00CA4E59" w:rsidRPr="00AE044B" w:rsidRDefault="00CA4E59" w:rsidP="00AE044B">
      <w:pPr>
        <w:pStyle w:val="Style7"/>
        <w:widowControl/>
        <w:spacing w:line="240" w:lineRule="auto"/>
        <w:ind w:left="567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>В результате освоения учебной дисциплины обучающийся должен знать:</w:t>
      </w:r>
    </w:p>
    <w:p w:rsidR="00CA4E59" w:rsidRPr="00AE044B" w:rsidRDefault="00CA4E59" w:rsidP="00AE044B">
      <w:pPr>
        <w:pStyle w:val="Style4"/>
        <w:widowControl/>
        <w:numPr>
          <w:ilvl w:val="0"/>
          <w:numId w:val="34"/>
        </w:numPr>
        <w:tabs>
          <w:tab w:val="left" w:pos="283"/>
        </w:tabs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 xml:space="preserve">функции, сущность и характерные черты современного менеджмента; </w:t>
      </w:r>
    </w:p>
    <w:p w:rsidR="00CA4E59" w:rsidRPr="00AE044B" w:rsidRDefault="00CA4E59" w:rsidP="00AE044B">
      <w:pPr>
        <w:pStyle w:val="Style4"/>
        <w:widowControl/>
        <w:numPr>
          <w:ilvl w:val="0"/>
          <w:numId w:val="34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 xml:space="preserve"> процесс принятия и реализации управленческих решений;</w:t>
      </w:r>
    </w:p>
    <w:p w:rsidR="00CA4E59" w:rsidRPr="00AE044B" w:rsidRDefault="00CA4E59" w:rsidP="00AE044B">
      <w:pPr>
        <w:pStyle w:val="Style4"/>
        <w:widowControl/>
        <w:numPr>
          <w:ilvl w:val="0"/>
          <w:numId w:val="34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сущность стратегического менеджмента: основные понятия, функции и принципы;</w:t>
      </w:r>
    </w:p>
    <w:p w:rsidR="00CA4E59" w:rsidRPr="00AE044B" w:rsidRDefault="00CA4E59" w:rsidP="00AE044B">
      <w:pPr>
        <w:pStyle w:val="Style4"/>
        <w:widowControl/>
        <w:numPr>
          <w:ilvl w:val="0"/>
          <w:numId w:val="34"/>
        </w:numPr>
        <w:tabs>
          <w:tab w:val="left" w:pos="283"/>
        </w:tabs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способы управления конфликтами;</w:t>
      </w:r>
    </w:p>
    <w:p w:rsidR="00CA4E59" w:rsidRPr="00AE044B" w:rsidRDefault="00CA4E59" w:rsidP="00AE044B">
      <w:pPr>
        <w:pStyle w:val="Style4"/>
        <w:widowControl/>
        <w:numPr>
          <w:ilvl w:val="0"/>
          <w:numId w:val="34"/>
        </w:numPr>
        <w:tabs>
          <w:tab w:val="left" w:pos="283"/>
        </w:tabs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функции стратегического планирования и методы реализации стратегического плана;</w:t>
      </w:r>
    </w:p>
    <w:p w:rsidR="00CA4E59" w:rsidRPr="00AE044B" w:rsidRDefault="00CA4E59" w:rsidP="00AE044B">
      <w:pPr>
        <w:pStyle w:val="Style4"/>
        <w:widowControl/>
        <w:numPr>
          <w:ilvl w:val="0"/>
          <w:numId w:val="34"/>
        </w:numPr>
        <w:tabs>
          <w:tab w:val="left" w:pos="283"/>
        </w:tabs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этапы, виды и правила контроля;</w:t>
      </w:r>
    </w:p>
    <w:p w:rsidR="00CA4E59" w:rsidRPr="00AE044B" w:rsidRDefault="00CA4E59" w:rsidP="00AE044B">
      <w:pPr>
        <w:pStyle w:val="Style4"/>
        <w:widowControl/>
        <w:numPr>
          <w:ilvl w:val="0"/>
          <w:numId w:val="34"/>
        </w:numPr>
        <w:tabs>
          <w:tab w:val="left" w:pos="283"/>
        </w:tabs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этику делового общения.</w:t>
      </w:r>
    </w:p>
    <w:p w:rsidR="00CA4E59" w:rsidRPr="00AE044B" w:rsidRDefault="00CA4E59" w:rsidP="00AE044B">
      <w:pPr>
        <w:pStyle w:val="Style4"/>
        <w:widowControl/>
        <w:tabs>
          <w:tab w:val="left" w:pos="288"/>
        </w:tabs>
        <w:spacing w:line="240" w:lineRule="auto"/>
        <w:ind w:left="567" w:firstLine="0"/>
        <w:rPr>
          <w:rStyle w:val="FontStyle30"/>
          <w:sz w:val="22"/>
          <w:szCs w:val="22"/>
        </w:rPr>
      </w:pPr>
    </w:p>
    <w:p w:rsidR="00CA4E59" w:rsidRPr="00AE044B" w:rsidRDefault="00CA4E59" w:rsidP="00AE044B">
      <w:pPr>
        <w:pStyle w:val="Default"/>
        <w:ind w:left="567"/>
        <w:jc w:val="both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1.4. Перечень формируемых компетенций:</w:t>
      </w:r>
    </w:p>
    <w:p w:rsidR="00CA4E59" w:rsidRPr="00AE044B" w:rsidRDefault="00CA4E59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</w:rPr>
        <w:lastRenderedPageBreak/>
        <w:t>Общие компетенции:</w:t>
      </w:r>
      <w:r w:rsidRPr="00AE044B">
        <w:rPr>
          <w:rFonts w:ascii="Times New Roman" w:hAnsi="Times New Roman" w:cs="Times New Roman"/>
          <w:b/>
          <w:i/>
        </w:rPr>
        <w:t xml:space="preserve"> </w:t>
      </w:r>
      <w:r w:rsidRPr="00AE044B">
        <w:rPr>
          <w:rFonts w:ascii="Times New Roman" w:hAnsi="Times New Roman" w:cs="Times New Roman"/>
          <w:i/>
          <w:color w:val="000000"/>
        </w:rPr>
        <w:t xml:space="preserve"> </w:t>
      </w:r>
    </w:p>
    <w:p w:rsidR="00CA4E59" w:rsidRPr="00AE044B" w:rsidRDefault="00CA4E59" w:rsidP="00AE044B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К 1. Понимать сущность и социальную значимо</w:t>
      </w:r>
      <w:r w:rsidR="00FC187E" w:rsidRPr="00AE044B">
        <w:rPr>
          <w:rFonts w:ascii="Times New Roman" w:hAnsi="Times New Roman" w:cs="Times New Roman"/>
          <w:color w:val="000000"/>
        </w:rPr>
        <w:t xml:space="preserve">сть своей </w:t>
      </w:r>
      <w:proofErr w:type="gramStart"/>
      <w:r w:rsidR="00FC187E" w:rsidRPr="00AE044B">
        <w:rPr>
          <w:rFonts w:ascii="Times New Roman" w:hAnsi="Times New Roman" w:cs="Times New Roman"/>
          <w:color w:val="000000"/>
        </w:rPr>
        <w:t xml:space="preserve">будущей </w:t>
      </w:r>
      <w:r w:rsidRPr="00AE044B">
        <w:rPr>
          <w:rFonts w:ascii="Times New Roman" w:hAnsi="Times New Roman" w:cs="Times New Roman"/>
          <w:color w:val="000000"/>
        </w:rPr>
        <w:t xml:space="preserve"> профессии</w:t>
      </w:r>
      <w:proofErr w:type="gramEnd"/>
      <w:r w:rsidRPr="00AE044B">
        <w:rPr>
          <w:rFonts w:ascii="Times New Roman" w:hAnsi="Times New Roman" w:cs="Times New Roman"/>
          <w:color w:val="000000"/>
        </w:rPr>
        <w:t>,     проявлять      к ней</w:t>
      </w:r>
      <w:r w:rsidR="00FC187E" w:rsidRPr="00AE044B">
        <w:rPr>
          <w:rFonts w:ascii="Times New Roman" w:hAnsi="Times New Roman" w:cs="Times New Roman"/>
          <w:color w:val="000000"/>
        </w:rPr>
        <w:t xml:space="preserve"> </w:t>
      </w:r>
      <w:r w:rsidRPr="00AE044B">
        <w:rPr>
          <w:rFonts w:ascii="Times New Roman" w:hAnsi="Times New Roman" w:cs="Times New Roman"/>
          <w:color w:val="000000"/>
        </w:rPr>
        <w:t xml:space="preserve">    устойчивый интерес;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6" w:name="sub_1512"/>
      <w:r w:rsidRPr="00AE044B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513"/>
      <w:bookmarkEnd w:id="6"/>
      <w:r w:rsidRPr="00AE044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8" w:name="sub_1514"/>
      <w:bookmarkEnd w:id="7"/>
      <w:r w:rsidRPr="00AE044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515"/>
      <w:bookmarkEnd w:id="8"/>
      <w:r w:rsidRPr="00AE044B">
        <w:rPr>
          <w:rFonts w:ascii="Times New Roman" w:hAnsi="Times New Roman" w:cs="Times New Roman"/>
        </w:rPr>
        <w:t xml:space="preserve">ОК </w:t>
      </w:r>
      <w:proofErr w:type="gramStart"/>
      <w:r w:rsidRPr="00AE044B">
        <w:rPr>
          <w:rFonts w:ascii="Times New Roman" w:hAnsi="Times New Roman" w:cs="Times New Roman"/>
        </w:rPr>
        <w:t>5.Использовать</w:t>
      </w:r>
      <w:proofErr w:type="gramEnd"/>
      <w:r w:rsidRPr="00AE044B">
        <w:rPr>
          <w:rFonts w:ascii="Times New Roman" w:hAnsi="Times New Roman" w:cs="Times New Roman"/>
        </w:rPr>
        <w:t xml:space="preserve"> информационно-коммуникационные технологии в профессиональной деятельности.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516"/>
      <w:bookmarkEnd w:id="9"/>
      <w:r w:rsidRPr="00AE044B">
        <w:rPr>
          <w:rFonts w:ascii="Times New Roman" w:hAnsi="Times New Roman" w:cs="Times New Roman"/>
        </w:rPr>
        <w:t xml:space="preserve">ОК </w:t>
      </w:r>
      <w:proofErr w:type="gramStart"/>
      <w:r w:rsidRPr="00AE044B">
        <w:rPr>
          <w:rFonts w:ascii="Times New Roman" w:hAnsi="Times New Roman" w:cs="Times New Roman"/>
        </w:rPr>
        <w:t>6.Работать</w:t>
      </w:r>
      <w:proofErr w:type="gramEnd"/>
      <w:r w:rsidRPr="00AE044B">
        <w:rPr>
          <w:rFonts w:ascii="Times New Roman" w:hAnsi="Times New Roman" w:cs="Times New Roman"/>
        </w:rPr>
        <w:t xml:space="preserve"> в коллективе и в команде, эффективно общаться с коллегами, руководством, потребителями.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517"/>
      <w:bookmarkEnd w:id="10"/>
      <w:r w:rsidRPr="00AE044B">
        <w:rPr>
          <w:rFonts w:ascii="Times New Roman" w:hAnsi="Times New Roman" w:cs="Times New Roman"/>
        </w:rPr>
        <w:t xml:space="preserve">ОК </w:t>
      </w:r>
      <w:proofErr w:type="gramStart"/>
      <w:r w:rsidRPr="00AE044B">
        <w:rPr>
          <w:rFonts w:ascii="Times New Roman" w:hAnsi="Times New Roman" w:cs="Times New Roman"/>
        </w:rPr>
        <w:t>7.Брать</w:t>
      </w:r>
      <w:proofErr w:type="gramEnd"/>
      <w:r w:rsidRPr="00AE044B">
        <w:rPr>
          <w:rFonts w:ascii="Times New Roman" w:hAnsi="Times New Roman" w:cs="Times New Roman"/>
        </w:rPr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2" w:name="sub_1518"/>
      <w:bookmarkEnd w:id="11"/>
      <w:r w:rsidRPr="00AE044B">
        <w:rPr>
          <w:rFonts w:ascii="Times New Roman" w:hAnsi="Times New Roman" w:cs="Times New Roman"/>
        </w:rPr>
        <w:t xml:space="preserve">ОК </w:t>
      </w:r>
      <w:proofErr w:type="gramStart"/>
      <w:r w:rsidRPr="00AE044B">
        <w:rPr>
          <w:rFonts w:ascii="Times New Roman" w:hAnsi="Times New Roman" w:cs="Times New Roman"/>
        </w:rPr>
        <w:t>8.Самостоятельно</w:t>
      </w:r>
      <w:proofErr w:type="gramEnd"/>
      <w:r w:rsidRPr="00AE044B">
        <w:rPr>
          <w:rFonts w:ascii="Times New Roman" w:hAnsi="Times New Roman" w:cs="Times New Roman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3" w:name="sub_1519"/>
      <w:bookmarkEnd w:id="12"/>
      <w:r w:rsidRPr="00AE044B">
        <w:rPr>
          <w:rFonts w:ascii="Times New Roman" w:hAnsi="Times New Roman" w:cs="Times New Roman"/>
        </w:rPr>
        <w:t xml:space="preserve">ОК </w:t>
      </w:r>
      <w:proofErr w:type="gramStart"/>
      <w:r w:rsidRPr="00AE044B">
        <w:rPr>
          <w:rFonts w:ascii="Times New Roman" w:hAnsi="Times New Roman" w:cs="Times New Roman"/>
        </w:rPr>
        <w:t>9.Ориентироваться</w:t>
      </w:r>
      <w:proofErr w:type="gramEnd"/>
      <w:r w:rsidRPr="00AE044B">
        <w:rPr>
          <w:rFonts w:ascii="Times New Roman" w:hAnsi="Times New Roman" w:cs="Times New Roman"/>
        </w:rPr>
        <w:t xml:space="preserve"> в условиях частой смены технологий в профессиональной деятельности.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4" w:name="sub_15110"/>
      <w:bookmarkEnd w:id="13"/>
      <w:r w:rsidRPr="00AE044B">
        <w:rPr>
          <w:rFonts w:ascii="Times New Roman" w:hAnsi="Times New Roman" w:cs="Times New Roman"/>
        </w:rPr>
        <w:t xml:space="preserve">ОК </w:t>
      </w:r>
      <w:proofErr w:type="gramStart"/>
      <w:r w:rsidRPr="00AE044B">
        <w:rPr>
          <w:rFonts w:ascii="Times New Roman" w:hAnsi="Times New Roman" w:cs="Times New Roman"/>
        </w:rPr>
        <w:t>10.Исполнять</w:t>
      </w:r>
      <w:proofErr w:type="gramEnd"/>
      <w:r w:rsidRPr="00AE044B">
        <w:rPr>
          <w:rFonts w:ascii="Times New Roman" w:hAnsi="Times New Roman" w:cs="Times New Roman"/>
        </w:rPr>
        <w:t xml:space="preserve"> воинскую обязанность, в том числе с применением полученных профессиональных знаний (для юношей).</w:t>
      </w:r>
      <w:bookmarkEnd w:id="14"/>
    </w:p>
    <w:p w:rsidR="00CA4E59" w:rsidRPr="00AE044B" w:rsidRDefault="00CA4E59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Профессиональные компетенции:</w:t>
      </w:r>
      <w:r w:rsidRPr="00AE044B">
        <w:rPr>
          <w:rFonts w:ascii="Times New Roman" w:hAnsi="Times New Roman" w:cs="Times New Roman"/>
        </w:rPr>
        <w:t xml:space="preserve"> </w:t>
      </w:r>
    </w:p>
    <w:p w:rsidR="00CA4E59" w:rsidRPr="00AE044B" w:rsidRDefault="00CA4E59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1.1 Принимать заказ от потребителей и оформлять его.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1.2 Бронировать и вести документацию.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1.3 Информировать потребителя о бронировании.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2.2 Предоставлять гостю информацию о гостиничных услугах.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2.3 Принимать участие в заключении договоров об оказании гостиничных услуг.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2.4 Обеспечивать выполнение договоров об оказании гостиничных услуг.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2.5 Производить расчёты с гостями, организовывать отъезд и проводы гостей.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ПК 2.6 Координировать процесс ночного аудита и передачи дел по окончании смены. 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ПК 3.2 Организовывать и выполнять работу по предоставлению услуг питания в номерах(</w:t>
      </w:r>
      <w:proofErr w:type="spellStart"/>
      <w:r w:rsidRPr="00AE044B">
        <w:rPr>
          <w:rFonts w:ascii="Times New Roman" w:hAnsi="Times New Roman" w:cs="Times New Roman"/>
        </w:rPr>
        <w:t>room-service</w:t>
      </w:r>
      <w:proofErr w:type="spellEnd"/>
      <w:r w:rsidRPr="00AE044B">
        <w:rPr>
          <w:rFonts w:ascii="Times New Roman" w:hAnsi="Times New Roman" w:cs="Times New Roman"/>
        </w:rPr>
        <w:t>).</w:t>
      </w:r>
    </w:p>
    <w:p w:rsidR="00CA4E59" w:rsidRPr="00AE044B" w:rsidRDefault="00CA4E59" w:rsidP="00AE044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3.3 Вести учёт оборудования и инвентаря гостиницы.</w:t>
      </w:r>
    </w:p>
    <w:p w:rsidR="00CA4E59" w:rsidRPr="00AE044B" w:rsidRDefault="00CA4E59" w:rsidP="00AE044B">
      <w:pPr>
        <w:pStyle w:val="Style3"/>
        <w:widowControl/>
        <w:ind w:left="567"/>
        <w:rPr>
          <w:rStyle w:val="FontStyle32"/>
          <w:sz w:val="22"/>
          <w:szCs w:val="22"/>
        </w:rPr>
      </w:pPr>
      <w:r w:rsidRPr="00AE044B">
        <w:rPr>
          <w:rStyle w:val="FontStyle31"/>
        </w:rPr>
        <w:t xml:space="preserve">1.5. </w:t>
      </w:r>
      <w:r w:rsidRPr="00AE044B">
        <w:rPr>
          <w:rStyle w:val="FontStyle32"/>
          <w:sz w:val="22"/>
          <w:szCs w:val="22"/>
        </w:rPr>
        <w:t>Количество часов на освоение примерной программы учебной дисциплины:</w:t>
      </w:r>
    </w:p>
    <w:p w:rsidR="005B646A" w:rsidRPr="00AE044B" w:rsidRDefault="00CA4E59" w:rsidP="00AE044B">
      <w:pPr>
        <w:pStyle w:val="Style13"/>
        <w:widowControl/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максимальной у</w:t>
      </w:r>
      <w:r w:rsidR="005B646A" w:rsidRPr="00AE044B">
        <w:rPr>
          <w:rStyle w:val="FontStyle30"/>
          <w:sz w:val="22"/>
          <w:szCs w:val="22"/>
        </w:rPr>
        <w:t>чебной нагрузки обучающегося 162 час.</w:t>
      </w:r>
      <w:r w:rsidRPr="00AE044B">
        <w:rPr>
          <w:rStyle w:val="FontStyle30"/>
          <w:sz w:val="22"/>
          <w:szCs w:val="22"/>
        </w:rPr>
        <w:t>, в том числе:</w:t>
      </w:r>
    </w:p>
    <w:p w:rsidR="005B646A" w:rsidRPr="00AE044B" w:rsidRDefault="00CA4E59" w:rsidP="00AE044B">
      <w:pPr>
        <w:pStyle w:val="Style13"/>
        <w:widowControl/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 xml:space="preserve"> обязательной аудиторной учебной нагрузки обучающегося </w:t>
      </w:r>
      <w:r w:rsidR="005B646A" w:rsidRPr="00AE044B">
        <w:rPr>
          <w:rStyle w:val="FontStyle30"/>
          <w:sz w:val="22"/>
          <w:szCs w:val="22"/>
        </w:rPr>
        <w:t>108</w:t>
      </w:r>
      <w:r w:rsidRPr="00AE044B">
        <w:rPr>
          <w:rStyle w:val="FontStyle30"/>
          <w:sz w:val="22"/>
          <w:szCs w:val="22"/>
        </w:rPr>
        <w:t xml:space="preserve"> часов;</w:t>
      </w:r>
    </w:p>
    <w:p w:rsidR="00CA4E59" w:rsidRPr="00AE044B" w:rsidRDefault="00CA4E59" w:rsidP="00AE044B">
      <w:pPr>
        <w:pStyle w:val="Style13"/>
        <w:widowControl/>
        <w:spacing w:line="240" w:lineRule="auto"/>
        <w:ind w:left="567" w:firstLine="0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 xml:space="preserve"> самосто</w:t>
      </w:r>
      <w:r w:rsidR="005B646A" w:rsidRPr="00AE044B">
        <w:rPr>
          <w:rStyle w:val="FontStyle30"/>
          <w:sz w:val="22"/>
          <w:szCs w:val="22"/>
        </w:rPr>
        <w:t xml:space="preserve">ятельной работы обучающегося 54 </w:t>
      </w:r>
      <w:r w:rsidRPr="00AE044B">
        <w:rPr>
          <w:rStyle w:val="FontStyle30"/>
          <w:sz w:val="22"/>
          <w:szCs w:val="22"/>
        </w:rPr>
        <w:t>часов.</w:t>
      </w:r>
    </w:p>
    <w:p w:rsidR="00CA4E59" w:rsidRPr="00AE044B" w:rsidRDefault="00CA4E59" w:rsidP="00AE044B">
      <w:pPr>
        <w:pStyle w:val="Style3"/>
        <w:widowControl/>
        <w:jc w:val="center"/>
        <w:rPr>
          <w:rStyle w:val="FontStyle32"/>
          <w:sz w:val="22"/>
          <w:szCs w:val="22"/>
        </w:rPr>
      </w:pPr>
    </w:p>
    <w:p w:rsidR="00CA4E59" w:rsidRPr="00AE044B" w:rsidRDefault="00CA4E59" w:rsidP="00AE044B">
      <w:pPr>
        <w:pStyle w:val="Style3"/>
        <w:widowControl/>
        <w:jc w:val="center"/>
        <w:rPr>
          <w:rStyle w:val="FontStyle32"/>
          <w:sz w:val="22"/>
          <w:szCs w:val="22"/>
        </w:rPr>
      </w:pPr>
      <w:r w:rsidRPr="00AE044B">
        <w:rPr>
          <w:rStyle w:val="FontStyle32"/>
          <w:sz w:val="22"/>
          <w:szCs w:val="22"/>
        </w:rPr>
        <w:t>ОП.03 ЭКОНОМИКА ОРГАНИЗАЦИИ</w:t>
      </w:r>
    </w:p>
    <w:p w:rsidR="00CA4E59" w:rsidRPr="00AE044B" w:rsidRDefault="00CA4E59" w:rsidP="00AE044B">
      <w:pPr>
        <w:pStyle w:val="Style23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0"/>
        <w:rPr>
          <w:rStyle w:val="FontStyle32"/>
          <w:sz w:val="22"/>
          <w:szCs w:val="22"/>
        </w:rPr>
      </w:pPr>
      <w:r w:rsidRPr="00AE044B">
        <w:rPr>
          <w:rStyle w:val="FontStyle32"/>
          <w:sz w:val="22"/>
          <w:szCs w:val="22"/>
        </w:rPr>
        <w:t>Область применения рабочей программы</w:t>
      </w:r>
    </w:p>
    <w:p w:rsidR="00CA4E59" w:rsidRPr="00AE044B" w:rsidRDefault="00CA4E59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  <w:sz w:val="22"/>
          <w:szCs w:val="22"/>
        </w:rPr>
      </w:pPr>
      <w:r w:rsidRPr="00AE044B">
        <w:rPr>
          <w:rStyle w:val="FontStyle32"/>
          <w:sz w:val="22"/>
          <w:szCs w:val="22"/>
        </w:rPr>
        <w:t xml:space="preserve">       </w:t>
      </w:r>
      <w:r w:rsidRPr="00AE044B">
        <w:rPr>
          <w:color w:val="262626"/>
          <w:sz w:val="22"/>
          <w:szCs w:val="22"/>
        </w:rPr>
        <w:t xml:space="preserve">Рабочая программа учебной дисциплины является частью </w:t>
      </w:r>
      <w:r w:rsidR="005B646A" w:rsidRPr="00AE044B">
        <w:rPr>
          <w:sz w:val="22"/>
          <w:szCs w:val="22"/>
        </w:rPr>
        <w:t>программы подготовки специалистов среднего звена</w:t>
      </w:r>
      <w:r w:rsidR="005B646A" w:rsidRPr="00AE044B">
        <w:rPr>
          <w:color w:val="262626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в соответствии с ФГОС по специальности </w:t>
      </w:r>
      <w:r w:rsidR="009E3F80" w:rsidRPr="00AE044B">
        <w:rPr>
          <w:color w:val="262626"/>
          <w:sz w:val="22"/>
          <w:szCs w:val="22"/>
        </w:rPr>
        <w:t>СПО 43.02.11</w:t>
      </w:r>
      <w:r w:rsidR="005B646A" w:rsidRPr="00AE044B">
        <w:rPr>
          <w:rStyle w:val="FontStyle38"/>
          <w:sz w:val="22"/>
          <w:szCs w:val="22"/>
        </w:rPr>
        <w:t xml:space="preserve"> «Гостиничный </w:t>
      </w:r>
      <w:r w:rsidR="009E3F80" w:rsidRPr="00AE044B">
        <w:rPr>
          <w:rStyle w:val="FontStyle38"/>
          <w:sz w:val="22"/>
          <w:szCs w:val="22"/>
        </w:rPr>
        <w:t xml:space="preserve">сервис» </w:t>
      </w:r>
      <w:r w:rsidR="009E3F80" w:rsidRPr="00AE044B">
        <w:rPr>
          <w:color w:val="262626"/>
          <w:sz w:val="22"/>
          <w:szCs w:val="22"/>
        </w:rPr>
        <w:t>(базовый, обучающиеся</w:t>
      </w:r>
      <w:r w:rsidRPr="00AE044B">
        <w:rPr>
          <w:sz w:val="22"/>
          <w:szCs w:val="22"/>
        </w:rPr>
        <w:t xml:space="preserve"> в учреждении </w:t>
      </w:r>
      <w:r w:rsidR="009E3F80" w:rsidRPr="00AE044B">
        <w:rPr>
          <w:sz w:val="22"/>
          <w:szCs w:val="22"/>
        </w:rPr>
        <w:t>СПО по</w:t>
      </w:r>
      <w:r w:rsidRPr="00AE044B">
        <w:rPr>
          <w:sz w:val="22"/>
          <w:szCs w:val="22"/>
        </w:rPr>
        <w:t xml:space="preserve"> данному профилю изучают э</w:t>
      </w:r>
      <w:r w:rsidR="005B646A" w:rsidRPr="00AE044B">
        <w:rPr>
          <w:sz w:val="22"/>
          <w:szCs w:val="22"/>
        </w:rPr>
        <w:t xml:space="preserve">кономику </w:t>
      </w:r>
      <w:r w:rsidR="009E3F80" w:rsidRPr="00AE044B">
        <w:rPr>
          <w:sz w:val="22"/>
          <w:szCs w:val="22"/>
        </w:rPr>
        <w:t>организации в</w:t>
      </w:r>
      <w:r w:rsidR="005B646A" w:rsidRPr="00AE044B">
        <w:rPr>
          <w:sz w:val="22"/>
          <w:szCs w:val="22"/>
        </w:rPr>
        <w:t xml:space="preserve"> объёме 80</w:t>
      </w:r>
      <w:r w:rsidRPr="00AE044B">
        <w:rPr>
          <w:sz w:val="22"/>
          <w:szCs w:val="22"/>
        </w:rPr>
        <w:t xml:space="preserve"> часов.</w:t>
      </w:r>
    </w:p>
    <w:p w:rsidR="00CA4E59" w:rsidRPr="00AE044B" w:rsidRDefault="00CA4E59" w:rsidP="00AE044B">
      <w:pPr>
        <w:pStyle w:val="Style23"/>
        <w:widowControl/>
        <w:numPr>
          <w:ilvl w:val="0"/>
          <w:numId w:val="33"/>
        </w:numPr>
        <w:tabs>
          <w:tab w:val="left" w:pos="494"/>
        </w:tabs>
        <w:spacing w:line="240" w:lineRule="auto"/>
        <w:ind w:firstLine="493"/>
        <w:jc w:val="both"/>
        <w:rPr>
          <w:rStyle w:val="FontStyle30"/>
          <w:b/>
          <w:bCs/>
          <w:sz w:val="22"/>
          <w:szCs w:val="22"/>
        </w:rPr>
      </w:pPr>
      <w:r w:rsidRPr="00AE044B">
        <w:rPr>
          <w:rStyle w:val="FontStyle32"/>
          <w:sz w:val="22"/>
          <w:szCs w:val="22"/>
        </w:rPr>
        <w:t xml:space="preserve">Место учебной дисциплины в структуре основной профессиональной образовательной программы: </w:t>
      </w:r>
      <w:r w:rsidRPr="00AE044B">
        <w:rPr>
          <w:rStyle w:val="FontStyle30"/>
          <w:sz w:val="22"/>
          <w:szCs w:val="22"/>
        </w:rPr>
        <w:t>дисциплина входит в профессиональный цикл и относится к общепрофессиональным дисциплинам.</w:t>
      </w:r>
    </w:p>
    <w:p w:rsidR="00CA4E59" w:rsidRPr="00AE044B" w:rsidRDefault="00CA4E59" w:rsidP="00AE044B">
      <w:pPr>
        <w:pStyle w:val="Style23"/>
        <w:widowControl/>
        <w:numPr>
          <w:ilvl w:val="0"/>
          <w:numId w:val="33"/>
        </w:numPr>
        <w:tabs>
          <w:tab w:val="left" w:pos="494"/>
        </w:tabs>
        <w:spacing w:line="240" w:lineRule="auto"/>
        <w:ind w:firstLine="493"/>
        <w:jc w:val="both"/>
        <w:rPr>
          <w:rStyle w:val="FontStyle32"/>
          <w:b w:val="0"/>
          <w:sz w:val="22"/>
          <w:szCs w:val="22"/>
        </w:rPr>
      </w:pPr>
      <w:bookmarkStart w:id="15" w:name="_Toc283296928"/>
      <w:bookmarkStart w:id="16" w:name="_Toc283648309"/>
      <w:r w:rsidRPr="00AE044B">
        <w:rPr>
          <w:bCs/>
          <w:i/>
          <w:iCs/>
          <w:sz w:val="22"/>
          <w:szCs w:val="22"/>
        </w:rPr>
        <w:t xml:space="preserve"> </w:t>
      </w:r>
      <w:r w:rsidRPr="00AE044B">
        <w:rPr>
          <w:b/>
          <w:bCs/>
          <w:iCs/>
          <w:sz w:val="22"/>
          <w:szCs w:val="22"/>
        </w:rPr>
        <w:t>Цель и задачи учебной дисциплины – требования к результатам освоения учебной дисциплины:</w:t>
      </w:r>
      <w:bookmarkEnd w:id="15"/>
      <w:bookmarkEnd w:id="16"/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AE044B">
        <w:rPr>
          <w:rFonts w:ascii="Times New Roman" w:hAnsi="Times New Roman" w:cs="Times New Roman"/>
          <w:b/>
        </w:rPr>
        <w:t>уметь:</w:t>
      </w:r>
      <w:r w:rsidRPr="00AE044B">
        <w:rPr>
          <w:rFonts w:ascii="Times New Roman" w:hAnsi="Times New Roman" w:cs="Times New Roman"/>
        </w:rPr>
        <w:t xml:space="preserve"> 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находить и использовать необходимую экономическую информацию; 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определять организационно-правовые формы организаций; 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определять состав материальных, трудовых и финансовых ресурсов организации; 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рассчитывать основные </w:t>
      </w:r>
      <w:proofErr w:type="spellStart"/>
      <w:r w:rsidRPr="00AE044B">
        <w:rPr>
          <w:rFonts w:ascii="Times New Roman" w:hAnsi="Times New Roman" w:cs="Times New Roman"/>
        </w:rPr>
        <w:t>технико</w:t>
      </w:r>
      <w:proofErr w:type="spellEnd"/>
      <w:r w:rsidRPr="00AE044B">
        <w:rPr>
          <w:rFonts w:ascii="Times New Roman" w:hAnsi="Times New Roman" w:cs="Times New Roman"/>
        </w:rPr>
        <w:t xml:space="preserve"> – экономические показатели деятельности гостиницы;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организовывать оформление гостиничной документации: составление, учёт и хранение отчётных данных.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AE044B">
        <w:rPr>
          <w:rFonts w:ascii="Times New Roman" w:hAnsi="Times New Roman" w:cs="Times New Roman"/>
          <w:b/>
        </w:rPr>
        <w:t>знать:</w:t>
      </w:r>
      <w:r w:rsidRPr="00AE044B">
        <w:rPr>
          <w:rFonts w:ascii="Times New Roman" w:hAnsi="Times New Roman" w:cs="Times New Roman"/>
        </w:rPr>
        <w:t xml:space="preserve"> 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>- организацию производственного и технологического процессов в гостинице;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материально – технические, трудовые и финансовые ресурсы гостиничной отрасли и организации, показатели их эффективного использования;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способы экономии </w:t>
      </w:r>
      <w:r w:rsidR="009E3F80" w:rsidRPr="00AE044B">
        <w:rPr>
          <w:rFonts w:ascii="Times New Roman" w:hAnsi="Times New Roman" w:cs="Times New Roman"/>
        </w:rPr>
        <w:t>ресурсов, основные</w:t>
      </w:r>
      <w:r w:rsidRPr="00AE044B">
        <w:rPr>
          <w:rFonts w:ascii="Times New Roman" w:hAnsi="Times New Roman" w:cs="Times New Roman"/>
        </w:rPr>
        <w:t xml:space="preserve"> </w:t>
      </w:r>
      <w:proofErr w:type="spellStart"/>
      <w:r w:rsidRPr="00AE044B">
        <w:rPr>
          <w:rFonts w:ascii="Times New Roman" w:hAnsi="Times New Roman" w:cs="Times New Roman"/>
        </w:rPr>
        <w:t>энерго</w:t>
      </w:r>
      <w:proofErr w:type="spellEnd"/>
      <w:r w:rsidRPr="00AE044B">
        <w:rPr>
          <w:rFonts w:ascii="Times New Roman" w:hAnsi="Times New Roman" w:cs="Times New Roman"/>
        </w:rPr>
        <w:t xml:space="preserve"> - и </w:t>
      </w:r>
      <w:proofErr w:type="spellStart"/>
      <w:r w:rsidRPr="00AE044B">
        <w:rPr>
          <w:rFonts w:ascii="Times New Roman" w:hAnsi="Times New Roman" w:cs="Times New Roman"/>
        </w:rPr>
        <w:t>материалосберегающие</w:t>
      </w:r>
      <w:proofErr w:type="spellEnd"/>
      <w:r w:rsidRPr="00AE044B">
        <w:rPr>
          <w:rFonts w:ascii="Times New Roman" w:hAnsi="Times New Roman" w:cs="Times New Roman"/>
        </w:rPr>
        <w:t xml:space="preserve"> технологии; </w:t>
      </w:r>
    </w:p>
    <w:p w:rsidR="00CA4E59" w:rsidRPr="00AE044B" w:rsidRDefault="00CA4E59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  - механизмы ценообразования на услуги; 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 формы оплаты труда в современных условиях; </w:t>
      </w: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технико-экономические показатели деятельности гостиницы.</w:t>
      </w:r>
    </w:p>
    <w:p w:rsidR="00CA4E59" w:rsidRPr="00AE044B" w:rsidRDefault="00CA4E59" w:rsidP="00AE044B">
      <w:pPr>
        <w:pStyle w:val="Default"/>
        <w:ind w:firstLine="493"/>
        <w:jc w:val="both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1.4. Перечень формируемых компетенций:</w:t>
      </w:r>
    </w:p>
    <w:p w:rsidR="00CA4E59" w:rsidRPr="00AE044B" w:rsidRDefault="00CA4E59" w:rsidP="00AE044B">
      <w:pPr>
        <w:pStyle w:val="Default"/>
        <w:ind w:firstLine="493"/>
        <w:jc w:val="both"/>
        <w:rPr>
          <w:b/>
          <w:i/>
          <w:sz w:val="22"/>
          <w:szCs w:val="22"/>
        </w:rPr>
      </w:pPr>
    </w:p>
    <w:p w:rsidR="00CA4E59" w:rsidRPr="00AE044B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</w:rPr>
        <w:t>Общие компетенции:</w:t>
      </w:r>
      <w:r w:rsidRPr="00AE044B">
        <w:rPr>
          <w:rFonts w:ascii="Times New Roman" w:hAnsi="Times New Roman" w:cs="Times New Roman"/>
          <w:b/>
          <w:i/>
        </w:rPr>
        <w:t xml:space="preserve"> </w:t>
      </w:r>
      <w:r w:rsidRPr="00AE044B">
        <w:rPr>
          <w:rFonts w:ascii="Times New Roman" w:hAnsi="Times New Roman" w:cs="Times New Roman"/>
          <w:i/>
          <w:color w:val="000000"/>
        </w:rPr>
        <w:t xml:space="preserve"> </w:t>
      </w:r>
    </w:p>
    <w:p w:rsidR="00CA4E59" w:rsidRPr="00AE044B" w:rsidRDefault="00CA4E59" w:rsidP="00AE044B">
      <w:pPr>
        <w:pStyle w:val="a6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ОК 1. Понимать сущность и социальную значим</w:t>
      </w:r>
      <w:r w:rsidR="00FC187E" w:rsidRPr="00AE044B">
        <w:rPr>
          <w:rFonts w:ascii="Times New Roman" w:hAnsi="Times New Roman" w:cs="Times New Roman"/>
          <w:color w:val="000000"/>
        </w:rPr>
        <w:t xml:space="preserve">ость своей </w:t>
      </w:r>
      <w:r w:rsidR="009E3F80" w:rsidRPr="00AE044B">
        <w:rPr>
          <w:rFonts w:ascii="Times New Roman" w:hAnsi="Times New Roman" w:cs="Times New Roman"/>
          <w:color w:val="000000"/>
        </w:rPr>
        <w:t>будущей профессии, проявлять</w:t>
      </w:r>
      <w:r w:rsidRPr="00AE044B">
        <w:rPr>
          <w:rFonts w:ascii="Times New Roman" w:hAnsi="Times New Roman" w:cs="Times New Roman"/>
          <w:color w:val="000000"/>
        </w:rPr>
        <w:t xml:space="preserve">      к ней    устойчивый </w:t>
      </w:r>
      <w:proofErr w:type="spellStart"/>
      <w:r w:rsidRPr="00AE044B">
        <w:rPr>
          <w:rFonts w:ascii="Times New Roman" w:hAnsi="Times New Roman" w:cs="Times New Roman"/>
          <w:color w:val="000000"/>
        </w:rPr>
        <w:t>Итерес</w:t>
      </w:r>
      <w:proofErr w:type="spellEnd"/>
      <w:r w:rsidRPr="00AE044B">
        <w:rPr>
          <w:rFonts w:ascii="Times New Roman" w:hAnsi="Times New Roman" w:cs="Times New Roman"/>
          <w:color w:val="000000"/>
        </w:rPr>
        <w:t>;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5. Использовать</w:t>
      </w:r>
      <w:r w:rsidRPr="00AE044B">
        <w:rPr>
          <w:rFonts w:ascii="Times New Roman" w:hAnsi="Times New Roman" w:cs="Times New Roman"/>
        </w:rPr>
        <w:t xml:space="preserve"> информационно-коммуникационные технологии в профессиональной деятельности.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6. Работать</w:t>
      </w:r>
      <w:r w:rsidRPr="00AE044B">
        <w:rPr>
          <w:rFonts w:ascii="Times New Roman" w:hAnsi="Times New Roman" w:cs="Times New Roman"/>
        </w:rPr>
        <w:t xml:space="preserve"> в коллективе и в команде, эффективно общаться с коллегами, руководством, потребителями.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7. Брать</w:t>
      </w:r>
      <w:r w:rsidRPr="00AE044B">
        <w:rPr>
          <w:rFonts w:ascii="Times New Roman" w:hAnsi="Times New Roman" w:cs="Times New Roman"/>
        </w:rPr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8. Самостоятельно</w:t>
      </w:r>
      <w:r w:rsidRPr="00AE044B">
        <w:rPr>
          <w:rFonts w:ascii="Times New Roman" w:hAnsi="Times New Roman" w:cs="Times New Roman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9. Ориентироваться</w:t>
      </w:r>
      <w:r w:rsidRPr="00AE044B">
        <w:rPr>
          <w:rFonts w:ascii="Times New Roman" w:hAnsi="Times New Roman" w:cs="Times New Roman"/>
        </w:rPr>
        <w:t xml:space="preserve"> в условиях частой смены технологий в профессиональной деятельности.</w:t>
      </w:r>
    </w:p>
    <w:p w:rsidR="00CA4E59" w:rsidRPr="00AE044B" w:rsidRDefault="00CA4E59" w:rsidP="00AE044B">
      <w:pPr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Профессиональные компетенции:</w:t>
      </w:r>
      <w:r w:rsidRPr="00AE044B">
        <w:rPr>
          <w:rFonts w:ascii="Times New Roman" w:hAnsi="Times New Roman" w:cs="Times New Roman"/>
        </w:rPr>
        <w:t xml:space="preserve"> 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1.2 Бронировать и вести документацию.</w:t>
      </w:r>
    </w:p>
    <w:p w:rsidR="00CA4E59" w:rsidRPr="00AE044B" w:rsidRDefault="00CA4E59" w:rsidP="00AE044B">
      <w:pPr>
        <w:spacing w:after="0" w:line="240" w:lineRule="auto"/>
        <w:ind w:firstLine="4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ПК 2.1 Принимать, регистрировать и размещать гостей.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ПК 2.3 Принимать участие в заключении договоров об оказании гостиничных услуг. 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2.4 Обеспечивать выполнение договоров об оказании гостиничных услуг.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ПК 2.6 Координировать процесс ночного аудита и передачи дел по окончании смены. 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3.2 Организовывать и выполнять работу по предоставлению услуг питания в номерах(</w:t>
      </w:r>
      <w:proofErr w:type="spellStart"/>
      <w:r w:rsidRPr="00AE044B">
        <w:rPr>
          <w:rFonts w:ascii="Times New Roman" w:hAnsi="Times New Roman" w:cs="Times New Roman"/>
        </w:rPr>
        <w:t>room-service</w:t>
      </w:r>
      <w:proofErr w:type="spellEnd"/>
      <w:r w:rsidRPr="00AE044B">
        <w:rPr>
          <w:rFonts w:ascii="Times New Roman" w:hAnsi="Times New Roman" w:cs="Times New Roman"/>
        </w:rPr>
        <w:t>).</w:t>
      </w:r>
    </w:p>
    <w:p w:rsidR="00CA4E59" w:rsidRPr="00AE044B" w:rsidRDefault="00CA4E59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3.3 Вести учёт оборудования и инвентаря гостиницы.</w:t>
      </w:r>
    </w:p>
    <w:p w:rsidR="00CA4E59" w:rsidRPr="00AE044B" w:rsidRDefault="00CA4E59" w:rsidP="00AE044B">
      <w:pPr>
        <w:spacing w:after="0" w:line="240" w:lineRule="auto"/>
        <w:ind w:firstLine="493"/>
        <w:rPr>
          <w:rFonts w:ascii="Times New Roman" w:hAnsi="Times New Roman" w:cs="Times New Roman"/>
        </w:rPr>
      </w:pPr>
      <w:bookmarkStart w:id="17" w:name="sub_15241"/>
      <w:r w:rsidRPr="00AE044B">
        <w:rPr>
          <w:rFonts w:ascii="Times New Roman" w:hAnsi="Times New Roman" w:cs="Times New Roman"/>
        </w:rPr>
        <w:t xml:space="preserve">  ПК 4.1. Выявлять спрос на гостиничные услуги.</w:t>
      </w:r>
    </w:p>
    <w:bookmarkEnd w:id="17"/>
    <w:p w:rsidR="00CA4E59" w:rsidRPr="00AE044B" w:rsidRDefault="00CA4E59" w:rsidP="00AE044B">
      <w:pPr>
        <w:pStyle w:val="Style3"/>
        <w:widowControl/>
        <w:ind w:firstLine="493"/>
        <w:rPr>
          <w:rStyle w:val="FontStyle32"/>
          <w:sz w:val="22"/>
          <w:szCs w:val="22"/>
        </w:rPr>
      </w:pPr>
      <w:r w:rsidRPr="00AE044B">
        <w:rPr>
          <w:rStyle w:val="FontStyle31"/>
        </w:rPr>
        <w:t xml:space="preserve">1.5. </w:t>
      </w:r>
      <w:r w:rsidRPr="00AE044B">
        <w:rPr>
          <w:rStyle w:val="FontStyle32"/>
          <w:sz w:val="22"/>
          <w:szCs w:val="22"/>
        </w:rPr>
        <w:t>Количество часов на освоение рабочей программы учебной дисциплины:</w:t>
      </w:r>
    </w:p>
    <w:p w:rsidR="00CA4E59" w:rsidRPr="00AE044B" w:rsidRDefault="00CA4E59" w:rsidP="00AE044B">
      <w:pPr>
        <w:pStyle w:val="Style13"/>
        <w:widowControl/>
        <w:spacing w:line="240" w:lineRule="auto"/>
        <w:ind w:firstLine="493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максимальной учебной нагрузки обучающе</w:t>
      </w:r>
      <w:r w:rsidR="005B646A" w:rsidRPr="00AE044B">
        <w:rPr>
          <w:rStyle w:val="FontStyle30"/>
          <w:sz w:val="22"/>
          <w:szCs w:val="22"/>
        </w:rPr>
        <w:t>гося 120</w:t>
      </w:r>
      <w:r w:rsidRPr="00AE044B">
        <w:rPr>
          <w:rStyle w:val="FontStyle30"/>
          <w:sz w:val="22"/>
          <w:szCs w:val="22"/>
        </w:rPr>
        <w:t xml:space="preserve"> часа, в том числе: </w:t>
      </w:r>
    </w:p>
    <w:p w:rsidR="00CA4E59" w:rsidRPr="00AE044B" w:rsidRDefault="00CA4E59" w:rsidP="00AE044B">
      <w:pPr>
        <w:pStyle w:val="Style13"/>
        <w:widowControl/>
        <w:spacing w:line="240" w:lineRule="auto"/>
        <w:ind w:firstLine="493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 xml:space="preserve">обязательной аудиторной </w:t>
      </w:r>
      <w:r w:rsidR="005B646A" w:rsidRPr="00AE044B">
        <w:rPr>
          <w:rStyle w:val="FontStyle30"/>
          <w:sz w:val="22"/>
          <w:szCs w:val="22"/>
        </w:rPr>
        <w:t>учебной нагрузки обучающегося 80</w:t>
      </w:r>
      <w:r w:rsidRPr="00AE044B">
        <w:rPr>
          <w:rStyle w:val="FontStyle30"/>
          <w:sz w:val="22"/>
          <w:szCs w:val="22"/>
        </w:rPr>
        <w:t xml:space="preserve"> часа; </w:t>
      </w:r>
    </w:p>
    <w:p w:rsidR="00CA4E59" w:rsidRPr="00AE044B" w:rsidRDefault="00CA4E59" w:rsidP="00AE044B">
      <w:pPr>
        <w:pStyle w:val="Style13"/>
        <w:widowControl/>
        <w:spacing w:line="240" w:lineRule="auto"/>
        <w:ind w:firstLine="493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самост</w:t>
      </w:r>
      <w:r w:rsidR="005B646A" w:rsidRPr="00AE044B">
        <w:rPr>
          <w:rStyle w:val="FontStyle30"/>
          <w:sz w:val="22"/>
          <w:szCs w:val="22"/>
        </w:rPr>
        <w:t>оятельной работы обучающегося 40</w:t>
      </w:r>
      <w:r w:rsidRPr="00AE044B">
        <w:rPr>
          <w:rStyle w:val="FontStyle30"/>
          <w:sz w:val="22"/>
          <w:szCs w:val="22"/>
        </w:rPr>
        <w:t xml:space="preserve"> часа.</w:t>
      </w:r>
    </w:p>
    <w:p w:rsidR="00CA4E59" w:rsidRPr="00AE044B" w:rsidRDefault="00CA4E59" w:rsidP="00AE044B">
      <w:pPr>
        <w:pStyle w:val="Style8"/>
        <w:widowControl/>
        <w:spacing w:line="240" w:lineRule="auto"/>
        <w:ind w:right="187"/>
        <w:jc w:val="center"/>
        <w:rPr>
          <w:rStyle w:val="FontStyle39"/>
          <w:sz w:val="22"/>
          <w:szCs w:val="22"/>
        </w:rPr>
      </w:pPr>
      <w:r w:rsidRPr="00AE044B">
        <w:rPr>
          <w:rStyle w:val="FontStyle39"/>
          <w:sz w:val="22"/>
          <w:szCs w:val="22"/>
        </w:rPr>
        <w:t>ОП.04 БУХГАЛТЕРСКИЙ УЧЕТ</w:t>
      </w:r>
    </w:p>
    <w:p w:rsidR="00CA4E59" w:rsidRPr="00AE044B" w:rsidRDefault="00CA4E59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Cs/>
          <w:color w:val="000000"/>
          <w:sz w:val="22"/>
          <w:szCs w:val="22"/>
        </w:rPr>
      </w:pPr>
      <w:r w:rsidRPr="00AE044B">
        <w:rPr>
          <w:rStyle w:val="FontStyle39"/>
          <w:sz w:val="22"/>
          <w:szCs w:val="22"/>
        </w:rPr>
        <w:t>Область применения программы</w:t>
      </w:r>
      <w:r w:rsidR="00FC187E" w:rsidRPr="00AE044B">
        <w:rPr>
          <w:rStyle w:val="FontStyle39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     Рабочая программа учебной дисциплины является частью </w:t>
      </w:r>
      <w:r w:rsidR="005B646A" w:rsidRPr="00AE044B">
        <w:rPr>
          <w:sz w:val="22"/>
          <w:szCs w:val="22"/>
        </w:rPr>
        <w:t>программы подготовки специалистов среднего звена</w:t>
      </w:r>
      <w:r w:rsidR="005B646A" w:rsidRPr="00AE044B">
        <w:rPr>
          <w:color w:val="262626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в соответствии с ФГОС по специальности </w:t>
      </w:r>
      <w:r w:rsidR="009E3F80" w:rsidRPr="00AE044B">
        <w:rPr>
          <w:color w:val="262626"/>
          <w:sz w:val="22"/>
          <w:szCs w:val="22"/>
        </w:rPr>
        <w:t>СПО 43.02.11</w:t>
      </w:r>
      <w:r w:rsidR="005B646A" w:rsidRPr="00AE044B">
        <w:rPr>
          <w:rStyle w:val="FontStyle38"/>
          <w:sz w:val="22"/>
          <w:szCs w:val="22"/>
        </w:rPr>
        <w:t xml:space="preserve"> «Гостиничный </w:t>
      </w:r>
      <w:r w:rsidR="009E3F80" w:rsidRPr="00AE044B">
        <w:rPr>
          <w:rStyle w:val="FontStyle38"/>
          <w:sz w:val="22"/>
          <w:szCs w:val="22"/>
        </w:rPr>
        <w:t xml:space="preserve">сервис» </w:t>
      </w:r>
      <w:r w:rsidR="009E3F80" w:rsidRPr="00AE044B">
        <w:rPr>
          <w:color w:val="262626"/>
          <w:sz w:val="22"/>
          <w:szCs w:val="22"/>
        </w:rPr>
        <w:t>(</w:t>
      </w:r>
      <w:r w:rsidR="005B646A" w:rsidRPr="00AE044B">
        <w:rPr>
          <w:color w:val="262626"/>
          <w:sz w:val="22"/>
          <w:szCs w:val="22"/>
        </w:rPr>
        <w:t>базовый</w:t>
      </w:r>
      <w:r w:rsidR="009E3F80" w:rsidRPr="00AE044B">
        <w:rPr>
          <w:color w:val="262626"/>
          <w:sz w:val="22"/>
          <w:szCs w:val="22"/>
        </w:rPr>
        <w:t>), обучающиеся</w:t>
      </w:r>
      <w:r w:rsidRPr="00AE044B">
        <w:rPr>
          <w:sz w:val="22"/>
          <w:szCs w:val="22"/>
        </w:rPr>
        <w:t xml:space="preserve"> в учреждении </w:t>
      </w:r>
      <w:r w:rsidR="009E3F80" w:rsidRPr="00AE044B">
        <w:rPr>
          <w:sz w:val="22"/>
          <w:szCs w:val="22"/>
        </w:rPr>
        <w:t>СПО по</w:t>
      </w:r>
      <w:r w:rsidRPr="00AE044B">
        <w:rPr>
          <w:sz w:val="22"/>
          <w:szCs w:val="22"/>
        </w:rPr>
        <w:t xml:space="preserve"> данному профилю изучают бухгалтерский учёт в объёме </w:t>
      </w:r>
      <w:r w:rsidR="005B646A" w:rsidRPr="00AE044B">
        <w:rPr>
          <w:sz w:val="22"/>
          <w:szCs w:val="22"/>
        </w:rPr>
        <w:t>76</w:t>
      </w:r>
      <w:r w:rsidRPr="00AE044B">
        <w:rPr>
          <w:sz w:val="22"/>
          <w:szCs w:val="22"/>
        </w:rPr>
        <w:t xml:space="preserve"> часов.</w:t>
      </w:r>
    </w:p>
    <w:p w:rsidR="00CA4E59" w:rsidRPr="00AE044B" w:rsidRDefault="00CA4E59" w:rsidP="00AE044B">
      <w:pPr>
        <w:spacing w:after="0" w:line="240" w:lineRule="auto"/>
        <w:ind w:firstLine="567"/>
        <w:jc w:val="both"/>
        <w:rPr>
          <w:rStyle w:val="FontStyle40"/>
          <w:b w:val="0"/>
        </w:rPr>
      </w:pPr>
      <w:r w:rsidRPr="00AE044B">
        <w:rPr>
          <w:rFonts w:ascii="Times New Roman" w:hAnsi="Times New Roman" w:cs="Times New Roman"/>
        </w:rPr>
        <w:t xml:space="preserve">  </w:t>
      </w:r>
      <w:r w:rsidRPr="00AE044B">
        <w:rPr>
          <w:rStyle w:val="FontStyle40"/>
          <w:b w:val="0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рабочей. </w:t>
      </w:r>
    </w:p>
    <w:p w:rsidR="00CA4E59" w:rsidRPr="00AE044B" w:rsidRDefault="00CA4E59" w:rsidP="00AE044B">
      <w:pPr>
        <w:pStyle w:val="Style18"/>
        <w:widowControl/>
        <w:tabs>
          <w:tab w:val="left" w:pos="706"/>
        </w:tabs>
        <w:spacing w:line="240" w:lineRule="auto"/>
        <w:rPr>
          <w:rStyle w:val="FontStyle40"/>
          <w:b w:val="0"/>
        </w:rPr>
      </w:pPr>
      <w:r w:rsidRPr="00AE044B">
        <w:rPr>
          <w:rStyle w:val="FontStyle39"/>
          <w:b w:val="0"/>
          <w:sz w:val="22"/>
          <w:szCs w:val="22"/>
        </w:rPr>
        <w:t>1.2.</w:t>
      </w:r>
      <w:r w:rsidRPr="00AE044B">
        <w:rPr>
          <w:rStyle w:val="FontStyle39"/>
          <w:b w:val="0"/>
          <w:sz w:val="22"/>
          <w:szCs w:val="22"/>
        </w:rPr>
        <w:tab/>
        <w:t xml:space="preserve">Место дисциплины в структуре основной профессиональной образовательной программы: </w:t>
      </w:r>
      <w:r w:rsidRPr="00AE044B">
        <w:rPr>
          <w:rStyle w:val="FontStyle40"/>
          <w:b w:val="0"/>
        </w:rPr>
        <w:t>дисциплина относится к общепрофессиональным дисциплинам и входит в профессиональный цикл.</w:t>
      </w:r>
    </w:p>
    <w:p w:rsidR="00CA4E59" w:rsidRPr="00AE044B" w:rsidRDefault="00CA4E59" w:rsidP="00AE044B">
      <w:pPr>
        <w:pStyle w:val="Style19"/>
        <w:widowControl/>
        <w:spacing w:line="240" w:lineRule="auto"/>
        <w:jc w:val="left"/>
        <w:rPr>
          <w:sz w:val="22"/>
          <w:szCs w:val="22"/>
        </w:rPr>
      </w:pPr>
    </w:p>
    <w:p w:rsidR="00CA4E59" w:rsidRPr="00AE044B" w:rsidRDefault="00CA4E59" w:rsidP="00AE044B">
      <w:pPr>
        <w:pStyle w:val="Style19"/>
        <w:widowControl/>
        <w:tabs>
          <w:tab w:val="left" w:pos="547"/>
        </w:tabs>
        <w:spacing w:line="240" w:lineRule="auto"/>
        <w:jc w:val="left"/>
        <w:rPr>
          <w:rStyle w:val="FontStyle39"/>
          <w:b w:val="0"/>
          <w:sz w:val="22"/>
          <w:szCs w:val="22"/>
        </w:rPr>
      </w:pPr>
      <w:r w:rsidRPr="00AE044B">
        <w:rPr>
          <w:rStyle w:val="FontStyle39"/>
          <w:b w:val="0"/>
          <w:sz w:val="22"/>
          <w:szCs w:val="22"/>
        </w:rPr>
        <w:t>1.3.</w:t>
      </w:r>
      <w:r w:rsidRPr="00AE044B">
        <w:rPr>
          <w:rStyle w:val="FontStyle39"/>
          <w:b w:val="0"/>
          <w:sz w:val="22"/>
          <w:szCs w:val="22"/>
        </w:rPr>
        <w:tab/>
        <w:t>Цели и задачи дисциплины - требования к результатам освоения дисциплины: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t>В результате освоения дисциплины обучающийся должен уметь: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color w:val="000000"/>
          <w:sz w:val="22"/>
          <w:szCs w:val="22"/>
        </w:rPr>
      </w:pPr>
      <w:r w:rsidRPr="00AE044B">
        <w:rPr>
          <w:rStyle w:val="FontStyle40"/>
          <w:b w:val="0"/>
        </w:rPr>
        <w:t xml:space="preserve">- использовать данные бухгалтерского </w:t>
      </w:r>
      <w:r w:rsidR="009E3F80" w:rsidRPr="00AE044B">
        <w:rPr>
          <w:rStyle w:val="FontStyle40"/>
          <w:b w:val="0"/>
        </w:rPr>
        <w:t>учёта и</w:t>
      </w:r>
      <w:r w:rsidRPr="00AE044B">
        <w:rPr>
          <w:rStyle w:val="FontStyle40"/>
          <w:b w:val="0"/>
        </w:rPr>
        <w:t xml:space="preserve"> </w:t>
      </w:r>
      <w:r w:rsidR="009E3F80" w:rsidRPr="00AE044B">
        <w:rPr>
          <w:rStyle w:val="FontStyle40"/>
          <w:b w:val="0"/>
        </w:rPr>
        <w:t>отчетности в</w:t>
      </w:r>
      <w:r w:rsidRPr="00AE044B">
        <w:rPr>
          <w:rStyle w:val="FontStyle40"/>
          <w:b w:val="0"/>
        </w:rPr>
        <w:t xml:space="preserve"> профессиональной деятельности;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t>В результате освоения дисциплины обучающийся должен знать: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t>- основы бухгалтерского учёта, структуру и виды бухгалтерского баланса, документы хозяйственных операций, бухгалтерскую отчётность;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t>- особенности ценообразования в гостиничном сервисе;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lastRenderedPageBreak/>
        <w:t>- учет и порядок ведения кассовых операций;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t xml:space="preserve"> - формы безналичных расчётов;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t>-  бухгалтерские документы и требования к их составлению;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  <w:r w:rsidRPr="00AE044B">
        <w:rPr>
          <w:rStyle w:val="FontStyle40"/>
          <w:b w:val="0"/>
        </w:rPr>
        <w:t>- нормативно - правовую базу бухгалтерского учёта.</w:t>
      </w:r>
    </w:p>
    <w:p w:rsidR="00CA4E59" w:rsidRPr="00AE044B" w:rsidRDefault="00CA4E59" w:rsidP="00AE044B">
      <w:pPr>
        <w:pStyle w:val="Style9"/>
        <w:widowControl/>
        <w:spacing w:line="240" w:lineRule="auto"/>
        <w:jc w:val="left"/>
        <w:rPr>
          <w:rStyle w:val="FontStyle40"/>
          <w:b w:val="0"/>
        </w:rPr>
      </w:pPr>
    </w:p>
    <w:p w:rsidR="00CA4E59" w:rsidRPr="009E3F80" w:rsidRDefault="00CA4E59" w:rsidP="00AE044B">
      <w:pPr>
        <w:pStyle w:val="Default"/>
        <w:ind w:firstLine="900"/>
        <w:jc w:val="both"/>
        <w:rPr>
          <w:b/>
          <w:sz w:val="22"/>
          <w:szCs w:val="22"/>
        </w:rPr>
      </w:pPr>
      <w:r w:rsidRPr="009E3F80">
        <w:rPr>
          <w:b/>
          <w:sz w:val="22"/>
          <w:szCs w:val="22"/>
        </w:rPr>
        <w:t>1.4. Перечень формируемых компетенций:</w:t>
      </w:r>
    </w:p>
    <w:p w:rsidR="00CA4E59" w:rsidRPr="00AE044B" w:rsidRDefault="00CA4E59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</w:rPr>
        <w:t>Общие компетенции:</w:t>
      </w:r>
      <w:r w:rsidRPr="00AE044B">
        <w:rPr>
          <w:rFonts w:ascii="Times New Roman" w:hAnsi="Times New Roman" w:cs="Times New Roman"/>
          <w:i/>
        </w:rPr>
        <w:t xml:space="preserve"> </w:t>
      </w:r>
      <w:r w:rsidRPr="00AE044B">
        <w:rPr>
          <w:rFonts w:ascii="Times New Roman" w:hAnsi="Times New Roman" w:cs="Times New Roman"/>
          <w:i/>
          <w:color w:val="000000"/>
        </w:rPr>
        <w:t xml:space="preserve"> </w:t>
      </w:r>
    </w:p>
    <w:p w:rsidR="00CA4E59" w:rsidRPr="00AE044B" w:rsidRDefault="00CA4E59" w:rsidP="00AE044B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ОК 1. Понимать сущность и социальную значим</w:t>
      </w:r>
      <w:r w:rsidR="00FC187E" w:rsidRPr="00AE044B">
        <w:rPr>
          <w:rFonts w:ascii="Times New Roman" w:hAnsi="Times New Roman" w:cs="Times New Roman"/>
          <w:color w:val="000000"/>
        </w:rPr>
        <w:t xml:space="preserve">ость своей </w:t>
      </w:r>
      <w:r w:rsidR="009E3F80" w:rsidRPr="00AE044B">
        <w:rPr>
          <w:rFonts w:ascii="Times New Roman" w:hAnsi="Times New Roman" w:cs="Times New Roman"/>
          <w:color w:val="000000"/>
        </w:rPr>
        <w:t>будущей профессии, проявлять</w:t>
      </w:r>
      <w:r w:rsidRPr="00AE044B">
        <w:rPr>
          <w:rFonts w:ascii="Times New Roman" w:hAnsi="Times New Roman" w:cs="Times New Roman"/>
          <w:color w:val="000000"/>
        </w:rPr>
        <w:t xml:space="preserve">      к ней      устойчивый </w:t>
      </w:r>
      <w:proofErr w:type="spellStart"/>
      <w:r w:rsidRPr="00AE044B">
        <w:rPr>
          <w:rFonts w:ascii="Times New Roman" w:hAnsi="Times New Roman" w:cs="Times New Roman"/>
          <w:color w:val="000000"/>
        </w:rPr>
        <w:t>нтерес</w:t>
      </w:r>
      <w:proofErr w:type="spellEnd"/>
      <w:r w:rsidRPr="00AE044B">
        <w:rPr>
          <w:rFonts w:ascii="Times New Roman" w:hAnsi="Times New Roman" w:cs="Times New Roman"/>
          <w:color w:val="000000"/>
        </w:rPr>
        <w:t>;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5. Использовать</w:t>
      </w:r>
      <w:r w:rsidRPr="00AE044B">
        <w:rPr>
          <w:rFonts w:ascii="Times New Roman" w:hAnsi="Times New Roman" w:cs="Times New Roman"/>
        </w:rPr>
        <w:t xml:space="preserve"> информационно-коммуникационные технологии в профессиональной деятельности.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6. Работать</w:t>
      </w:r>
      <w:r w:rsidRPr="00AE044B">
        <w:rPr>
          <w:rFonts w:ascii="Times New Roman" w:hAnsi="Times New Roman" w:cs="Times New Roman"/>
        </w:rPr>
        <w:t xml:space="preserve"> в коллективе и в команде, эффективно общаться с коллегами, руководством, потребителями.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7. Брать</w:t>
      </w:r>
      <w:r w:rsidRPr="00AE044B">
        <w:rPr>
          <w:rFonts w:ascii="Times New Roman" w:hAnsi="Times New Roman" w:cs="Times New Roman"/>
        </w:rPr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8. Самостоятельно</w:t>
      </w:r>
      <w:r w:rsidRPr="00AE044B">
        <w:rPr>
          <w:rFonts w:ascii="Times New Roman" w:hAnsi="Times New Roman" w:cs="Times New Roman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9. Ориентироваться</w:t>
      </w:r>
      <w:r w:rsidRPr="00AE044B">
        <w:rPr>
          <w:rFonts w:ascii="Times New Roman" w:hAnsi="Times New Roman" w:cs="Times New Roman"/>
        </w:rPr>
        <w:t xml:space="preserve"> в условиях частой смены технологий в профессиональной деятельности.</w:t>
      </w:r>
    </w:p>
    <w:p w:rsidR="00CA4E59" w:rsidRPr="00AE044B" w:rsidRDefault="00CA4E59" w:rsidP="00AE0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Профессиональные компетенции: 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1.2 Бронировать и вести документацию.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2.1 Принимать, регистрировать и размещать гостей.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2.3 Принимать участие в заключении договоров об оказании гостиничных услуг.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2.4 Обеспечивать выполнение договоров об оказании гостиничных услуг.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2.6 Координировать процесс ночного аудита и передачи дел по окончании смены.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3.2 Организовывать и выполнять работу по предоставлению услуг питания в номерах(</w:t>
      </w:r>
      <w:proofErr w:type="spellStart"/>
      <w:r w:rsidRPr="00AE044B">
        <w:rPr>
          <w:rFonts w:ascii="Times New Roman" w:hAnsi="Times New Roman" w:cs="Times New Roman"/>
        </w:rPr>
        <w:t>room-service</w:t>
      </w:r>
      <w:proofErr w:type="spellEnd"/>
      <w:r w:rsidRPr="00AE044B">
        <w:rPr>
          <w:rFonts w:ascii="Times New Roman" w:hAnsi="Times New Roman" w:cs="Times New Roman"/>
        </w:rPr>
        <w:t>).</w:t>
      </w:r>
    </w:p>
    <w:p w:rsidR="00CA4E59" w:rsidRPr="00AE044B" w:rsidRDefault="00CA4E59" w:rsidP="00AE044B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 3.3 Вести учёт оборудования и инвентаря гостиницы.</w:t>
      </w:r>
    </w:p>
    <w:p w:rsidR="00CA4E59" w:rsidRPr="00AE044B" w:rsidRDefault="00CA4E59" w:rsidP="00AE044B">
      <w:pPr>
        <w:pStyle w:val="a6"/>
        <w:spacing w:after="0" w:line="240" w:lineRule="auto"/>
        <w:ind w:left="142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ПК4.1 Выявлять спрос на гостиничные услуги.</w:t>
      </w:r>
    </w:p>
    <w:p w:rsidR="00CA4E59" w:rsidRPr="00AE044B" w:rsidRDefault="00CA4E59" w:rsidP="00AE044B">
      <w:pPr>
        <w:pStyle w:val="a6"/>
        <w:spacing w:after="0" w:line="240" w:lineRule="auto"/>
        <w:ind w:left="142"/>
        <w:rPr>
          <w:rFonts w:ascii="Times New Roman" w:hAnsi="Times New Roman" w:cs="Times New Roman"/>
        </w:rPr>
      </w:pPr>
    </w:p>
    <w:p w:rsidR="00CA4E59" w:rsidRPr="00AE044B" w:rsidRDefault="00CA4E59" w:rsidP="00AE044B">
      <w:pPr>
        <w:pStyle w:val="Style8"/>
        <w:widowControl/>
        <w:spacing w:line="240" w:lineRule="auto"/>
        <w:rPr>
          <w:rStyle w:val="FontStyle39"/>
          <w:b w:val="0"/>
          <w:sz w:val="22"/>
          <w:szCs w:val="22"/>
        </w:rPr>
      </w:pPr>
      <w:r w:rsidRPr="00AE044B">
        <w:rPr>
          <w:rStyle w:val="FontStyle39"/>
          <w:b w:val="0"/>
          <w:sz w:val="22"/>
          <w:szCs w:val="22"/>
        </w:rPr>
        <w:t>1.5.   Количество часов на освоение программы дисциплины:</w:t>
      </w:r>
    </w:p>
    <w:p w:rsidR="00CA4E59" w:rsidRPr="00AE044B" w:rsidRDefault="00CA4E59" w:rsidP="00AE044B">
      <w:pPr>
        <w:pStyle w:val="Style5"/>
        <w:widowControl/>
        <w:spacing w:line="240" w:lineRule="auto"/>
        <w:rPr>
          <w:rStyle w:val="FontStyle40"/>
          <w:b w:val="0"/>
        </w:rPr>
      </w:pPr>
      <w:r w:rsidRPr="00AE044B">
        <w:rPr>
          <w:rStyle w:val="FontStyle40"/>
          <w:b w:val="0"/>
        </w:rPr>
        <w:t xml:space="preserve">максимальной </w:t>
      </w:r>
      <w:r w:rsidR="005B646A" w:rsidRPr="00AE044B">
        <w:rPr>
          <w:rStyle w:val="FontStyle40"/>
          <w:b w:val="0"/>
        </w:rPr>
        <w:t>учебной нагрузки обучающегося 114</w:t>
      </w:r>
      <w:r w:rsidRPr="00AE044B">
        <w:rPr>
          <w:rStyle w:val="FontStyle40"/>
          <w:b w:val="0"/>
        </w:rPr>
        <w:t xml:space="preserve"> час</w:t>
      </w:r>
      <w:r w:rsidR="005B646A" w:rsidRPr="00AE044B">
        <w:rPr>
          <w:rStyle w:val="FontStyle40"/>
          <w:b w:val="0"/>
        </w:rPr>
        <w:t>ов</w:t>
      </w:r>
      <w:r w:rsidRPr="00AE044B">
        <w:rPr>
          <w:rStyle w:val="FontStyle40"/>
          <w:b w:val="0"/>
        </w:rPr>
        <w:t>, в том числе:</w:t>
      </w:r>
    </w:p>
    <w:p w:rsidR="00CA4E59" w:rsidRPr="00AE044B" w:rsidRDefault="00CA4E59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40"/>
          <w:b w:val="0"/>
        </w:rPr>
      </w:pPr>
      <w:r w:rsidRPr="00AE044B">
        <w:rPr>
          <w:rStyle w:val="FontStyle40"/>
          <w:b w:val="0"/>
        </w:rPr>
        <w:tab/>
        <w:t>обязательной аудиторной у</w:t>
      </w:r>
      <w:r w:rsidR="005B646A" w:rsidRPr="00AE044B">
        <w:rPr>
          <w:rStyle w:val="FontStyle40"/>
          <w:b w:val="0"/>
        </w:rPr>
        <w:t xml:space="preserve">чебной нагрузки обучающегося 76 </w:t>
      </w:r>
      <w:r w:rsidRPr="00AE044B">
        <w:rPr>
          <w:rStyle w:val="FontStyle40"/>
          <w:b w:val="0"/>
        </w:rPr>
        <w:t xml:space="preserve">часов; </w:t>
      </w:r>
    </w:p>
    <w:p w:rsidR="00977B4F" w:rsidRPr="00AE044B" w:rsidRDefault="00CA4E59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E044B">
        <w:rPr>
          <w:rStyle w:val="FontStyle40"/>
          <w:b w:val="0"/>
        </w:rPr>
        <w:tab/>
        <w:t>самост</w:t>
      </w:r>
      <w:r w:rsidR="005B646A" w:rsidRPr="00AE044B">
        <w:rPr>
          <w:rStyle w:val="FontStyle40"/>
          <w:b w:val="0"/>
        </w:rPr>
        <w:t>оятельной работы обучающегося 38</w:t>
      </w:r>
      <w:r w:rsidRPr="00AE044B">
        <w:rPr>
          <w:rStyle w:val="FontStyle40"/>
          <w:b w:val="0"/>
        </w:rPr>
        <w:t xml:space="preserve"> часа</w:t>
      </w:r>
    </w:p>
    <w:p w:rsidR="00B571BE" w:rsidRPr="00AE044B" w:rsidRDefault="00B571BE" w:rsidP="00AE044B">
      <w:pPr>
        <w:pStyle w:val="Style20"/>
        <w:widowControl/>
        <w:tabs>
          <w:tab w:val="left" w:pos="499"/>
        </w:tabs>
        <w:spacing w:line="240" w:lineRule="auto"/>
        <w:ind w:firstLine="0"/>
        <w:rPr>
          <w:color w:val="000000"/>
          <w:sz w:val="22"/>
          <w:szCs w:val="22"/>
        </w:rPr>
      </w:pPr>
      <w:r w:rsidRPr="00AE044B">
        <w:rPr>
          <w:sz w:val="22"/>
          <w:szCs w:val="22"/>
        </w:rPr>
        <w:tab/>
      </w:r>
      <w:r w:rsidRPr="00AE044B">
        <w:rPr>
          <w:color w:val="000000"/>
          <w:sz w:val="22"/>
          <w:szCs w:val="22"/>
        </w:rPr>
        <w:t xml:space="preserve"> </w:t>
      </w:r>
    </w:p>
    <w:p w:rsidR="00CA4E59" w:rsidRPr="00AE044B" w:rsidRDefault="009E3F80" w:rsidP="00AE04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ОП.05 ЗДАНИЯ И ИНЖЕНЕРНЫЕ СИСТЕМЫ ГОСТИНИЦ.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1.1 Область применения программы</w:t>
      </w:r>
      <w:r w:rsidRPr="00AE044B">
        <w:rPr>
          <w:rFonts w:ascii="Times New Roman" w:hAnsi="Times New Roman" w:cs="Times New Roman"/>
        </w:rPr>
        <w:t>.</w:t>
      </w:r>
    </w:p>
    <w:p w:rsidR="005B646A" w:rsidRPr="00AE044B" w:rsidRDefault="00CA4E59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5B646A" w:rsidRPr="00AE044B">
        <w:rPr>
          <w:sz w:val="22"/>
          <w:szCs w:val="22"/>
        </w:rPr>
        <w:t xml:space="preserve">программы подготовки специалистов среднего звена </w:t>
      </w:r>
      <w:r w:rsidRPr="00AE044B">
        <w:rPr>
          <w:sz w:val="22"/>
          <w:szCs w:val="22"/>
        </w:rPr>
        <w:t xml:space="preserve">специальностей СПО социально – экономического профиля и обучающиеся в учреждении СПО по данному профилю изучают </w:t>
      </w:r>
      <w:r w:rsidR="005B646A" w:rsidRPr="00AE044B">
        <w:rPr>
          <w:sz w:val="22"/>
          <w:szCs w:val="22"/>
        </w:rPr>
        <w:t>«З</w:t>
      </w:r>
      <w:r w:rsidRPr="00AE044B">
        <w:rPr>
          <w:sz w:val="22"/>
          <w:szCs w:val="22"/>
        </w:rPr>
        <w:t>дания и инженерные системы гостиниц</w:t>
      </w:r>
      <w:r w:rsidR="005B646A" w:rsidRPr="00AE044B">
        <w:rPr>
          <w:sz w:val="22"/>
          <w:szCs w:val="22"/>
        </w:rPr>
        <w:t>»</w:t>
      </w:r>
      <w:r w:rsidRPr="00AE044B">
        <w:rPr>
          <w:sz w:val="22"/>
          <w:szCs w:val="22"/>
        </w:rPr>
        <w:t xml:space="preserve"> в объеме 68 часов по специальности </w:t>
      </w:r>
      <w:r w:rsidR="005B646A" w:rsidRPr="00AE044B">
        <w:rPr>
          <w:rStyle w:val="FontStyle38"/>
          <w:sz w:val="22"/>
          <w:szCs w:val="22"/>
        </w:rPr>
        <w:t>43.02.11 «Гостиничный сервис»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</w:t>
      </w:r>
      <w:r w:rsidR="005B646A" w:rsidRPr="00AE044B">
        <w:rPr>
          <w:rFonts w:ascii="Times New Roman" w:hAnsi="Times New Roman" w:cs="Times New Roman"/>
        </w:rPr>
        <w:t xml:space="preserve"> 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1.2 Место дисциплины в структуре основной профессиональной образовательной    программы. 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Дисциплина входит в профессиональный образовательный цикл.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1.3 Цели и задачи учебной дисциплины – требования к результатам освоения учебной дисциплины.     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результате освоения учебной дисциплины </w:t>
      </w:r>
      <w:r w:rsidR="009E3F80" w:rsidRPr="00AE044B">
        <w:rPr>
          <w:rFonts w:ascii="Times New Roman" w:hAnsi="Times New Roman" w:cs="Times New Roman"/>
        </w:rPr>
        <w:t>обучающий должен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 xml:space="preserve">уметь: 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использовать </w:t>
      </w:r>
      <w:proofErr w:type="spellStart"/>
      <w:r w:rsidRPr="00AE044B">
        <w:rPr>
          <w:rFonts w:ascii="Times New Roman" w:hAnsi="Times New Roman" w:cs="Times New Roman"/>
        </w:rPr>
        <w:t>ресурсо</w:t>
      </w:r>
      <w:proofErr w:type="spellEnd"/>
      <w:r w:rsidRPr="00AE044B">
        <w:rPr>
          <w:rFonts w:ascii="Times New Roman" w:hAnsi="Times New Roman" w:cs="Times New Roman"/>
        </w:rPr>
        <w:t>– и энергосберегающие технологии в профессиональной деятельности;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использовать системы жизнеобеспечения и оборудования гостиниц и туристских комплексов для обеспечения комфорта проживающих;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осуществлять контроль выполнения правил и норм охраны труда и требований производственной санитарии и гигиены.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Знать: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>- основные требования к зданиям гостиниц и туристских комплексов;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архитектурно – планировочные решения и функциональную организацию зданий гостиниц и туристических комплексов;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принципы оформления интерьеров гостиничных зданий;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требования к </w:t>
      </w:r>
      <w:proofErr w:type="spellStart"/>
      <w:r w:rsidRPr="00AE044B">
        <w:rPr>
          <w:rFonts w:ascii="Times New Roman" w:hAnsi="Times New Roman" w:cs="Times New Roman"/>
        </w:rPr>
        <w:t>инженерно</w:t>
      </w:r>
      <w:proofErr w:type="spellEnd"/>
      <w:r w:rsidRPr="00AE044B">
        <w:rPr>
          <w:rFonts w:ascii="Times New Roman" w:hAnsi="Times New Roman" w:cs="Times New Roman"/>
        </w:rPr>
        <w:t xml:space="preserve"> – техническому оборудованию и системам жизнеобеспечения гостиниц и туристических комплексов;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1.4 Перечень формируемых компетенций: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Общие компетенции: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ОК1 </w:t>
      </w:r>
      <w:r w:rsidR="009E3F80" w:rsidRPr="00AE044B">
        <w:rPr>
          <w:rFonts w:ascii="Times New Roman" w:hAnsi="Times New Roman" w:cs="Times New Roman"/>
        </w:rPr>
        <w:t>понимать</w:t>
      </w:r>
      <w:r w:rsidRPr="00AE044B">
        <w:rPr>
          <w:rFonts w:ascii="Times New Roman" w:hAnsi="Times New Roman" w:cs="Times New Roman"/>
        </w:rPr>
        <w:t xml:space="preserve"> сущность и социальную значимость своей будущей профессии, проявлять к ней устойчивый интерес;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2 Организовать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3 Принимать решения в стандартных и нестандартных ситуациях и нести за них ответственность;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4 Осуществлять поиск и использование информации, необходимой для эффективного выполнения профессиональных задач, </w:t>
      </w:r>
      <w:proofErr w:type="spellStart"/>
      <w:r w:rsidRPr="00AE044B">
        <w:rPr>
          <w:rFonts w:ascii="Times New Roman" w:hAnsi="Times New Roman" w:cs="Times New Roman"/>
        </w:rPr>
        <w:t>проффесионального</w:t>
      </w:r>
      <w:proofErr w:type="spellEnd"/>
      <w:r w:rsidRPr="00AE044B">
        <w:rPr>
          <w:rFonts w:ascii="Times New Roman" w:hAnsi="Times New Roman" w:cs="Times New Roman"/>
        </w:rPr>
        <w:t xml:space="preserve"> и личного развития;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5 Использовать информационно - коммуникационные технологии в профессиональной деятельности;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ОК </w:t>
      </w:r>
      <w:r w:rsidR="009E3F80" w:rsidRPr="00AE044B">
        <w:rPr>
          <w:rFonts w:ascii="Times New Roman" w:hAnsi="Times New Roman" w:cs="Times New Roman"/>
        </w:rPr>
        <w:t>6 Работать</w:t>
      </w:r>
      <w:r w:rsidRPr="00AE044B">
        <w:rPr>
          <w:rFonts w:ascii="Times New Roman" w:hAnsi="Times New Roman" w:cs="Times New Roman"/>
        </w:rPr>
        <w:t xml:space="preserve"> в коллективе и в команде, эффективно общаться с коллегами, руководством, потребителями;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7 Брать на себя ответственность за работу членов команды (подчиненных), за результат выполнения заданий;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9 Ориентироваться в условиях частой смены технологий в профессиональной деятельности.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Профессиональные компетенции: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ПК3.1 Организовать и контролировать работу обслуживающего и технического персонала хозяйственной службы при предоставлении услуг и размещения, дополнительных услуг, уборке номеров и служебных помещений.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ПК3.2 Организовать и выполнять работу по предоставлению услуги питания в номерах (</w:t>
      </w:r>
      <w:proofErr w:type="spellStart"/>
      <w:r w:rsidRPr="00AE044B">
        <w:rPr>
          <w:rFonts w:ascii="Times New Roman" w:hAnsi="Times New Roman" w:cs="Times New Roman"/>
        </w:rPr>
        <w:t>room</w:t>
      </w:r>
      <w:proofErr w:type="spellEnd"/>
      <w:r w:rsidRPr="00AE044B">
        <w:rPr>
          <w:rFonts w:ascii="Times New Roman" w:hAnsi="Times New Roman" w:cs="Times New Roman"/>
        </w:rPr>
        <w:t xml:space="preserve"> – </w:t>
      </w:r>
      <w:proofErr w:type="spellStart"/>
      <w:r w:rsidRPr="00AE044B">
        <w:rPr>
          <w:rFonts w:ascii="Times New Roman" w:hAnsi="Times New Roman" w:cs="Times New Roman"/>
        </w:rPr>
        <w:t>service</w:t>
      </w:r>
      <w:proofErr w:type="spellEnd"/>
      <w:r w:rsidRPr="00AE044B">
        <w:rPr>
          <w:rFonts w:ascii="Times New Roman" w:hAnsi="Times New Roman" w:cs="Times New Roman"/>
        </w:rPr>
        <w:t>);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ПК3.</w:t>
      </w:r>
      <w:r w:rsidR="009E3F80" w:rsidRPr="00AE044B">
        <w:rPr>
          <w:rFonts w:ascii="Times New Roman" w:hAnsi="Times New Roman" w:cs="Times New Roman"/>
        </w:rPr>
        <w:t>3 Вести</w:t>
      </w:r>
      <w:r w:rsidRPr="00AE044B">
        <w:rPr>
          <w:rFonts w:ascii="Times New Roman" w:hAnsi="Times New Roman" w:cs="Times New Roman"/>
        </w:rPr>
        <w:t xml:space="preserve"> учет оборудования и инвентаря гостиницы;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ПК3.4 Создавать условия для обеспечения сохранности вещей и ценностей проживающих.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1.5 </w:t>
      </w:r>
      <w:r w:rsidR="009E3F80" w:rsidRPr="00AE044B">
        <w:rPr>
          <w:rFonts w:ascii="Times New Roman" w:hAnsi="Times New Roman" w:cs="Times New Roman"/>
          <w:b/>
        </w:rPr>
        <w:t>Рекомендуемое количество</w:t>
      </w:r>
      <w:r w:rsidRPr="00AE044B">
        <w:rPr>
          <w:rFonts w:ascii="Times New Roman" w:hAnsi="Times New Roman" w:cs="Times New Roman"/>
          <w:b/>
        </w:rPr>
        <w:t xml:space="preserve"> часов на освоение программы дисциплины: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Максимальной учебной нагрузки обучающегося 102 часов, в том числе: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Обязательной аудиторной учебной </w:t>
      </w:r>
      <w:r w:rsidR="009E3F80" w:rsidRPr="00AE044B">
        <w:rPr>
          <w:rFonts w:ascii="Times New Roman" w:hAnsi="Times New Roman" w:cs="Times New Roman"/>
        </w:rPr>
        <w:t>нагрузки 68</w:t>
      </w:r>
      <w:r w:rsidRPr="00AE044B">
        <w:rPr>
          <w:rFonts w:ascii="Times New Roman" w:hAnsi="Times New Roman" w:cs="Times New Roman"/>
        </w:rPr>
        <w:t xml:space="preserve">   часов;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Самостоятельной </w:t>
      </w:r>
      <w:r w:rsidR="009E3F80" w:rsidRPr="00AE044B">
        <w:rPr>
          <w:rFonts w:ascii="Times New Roman" w:hAnsi="Times New Roman" w:cs="Times New Roman"/>
        </w:rPr>
        <w:t>работы 34 часов</w:t>
      </w:r>
      <w:r w:rsidRPr="00AE044B">
        <w:rPr>
          <w:rFonts w:ascii="Times New Roman" w:hAnsi="Times New Roman" w:cs="Times New Roman"/>
        </w:rPr>
        <w:t>.</w:t>
      </w:r>
    </w:p>
    <w:p w:rsidR="00CA4E59" w:rsidRPr="00AE044B" w:rsidRDefault="00CA4E59" w:rsidP="00AE044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>ОП.06 Иностранный язык (профессиональный)</w:t>
      </w:r>
    </w:p>
    <w:p w:rsidR="00CA4E59" w:rsidRPr="00AE044B" w:rsidRDefault="00CA4E59" w:rsidP="00AE044B">
      <w:pPr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>Область применения программы</w:t>
      </w:r>
    </w:p>
    <w:p w:rsidR="005B646A" w:rsidRPr="00AE044B" w:rsidRDefault="00CA4E59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учебной дисциплины является частью </w:t>
      </w:r>
      <w:r w:rsidR="005B646A" w:rsidRPr="00AE044B">
        <w:rPr>
          <w:sz w:val="22"/>
          <w:szCs w:val="22"/>
        </w:rPr>
        <w:t xml:space="preserve">программы подготовки специалистов среднего звена </w:t>
      </w:r>
      <w:r w:rsidRPr="00AE044B">
        <w:rPr>
          <w:sz w:val="22"/>
          <w:szCs w:val="22"/>
        </w:rPr>
        <w:t xml:space="preserve">в соответствии с ФГОС по специальности СПО </w:t>
      </w:r>
      <w:r w:rsidR="005B646A" w:rsidRPr="00AE044B">
        <w:rPr>
          <w:rStyle w:val="FontStyle38"/>
          <w:sz w:val="22"/>
          <w:szCs w:val="22"/>
        </w:rPr>
        <w:t>43.02.11 «Гостиничный сервис»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Рабочая программа учебной дисциплины может быть использована:</w:t>
      </w:r>
    </w:p>
    <w:p w:rsidR="00CA4E59" w:rsidRPr="00AE044B" w:rsidRDefault="00CA4E59" w:rsidP="00AE044B">
      <w:pPr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</w:t>
      </w:r>
      <w:r w:rsidRPr="00AE044B">
        <w:rPr>
          <w:rFonts w:ascii="Times New Roman" w:hAnsi="Times New Roman"/>
        </w:rPr>
        <w:tab/>
        <w:t>в дополнительном обучении рабочим профессиям по данной специальности.</w:t>
      </w:r>
    </w:p>
    <w:p w:rsidR="00CA4E59" w:rsidRPr="00AE044B" w:rsidRDefault="00CA4E59" w:rsidP="00AE044B">
      <w:pPr>
        <w:spacing w:after="0" w:line="240" w:lineRule="auto"/>
        <w:ind w:firstLine="851"/>
        <w:rPr>
          <w:rFonts w:ascii="Times New Roman" w:hAnsi="Times New Roman"/>
        </w:rPr>
      </w:pPr>
    </w:p>
    <w:p w:rsidR="00CA4E59" w:rsidRPr="00AE044B" w:rsidRDefault="00CA4E59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AE044B">
        <w:rPr>
          <w:rFonts w:ascii="Times New Roman" w:hAnsi="Times New Roman"/>
        </w:rPr>
        <w:t>дисциплина относится к профессиональному циклу.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</w:p>
    <w:p w:rsidR="00CA4E59" w:rsidRPr="00AE044B" w:rsidRDefault="00CA4E59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>Цели и задачи дисциплины - требования к результатам освоения дисциплины:</w:t>
      </w:r>
    </w:p>
    <w:p w:rsidR="00CA4E59" w:rsidRPr="00AE044B" w:rsidRDefault="00CA4E59" w:rsidP="00AE044B">
      <w:pPr>
        <w:spacing w:after="0" w:line="240" w:lineRule="auto"/>
        <w:ind w:left="851"/>
        <w:jc w:val="both"/>
        <w:rPr>
          <w:rFonts w:ascii="Times New Roman" w:hAnsi="Times New Roman"/>
          <w:bCs/>
          <w:i/>
        </w:rPr>
      </w:pPr>
      <w:r w:rsidRPr="00AE044B">
        <w:rPr>
          <w:rFonts w:ascii="Times New Roman" w:hAnsi="Times New Roman"/>
          <w:bCs/>
          <w:i/>
        </w:rPr>
        <w:t>знать:</w:t>
      </w:r>
    </w:p>
    <w:p w:rsidR="00CA4E59" w:rsidRPr="00AE044B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lastRenderedPageBreak/>
        <w:t>базовую профессионально ориентированную лексику (объем 1200-1500 лексических единиц);</w:t>
      </w:r>
    </w:p>
    <w:p w:rsidR="00CA4E59" w:rsidRPr="00AE044B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основы общения на иностранном языке;</w:t>
      </w:r>
    </w:p>
    <w:p w:rsidR="00CA4E59" w:rsidRPr="00AE044B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основы делового языка по специальности;</w:t>
      </w:r>
    </w:p>
    <w:p w:rsidR="00CA4E59" w:rsidRPr="00AE044B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грамматический минимум, основные структуры и функции языка, необходимые для овладения устными и письменными формами профессионального общения на иностранном языке в повседневных ситуациях;</w:t>
      </w:r>
    </w:p>
    <w:p w:rsidR="00CA4E59" w:rsidRPr="00AE044B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правила написания писем, факсов, электронных сообщений, заполнения документов, связанных с профессией, на английском языке;</w:t>
      </w:r>
    </w:p>
    <w:p w:rsidR="00CA4E59" w:rsidRPr="00AE044B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технику перевода (со словарем) профессионально ориентированных текстов.</w:t>
      </w:r>
    </w:p>
    <w:p w:rsidR="00CA4E59" w:rsidRPr="00AE044B" w:rsidRDefault="00CA4E59" w:rsidP="00AE044B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i/>
        </w:rPr>
        <w:t>уметь</w:t>
      </w:r>
      <w:r w:rsidRPr="00AE044B">
        <w:rPr>
          <w:rFonts w:ascii="Times New Roman" w:hAnsi="Times New Roman"/>
        </w:rPr>
        <w:t>:</w:t>
      </w:r>
    </w:p>
    <w:p w:rsidR="00CA4E59" w:rsidRPr="00AE044B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читать профессионально ориентированные тексты с максимальным извлечением необходимой информации из прочитанного;</w:t>
      </w:r>
    </w:p>
    <w:p w:rsidR="00CA4E59" w:rsidRPr="00AE044B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переводить со словарем профессионально ориентированные тексты;</w:t>
      </w:r>
    </w:p>
    <w:p w:rsidR="00CA4E59" w:rsidRPr="00AE044B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говорить на </w:t>
      </w:r>
      <w:r w:rsidR="009E3F80" w:rsidRPr="00AE044B">
        <w:rPr>
          <w:rFonts w:ascii="Times New Roman" w:hAnsi="Times New Roman"/>
        </w:rPr>
        <w:t>темы повседневной</w:t>
      </w:r>
      <w:r w:rsidRPr="00AE044B">
        <w:rPr>
          <w:rFonts w:ascii="Times New Roman" w:hAnsi="Times New Roman"/>
        </w:rPr>
        <w:t xml:space="preserve"> тематики в ситуациях, связанных с профессиональной деятельностью;</w:t>
      </w:r>
    </w:p>
    <w:p w:rsidR="00CA4E59" w:rsidRPr="00AE044B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вести беседу – диалог профессиональной направленности на иностранном языке в повседневных ситуациях;</w:t>
      </w:r>
    </w:p>
    <w:p w:rsidR="00CA4E59" w:rsidRPr="00AE044B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писать деловые письма, факсы, электронные сообщения, заполнять документы, связанные с профессией.</w:t>
      </w:r>
    </w:p>
    <w:p w:rsidR="00CA4E59" w:rsidRPr="00AE044B" w:rsidRDefault="00CA4E59" w:rsidP="00AE044B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AE044B">
        <w:rPr>
          <w:rFonts w:ascii="Times New Roman" w:hAnsi="Times New Roman"/>
          <w:i/>
        </w:rPr>
        <w:t>приобрести навыки:</w:t>
      </w:r>
    </w:p>
    <w:p w:rsidR="00CA4E59" w:rsidRPr="00AE044B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всех видов чтения (ознакомительное, просмотровое, поисковое и изучающее) </w:t>
      </w:r>
      <w:r w:rsidR="009E3F80" w:rsidRPr="00AE044B">
        <w:rPr>
          <w:rFonts w:ascii="Times New Roman" w:hAnsi="Times New Roman"/>
        </w:rPr>
        <w:t>при работе</w:t>
      </w:r>
      <w:r w:rsidRPr="00AE044B">
        <w:rPr>
          <w:rFonts w:ascii="Times New Roman" w:hAnsi="Times New Roman"/>
        </w:rPr>
        <w:t xml:space="preserve"> с текстами из научно-популярной и профессионально ориентированной литературы;</w:t>
      </w:r>
    </w:p>
    <w:p w:rsidR="00CA4E59" w:rsidRPr="00AE044B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разговорной речи с соблюдением нормативного произношения и ритма речи, владея практической грамматикой, и зная основную терминологию по широкому профилю своей специальности;</w:t>
      </w:r>
    </w:p>
    <w:p w:rsidR="00CA4E59" w:rsidRPr="00AE044B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речевого этикета повседневного общения;</w:t>
      </w:r>
    </w:p>
    <w:p w:rsidR="00CA4E59" w:rsidRPr="00AE044B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написания и оформления деловых писем. 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A4E59" w:rsidRPr="00AE044B" w:rsidRDefault="00CA4E59" w:rsidP="00AE044B">
      <w:p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>1.</w:t>
      </w:r>
      <w:r w:rsidR="009E3F80" w:rsidRPr="00AE044B">
        <w:rPr>
          <w:rFonts w:ascii="Times New Roman" w:hAnsi="Times New Roman"/>
          <w:b/>
          <w:bCs/>
        </w:rPr>
        <w:t>4. Рекомендуемое</w:t>
      </w:r>
      <w:r w:rsidRPr="00AE044B">
        <w:rPr>
          <w:rFonts w:ascii="Times New Roman" w:hAnsi="Times New Roman"/>
          <w:b/>
          <w:bCs/>
        </w:rPr>
        <w:t xml:space="preserve"> количество часов на освоение программы учебной дисциплины:</w:t>
      </w:r>
    </w:p>
    <w:p w:rsidR="005B646A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максимальной учебной нагрузки обучающегося 120 часов, в том числе: </w:t>
      </w:r>
    </w:p>
    <w:p w:rsidR="005B646A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обязательной аудиторной учебной нагрузки обучающегося 80 часов; </w:t>
      </w:r>
    </w:p>
    <w:p w:rsidR="00CA4E59" w:rsidRPr="00AE044B" w:rsidRDefault="00CA4E59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самостоятельной работы обучающегося 40 часов.</w:t>
      </w:r>
    </w:p>
    <w:p w:rsidR="005B646A" w:rsidRPr="00AE044B" w:rsidRDefault="005B646A" w:rsidP="00AE044B">
      <w:pPr>
        <w:pStyle w:val="Default"/>
        <w:jc w:val="center"/>
        <w:rPr>
          <w:b/>
          <w:bCs/>
          <w:sz w:val="22"/>
          <w:szCs w:val="22"/>
        </w:rPr>
      </w:pPr>
    </w:p>
    <w:p w:rsidR="00FE048A" w:rsidRPr="00AE044B" w:rsidRDefault="009E3F80" w:rsidP="00AE044B">
      <w:pPr>
        <w:pStyle w:val="Default"/>
        <w:jc w:val="center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>ОП.07 ГОСТИНИЧНАЯ ИНДУСТРИЯ</w:t>
      </w:r>
    </w:p>
    <w:p w:rsidR="00FE048A" w:rsidRPr="00AE044B" w:rsidRDefault="00FE048A" w:rsidP="00AE044B">
      <w:pPr>
        <w:pStyle w:val="Default"/>
        <w:jc w:val="both"/>
        <w:rPr>
          <w:b/>
          <w:bCs/>
          <w:sz w:val="22"/>
          <w:szCs w:val="22"/>
        </w:rPr>
      </w:pPr>
    </w:p>
    <w:p w:rsidR="00FE048A" w:rsidRPr="00AE044B" w:rsidRDefault="00FE048A" w:rsidP="00AE044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AE044B">
        <w:rPr>
          <w:rFonts w:ascii="Times New Roman" w:hAnsi="Times New Roman"/>
          <w:b/>
          <w:bCs/>
          <w:color w:val="000000"/>
          <w:lang w:eastAsia="ru-RU"/>
        </w:rPr>
        <w:t xml:space="preserve">      </w:t>
      </w:r>
      <w:r w:rsidRPr="00AE044B">
        <w:rPr>
          <w:rFonts w:ascii="Times New Roman" w:hAnsi="Times New Roman" w:cs="Times New Roman"/>
          <w:b/>
          <w:bCs/>
          <w:color w:val="000000"/>
          <w:lang w:eastAsia="ru-RU"/>
        </w:rPr>
        <w:t>1.</w:t>
      </w:r>
      <w:proofErr w:type="gramStart"/>
      <w:r w:rsidRPr="00AE044B">
        <w:rPr>
          <w:rFonts w:ascii="Times New Roman" w:hAnsi="Times New Roman" w:cs="Times New Roman"/>
          <w:b/>
          <w:bCs/>
          <w:color w:val="000000"/>
          <w:lang w:eastAsia="ru-RU"/>
        </w:rPr>
        <w:t>1.Область</w:t>
      </w:r>
      <w:proofErr w:type="gramEnd"/>
      <w:r w:rsidRPr="00AE044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применения программы </w:t>
      </w:r>
    </w:p>
    <w:p w:rsidR="00FE048A" w:rsidRPr="00AE044B" w:rsidRDefault="00FE048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  <w:sz w:val="22"/>
          <w:szCs w:val="22"/>
        </w:rPr>
      </w:pPr>
      <w:r w:rsidRPr="00AE044B">
        <w:rPr>
          <w:rStyle w:val="FontStyle32"/>
          <w:sz w:val="22"/>
          <w:szCs w:val="22"/>
        </w:rPr>
        <w:t xml:space="preserve">       </w:t>
      </w:r>
      <w:r w:rsidRPr="00AE044B">
        <w:rPr>
          <w:color w:val="262626"/>
          <w:sz w:val="22"/>
          <w:szCs w:val="22"/>
        </w:rPr>
        <w:t xml:space="preserve">Рабочая программа учебной дисциплины является частью </w:t>
      </w:r>
      <w:r w:rsidR="005B646A" w:rsidRPr="00AE044B">
        <w:rPr>
          <w:sz w:val="22"/>
          <w:szCs w:val="22"/>
        </w:rPr>
        <w:t>программы подготовки специалистов среднего звена</w:t>
      </w:r>
      <w:r w:rsidR="005B646A" w:rsidRPr="00AE044B">
        <w:rPr>
          <w:color w:val="262626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в соответствии с ФГОС по специальности </w:t>
      </w:r>
      <w:r w:rsidR="009E3F80" w:rsidRPr="00AE044B">
        <w:rPr>
          <w:color w:val="262626"/>
          <w:sz w:val="22"/>
          <w:szCs w:val="22"/>
        </w:rPr>
        <w:t>СПО 43.02.11</w:t>
      </w:r>
      <w:r w:rsidR="005B646A" w:rsidRPr="00AE044B">
        <w:rPr>
          <w:rStyle w:val="FontStyle38"/>
          <w:sz w:val="22"/>
          <w:szCs w:val="22"/>
        </w:rPr>
        <w:t xml:space="preserve"> «Гостиничный </w:t>
      </w:r>
      <w:r w:rsidR="009E3F80" w:rsidRPr="00AE044B">
        <w:rPr>
          <w:rStyle w:val="FontStyle38"/>
          <w:sz w:val="22"/>
          <w:szCs w:val="22"/>
        </w:rPr>
        <w:t xml:space="preserve">сервис» </w:t>
      </w:r>
      <w:r w:rsidR="009E3F80" w:rsidRPr="00AE044B">
        <w:rPr>
          <w:color w:val="262626"/>
          <w:sz w:val="22"/>
          <w:szCs w:val="22"/>
        </w:rPr>
        <w:t>(</w:t>
      </w:r>
      <w:r w:rsidR="005B646A" w:rsidRPr="00AE044B">
        <w:rPr>
          <w:color w:val="262626"/>
          <w:sz w:val="22"/>
          <w:szCs w:val="22"/>
        </w:rPr>
        <w:t>базовый</w:t>
      </w:r>
      <w:proofErr w:type="gramStart"/>
      <w:r w:rsidR="005B646A" w:rsidRPr="00AE044B">
        <w:rPr>
          <w:color w:val="262626"/>
          <w:sz w:val="22"/>
          <w:szCs w:val="22"/>
        </w:rPr>
        <w:t xml:space="preserve">) </w:t>
      </w:r>
      <w:r w:rsidRPr="00AE044B">
        <w:rPr>
          <w:color w:val="262626"/>
          <w:sz w:val="22"/>
          <w:szCs w:val="22"/>
        </w:rPr>
        <w:t>,</w:t>
      </w:r>
      <w:proofErr w:type="gramEnd"/>
      <w:r w:rsidRPr="00AE044B">
        <w:rPr>
          <w:color w:val="262626"/>
          <w:sz w:val="22"/>
          <w:szCs w:val="22"/>
        </w:rPr>
        <w:t xml:space="preserve">  </w:t>
      </w:r>
      <w:r w:rsidRPr="00AE044B">
        <w:rPr>
          <w:sz w:val="22"/>
          <w:szCs w:val="22"/>
        </w:rPr>
        <w:t>обучающиеся в учреждении СПО  по данному профилю изучают гостиничную инду</w:t>
      </w:r>
      <w:r w:rsidR="005B646A" w:rsidRPr="00AE044B">
        <w:rPr>
          <w:sz w:val="22"/>
          <w:szCs w:val="22"/>
        </w:rPr>
        <w:t>стрию  в объёме 48</w:t>
      </w:r>
      <w:r w:rsidRPr="00AE044B">
        <w:rPr>
          <w:sz w:val="22"/>
          <w:szCs w:val="22"/>
        </w:rPr>
        <w:t xml:space="preserve"> часов.</w:t>
      </w:r>
    </w:p>
    <w:p w:rsidR="005B646A" w:rsidRPr="00AE044B" w:rsidRDefault="00FC187E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b/>
          <w:bCs/>
          <w:color w:val="000000"/>
          <w:sz w:val="22"/>
          <w:szCs w:val="22"/>
        </w:rPr>
        <w:t xml:space="preserve">    </w:t>
      </w:r>
      <w:r w:rsidR="00FE048A" w:rsidRPr="00AE044B">
        <w:rPr>
          <w:b/>
          <w:bCs/>
          <w:color w:val="000000"/>
          <w:sz w:val="22"/>
          <w:szCs w:val="22"/>
        </w:rPr>
        <w:t>1.2 Место дисциплины в структуре основной п</w:t>
      </w:r>
      <w:r w:rsidRPr="00AE044B">
        <w:rPr>
          <w:b/>
          <w:bCs/>
          <w:color w:val="000000"/>
          <w:sz w:val="22"/>
          <w:szCs w:val="22"/>
        </w:rPr>
        <w:t xml:space="preserve">рофессиональной    </w:t>
      </w:r>
      <w:r w:rsidR="00FE048A" w:rsidRPr="00AE044B">
        <w:rPr>
          <w:b/>
          <w:bCs/>
          <w:color w:val="000000"/>
          <w:sz w:val="22"/>
          <w:szCs w:val="22"/>
        </w:rPr>
        <w:t xml:space="preserve">образовательной </w:t>
      </w:r>
      <w:r w:rsidR="009E3F80" w:rsidRPr="00AE044B">
        <w:rPr>
          <w:b/>
          <w:bCs/>
          <w:color w:val="000000"/>
          <w:sz w:val="22"/>
          <w:szCs w:val="22"/>
        </w:rPr>
        <w:t xml:space="preserve">программы: </w:t>
      </w:r>
      <w:r w:rsidR="009E3F80" w:rsidRPr="00AE044B">
        <w:rPr>
          <w:color w:val="000000"/>
          <w:sz w:val="22"/>
          <w:szCs w:val="22"/>
        </w:rPr>
        <w:t>относится</w:t>
      </w:r>
      <w:r w:rsidR="00FE048A" w:rsidRPr="00AE044B">
        <w:rPr>
          <w:bCs/>
          <w:color w:val="000000"/>
          <w:sz w:val="22"/>
          <w:szCs w:val="22"/>
        </w:rPr>
        <w:t xml:space="preserve"> к вариативной части</w:t>
      </w:r>
      <w:r w:rsidR="00FE048A" w:rsidRPr="00AE044B">
        <w:rPr>
          <w:b/>
          <w:bCs/>
          <w:color w:val="000000"/>
          <w:sz w:val="22"/>
          <w:szCs w:val="22"/>
        </w:rPr>
        <w:t xml:space="preserve"> </w:t>
      </w:r>
      <w:r w:rsidR="00FE048A" w:rsidRPr="00AE044B">
        <w:rPr>
          <w:color w:val="000000"/>
          <w:sz w:val="22"/>
          <w:szCs w:val="22"/>
        </w:rPr>
        <w:t xml:space="preserve">  </w:t>
      </w:r>
      <w:r w:rsidR="009E3F80" w:rsidRPr="00AE044B">
        <w:rPr>
          <w:color w:val="000000"/>
          <w:sz w:val="22"/>
          <w:szCs w:val="22"/>
        </w:rPr>
        <w:t>профессионального цикла</w:t>
      </w:r>
      <w:r w:rsidR="00FE048A" w:rsidRPr="00AE044B">
        <w:rPr>
          <w:color w:val="000000"/>
          <w:sz w:val="22"/>
          <w:szCs w:val="22"/>
        </w:rPr>
        <w:t xml:space="preserve"> по специальности </w:t>
      </w:r>
      <w:r w:rsidR="005B646A" w:rsidRPr="00AE044B">
        <w:rPr>
          <w:rStyle w:val="FontStyle38"/>
          <w:sz w:val="22"/>
          <w:szCs w:val="22"/>
        </w:rPr>
        <w:t>43.02.11 «Гостиничный сервис»</w:t>
      </w:r>
    </w:p>
    <w:p w:rsidR="00FE048A" w:rsidRPr="00AE044B" w:rsidRDefault="00FE048A" w:rsidP="00AE044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E044B">
        <w:rPr>
          <w:rFonts w:ascii="Times New Roman" w:hAnsi="Times New Roman" w:cs="Times New Roman"/>
          <w:b/>
          <w:bCs/>
          <w:color w:val="000000"/>
        </w:rPr>
        <w:t xml:space="preserve">     1.3. Цели и задачи учебной дисциплины – требования к результатам освоения учебной дисциплины: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  <w:bCs/>
        </w:rPr>
        <w:t xml:space="preserve"> </w:t>
      </w:r>
      <w:r w:rsidRPr="00AE044B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</w:t>
      </w:r>
      <w:r w:rsidRPr="00AE044B">
        <w:rPr>
          <w:rFonts w:ascii="Times New Roman" w:hAnsi="Times New Roman" w:cs="Times New Roman"/>
          <w:b/>
        </w:rPr>
        <w:t>уметь</w:t>
      </w:r>
      <w:r w:rsidRPr="00AE044B">
        <w:rPr>
          <w:rFonts w:ascii="Times New Roman" w:hAnsi="Times New Roman" w:cs="Times New Roman"/>
        </w:rPr>
        <w:t xml:space="preserve">: 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-выбирать способы, методы, методики, приемы, алгоритмы, модели, средства, законы, критерии для анализа перспектив развития гостиничной 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индустрии; 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-формулировать проблемы, вопросы и задачи развития гостиничной сферы; 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-оформлять, представлять, описывать, характеризовать процессы, и явления, происходящие в гостиничной индустрии;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- определять типы и виды гостиничных и туристских предприятий, их   классифицировать;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- анализировать рейтинги гостиничных предприятий;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 - составлять организационную структуру управления гостиничных предприятий      и предприятий питания в гостиничном сервисе;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     - рассчитывать оплату за проживание.</w:t>
      </w:r>
    </w:p>
    <w:p w:rsidR="00FE048A" w:rsidRPr="00AE044B" w:rsidRDefault="00FE048A" w:rsidP="00AE044B">
      <w:pPr>
        <w:pStyle w:val="Default"/>
        <w:ind w:left="567" w:hanging="567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   В результате изучения учебной дисциплины   обучающийся </w:t>
      </w:r>
      <w:r w:rsidR="00FC187E" w:rsidRPr="00AE044B">
        <w:rPr>
          <w:sz w:val="22"/>
          <w:szCs w:val="22"/>
        </w:rPr>
        <w:t xml:space="preserve"> </w:t>
      </w:r>
      <w:r w:rsidRPr="00AE044B">
        <w:rPr>
          <w:b/>
          <w:sz w:val="22"/>
          <w:szCs w:val="22"/>
        </w:rPr>
        <w:t xml:space="preserve">   должен знать/понимать</w:t>
      </w:r>
      <w:r w:rsidRPr="00AE044B">
        <w:rPr>
          <w:sz w:val="22"/>
          <w:szCs w:val="22"/>
        </w:rPr>
        <w:t>:</w:t>
      </w:r>
    </w:p>
    <w:p w:rsidR="00FE048A" w:rsidRPr="00AE044B" w:rsidRDefault="005B646A" w:rsidP="00AE044B">
      <w:pPr>
        <w:pStyle w:val="Default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   - </w:t>
      </w:r>
      <w:r w:rsidR="00FE048A" w:rsidRPr="00AE044B">
        <w:rPr>
          <w:sz w:val="22"/>
          <w:szCs w:val="22"/>
        </w:rPr>
        <w:t xml:space="preserve">объекты, предметы, цели, задачи курса; </w:t>
      </w:r>
    </w:p>
    <w:p w:rsidR="00FE048A" w:rsidRPr="00AE044B" w:rsidRDefault="00FE048A" w:rsidP="00AE044B">
      <w:pPr>
        <w:pStyle w:val="Default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    -понятия, определения, термины (понятийный аппарат курса); </w:t>
      </w:r>
    </w:p>
    <w:p w:rsidR="00FE048A" w:rsidRPr="00AE044B" w:rsidRDefault="00FE048A" w:rsidP="00AE044B">
      <w:pPr>
        <w:pStyle w:val="Default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    -даты, факты, события, явления (</w:t>
      </w:r>
      <w:proofErr w:type="spellStart"/>
      <w:r w:rsidRPr="00AE044B">
        <w:rPr>
          <w:sz w:val="22"/>
          <w:szCs w:val="22"/>
        </w:rPr>
        <w:t>фактологический</w:t>
      </w:r>
      <w:proofErr w:type="spellEnd"/>
      <w:r w:rsidRPr="00AE044B">
        <w:rPr>
          <w:sz w:val="22"/>
          <w:szCs w:val="22"/>
        </w:rPr>
        <w:t xml:space="preserve"> материал курса); </w:t>
      </w:r>
    </w:p>
    <w:p w:rsidR="00FE048A" w:rsidRPr="00AE044B" w:rsidRDefault="00FE048A" w:rsidP="00AE044B">
      <w:pPr>
        <w:pStyle w:val="Default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   -</w:t>
      </w:r>
      <w:r w:rsidR="009E3F80" w:rsidRPr="00AE044B">
        <w:rPr>
          <w:sz w:val="22"/>
          <w:szCs w:val="22"/>
        </w:rPr>
        <w:t>различные технологии,</w:t>
      </w:r>
      <w:r w:rsidRPr="00AE044B">
        <w:rPr>
          <w:sz w:val="22"/>
          <w:szCs w:val="22"/>
        </w:rPr>
        <w:t xml:space="preserve"> используемые в гостиничной деятельности;</w:t>
      </w:r>
    </w:p>
    <w:p w:rsidR="00FE048A" w:rsidRPr="00AE044B" w:rsidRDefault="00FE048A" w:rsidP="00AE04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color w:val="000000"/>
        </w:rPr>
        <w:t xml:space="preserve">    </w:t>
      </w:r>
      <w:r w:rsidRPr="00AE044B">
        <w:rPr>
          <w:rFonts w:ascii="Times New Roman" w:hAnsi="Times New Roman" w:cs="Times New Roman"/>
        </w:rPr>
        <w:t>- типы и виды гостиничных и туристских предприятий, их классификацию;</w:t>
      </w:r>
    </w:p>
    <w:p w:rsidR="00FE048A" w:rsidRPr="00AE044B" w:rsidRDefault="00FE048A" w:rsidP="00AE04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- состав и структуру служб гостиниц и туристских комплексов, их функции;</w:t>
      </w:r>
    </w:p>
    <w:p w:rsidR="00FE048A" w:rsidRPr="00AE044B" w:rsidRDefault="00FE048A" w:rsidP="00AE04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  - принципы функционирования предприятий питания в гостиничном сервисе.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proofErr w:type="spellStart"/>
      <w:r w:rsidRPr="00AE044B">
        <w:rPr>
          <w:rFonts w:ascii="Times New Roman" w:hAnsi="Times New Roman" w:cs="Times New Roman"/>
        </w:rPr>
        <w:t>должен</w:t>
      </w:r>
      <w:r w:rsidRPr="00AE044B">
        <w:rPr>
          <w:rFonts w:ascii="Times New Roman" w:hAnsi="Times New Roman" w:cs="Times New Roman"/>
          <w:b/>
        </w:rPr>
        <w:t>иметь</w:t>
      </w:r>
      <w:proofErr w:type="spellEnd"/>
      <w:r w:rsidRPr="00AE044B">
        <w:rPr>
          <w:rFonts w:ascii="Times New Roman" w:hAnsi="Times New Roman" w:cs="Times New Roman"/>
          <w:b/>
        </w:rPr>
        <w:t xml:space="preserve"> представление</w:t>
      </w:r>
      <w:r w:rsidRPr="00AE044B">
        <w:rPr>
          <w:rFonts w:ascii="Times New Roman" w:hAnsi="Times New Roman" w:cs="Times New Roman"/>
        </w:rPr>
        <w:t>: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 развитии гостиничной индустрии в сфере услуг в России и в мире в целом;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 многообразии гостиничных и туристских комплексов;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 об основных службах гостиницы;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 предприятии питания в гостиничном сервисе. </w:t>
      </w:r>
    </w:p>
    <w:p w:rsidR="00FE048A" w:rsidRPr="00AE044B" w:rsidRDefault="00FE048A" w:rsidP="00AE044B">
      <w:pPr>
        <w:pStyle w:val="Default"/>
        <w:ind w:left="567" w:hanging="567"/>
        <w:jc w:val="both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1.4. Перечень формируемых компетенций:</w:t>
      </w:r>
    </w:p>
    <w:p w:rsidR="00FE048A" w:rsidRPr="00AE044B" w:rsidRDefault="00FE048A" w:rsidP="00AE044B">
      <w:pPr>
        <w:pStyle w:val="Default"/>
        <w:ind w:left="567" w:hanging="567"/>
        <w:jc w:val="both"/>
        <w:rPr>
          <w:b/>
          <w:i/>
          <w:sz w:val="22"/>
          <w:szCs w:val="22"/>
        </w:rPr>
      </w:pPr>
    </w:p>
    <w:p w:rsidR="00FE048A" w:rsidRPr="00AE044B" w:rsidRDefault="00FE048A" w:rsidP="00AE044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b/>
        </w:rPr>
        <w:t>Общие компетенции:</w:t>
      </w:r>
      <w:r w:rsidRPr="00AE044B">
        <w:rPr>
          <w:rFonts w:ascii="Times New Roman" w:hAnsi="Times New Roman" w:cs="Times New Roman"/>
          <w:b/>
          <w:i/>
        </w:rPr>
        <w:t xml:space="preserve"> </w:t>
      </w:r>
      <w:r w:rsidRPr="00AE044B">
        <w:rPr>
          <w:rFonts w:ascii="Times New Roman" w:hAnsi="Times New Roman" w:cs="Times New Roman"/>
          <w:i/>
          <w:color w:val="000000"/>
        </w:rPr>
        <w:t xml:space="preserve"> </w:t>
      </w:r>
    </w:p>
    <w:p w:rsidR="00FE048A" w:rsidRPr="00AE044B" w:rsidRDefault="00FE048A" w:rsidP="00AE044B">
      <w:pPr>
        <w:pStyle w:val="a6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E044B">
        <w:rPr>
          <w:rFonts w:ascii="Times New Roman" w:hAnsi="Times New Roman" w:cs="Times New Roman"/>
          <w:color w:val="000000"/>
        </w:rPr>
        <w:t>ОК 1. Понимать сущность и социальную значимос</w:t>
      </w:r>
      <w:r w:rsidR="00FC187E" w:rsidRPr="00AE044B">
        <w:rPr>
          <w:rFonts w:ascii="Times New Roman" w:hAnsi="Times New Roman" w:cs="Times New Roman"/>
          <w:color w:val="000000"/>
        </w:rPr>
        <w:t>ть своей будущей</w:t>
      </w:r>
      <w:r w:rsidRPr="00AE04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E3F80" w:rsidRPr="00AE044B">
        <w:rPr>
          <w:rFonts w:ascii="Times New Roman" w:hAnsi="Times New Roman" w:cs="Times New Roman"/>
          <w:color w:val="000000"/>
        </w:rPr>
        <w:t xml:space="preserve">профессии,  </w:t>
      </w:r>
      <w:r w:rsidRPr="00AE044B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AE044B">
        <w:rPr>
          <w:rFonts w:ascii="Times New Roman" w:hAnsi="Times New Roman" w:cs="Times New Roman"/>
          <w:color w:val="000000"/>
        </w:rPr>
        <w:t xml:space="preserve"> проявлять      к ней    устойчивый    интерес;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FE048A" w:rsidRPr="00AE044B" w:rsidRDefault="00FE048A" w:rsidP="00AE044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AE044B">
        <w:rPr>
          <w:rFonts w:ascii="Times New Roman" w:eastAsia="Times New Roman" w:hAnsi="Times New Roman" w:cs="Times New Roman"/>
          <w:b/>
          <w:lang w:eastAsia="ru-RU"/>
        </w:rPr>
        <w:t>Профессиональные компетенции:</w:t>
      </w:r>
      <w:r w:rsidRPr="00AE04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18" w:name="sub_15222"/>
      <w:r w:rsidRPr="00AE044B">
        <w:rPr>
          <w:rFonts w:ascii="Times New Roman" w:hAnsi="Times New Roman" w:cs="Times New Roman"/>
        </w:rPr>
        <w:t xml:space="preserve">  ПК </w:t>
      </w:r>
      <w:r w:rsidR="009E3F80" w:rsidRPr="00AE044B">
        <w:rPr>
          <w:rFonts w:ascii="Times New Roman" w:hAnsi="Times New Roman" w:cs="Times New Roman"/>
        </w:rPr>
        <w:t>2.2 Предоставлять</w:t>
      </w:r>
      <w:r w:rsidRPr="00AE044B">
        <w:rPr>
          <w:rFonts w:ascii="Times New Roman" w:hAnsi="Times New Roman" w:cs="Times New Roman"/>
        </w:rPr>
        <w:t xml:space="preserve"> гостю информацию о гостиничных услугах.</w:t>
      </w:r>
    </w:p>
    <w:bookmarkEnd w:id="18"/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ПК 2.5 Производить расчеты с гостями, организовывать отъезд и проводы гостей.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ПК </w:t>
      </w:r>
      <w:r w:rsidR="009E3F80" w:rsidRPr="00AE044B">
        <w:rPr>
          <w:rFonts w:ascii="Times New Roman" w:hAnsi="Times New Roman" w:cs="Times New Roman"/>
        </w:rPr>
        <w:t>3.2 Организовывать</w:t>
      </w:r>
      <w:r w:rsidRPr="00AE044B">
        <w:rPr>
          <w:rFonts w:ascii="Times New Roman" w:hAnsi="Times New Roman" w:cs="Times New Roman"/>
        </w:rPr>
        <w:t xml:space="preserve"> и выполнять работу по предоставлению услуги питания в номерах (</w:t>
      </w:r>
      <w:proofErr w:type="spellStart"/>
      <w:r w:rsidRPr="00AE044B">
        <w:rPr>
          <w:rFonts w:ascii="Times New Roman" w:hAnsi="Times New Roman" w:cs="Times New Roman"/>
        </w:rPr>
        <w:t>room-service</w:t>
      </w:r>
      <w:proofErr w:type="spellEnd"/>
      <w:r w:rsidRPr="00AE044B">
        <w:rPr>
          <w:rFonts w:ascii="Times New Roman" w:hAnsi="Times New Roman" w:cs="Times New Roman"/>
        </w:rPr>
        <w:t>).</w:t>
      </w:r>
    </w:p>
    <w:p w:rsidR="00FE048A" w:rsidRPr="00AE044B" w:rsidRDefault="00FE048A" w:rsidP="00AE044B">
      <w:pPr>
        <w:pStyle w:val="a6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  ПК 4.4 Принимать участие в разработке комплекса маркетинга.</w:t>
      </w:r>
    </w:p>
    <w:p w:rsidR="00FE048A" w:rsidRPr="00AE044B" w:rsidRDefault="00FE048A" w:rsidP="00AE044B">
      <w:pPr>
        <w:pStyle w:val="Default"/>
        <w:ind w:left="567" w:hanging="567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1.5.   Количество часов на освоение программы дисциплины: </w:t>
      </w:r>
    </w:p>
    <w:p w:rsidR="00FE048A" w:rsidRPr="00AE044B" w:rsidRDefault="00FE048A" w:rsidP="00AE044B">
      <w:pPr>
        <w:pStyle w:val="Default"/>
        <w:ind w:left="567" w:hanging="567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максимальной у</w:t>
      </w:r>
      <w:r w:rsidR="0004232A" w:rsidRPr="00AE044B">
        <w:rPr>
          <w:sz w:val="22"/>
          <w:szCs w:val="22"/>
        </w:rPr>
        <w:t>чебной нагрузки обучающегося 72</w:t>
      </w:r>
      <w:r w:rsidRPr="00AE044B">
        <w:rPr>
          <w:sz w:val="22"/>
          <w:szCs w:val="22"/>
        </w:rPr>
        <w:t xml:space="preserve"> час</w:t>
      </w:r>
      <w:r w:rsidR="0004232A" w:rsidRPr="00AE044B">
        <w:rPr>
          <w:sz w:val="22"/>
          <w:szCs w:val="22"/>
        </w:rPr>
        <w:t>а</w:t>
      </w:r>
      <w:r w:rsidRPr="00AE044B">
        <w:rPr>
          <w:sz w:val="22"/>
          <w:szCs w:val="22"/>
        </w:rPr>
        <w:t xml:space="preserve">, в том числе: </w:t>
      </w:r>
    </w:p>
    <w:p w:rsidR="00FE048A" w:rsidRPr="00AE044B" w:rsidRDefault="00FE048A" w:rsidP="00AE044B">
      <w:pPr>
        <w:pStyle w:val="Default"/>
        <w:ind w:left="567" w:hanging="567"/>
        <w:jc w:val="both"/>
        <w:rPr>
          <w:sz w:val="22"/>
          <w:szCs w:val="22"/>
        </w:rPr>
      </w:pPr>
      <w:r w:rsidRPr="00AE044B">
        <w:rPr>
          <w:sz w:val="22"/>
          <w:szCs w:val="22"/>
        </w:rPr>
        <w:t>обязательной аудиторной учебной нагрузки обучающегося</w:t>
      </w:r>
      <w:r w:rsidR="0004232A" w:rsidRPr="00AE044B">
        <w:rPr>
          <w:sz w:val="22"/>
          <w:szCs w:val="22"/>
        </w:rPr>
        <w:t xml:space="preserve"> 48</w:t>
      </w:r>
      <w:r w:rsidRPr="00AE044B">
        <w:rPr>
          <w:sz w:val="22"/>
          <w:szCs w:val="22"/>
        </w:rPr>
        <w:t xml:space="preserve"> час</w:t>
      </w:r>
      <w:r w:rsidR="0004232A" w:rsidRPr="00AE044B">
        <w:rPr>
          <w:sz w:val="22"/>
          <w:szCs w:val="22"/>
        </w:rPr>
        <w:t>ов</w:t>
      </w:r>
      <w:r w:rsidRPr="00AE044B">
        <w:rPr>
          <w:sz w:val="22"/>
          <w:szCs w:val="22"/>
        </w:rPr>
        <w:t xml:space="preserve">; </w:t>
      </w:r>
    </w:p>
    <w:p w:rsidR="00CA4E59" w:rsidRPr="00AE044B" w:rsidRDefault="00FE048A" w:rsidP="00AE044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самост</w:t>
      </w:r>
      <w:r w:rsidR="0004232A" w:rsidRPr="00AE044B">
        <w:rPr>
          <w:rFonts w:ascii="Times New Roman" w:hAnsi="Times New Roman" w:cs="Times New Roman"/>
        </w:rPr>
        <w:t>оятельной работы обучающегося 24</w:t>
      </w:r>
      <w:r w:rsidRPr="00AE044B">
        <w:rPr>
          <w:rFonts w:ascii="Times New Roman" w:hAnsi="Times New Roman" w:cs="Times New Roman"/>
        </w:rPr>
        <w:t xml:space="preserve"> час</w:t>
      </w:r>
      <w:r w:rsidR="0004232A" w:rsidRPr="00AE044B">
        <w:rPr>
          <w:rFonts w:ascii="Times New Roman" w:hAnsi="Times New Roman" w:cs="Times New Roman"/>
        </w:rPr>
        <w:t>а</w:t>
      </w:r>
      <w:r w:rsidRPr="00AE044B">
        <w:rPr>
          <w:rFonts w:ascii="Times New Roman" w:hAnsi="Times New Roman" w:cs="Times New Roman"/>
        </w:rPr>
        <w:t>.</w:t>
      </w:r>
    </w:p>
    <w:p w:rsidR="00FE048A" w:rsidRPr="00AE044B" w:rsidRDefault="00FE048A" w:rsidP="00AE044B">
      <w:pPr>
        <w:pStyle w:val="Default"/>
        <w:jc w:val="center"/>
        <w:rPr>
          <w:b/>
          <w:bCs/>
          <w:sz w:val="22"/>
          <w:szCs w:val="22"/>
        </w:rPr>
      </w:pPr>
    </w:p>
    <w:p w:rsidR="00FC187E" w:rsidRPr="00AE044B" w:rsidRDefault="00FC187E" w:rsidP="00AE044B">
      <w:pPr>
        <w:pStyle w:val="Default"/>
        <w:jc w:val="center"/>
        <w:rPr>
          <w:b/>
          <w:bCs/>
          <w:sz w:val="22"/>
          <w:szCs w:val="22"/>
        </w:rPr>
      </w:pPr>
    </w:p>
    <w:p w:rsidR="0004232A" w:rsidRPr="00AE044B" w:rsidRDefault="0004232A" w:rsidP="00AE044B">
      <w:pPr>
        <w:pStyle w:val="Default"/>
        <w:jc w:val="center"/>
        <w:rPr>
          <w:b/>
          <w:bCs/>
          <w:sz w:val="22"/>
          <w:szCs w:val="22"/>
        </w:rPr>
      </w:pPr>
    </w:p>
    <w:p w:rsidR="00FE048A" w:rsidRPr="00AE044B" w:rsidRDefault="00FE048A" w:rsidP="00AE044B">
      <w:pPr>
        <w:pStyle w:val="Default"/>
        <w:jc w:val="center"/>
        <w:rPr>
          <w:b/>
          <w:bCs/>
          <w:sz w:val="22"/>
          <w:szCs w:val="22"/>
        </w:rPr>
      </w:pPr>
      <w:r w:rsidRPr="00AE044B">
        <w:rPr>
          <w:b/>
          <w:bCs/>
          <w:sz w:val="22"/>
          <w:szCs w:val="22"/>
        </w:rPr>
        <w:t>ОП.08 Сервисная деятельность</w:t>
      </w:r>
    </w:p>
    <w:p w:rsidR="00FE048A" w:rsidRPr="00AE044B" w:rsidRDefault="00FE048A" w:rsidP="00AE044B">
      <w:pPr>
        <w:pStyle w:val="Default"/>
        <w:ind w:firstLine="900"/>
        <w:jc w:val="both"/>
        <w:rPr>
          <w:b/>
          <w:bCs/>
          <w:sz w:val="22"/>
          <w:szCs w:val="22"/>
        </w:rPr>
      </w:pPr>
    </w:p>
    <w:p w:rsidR="00FE048A" w:rsidRPr="00AE044B" w:rsidRDefault="00FE048A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E044B">
        <w:rPr>
          <w:rFonts w:ascii="Times New Roman" w:hAnsi="Times New Roman"/>
          <w:b/>
          <w:bCs/>
          <w:color w:val="000000"/>
          <w:lang w:eastAsia="ru-RU"/>
        </w:rPr>
        <w:t>1.</w:t>
      </w:r>
      <w:r w:rsidR="009E3F80" w:rsidRPr="00AE044B">
        <w:rPr>
          <w:rFonts w:ascii="Times New Roman" w:hAnsi="Times New Roman"/>
          <w:b/>
          <w:bCs/>
          <w:color w:val="000000"/>
          <w:lang w:eastAsia="ru-RU"/>
        </w:rPr>
        <w:t>1. Область</w:t>
      </w:r>
      <w:r w:rsidRPr="00AE044B">
        <w:rPr>
          <w:rFonts w:ascii="Times New Roman" w:hAnsi="Times New Roman"/>
          <w:b/>
          <w:bCs/>
          <w:color w:val="000000"/>
          <w:lang w:eastAsia="ru-RU"/>
        </w:rPr>
        <w:t xml:space="preserve"> применения программы </w:t>
      </w:r>
    </w:p>
    <w:p w:rsidR="00FE048A" w:rsidRPr="00AE044B" w:rsidRDefault="00FE048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  <w:sz w:val="22"/>
          <w:szCs w:val="22"/>
        </w:rPr>
      </w:pPr>
      <w:r w:rsidRPr="00AE044B">
        <w:rPr>
          <w:rStyle w:val="FontStyle32"/>
          <w:sz w:val="22"/>
          <w:szCs w:val="22"/>
        </w:rPr>
        <w:t xml:space="preserve">       </w:t>
      </w:r>
      <w:r w:rsidRPr="00AE044B">
        <w:rPr>
          <w:color w:val="262626"/>
          <w:sz w:val="22"/>
          <w:szCs w:val="22"/>
        </w:rPr>
        <w:t xml:space="preserve">Рабочая программа учебной дисциплины является частью </w:t>
      </w:r>
      <w:r w:rsidR="0004232A" w:rsidRPr="00AE044B">
        <w:rPr>
          <w:sz w:val="22"/>
          <w:szCs w:val="22"/>
        </w:rPr>
        <w:t>программы подготовки специалистов среднего звена</w:t>
      </w:r>
      <w:r w:rsidR="0004232A" w:rsidRPr="00AE044B">
        <w:rPr>
          <w:color w:val="262626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в соответствии с ФГОС по специальности </w:t>
      </w:r>
      <w:r w:rsidR="009E3F80" w:rsidRPr="00AE044B">
        <w:rPr>
          <w:color w:val="262626"/>
          <w:sz w:val="22"/>
          <w:szCs w:val="22"/>
        </w:rPr>
        <w:t>СПО 43.02.11</w:t>
      </w:r>
      <w:r w:rsidR="0004232A" w:rsidRPr="00AE044B">
        <w:rPr>
          <w:rStyle w:val="FontStyle38"/>
          <w:sz w:val="22"/>
          <w:szCs w:val="22"/>
        </w:rPr>
        <w:t xml:space="preserve"> «Гостиничный </w:t>
      </w:r>
      <w:r w:rsidR="009E3F80" w:rsidRPr="00AE044B">
        <w:rPr>
          <w:rStyle w:val="FontStyle38"/>
          <w:sz w:val="22"/>
          <w:szCs w:val="22"/>
        </w:rPr>
        <w:t xml:space="preserve">сервис» </w:t>
      </w:r>
      <w:r w:rsidR="009E3F80" w:rsidRPr="00AE044B">
        <w:rPr>
          <w:color w:val="262626"/>
          <w:sz w:val="22"/>
          <w:szCs w:val="22"/>
        </w:rPr>
        <w:t>(</w:t>
      </w:r>
      <w:r w:rsidR="0004232A" w:rsidRPr="00AE044B">
        <w:rPr>
          <w:color w:val="262626"/>
          <w:sz w:val="22"/>
          <w:szCs w:val="22"/>
        </w:rPr>
        <w:t>базовый</w:t>
      </w:r>
      <w:r w:rsidR="009E3F80" w:rsidRPr="00AE044B">
        <w:rPr>
          <w:color w:val="262626"/>
          <w:sz w:val="22"/>
          <w:szCs w:val="22"/>
        </w:rPr>
        <w:t>), обучающиеся</w:t>
      </w:r>
      <w:r w:rsidRPr="00AE044B">
        <w:rPr>
          <w:sz w:val="22"/>
          <w:szCs w:val="22"/>
        </w:rPr>
        <w:t xml:space="preserve"> в учреждении </w:t>
      </w:r>
      <w:r w:rsidR="009E3F80" w:rsidRPr="00AE044B">
        <w:rPr>
          <w:sz w:val="22"/>
          <w:szCs w:val="22"/>
        </w:rPr>
        <w:t>СПО по</w:t>
      </w:r>
      <w:r w:rsidRPr="00AE044B">
        <w:rPr>
          <w:sz w:val="22"/>
          <w:szCs w:val="22"/>
        </w:rPr>
        <w:t xml:space="preserve"> данному </w:t>
      </w:r>
      <w:r w:rsidR="009E3F80" w:rsidRPr="00AE044B">
        <w:rPr>
          <w:sz w:val="22"/>
          <w:szCs w:val="22"/>
        </w:rPr>
        <w:t>профилю, изучают</w:t>
      </w:r>
      <w:r w:rsidRPr="00AE044B">
        <w:rPr>
          <w:sz w:val="22"/>
          <w:szCs w:val="22"/>
        </w:rPr>
        <w:t xml:space="preserve"> сервисную </w:t>
      </w:r>
      <w:r w:rsidR="009E3F80" w:rsidRPr="00AE044B">
        <w:rPr>
          <w:sz w:val="22"/>
          <w:szCs w:val="22"/>
        </w:rPr>
        <w:t>деятельность в</w:t>
      </w:r>
      <w:r w:rsidRPr="00AE044B">
        <w:rPr>
          <w:sz w:val="22"/>
          <w:szCs w:val="22"/>
        </w:rPr>
        <w:t xml:space="preserve"> объёме 36 часов.</w:t>
      </w:r>
    </w:p>
    <w:p w:rsidR="0004232A" w:rsidRPr="00AE044B" w:rsidRDefault="00FE048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2"/>
          <w:szCs w:val="22"/>
        </w:rPr>
      </w:pPr>
      <w:r w:rsidRPr="00AE044B">
        <w:rPr>
          <w:b/>
          <w:bCs/>
          <w:color w:val="000000"/>
          <w:sz w:val="22"/>
          <w:szCs w:val="22"/>
        </w:rPr>
        <w:t xml:space="preserve">                       1.2 Место дисциплины в структуре основной профессиональной образовательной </w:t>
      </w:r>
      <w:r w:rsidR="009E3F80" w:rsidRPr="00AE044B">
        <w:rPr>
          <w:b/>
          <w:bCs/>
          <w:color w:val="000000"/>
          <w:sz w:val="22"/>
          <w:szCs w:val="22"/>
        </w:rPr>
        <w:t xml:space="preserve">программы: </w:t>
      </w:r>
      <w:r w:rsidR="009E3F80" w:rsidRPr="00AE044B">
        <w:rPr>
          <w:color w:val="000000"/>
          <w:sz w:val="22"/>
          <w:szCs w:val="22"/>
        </w:rPr>
        <w:t>относится</w:t>
      </w:r>
      <w:r w:rsidRPr="00AE044B">
        <w:rPr>
          <w:bCs/>
          <w:color w:val="000000"/>
          <w:sz w:val="22"/>
          <w:szCs w:val="22"/>
        </w:rPr>
        <w:t xml:space="preserve"> к вариативной части</w:t>
      </w:r>
      <w:r w:rsidRPr="00AE044B">
        <w:rPr>
          <w:b/>
          <w:bCs/>
          <w:color w:val="000000"/>
          <w:sz w:val="22"/>
          <w:szCs w:val="22"/>
        </w:rPr>
        <w:t xml:space="preserve"> </w:t>
      </w:r>
      <w:r w:rsidRPr="00AE044B">
        <w:rPr>
          <w:color w:val="000000"/>
          <w:sz w:val="22"/>
          <w:szCs w:val="22"/>
        </w:rPr>
        <w:t xml:space="preserve">  </w:t>
      </w:r>
      <w:r w:rsidR="009E3F80" w:rsidRPr="00AE044B">
        <w:rPr>
          <w:color w:val="000000"/>
          <w:sz w:val="22"/>
          <w:szCs w:val="22"/>
        </w:rPr>
        <w:t>профессионального цикла</w:t>
      </w:r>
      <w:r w:rsidRPr="00AE044B">
        <w:rPr>
          <w:color w:val="000000"/>
          <w:sz w:val="22"/>
          <w:szCs w:val="22"/>
        </w:rPr>
        <w:t xml:space="preserve"> по специальности </w:t>
      </w:r>
      <w:r w:rsidR="0004232A" w:rsidRPr="00AE044B">
        <w:rPr>
          <w:rStyle w:val="FontStyle38"/>
          <w:sz w:val="22"/>
          <w:szCs w:val="22"/>
        </w:rPr>
        <w:t>43.02.11 «Гостиничный сервис»</w:t>
      </w:r>
    </w:p>
    <w:p w:rsidR="00FE048A" w:rsidRPr="00AE044B" w:rsidRDefault="00FE048A" w:rsidP="00AE044B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FE048A" w:rsidRPr="00AE044B" w:rsidRDefault="00FE048A" w:rsidP="00AE044B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AE044B">
        <w:rPr>
          <w:rFonts w:ascii="Times New Roman" w:hAnsi="Times New Roman"/>
          <w:b/>
          <w:bCs/>
          <w:color w:val="000000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FE048A" w:rsidRPr="00AE044B" w:rsidRDefault="00FE048A" w:rsidP="00AE044B">
      <w:pPr>
        <w:pStyle w:val="a6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 результате освоения учебной дисциплины обучающийся должен</w:t>
      </w:r>
    </w:p>
    <w:p w:rsidR="00FE048A" w:rsidRPr="00AE044B" w:rsidRDefault="00FE048A" w:rsidP="00AE044B">
      <w:pPr>
        <w:pStyle w:val="a6"/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</w:rPr>
        <w:t>уметь</w:t>
      </w:r>
      <w:r w:rsidRPr="00AE044B">
        <w:rPr>
          <w:rFonts w:ascii="Times New Roman" w:hAnsi="Times New Roman"/>
        </w:rPr>
        <w:t xml:space="preserve">: </w:t>
      </w:r>
    </w:p>
    <w:p w:rsidR="00FE048A" w:rsidRPr="00AE044B" w:rsidRDefault="00FE048A" w:rsidP="00AE044B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900"/>
        <w:rPr>
          <w:sz w:val="22"/>
          <w:szCs w:val="22"/>
        </w:rPr>
      </w:pPr>
      <w:r w:rsidRPr="00AE044B">
        <w:rPr>
          <w:sz w:val="22"/>
          <w:szCs w:val="22"/>
        </w:rPr>
        <w:t xml:space="preserve">- выделять социальное значение контакта в сервисной </w:t>
      </w:r>
      <w:r w:rsidR="009E3F80" w:rsidRPr="00AE044B">
        <w:rPr>
          <w:sz w:val="22"/>
          <w:szCs w:val="22"/>
        </w:rPr>
        <w:t>деятельности, взаимосвязь</w:t>
      </w:r>
      <w:r w:rsidRPr="00AE044B">
        <w:rPr>
          <w:sz w:val="22"/>
          <w:szCs w:val="22"/>
        </w:rPr>
        <w:t xml:space="preserve"> общения с потребителем, механизмы действия и способы проявления законов и закономерностей в различных типах межличностных отношений;</w:t>
      </w:r>
    </w:p>
    <w:p w:rsidR="00FE048A" w:rsidRPr="00AE044B" w:rsidRDefault="00FE048A" w:rsidP="00AE044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6"/>
        </w:rPr>
      </w:pPr>
      <w:r w:rsidRPr="00AE044B">
        <w:rPr>
          <w:rFonts w:ascii="Times New Roman" w:hAnsi="Times New Roman"/>
        </w:rPr>
        <w:t xml:space="preserve">- осуществлять взаимоотношения и выполнять </w:t>
      </w:r>
      <w:r w:rsidR="009E3F80" w:rsidRPr="00AE044B">
        <w:rPr>
          <w:rFonts w:ascii="Times New Roman" w:hAnsi="Times New Roman"/>
        </w:rPr>
        <w:t>профессиональные функции</w:t>
      </w:r>
      <w:r w:rsidRPr="00AE044B">
        <w:rPr>
          <w:rFonts w:ascii="Times New Roman" w:hAnsi="Times New Roman"/>
        </w:rPr>
        <w:t xml:space="preserve"> в процессе сервисной деятельности.</w:t>
      </w:r>
    </w:p>
    <w:p w:rsidR="00FE048A" w:rsidRPr="00AE044B" w:rsidRDefault="00FE048A" w:rsidP="00AE044B">
      <w:pPr>
        <w:widowControl w:val="0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владеть:</w:t>
      </w:r>
    </w:p>
    <w:p w:rsidR="00FE048A" w:rsidRPr="00AE044B" w:rsidRDefault="00FE048A" w:rsidP="00AE044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методами бесконфликтных взаимоотношений с потребителем в процессе сервисной деятельности, этнокультурной диверсификации сервисной деятельности;</w:t>
      </w:r>
    </w:p>
    <w:p w:rsidR="00FE048A" w:rsidRPr="00AE044B" w:rsidRDefault="00FE048A" w:rsidP="00AE044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приемами практического применения методов сервисной деятельности.</w:t>
      </w: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В результате изучения учебной дисциплины   обучающийся </w:t>
      </w:r>
    </w:p>
    <w:p w:rsidR="00FE048A" w:rsidRPr="00AE044B" w:rsidRDefault="00FE048A" w:rsidP="00AE044B">
      <w:pPr>
        <w:pStyle w:val="Default"/>
        <w:tabs>
          <w:tab w:val="left" w:pos="0"/>
        </w:tabs>
        <w:ind w:firstLine="900"/>
        <w:jc w:val="both"/>
        <w:rPr>
          <w:sz w:val="22"/>
          <w:szCs w:val="22"/>
        </w:rPr>
      </w:pPr>
      <w:r w:rsidRPr="00AE044B">
        <w:rPr>
          <w:b/>
          <w:sz w:val="22"/>
          <w:szCs w:val="22"/>
        </w:rPr>
        <w:t xml:space="preserve"> должен знать/понимать</w:t>
      </w:r>
      <w:r w:rsidRPr="00AE044B">
        <w:rPr>
          <w:sz w:val="22"/>
          <w:szCs w:val="22"/>
        </w:rPr>
        <w:t>:</w:t>
      </w:r>
    </w:p>
    <w:p w:rsidR="00FE048A" w:rsidRPr="00AE044B" w:rsidRDefault="00FE048A" w:rsidP="00AE044B">
      <w:pPr>
        <w:pStyle w:val="2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историю развития сервиса, виды сервисной деятельности; </w:t>
      </w:r>
    </w:p>
    <w:p w:rsidR="00FE048A" w:rsidRPr="00AE044B" w:rsidRDefault="00FE048A" w:rsidP="00AE044B">
      <w:pPr>
        <w:pStyle w:val="2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содержание ключевых понятий сервисной деятельности («услуга», «сервис», «потребитель», «исполнитель», «клиент», «самообслуживание», «порядок оказания услуги», «организация обслуживания», «технологии сервиса», «предоставление услуг»); </w:t>
      </w:r>
    </w:p>
    <w:p w:rsidR="00FE048A" w:rsidRPr="00AE044B" w:rsidRDefault="00FE048A" w:rsidP="00AE044B">
      <w:pPr>
        <w:pStyle w:val="2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основные подходы к пониманию и описанию поведения работника сферы сервиса и потребителя в процессе сервисной деятельности; </w:t>
      </w:r>
    </w:p>
    <w:p w:rsidR="00FE048A" w:rsidRPr="00AE044B" w:rsidRDefault="00FE048A" w:rsidP="00AE044B">
      <w:pPr>
        <w:pStyle w:val="2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основы теории организации обслуживания; </w:t>
      </w:r>
    </w:p>
    <w:p w:rsidR="00FE048A" w:rsidRPr="00AE044B" w:rsidRDefault="00FE048A" w:rsidP="00AE044B">
      <w:pPr>
        <w:pStyle w:val="2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 классификации услуг и их характеристику; </w:t>
      </w:r>
    </w:p>
    <w:p w:rsidR="00FE048A" w:rsidRPr="00AE044B" w:rsidRDefault="00FE048A" w:rsidP="00AE044B">
      <w:pPr>
        <w:pStyle w:val="Default"/>
        <w:tabs>
          <w:tab w:val="left" w:pos="0"/>
        </w:tabs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- правила обслуживания населения;</w:t>
      </w:r>
    </w:p>
    <w:p w:rsidR="00FE048A" w:rsidRPr="00AE044B" w:rsidRDefault="00FE048A" w:rsidP="00AE044B">
      <w:pPr>
        <w:pStyle w:val="Default"/>
        <w:tabs>
          <w:tab w:val="left" w:pos="0"/>
        </w:tabs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 - нормативно – законодательную базу, регламентирующую сервисную деятельность.</w:t>
      </w: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В результате освоения учебной дисциплины обучающийся должен </w:t>
      </w:r>
      <w:r w:rsidRPr="00AE044B">
        <w:rPr>
          <w:rFonts w:ascii="Times New Roman" w:hAnsi="Times New Roman"/>
          <w:b/>
        </w:rPr>
        <w:t>иметь представление</w:t>
      </w:r>
      <w:r w:rsidRPr="00AE044B">
        <w:rPr>
          <w:rFonts w:ascii="Times New Roman" w:hAnsi="Times New Roman"/>
        </w:rPr>
        <w:t>:</w:t>
      </w: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 месте сервиса в жизнедеятельности человека;</w:t>
      </w: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 принципах удовлетворения потребностей человека;</w:t>
      </w: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 способах и формах оказания услуг.</w:t>
      </w: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FE048A" w:rsidRPr="00AE044B" w:rsidRDefault="00FE048A" w:rsidP="00AE044B">
      <w:pPr>
        <w:pStyle w:val="a6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FE048A" w:rsidRPr="00AE044B" w:rsidRDefault="00FE048A" w:rsidP="00AE044B">
      <w:pPr>
        <w:pStyle w:val="Default"/>
        <w:ind w:firstLine="900"/>
        <w:jc w:val="both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1.4. Перечень формируемых компетенций:</w:t>
      </w:r>
    </w:p>
    <w:p w:rsidR="00FE048A" w:rsidRPr="00AE044B" w:rsidRDefault="00FE048A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eastAsia="Times New Roman" w:hAnsi="Times New Roman"/>
          <w:b/>
          <w:lang w:eastAsia="ru-RU"/>
        </w:rPr>
        <w:t>Общие компетенции:</w:t>
      </w:r>
      <w:r w:rsidRPr="00AE044B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AE044B">
        <w:rPr>
          <w:rFonts w:ascii="Times New Roman" w:hAnsi="Times New Roman"/>
          <w:i/>
          <w:color w:val="000000"/>
        </w:rPr>
        <w:t xml:space="preserve"> </w:t>
      </w:r>
    </w:p>
    <w:p w:rsidR="00FE048A" w:rsidRPr="00AE044B" w:rsidRDefault="00FE048A" w:rsidP="00AE044B">
      <w:pPr>
        <w:pStyle w:val="a6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 xml:space="preserve">ОК 1. Понимать сущность и социальную значимость своей </w:t>
      </w:r>
      <w:r w:rsidR="00FC187E" w:rsidRPr="00AE044B">
        <w:rPr>
          <w:rFonts w:ascii="Times New Roman" w:hAnsi="Times New Roman"/>
          <w:color w:val="000000"/>
        </w:rPr>
        <w:t>будущей</w:t>
      </w:r>
      <w:r w:rsidRPr="00AE044B">
        <w:rPr>
          <w:rFonts w:ascii="Times New Roman" w:hAnsi="Times New Roman"/>
          <w:color w:val="000000"/>
        </w:rPr>
        <w:t xml:space="preserve"> </w:t>
      </w:r>
      <w:r w:rsidR="009E3F80" w:rsidRPr="00AE044B">
        <w:rPr>
          <w:rFonts w:ascii="Times New Roman" w:hAnsi="Times New Roman"/>
          <w:color w:val="000000"/>
        </w:rPr>
        <w:t>профессии, проявлять</w:t>
      </w:r>
      <w:r w:rsidRPr="00AE044B">
        <w:rPr>
          <w:rFonts w:ascii="Times New Roman" w:hAnsi="Times New Roman"/>
          <w:color w:val="000000"/>
        </w:rPr>
        <w:t xml:space="preserve">      к ней    устойчивый    интерес;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ОК 3. Принимать решения в стандартных и нестандартных ситуациях и нести за них ответственность.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9E3F80" w:rsidRPr="00AE044B">
        <w:rPr>
          <w:rFonts w:ascii="Times New Roman" w:hAnsi="Times New Roman"/>
        </w:rPr>
        <w:t>5. Использовать</w:t>
      </w:r>
      <w:r w:rsidRPr="00AE044B">
        <w:rPr>
          <w:rFonts w:ascii="Times New Roman" w:hAnsi="Times New Roman"/>
        </w:rPr>
        <w:t xml:space="preserve"> информационно-коммуникационные технологии в профессиональной деятельности.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9E3F80" w:rsidRPr="00AE044B">
        <w:rPr>
          <w:rFonts w:ascii="Times New Roman" w:hAnsi="Times New Roman"/>
        </w:rPr>
        <w:t>6. Работать</w:t>
      </w:r>
      <w:r w:rsidRPr="00AE044B">
        <w:rPr>
          <w:rFonts w:ascii="Times New Roman" w:hAnsi="Times New Roman"/>
        </w:rPr>
        <w:t xml:space="preserve"> в коллективе и в команде, эффективно общаться с коллегами, руководством, потребителями.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9E3F80" w:rsidRPr="00AE044B">
        <w:rPr>
          <w:rFonts w:ascii="Times New Roman" w:hAnsi="Times New Roman"/>
        </w:rPr>
        <w:t>7. Брать</w:t>
      </w:r>
      <w:r w:rsidRPr="00AE044B">
        <w:rPr>
          <w:rFonts w:ascii="Times New Roman" w:hAnsi="Times New Roman"/>
        </w:rPr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9E3F80" w:rsidRPr="00AE044B">
        <w:rPr>
          <w:rFonts w:ascii="Times New Roman" w:hAnsi="Times New Roman"/>
        </w:rPr>
        <w:t>8. Самостоятельно</w:t>
      </w:r>
      <w:r w:rsidRPr="00AE044B">
        <w:rPr>
          <w:rFonts w:ascii="Times New Roman" w:hAnsi="Times New Roman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AE044B" w:rsidRDefault="00FE048A" w:rsidP="00AE044B">
      <w:pPr>
        <w:pStyle w:val="a6"/>
        <w:spacing w:after="0" w:line="240" w:lineRule="auto"/>
        <w:ind w:left="142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9E3F80" w:rsidRPr="00AE044B">
        <w:rPr>
          <w:rFonts w:ascii="Times New Roman" w:hAnsi="Times New Roman"/>
        </w:rPr>
        <w:t>9. Ориентироваться</w:t>
      </w:r>
      <w:r w:rsidRPr="00AE044B">
        <w:rPr>
          <w:rFonts w:ascii="Times New Roman" w:hAnsi="Times New Roman"/>
        </w:rPr>
        <w:t xml:space="preserve"> в условиях частой смены технологий в профессиональной деятельности.</w:t>
      </w:r>
    </w:p>
    <w:p w:rsidR="00FE048A" w:rsidRPr="00AE044B" w:rsidRDefault="00FE048A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b/>
          <w:lang w:eastAsia="ru-RU"/>
        </w:rPr>
        <w:t>Профессиональные компетенции:</w:t>
      </w:r>
      <w:r w:rsidRPr="00AE044B">
        <w:rPr>
          <w:rFonts w:ascii="Times New Roman" w:eastAsia="Times New Roman" w:hAnsi="Times New Roman"/>
          <w:lang w:eastAsia="ru-RU"/>
        </w:rPr>
        <w:t xml:space="preserve"> </w:t>
      </w:r>
    </w:p>
    <w:p w:rsidR="00FE048A" w:rsidRPr="00AE044B" w:rsidRDefault="00FE048A" w:rsidP="00AE044B">
      <w:pPr>
        <w:pStyle w:val="a6"/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ПК 2.2 Предоставлять гостю информацию о гостиничных услугах.</w:t>
      </w:r>
    </w:p>
    <w:p w:rsidR="00FE048A" w:rsidRPr="00AE044B" w:rsidRDefault="00FE048A" w:rsidP="00AE044B">
      <w:pPr>
        <w:pStyle w:val="a6"/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ПК 4.1 Выявлять спрос на гостиничные услуги</w:t>
      </w:r>
      <w:bookmarkStart w:id="19" w:name="sub_15242"/>
      <w:r w:rsidRPr="00AE044B">
        <w:rPr>
          <w:rFonts w:ascii="Times New Roman" w:hAnsi="Times New Roman"/>
        </w:rPr>
        <w:t>;</w:t>
      </w:r>
    </w:p>
    <w:p w:rsidR="00FE048A" w:rsidRPr="00AE044B" w:rsidRDefault="00FE048A" w:rsidP="00AE044B">
      <w:pPr>
        <w:pStyle w:val="a6"/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ПК 4.2 Формировать спрос и стимулировать сбыт;</w:t>
      </w:r>
    </w:p>
    <w:p w:rsidR="00FE048A" w:rsidRPr="00AE044B" w:rsidRDefault="00FE048A" w:rsidP="00AE044B">
      <w:pPr>
        <w:pStyle w:val="a6"/>
        <w:spacing w:after="0" w:line="240" w:lineRule="auto"/>
        <w:ind w:left="924" w:hanging="357"/>
        <w:jc w:val="both"/>
        <w:rPr>
          <w:rFonts w:ascii="Times New Roman" w:hAnsi="Times New Roman"/>
        </w:rPr>
      </w:pPr>
      <w:bookmarkStart w:id="20" w:name="sub_15243"/>
      <w:bookmarkEnd w:id="19"/>
      <w:r w:rsidRPr="00AE044B">
        <w:rPr>
          <w:rFonts w:ascii="Times New Roman" w:hAnsi="Times New Roman"/>
        </w:rPr>
        <w:t>ПК4.3Оценивать конкурентоспособность оказываемых гостиничных услуг;</w:t>
      </w:r>
    </w:p>
    <w:p w:rsidR="00FE048A" w:rsidRPr="00AE044B" w:rsidRDefault="00FE048A" w:rsidP="00AE044B">
      <w:pPr>
        <w:pStyle w:val="a6"/>
        <w:spacing w:after="0" w:line="240" w:lineRule="auto"/>
        <w:ind w:left="924" w:hanging="357"/>
        <w:jc w:val="both"/>
        <w:rPr>
          <w:rFonts w:ascii="Times New Roman" w:hAnsi="Times New Roman"/>
        </w:rPr>
      </w:pPr>
      <w:bookmarkStart w:id="21" w:name="sub_15244"/>
      <w:bookmarkEnd w:id="20"/>
      <w:r w:rsidRPr="00AE044B">
        <w:rPr>
          <w:rFonts w:ascii="Times New Roman" w:hAnsi="Times New Roman"/>
        </w:rPr>
        <w:t xml:space="preserve"> ПК 4.4 Принимать участие в разработке комплекса маркетинга;</w:t>
      </w:r>
    </w:p>
    <w:bookmarkEnd w:id="21"/>
    <w:p w:rsidR="00FE048A" w:rsidRPr="00AE044B" w:rsidRDefault="00FE048A" w:rsidP="00AE044B">
      <w:pPr>
        <w:pStyle w:val="a6"/>
        <w:spacing w:after="0" w:line="240" w:lineRule="auto"/>
        <w:ind w:left="924" w:firstLine="709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</w:t>
      </w:r>
    </w:p>
    <w:p w:rsidR="00FE048A" w:rsidRPr="00AE044B" w:rsidRDefault="00FE048A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lastRenderedPageBreak/>
        <w:t xml:space="preserve">1.5.   Количество часов на освоение программы дисциплины: </w:t>
      </w:r>
    </w:p>
    <w:p w:rsidR="00FE048A" w:rsidRPr="00AE044B" w:rsidRDefault="00FE048A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максимальной учебной нагрузки обучающегося 54 часа, в том числе: </w:t>
      </w:r>
    </w:p>
    <w:p w:rsidR="00FE048A" w:rsidRPr="00AE044B" w:rsidRDefault="00FE048A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обязательной аудиторной учебной нагрузки обучающегося 36 часов; </w:t>
      </w:r>
    </w:p>
    <w:p w:rsidR="00FE048A" w:rsidRPr="00AE044B" w:rsidRDefault="00FE048A" w:rsidP="00AE044B">
      <w:pPr>
        <w:pStyle w:val="Default"/>
        <w:ind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самостоятельной работы обучающегося 18 часов. </w:t>
      </w:r>
    </w:p>
    <w:p w:rsidR="00FE048A" w:rsidRPr="00AE044B" w:rsidRDefault="00FE048A" w:rsidP="00AE044B">
      <w:pPr>
        <w:pStyle w:val="Default"/>
        <w:tabs>
          <w:tab w:val="center" w:pos="4677"/>
        </w:tabs>
        <w:jc w:val="both"/>
        <w:rPr>
          <w:b/>
          <w:bCs/>
          <w:sz w:val="22"/>
          <w:szCs w:val="22"/>
        </w:rPr>
      </w:pPr>
    </w:p>
    <w:p w:rsidR="00FE048A" w:rsidRPr="00AE044B" w:rsidRDefault="00FE048A" w:rsidP="00AE044B">
      <w:pPr>
        <w:pStyle w:val="Style4"/>
        <w:widowControl/>
        <w:spacing w:line="240" w:lineRule="auto"/>
        <w:jc w:val="center"/>
        <w:rPr>
          <w:b/>
          <w:sz w:val="22"/>
          <w:szCs w:val="22"/>
        </w:rPr>
      </w:pPr>
      <w:r w:rsidRPr="00AE044B">
        <w:rPr>
          <w:b/>
          <w:sz w:val="22"/>
          <w:szCs w:val="22"/>
        </w:rPr>
        <w:t>ОП.10 Метрология, стандартизация и сертификация</w:t>
      </w:r>
    </w:p>
    <w:p w:rsidR="00FE048A" w:rsidRPr="00AE044B" w:rsidRDefault="00FE048A" w:rsidP="00AE044B">
      <w:pPr>
        <w:pStyle w:val="Default"/>
        <w:jc w:val="both"/>
        <w:rPr>
          <w:b/>
          <w:bCs/>
          <w:sz w:val="22"/>
          <w:szCs w:val="22"/>
        </w:rPr>
      </w:pPr>
    </w:p>
    <w:p w:rsidR="00FE048A" w:rsidRPr="00AE044B" w:rsidRDefault="00FE048A" w:rsidP="00AE04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E044B">
        <w:rPr>
          <w:rFonts w:ascii="Times New Roman" w:hAnsi="Times New Roman"/>
          <w:b/>
          <w:bCs/>
          <w:color w:val="000000"/>
          <w:lang w:eastAsia="ru-RU"/>
        </w:rPr>
        <w:t xml:space="preserve">      1.</w:t>
      </w:r>
      <w:r w:rsidR="009E3F80" w:rsidRPr="00AE044B">
        <w:rPr>
          <w:rFonts w:ascii="Times New Roman" w:hAnsi="Times New Roman"/>
          <w:b/>
          <w:bCs/>
          <w:color w:val="000000"/>
          <w:lang w:eastAsia="ru-RU"/>
        </w:rPr>
        <w:t>1. Область</w:t>
      </w:r>
      <w:r w:rsidRPr="00AE044B">
        <w:rPr>
          <w:rFonts w:ascii="Times New Roman" w:hAnsi="Times New Roman"/>
          <w:b/>
          <w:bCs/>
          <w:color w:val="000000"/>
          <w:lang w:eastAsia="ru-RU"/>
        </w:rPr>
        <w:t xml:space="preserve"> применения программы </w:t>
      </w:r>
    </w:p>
    <w:p w:rsidR="009E3F80" w:rsidRDefault="00FE048A" w:rsidP="009E3F8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  <w:r w:rsidRPr="00AE044B">
        <w:rPr>
          <w:rStyle w:val="FontStyle32"/>
          <w:sz w:val="22"/>
          <w:szCs w:val="22"/>
        </w:rPr>
        <w:t xml:space="preserve">       </w:t>
      </w:r>
      <w:r w:rsidRPr="00AE044B">
        <w:rPr>
          <w:color w:val="262626"/>
          <w:sz w:val="22"/>
          <w:szCs w:val="22"/>
        </w:rPr>
        <w:t xml:space="preserve">Рабочая программа учебной дисциплины является частью </w:t>
      </w:r>
      <w:r w:rsidR="0004232A" w:rsidRPr="00AE044B">
        <w:rPr>
          <w:sz w:val="22"/>
          <w:szCs w:val="22"/>
        </w:rPr>
        <w:t>программы подготовки специалистов среднего звена</w:t>
      </w:r>
      <w:r w:rsidR="0004232A" w:rsidRPr="00AE044B">
        <w:rPr>
          <w:color w:val="262626"/>
          <w:sz w:val="22"/>
          <w:szCs w:val="22"/>
        </w:rPr>
        <w:t xml:space="preserve"> </w:t>
      </w:r>
      <w:r w:rsidRPr="00AE044B">
        <w:rPr>
          <w:color w:val="262626"/>
          <w:sz w:val="22"/>
          <w:szCs w:val="22"/>
        </w:rPr>
        <w:t xml:space="preserve">в соответствии с ФГОС по специальности </w:t>
      </w:r>
      <w:proofErr w:type="gramStart"/>
      <w:r w:rsidRPr="00AE044B">
        <w:rPr>
          <w:color w:val="262626"/>
          <w:sz w:val="22"/>
          <w:szCs w:val="22"/>
        </w:rPr>
        <w:t xml:space="preserve">СПО  </w:t>
      </w:r>
      <w:r w:rsidR="0004232A" w:rsidRPr="00AE044B">
        <w:rPr>
          <w:rStyle w:val="FontStyle38"/>
          <w:sz w:val="22"/>
          <w:szCs w:val="22"/>
        </w:rPr>
        <w:t>43.02.11</w:t>
      </w:r>
      <w:proofErr w:type="gramEnd"/>
      <w:r w:rsidR="0004232A" w:rsidRPr="00AE044B">
        <w:rPr>
          <w:rStyle w:val="FontStyle38"/>
          <w:sz w:val="22"/>
          <w:szCs w:val="22"/>
        </w:rPr>
        <w:t xml:space="preserve"> «Гостиничный сервис» </w:t>
      </w:r>
      <w:r w:rsidR="0004232A" w:rsidRPr="00AE044B">
        <w:rPr>
          <w:color w:val="262626"/>
          <w:sz w:val="22"/>
          <w:szCs w:val="22"/>
        </w:rPr>
        <w:t xml:space="preserve"> (базовый) </w:t>
      </w:r>
      <w:r w:rsidRPr="00AE044B">
        <w:rPr>
          <w:color w:val="262626"/>
          <w:sz w:val="22"/>
          <w:szCs w:val="22"/>
        </w:rPr>
        <w:t xml:space="preserve">,  </w:t>
      </w:r>
      <w:r w:rsidRPr="00AE044B">
        <w:rPr>
          <w:sz w:val="22"/>
          <w:szCs w:val="22"/>
        </w:rPr>
        <w:t xml:space="preserve">обучающиеся в учреждении СПО  по данному профилю изучают </w:t>
      </w:r>
      <w:r w:rsidR="0004232A" w:rsidRPr="00AE044B">
        <w:rPr>
          <w:sz w:val="22"/>
          <w:szCs w:val="22"/>
        </w:rPr>
        <w:t>«М</w:t>
      </w:r>
      <w:r w:rsidRPr="00AE044B">
        <w:rPr>
          <w:sz w:val="22"/>
          <w:szCs w:val="22"/>
        </w:rPr>
        <w:t>етрологию, стандартизацию и сертификацию</w:t>
      </w:r>
      <w:r w:rsidR="0004232A" w:rsidRPr="00AE044B">
        <w:rPr>
          <w:sz w:val="22"/>
          <w:szCs w:val="22"/>
        </w:rPr>
        <w:t>»</w:t>
      </w:r>
      <w:r w:rsidR="009E3F80">
        <w:rPr>
          <w:sz w:val="22"/>
          <w:szCs w:val="22"/>
        </w:rPr>
        <w:t xml:space="preserve"> в объёме 48 часов.</w:t>
      </w:r>
    </w:p>
    <w:p w:rsidR="0004232A" w:rsidRPr="009E3F80" w:rsidRDefault="00FE048A" w:rsidP="009E3F8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color w:val="auto"/>
          <w:sz w:val="22"/>
          <w:szCs w:val="22"/>
        </w:rPr>
      </w:pPr>
      <w:r w:rsidRPr="00AE044B">
        <w:rPr>
          <w:b/>
          <w:bCs/>
          <w:color w:val="000000"/>
          <w:sz w:val="22"/>
          <w:szCs w:val="22"/>
        </w:rPr>
        <w:t>1.2 Место дисциплины в структуре основной п</w:t>
      </w:r>
      <w:r w:rsidR="00FC187E" w:rsidRPr="00AE044B">
        <w:rPr>
          <w:b/>
          <w:bCs/>
          <w:color w:val="000000"/>
          <w:sz w:val="22"/>
          <w:szCs w:val="22"/>
        </w:rPr>
        <w:t xml:space="preserve">рофессиональной </w:t>
      </w:r>
      <w:r w:rsidRPr="00AE044B">
        <w:rPr>
          <w:b/>
          <w:bCs/>
          <w:color w:val="000000"/>
          <w:sz w:val="22"/>
          <w:szCs w:val="22"/>
        </w:rPr>
        <w:t xml:space="preserve">образовательной программы: </w:t>
      </w:r>
      <w:r w:rsidRPr="00AE044B">
        <w:rPr>
          <w:bCs/>
          <w:color w:val="000000"/>
          <w:sz w:val="22"/>
          <w:szCs w:val="22"/>
        </w:rPr>
        <w:t>относится к вариативной части</w:t>
      </w:r>
      <w:r w:rsidRPr="00AE044B">
        <w:rPr>
          <w:b/>
          <w:bCs/>
          <w:color w:val="000000"/>
          <w:sz w:val="22"/>
          <w:szCs w:val="22"/>
        </w:rPr>
        <w:t xml:space="preserve"> </w:t>
      </w:r>
      <w:r w:rsidRPr="00AE044B">
        <w:rPr>
          <w:color w:val="000000"/>
          <w:sz w:val="22"/>
          <w:szCs w:val="22"/>
        </w:rPr>
        <w:t xml:space="preserve">  </w:t>
      </w:r>
      <w:proofErr w:type="gramStart"/>
      <w:r w:rsidRPr="00AE044B">
        <w:rPr>
          <w:color w:val="000000"/>
          <w:sz w:val="22"/>
          <w:szCs w:val="22"/>
        </w:rPr>
        <w:t>профессионального  цикла</w:t>
      </w:r>
      <w:proofErr w:type="gramEnd"/>
      <w:r w:rsidRPr="00AE044B">
        <w:rPr>
          <w:color w:val="000000"/>
          <w:sz w:val="22"/>
          <w:szCs w:val="22"/>
        </w:rPr>
        <w:t xml:space="preserve"> по специальности </w:t>
      </w:r>
      <w:r w:rsidR="0004232A" w:rsidRPr="00AE044B">
        <w:rPr>
          <w:rStyle w:val="FontStyle38"/>
          <w:sz w:val="22"/>
          <w:szCs w:val="22"/>
        </w:rPr>
        <w:t>43.02.11 «Гостиничный сервис»</w:t>
      </w:r>
    </w:p>
    <w:p w:rsidR="00FE048A" w:rsidRPr="00AE044B" w:rsidRDefault="00FE048A" w:rsidP="00AE044B">
      <w:pPr>
        <w:spacing w:after="0" w:line="240" w:lineRule="auto"/>
        <w:ind w:left="567" w:hanging="851"/>
        <w:jc w:val="both"/>
        <w:rPr>
          <w:rFonts w:ascii="Times New Roman" w:hAnsi="Times New Roman"/>
          <w:b/>
          <w:bCs/>
          <w:color w:val="000000"/>
        </w:rPr>
      </w:pPr>
      <w:r w:rsidRPr="00AE044B">
        <w:rPr>
          <w:rFonts w:ascii="Times New Roman" w:hAnsi="Times New Roman"/>
          <w:b/>
          <w:bCs/>
          <w:color w:val="000000"/>
        </w:rPr>
        <w:t xml:space="preserve">     </w:t>
      </w:r>
      <w:r w:rsidRPr="00AE044B">
        <w:rPr>
          <w:rFonts w:ascii="Times New Roman" w:hAnsi="Times New Roman"/>
          <w:b/>
          <w:bCs/>
          <w:color w:val="000000"/>
        </w:rPr>
        <w:tab/>
        <w:t>1.3. Цели и задачи учебной дисциплины – требования к результатам освоения учебной дисциплины:</w:t>
      </w:r>
    </w:p>
    <w:p w:rsidR="00FE048A" w:rsidRPr="00AE044B" w:rsidRDefault="00FE048A" w:rsidP="00AE044B">
      <w:pPr>
        <w:pStyle w:val="a6"/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  <w:bCs/>
        </w:rPr>
        <w:t xml:space="preserve"> </w:t>
      </w:r>
      <w:r w:rsidRPr="00AE044B">
        <w:rPr>
          <w:rFonts w:ascii="Times New Roman" w:hAnsi="Times New Roman"/>
        </w:rPr>
        <w:t xml:space="preserve">В результате освоения учебной дисциплины обучающийся </w:t>
      </w:r>
      <w:proofErr w:type="gramStart"/>
      <w:r w:rsidRPr="00AE044B">
        <w:rPr>
          <w:rFonts w:ascii="Times New Roman" w:hAnsi="Times New Roman"/>
        </w:rPr>
        <w:t xml:space="preserve">должен  </w:t>
      </w:r>
      <w:r w:rsidRPr="00AE044B">
        <w:rPr>
          <w:rFonts w:ascii="Times New Roman" w:hAnsi="Times New Roman"/>
          <w:b/>
        </w:rPr>
        <w:t>уметь</w:t>
      </w:r>
      <w:proofErr w:type="gramEnd"/>
      <w:r w:rsidRPr="00AE044B">
        <w:rPr>
          <w:rFonts w:ascii="Times New Roman" w:hAnsi="Times New Roman"/>
        </w:rPr>
        <w:t xml:space="preserve">: </w:t>
      </w:r>
    </w:p>
    <w:p w:rsidR="00FE048A" w:rsidRPr="00AE044B" w:rsidRDefault="00FE048A" w:rsidP="00AE044B">
      <w:pPr>
        <w:spacing w:after="0" w:line="240" w:lineRule="auto"/>
        <w:ind w:left="567" w:hanging="426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  - применять требования нормативных документов к основным видам              услуг;</w:t>
      </w:r>
    </w:p>
    <w:p w:rsidR="00FE048A" w:rsidRPr="00AE044B" w:rsidRDefault="00FE048A" w:rsidP="00AE044B">
      <w:pPr>
        <w:spacing w:after="0" w:line="240" w:lineRule="auto"/>
        <w:ind w:left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   - применять основные правила и документы системы сертификации      Российской Федерации.</w:t>
      </w:r>
    </w:p>
    <w:p w:rsidR="00FE048A" w:rsidRPr="00AE044B" w:rsidRDefault="00FE048A" w:rsidP="00AE044B">
      <w:pPr>
        <w:pStyle w:val="Default"/>
        <w:ind w:left="567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    В результате изучения учебной дисциплины   обучающийся </w:t>
      </w:r>
      <w:r w:rsidRPr="00AE044B">
        <w:rPr>
          <w:b/>
          <w:sz w:val="22"/>
          <w:szCs w:val="22"/>
        </w:rPr>
        <w:t xml:space="preserve">   должен знать/понимать</w:t>
      </w:r>
      <w:r w:rsidRPr="00AE044B">
        <w:rPr>
          <w:sz w:val="22"/>
          <w:szCs w:val="22"/>
        </w:rPr>
        <w:t>: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основные понятия и определения метрологии, стандартизации и сертификации;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основные положения Государственной системы стандартизации Российской Федерации и систем общетехнических и организационно-методических стандартов;</w:t>
      </w:r>
    </w:p>
    <w:p w:rsidR="00FE048A" w:rsidRPr="00AE044B" w:rsidRDefault="00FE048A" w:rsidP="00AE044B">
      <w:pPr>
        <w:pStyle w:val="a6"/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В результате освоения учебной дисциплины обучающийся должен </w:t>
      </w:r>
      <w:r w:rsidRPr="00AE044B">
        <w:rPr>
          <w:rFonts w:ascii="Times New Roman" w:hAnsi="Times New Roman"/>
          <w:b/>
        </w:rPr>
        <w:t>иметь представление</w:t>
      </w:r>
      <w:r w:rsidRPr="00AE044B">
        <w:rPr>
          <w:rFonts w:ascii="Times New Roman" w:hAnsi="Times New Roman"/>
        </w:rPr>
        <w:t>: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 современном состоянии метрологии, стандартизации и сертификации в стране и за рубежом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 принципах организации деятельности в области метрологии, стандартизации и сертификации в различных странах, международных и региональных организациях по стандартизации, международным стандартам по системам менеджмента качества на стадиях жизненного цикла в разных сферах деятельности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об аккредитации испытательных лабораторий и органов по сертификации продукции, процессов и услуг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 метрологическом обеспечении и мониторинге на производстве</w:t>
      </w:r>
    </w:p>
    <w:p w:rsidR="00FE048A" w:rsidRPr="00AE044B" w:rsidRDefault="00FE048A" w:rsidP="00AE044B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1.4. Перечень формируемых компетенций:</w:t>
      </w:r>
    </w:p>
    <w:p w:rsidR="00FE048A" w:rsidRPr="00AE044B" w:rsidRDefault="00FE048A" w:rsidP="00AE044B">
      <w:pPr>
        <w:autoSpaceDE w:val="0"/>
        <w:autoSpaceDN w:val="0"/>
        <w:adjustRightInd w:val="0"/>
        <w:spacing w:after="0" w:line="240" w:lineRule="auto"/>
        <w:ind w:left="567" w:firstLine="900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eastAsia="Times New Roman" w:hAnsi="Times New Roman"/>
          <w:b/>
          <w:lang w:eastAsia="ru-RU"/>
        </w:rPr>
        <w:t>Общие компетенции (ОК):</w:t>
      </w:r>
      <w:r w:rsidRPr="00AE044B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AE044B">
        <w:rPr>
          <w:rFonts w:ascii="Times New Roman" w:hAnsi="Times New Roman"/>
          <w:i/>
          <w:color w:val="000000"/>
        </w:rPr>
        <w:t xml:space="preserve"> </w:t>
      </w:r>
    </w:p>
    <w:p w:rsidR="00FE048A" w:rsidRPr="00AE044B" w:rsidRDefault="00FE048A" w:rsidP="00AE044B">
      <w:pPr>
        <w:pStyle w:val="a6"/>
        <w:autoSpaceDE w:val="0"/>
        <w:autoSpaceDN w:val="0"/>
        <w:adjustRightInd w:val="0"/>
        <w:spacing w:after="0" w:line="240" w:lineRule="auto"/>
        <w:ind w:left="567" w:firstLine="493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>ОК 1. Понимать сущность и социальную значи</w:t>
      </w:r>
      <w:r w:rsidR="00FC187E" w:rsidRPr="00AE044B">
        <w:rPr>
          <w:rFonts w:ascii="Times New Roman" w:hAnsi="Times New Roman"/>
          <w:color w:val="000000"/>
        </w:rPr>
        <w:t>мость своей будущей</w:t>
      </w:r>
      <w:r w:rsidRPr="00AE044B">
        <w:rPr>
          <w:rFonts w:ascii="Times New Roman" w:hAnsi="Times New Roman"/>
          <w:color w:val="000000"/>
        </w:rPr>
        <w:t xml:space="preserve"> </w:t>
      </w:r>
      <w:proofErr w:type="gramStart"/>
      <w:r w:rsidR="00FC187E" w:rsidRPr="00AE044B">
        <w:rPr>
          <w:rFonts w:ascii="Times New Roman" w:hAnsi="Times New Roman"/>
          <w:color w:val="000000"/>
        </w:rPr>
        <w:t>пр</w:t>
      </w:r>
      <w:r w:rsidRPr="00AE044B">
        <w:rPr>
          <w:rFonts w:ascii="Times New Roman" w:hAnsi="Times New Roman"/>
          <w:color w:val="000000"/>
        </w:rPr>
        <w:t xml:space="preserve">офессии,   </w:t>
      </w:r>
      <w:proofErr w:type="gramEnd"/>
      <w:r w:rsidRPr="00AE044B">
        <w:rPr>
          <w:rFonts w:ascii="Times New Roman" w:hAnsi="Times New Roman"/>
          <w:color w:val="000000"/>
        </w:rPr>
        <w:t xml:space="preserve">  проявлять      к ней      устойчивый    интерес;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ОК 3. Принимать решения в стандартных и нестандартных ситуациях и нести за них ответственность.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433AD6" w:rsidRPr="00AE044B">
        <w:rPr>
          <w:rFonts w:ascii="Times New Roman" w:hAnsi="Times New Roman"/>
        </w:rPr>
        <w:t>5. Использовать</w:t>
      </w:r>
      <w:r w:rsidRPr="00AE044B">
        <w:rPr>
          <w:rFonts w:ascii="Times New Roman" w:hAnsi="Times New Roman"/>
        </w:rPr>
        <w:t xml:space="preserve"> информационно-коммуникационные технологии в профессиональной деятельности.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433AD6" w:rsidRPr="00AE044B">
        <w:rPr>
          <w:rFonts w:ascii="Times New Roman" w:hAnsi="Times New Roman"/>
        </w:rPr>
        <w:t>6. Работать</w:t>
      </w:r>
      <w:r w:rsidRPr="00AE044B">
        <w:rPr>
          <w:rFonts w:ascii="Times New Roman" w:hAnsi="Times New Roman"/>
        </w:rPr>
        <w:t xml:space="preserve"> в коллективе и в команде, эффективно общаться с коллегами, руководством, потребителями.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433AD6" w:rsidRPr="00AE044B">
        <w:rPr>
          <w:rFonts w:ascii="Times New Roman" w:hAnsi="Times New Roman"/>
        </w:rPr>
        <w:t>7. Брать</w:t>
      </w:r>
      <w:r w:rsidRPr="00AE044B">
        <w:rPr>
          <w:rFonts w:ascii="Times New Roman" w:hAnsi="Times New Roman"/>
        </w:rPr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433AD6" w:rsidRPr="00AE044B">
        <w:rPr>
          <w:rFonts w:ascii="Times New Roman" w:hAnsi="Times New Roman"/>
        </w:rPr>
        <w:t>8. Самостоятельно</w:t>
      </w:r>
      <w:r w:rsidRPr="00AE044B">
        <w:rPr>
          <w:rFonts w:ascii="Times New Roman" w:hAnsi="Times New Roman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AE044B" w:rsidRDefault="00FE048A" w:rsidP="00AE044B">
      <w:pPr>
        <w:pStyle w:val="a6"/>
        <w:spacing w:after="0" w:line="240" w:lineRule="auto"/>
        <w:ind w:left="567" w:firstLine="493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ОК </w:t>
      </w:r>
      <w:r w:rsidR="00433AD6" w:rsidRPr="00AE044B">
        <w:rPr>
          <w:rFonts w:ascii="Times New Roman" w:hAnsi="Times New Roman"/>
        </w:rPr>
        <w:t>9. Ориентироваться</w:t>
      </w:r>
      <w:r w:rsidRPr="00AE044B">
        <w:rPr>
          <w:rFonts w:ascii="Times New Roman" w:hAnsi="Times New Roman"/>
        </w:rPr>
        <w:t xml:space="preserve"> в условиях частой смены технологий в профессиональной деятельности.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E044B">
        <w:rPr>
          <w:rFonts w:ascii="Times New Roman" w:eastAsia="Times New Roman" w:hAnsi="Times New Roman"/>
          <w:b/>
          <w:lang w:eastAsia="ru-RU"/>
        </w:rPr>
        <w:t>Профессиональные компетенции (ПК):</w:t>
      </w:r>
      <w:r w:rsidRPr="00AE044B">
        <w:rPr>
          <w:rFonts w:ascii="Times New Roman" w:eastAsia="Times New Roman" w:hAnsi="Times New Roman"/>
          <w:lang w:eastAsia="ru-RU"/>
        </w:rPr>
        <w:t xml:space="preserve"> </w:t>
      </w:r>
    </w:p>
    <w:p w:rsidR="00FE048A" w:rsidRPr="00AE044B" w:rsidRDefault="00FE048A" w:rsidP="00AE044B">
      <w:pPr>
        <w:pStyle w:val="Default"/>
        <w:ind w:left="567"/>
        <w:rPr>
          <w:sz w:val="22"/>
          <w:szCs w:val="22"/>
        </w:rPr>
      </w:pPr>
      <w:r w:rsidRPr="00AE044B">
        <w:rPr>
          <w:b/>
          <w:bCs/>
          <w:i/>
          <w:iCs/>
          <w:sz w:val="22"/>
          <w:szCs w:val="22"/>
        </w:rPr>
        <w:t xml:space="preserve"> </w:t>
      </w:r>
    </w:p>
    <w:p w:rsidR="00FE048A" w:rsidRPr="00AE044B" w:rsidRDefault="00FE048A" w:rsidP="00AE044B">
      <w:pPr>
        <w:pStyle w:val="Default"/>
        <w:ind w:left="567" w:firstLine="709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помещений;   </w:t>
      </w:r>
    </w:p>
    <w:p w:rsidR="00FE048A" w:rsidRPr="00AE044B" w:rsidRDefault="00FE048A" w:rsidP="00AE044B">
      <w:pPr>
        <w:pStyle w:val="Default"/>
        <w:ind w:left="567" w:firstLine="709"/>
        <w:rPr>
          <w:sz w:val="22"/>
          <w:szCs w:val="22"/>
        </w:rPr>
      </w:pPr>
      <w:r w:rsidRPr="00AE044B">
        <w:rPr>
          <w:sz w:val="22"/>
          <w:szCs w:val="22"/>
        </w:rPr>
        <w:lastRenderedPageBreak/>
        <w:t xml:space="preserve"> ПК 4.3 Оценивать конкурентоспособность оказываемых     гостиничных услуг. </w:t>
      </w:r>
    </w:p>
    <w:p w:rsidR="00FE048A" w:rsidRPr="00AE044B" w:rsidRDefault="00FE048A" w:rsidP="00AE044B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FE048A" w:rsidRPr="00AE044B" w:rsidRDefault="00FE048A" w:rsidP="00AE044B">
      <w:pPr>
        <w:pStyle w:val="Default"/>
        <w:ind w:left="567"/>
        <w:jc w:val="both"/>
        <w:rPr>
          <w:sz w:val="22"/>
          <w:szCs w:val="22"/>
        </w:rPr>
      </w:pPr>
      <w:r w:rsidRPr="00AE044B">
        <w:rPr>
          <w:b/>
          <w:bCs/>
          <w:sz w:val="22"/>
          <w:szCs w:val="22"/>
        </w:rPr>
        <w:t xml:space="preserve">1.5. Количество часов на освоение программы дисциплины: </w:t>
      </w:r>
    </w:p>
    <w:p w:rsidR="00FE048A" w:rsidRPr="00AE044B" w:rsidRDefault="00FE048A" w:rsidP="00AE044B">
      <w:pPr>
        <w:pStyle w:val="Default"/>
        <w:ind w:left="567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максимальной учебной нагрузки обучающегося 72 часа, в том числе: </w:t>
      </w:r>
    </w:p>
    <w:p w:rsidR="00FE048A" w:rsidRPr="00AE044B" w:rsidRDefault="00FE048A" w:rsidP="00AE044B">
      <w:pPr>
        <w:pStyle w:val="Default"/>
        <w:ind w:left="567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обязательной аудиторной учебной нагрузки обучающегося 48 часов; </w:t>
      </w:r>
    </w:p>
    <w:p w:rsidR="00FE048A" w:rsidRPr="00AE044B" w:rsidRDefault="00FE048A" w:rsidP="00AE044B">
      <w:pPr>
        <w:pStyle w:val="Default"/>
        <w:ind w:left="567" w:firstLine="900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самостоятельной работы обучающегося 24 часа. </w:t>
      </w:r>
    </w:p>
    <w:p w:rsidR="00FC187E" w:rsidRPr="00AE044B" w:rsidRDefault="00FC187E" w:rsidP="00AE044B">
      <w:pPr>
        <w:pStyle w:val="Style14"/>
        <w:widowControl/>
        <w:ind w:right="-4"/>
        <w:jc w:val="center"/>
        <w:rPr>
          <w:rStyle w:val="FontStyle30"/>
          <w:b/>
          <w:sz w:val="22"/>
          <w:szCs w:val="22"/>
        </w:rPr>
      </w:pPr>
    </w:p>
    <w:p w:rsidR="004A56FC" w:rsidRPr="00AE044B" w:rsidRDefault="00FE048A" w:rsidP="00AE044B">
      <w:pPr>
        <w:pStyle w:val="Style14"/>
        <w:widowControl/>
        <w:ind w:right="-4"/>
        <w:jc w:val="center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>ОП.11</w:t>
      </w:r>
      <w:r w:rsidR="004A56FC" w:rsidRPr="00AE044B">
        <w:rPr>
          <w:rStyle w:val="FontStyle30"/>
          <w:b/>
          <w:sz w:val="22"/>
          <w:szCs w:val="22"/>
        </w:rPr>
        <w:t xml:space="preserve"> Безопасность жизнедеятельности</w:t>
      </w:r>
    </w:p>
    <w:p w:rsidR="004A56FC" w:rsidRPr="00AE044B" w:rsidRDefault="004A56FC" w:rsidP="00AE044B">
      <w:pPr>
        <w:pStyle w:val="Style18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AE044B" w:rsidRDefault="004A56FC" w:rsidP="00AE044B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>1.1.</w:t>
      </w:r>
      <w:r w:rsidRPr="00AE044B">
        <w:rPr>
          <w:rStyle w:val="FontStyle30"/>
          <w:b/>
          <w:sz w:val="22"/>
          <w:szCs w:val="22"/>
        </w:rPr>
        <w:tab/>
        <w:t>Область применения рабочей программы</w:t>
      </w:r>
    </w:p>
    <w:p w:rsidR="0004232A" w:rsidRPr="00AE044B" w:rsidRDefault="004A56FC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 xml:space="preserve">Рабочая программа учебной дисциплины является </w:t>
      </w:r>
      <w:proofErr w:type="gramStart"/>
      <w:r w:rsidRPr="00AE044B">
        <w:rPr>
          <w:rStyle w:val="FontStyle29"/>
          <w:b w:val="0"/>
          <w:sz w:val="22"/>
          <w:szCs w:val="22"/>
        </w:rPr>
        <w:t xml:space="preserve">частью  </w:t>
      </w:r>
      <w:r w:rsidR="0004232A" w:rsidRPr="00AE044B">
        <w:rPr>
          <w:sz w:val="22"/>
          <w:szCs w:val="22"/>
        </w:rPr>
        <w:t>программы</w:t>
      </w:r>
      <w:proofErr w:type="gramEnd"/>
      <w:r w:rsidR="0004232A" w:rsidRPr="00AE044B">
        <w:rPr>
          <w:sz w:val="22"/>
          <w:szCs w:val="22"/>
        </w:rPr>
        <w:t xml:space="preserve"> подготовки специалистов среднего звена</w:t>
      </w:r>
      <w:r w:rsidRPr="00AE044B">
        <w:rPr>
          <w:rStyle w:val="FontStyle29"/>
          <w:b w:val="0"/>
          <w:sz w:val="22"/>
          <w:szCs w:val="22"/>
        </w:rPr>
        <w:t xml:space="preserve"> в соответстви</w:t>
      </w:r>
      <w:r w:rsidR="0004232A" w:rsidRPr="00AE044B">
        <w:rPr>
          <w:rStyle w:val="FontStyle29"/>
          <w:b w:val="0"/>
          <w:sz w:val="22"/>
          <w:szCs w:val="22"/>
        </w:rPr>
        <w:t>и с ФГОС по специальностям СПО,</w:t>
      </w:r>
      <w:r w:rsidR="0004232A" w:rsidRPr="00AE044B">
        <w:rPr>
          <w:color w:val="262626"/>
          <w:sz w:val="22"/>
          <w:szCs w:val="22"/>
        </w:rPr>
        <w:t xml:space="preserve"> </w:t>
      </w:r>
      <w:r w:rsidR="0004232A" w:rsidRPr="00AE044B">
        <w:rPr>
          <w:sz w:val="22"/>
          <w:szCs w:val="22"/>
        </w:rPr>
        <w:t>обучающиеся в учреждении СПО  по данному профилю изучают «Безопасность жизнедеятельности» в объёме 68 часов.</w:t>
      </w:r>
    </w:p>
    <w:p w:rsidR="004A56FC" w:rsidRPr="00AE044B" w:rsidRDefault="004A56FC" w:rsidP="00AE044B">
      <w:pPr>
        <w:pStyle w:val="Style4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</w:p>
    <w:p w:rsidR="004A56FC" w:rsidRPr="00AE044B" w:rsidRDefault="004A56FC" w:rsidP="00AE044B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>1.2.</w:t>
      </w:r>
      <w:r w:rsidRPr="00AE044B">
        <w:rPr>
          <w:rStyle w:val="FontStyle30"/>
          <w:b/>
          <w:sz w:val="22"/>
          <w:szCs w:val="22"/>
        </w:rPr>
        <w:tab/>
        <w:t>Место дисциплины в структуре основной профессиональной образовательной программы:</w:t>
      </w:r>
    </w:p>
    <w:p w:rsidR="004A56FC" w:rsidRPr="00AE044B" w:rsidRDefault="004A56FC" w:rsidP="00AE044B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4A56FC" w:rsidRPr="00AE044B" w:rsidRDefault="004A56FC" w:rsidP="00AE044B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AE044B">
        <w:rPr>
          <w:rStyle w:val="FontStyle30"/>
          <w:b/>
          <w:sz w:val="22"/>
          <w:szCs w:val="22"/>
        </w:rPr>
        <w:t>1.3.</w:t>
      </w:r>
      <w:r w:rsidRPr="00AE044B">
        <w:rPr>
          <w:rStyle w:val="FontStyle30"/>
          <w:b/>
          <w:sz w:val="22"/>
          <w:szCs w:val="22"/>
        </w:rPr>
        <w:tab/>
        <w:t>Цели и задачи учебной дисциплины - требования к результатам освоения учебной дисциплины:</w:t>
      </w:r>
    </w:p>
    <w:p w:rsidR="004A56FC" w:rsidRPr="00AE044B" w:rsidRDefault="004A56FC" w:rsidP="00AE044B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 xml:space="preserve">В результате освоения учебной дисциплины обучающийся </w:t>
      </w:r>
      <w:r w:rsidRPr="00AE044B">
        <w:rPr>
          <w:rStyle w:val="FontStyle29"/>
          <w:sz w:val="22"/>
          <w:szCs w:val="22"/>
        </w:rPr>
        <w:t>должен уметь: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4A56FC" w:rsidRPr="00AE044B" w:rsidRDefault="004A56FC" w:rsidP="00AE044B">
      <w:pPr>
        <w:pStyle w:val="Style15"/>
        <w:widowControl/>
        <w:numPr>
          <w:ilvl w:val="0"/>
          <w:numId w:val="12"/>
        </w:numPr>
        <w:tabs>
          <w:tab w:val="left" w:pos="422"/>
        </w:tabs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применять первичные средства пожаротушения;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AE044B">
        <w:rPr>
          <w:rStyle w:val="FontStyle29"/>
          <w:b w:val="0"/>
          <w:sz w:val="22"/>
          <w:szCs w:val="22"/>
        </w:rPr>
        <w:t>саморегуляции</w:t>
      </w:r>
      <w:proofErr w:type="spellEnd"/>
      <w:r w:rsidRPr="00AE044B">
        <w:rPr>
          <w:rStyle w:val="FontStyle29"/>
          <w:b w:val="0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оказывать первую помощь пострадавшим;</w:t>
      </w:r>
    </w:p>
    <w:p w:rsidR="004A56FC" w:rsidRPr="00AE044B" w:rsidRDefault="004A56FC" w:rsidP="00AE044B">
      <w:pPr>
        <w:pStyle w:val="Style5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AE044B" w:rsidRDefault="004A56FC" w:rsidP="00AE044B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 xml:space="preserve">В результате освоения учебной дисциплины обучающийся </w:t>
      </w:r>
      <w:r w:rsidRPr="00AE044B">
        <w:rPr>
          <w:rStyle w:val="FontStyle29"/>
          <w:sz w:val="22"/>
          <w:szCs w:val="22"/>
        </w:rPr>
        <w:t>должен знать:</w:t>
      </w:r>
      <w:r w:rsidRPr="00AE044B">
        <w:rPr>
          <w:rStyle w:val="FontStyle29"/>
          <w:b w:val="0"/>
          <w:sz w:val="22"/>
          <w:szCs w:val="22"/>
        </w:rPr>
        <w:t xml:space="preserve"> 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основы военной службы и обороны государства;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задачи и основные мероприятия гражданской обороны;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способы защиты населения от оружия массового поражения;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меры пожарной безопасности и правила безопасного поведения при пожарах;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область применения получаемых профессиональных знаний при исполнении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обязанностей военной службы;</w:t>
      </w:r>
    </w:p>
    <w:p w:rsidR="004A56FC" w:rsidRPr="00AE044B" w:rsidRDefault="004A56FC" w:rsidP="00AE044B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порядок и правила оказания первой помощи пострадавшим</w:t>
      </w:r>
    </w:p>
    <w:p w:rsidR="004A56FC" w:rsidRPr="00AE044B" w:rsidRDefault="004A56FC" w:rsidP="00AE044B">
      <w:pPr>
        <w:pStyle w:val="Style14"/>
        <w:widowControl/>
        <w:ind w:right="-4" w:firstLine="851"/>
        <w:rPr>
          <w:sz w:val="22"/>
          <w:szCs w:val="22"/>
        </w:rPr>
      </w:pPr>
    </w:p>
    <w:p w:rsidR="004A56FC" w:rsidRPr="00AE044B" w:rsidRDefault="004A56FC" w:rsidP="00AE044B">
      <w:pPr>
        <w:pStyle w:val="Style14"/>
        <w:widowControl/>
        <w:ind w:right="-4" w:firstLine="851"/>
        <w:rPr>
          <w:rStyle w:val="FontStyle30"/>
          <w:sz w:val="22"/>
          <w:szCs w:val="22"/>
        </w:rPr>
      </w:pPr>
      <w:r w:rsidRPr="00AE044B">
        <w:rPr>
          <w:rStyle w:val="FontStyle30"/>
          <w:sz w:val="22"/>
          <w:szCs w:val="22"/>
        </w:rPr>
        <w:t>1.4. Рекомендуемое количество часов на освоение рабочей программы учебной дисциплины:</w:t>
      </w:r>
    </w:p>
    <w:p w:rsidR="00FE048A" w:rsidRPr="00AE044B" w:rsidRDefault="004A56FC" w:rsidP="00AE044B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 xml:space="preserve">максимальной учебной нагрузки обучающегося 102 часа, </w:t>
      </w:r>
    </w:p>
    <w:p w:rsidR="00FE048A" w:rsidRPr="00AE044B" w:rsidRDefault="004A56FC" w:rsidP="00AE044B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 xml:space="preserve">в том числе: обязательной аудиторной учебной нагрузки обучающегося 68 часов по РУП; </w:t>
      </w:r>
    </w:p>
    <w:p w:rsidR="004A56FC" w:rsidRPr="00AE044B" w:rsidRDefault="004A56FC" w:rsidP="00AE044B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AE044B">
        <w:rPr>
          <w:rStyle w:val="FontStyle29"/>
          <w:b w:val="0"/>
          <w:sz w:val="22"/>
          <w:szCs w:val="22"/>
        </w:rPr>
        <w:t>самостоятельной работы обучающегося 34 часа по РУП.</w:t>
      </w:r>
    </w:p>
    <w:p w:rsidR="004A56FC" w:rsidRPr="00AE044B" w:rsidRDefault="004A56FC" w:rsidP="00AE044B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FE048A" w:rsidRPr="00AE044B" w:rsidRDefault="00FE048A" w:rsidP="00433AD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 xml:space="preserve">ПМ.01 «БРОНИРОВАНИЕ ГОСТИНИЧНЫХ </w:t>
      </w:r>
      <w:r w:rsidR="00433AD6" w:rsidRPr="00AE044B">
        <w:rPr>
          <w:rFonts w:ascii="Times New Roman" w:hAnsi="Times New Roman"/>
          <w:b/>
        </w:rPr>
        <w:t>УСЛУГ»</w:t>
      </w:r>
    </w:p>
    <w:p w:rsidR="00FE048A" w:rsidRPr="00AE044B" w:rsidRDefault="00FE048A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FE048A" w:rsidRPr="00AE044B" w:rsidRDefault="00FE048A" w:rsidP="00AE044B">
      <w:pPr>
        <w:tabs>
          <w:tab w:val="left" w:pos="995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1.1. Область применения программы</w:t>
      </w:r>
    </w:p>
    <w:p w:rsidR="00FE048A" w:rsidRPr="00AE044B" w:rsidRDefault="00FE048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профессионального модуля (далее рабочая программа) - является частью </w:t>
      </w:r>
      <w:r w:rsidR="0004232A" w:rsidRPr="00AE044B">
        <w:rPr>
          <w:sz w:val="22"/>
          <w:szCs w:val="22"/>
        </w:rPr>
        <w:t>программы подготовки специалистов среднего звена</w:t>
      </w:r>
      <w:r w:rsidRPr="00AE044B">
        <w:rPr>
          <w:sz w:val="22"/>
          <w:szCs w:val="22"/>
        </w:rPr>
        <w:t xml:space="preserve"> в соответствии с ФГОС по специальности СПО </w:t>
      </w:r>
      <w:r w:rsidR="0004232A" w:rsidRPr="00AE044B">
        <w:rPr>
          <w:rStyle w:val="FontStyle38"/>
          <w:sz w:val="22"/>
          <w:szCs w:val="22"/>
        </w:rPr>
        <w:t xml:space="preserve">43.02.11 «Гостиничный </w:t>
      </w:r>
      <w:proofErr w:type="gramStart"/>
      <w:r w:rsidR="0004232A" w:rsidRPr="00AE044B">
        <w:rPr>
          <w:rStyle w:val="FontStyle38"/>
          <w:sz w:val="22"/>
          <w:szCs w:val="22"/>
        </w:rPr>
        <w:t xml:space="preserve">сервис» </w:t>
      </w:r>
      <w:r w:rsidRPr="00AE044B">
        <w:rPr>
          <w:sz w:val="22"/>
          <w:szCs w:val="22"/>
        </w:rPr>
        <w:t xml:space="preserve"> (</w:t>
      </w:r>
      <w:proofErr w:type="gramEnd"/>
      <w:r w:rsidRPr="00AE044B">
        <w:rPr>
          <w:sz w:val="22"/>
          <w:szCs w:val="22"/>
        </w:rPr>
        <w:t>базовой) в части освоения основного вида профессиональной деятельности (ВПД):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Бронирование гостиничных услуг и соответствующих профессиональных компетенций (ПК):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1. Принимать заказ от потребителей и оформлять его.</w:t>
      </w:r>
    </w:p>
    <w:p w:rsidR="00FE048A" w:rsidRPr="00AE044B" w:rsidRDefault="00FE048A" w:rsidP="00AE044B">
      <w:pPr>
        <w:tabs>
          <w:tab w:val="left" w:pos="740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2. Бронировать и вести документацию.</w:t>
      </w:r>
    </w:p>
    <w:p w:rsidR="00FE048A" w:rsidRPr="00AE044B" w:rsidRDefault="00FE048A" w:rsidP="00AE044B">
      <w:pPr>
        <w:tabs>
          <w:tab w:val="left" w:pos="740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3. Информировать потребителя о бронировании.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proofErr w:type="gramStart"/>
      <w:r w:rsidRPr="00AE044B">
        <w:rPr>
          <w:rFonts w:ascii="Times New Roman" w:hAnsi="Times New Roman"/>
        </w:rPr>
        <w:t>Рабочая  программа</w:t>
      </w:r>
      <w:proofErr w:type="gramEnd"/>
      <w:r w:rsidRPr="00AE044B">
        <w:rPr>
          <w:rFonts w:ascii="Times New Roman" w:hAnsi="Times New Roman"/>
        </w:rPr>
        <w:t xml:space="preserve">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E048A" w:rsidRPr="00AE044B" w:rsidRDefault="00FE048A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FE048A" w:rsidRPr="00AE044B" w:rsidRDefault="00FE048A" w:rsidP="00AE044B">
      <w:pPr>
        <w:tabs>
          <w:tab w:val="left" w:pos="956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1.2. Цели и задачи модуля - требования к результатам освоения модуля</w:t>
      </w:r>
    </w:p>
    <w:p w:rsidR="00FE048A" w:rsidRPr="00AE044B" w:rsidRDefault="00FE048A" w:rsidP="00AE044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E048A" w:rsidRPr="00AE044B" w:rsidRDefault="00FE048A" w:rsidP="00AE044B">
      <w:pPr>
        <w:spacing w:after="0" w:line="240" w:lineRule="auto"/>
        <w:ind w:firstLine="851"/>
        <w:outlineLvl w:val="0"/>
        <w:rPr>
          <w:rFonts w:ascii="Times New Roman" w:hAnsi="Times New Roman"/>
          <w:b/>
        </w:rPr>
      </w:pPr>
      <w:bookmarkStart w:id="22" w:name="bookmark4"/>
      <w:r w:rsidRPr="00AE044B">
        <w:rPr>
          <w:rFonts w:ascii="Times New Roman" w:hAnsi="Times New Roman"/>
          <w:b/>
        </w:rPr>
        <w:t>иметь практический опыт:</w:t>
      </w:r>
      <w:bookmarkEnd w:id="22"/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приема заказов на бронирование от потребителей;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выполнения бронирования и ведения его документационного обеспечения;</w:t>
      </w:r>
    </w:p>
    <w:p w:rsidR="00FE048A" w:rsidRPr="00AE044B" w:rsidRDefault="00FE048A" w:rsidP="00AE044B">
      <w:pPr>
        <w:tabs>
          <w:tab w:val="left" w:pos="994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информирования потребителя о бронировании;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уметь: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организовывать рабочее место службы бронирования:</w:t>
      </w:r>
    </w:p>
    <w:p w:rsidR="00FE048A" w:rsidRPr="00AE044B" w:rsidRDefault="00FE048A" w:rsidP="00AE044B">
      <w:pPr>
        <w:tabs>
          <w:tab w:val="left" w:pos="980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оформлять и составлять различные виды заявок и бланков; вести учет и хранение отчетных данных;</w:t>
      </w:r>
    </w:p>
    <w:p w:rsidR="00FE048A" w:rsidRPr="00AE044B" w:rsidRDefault="00FE048A" w:rsidP="00AE044B">
      <w:pPr>
        <w:tabs>
          <w:tab w:val="left" w:pos="990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владеть технологией ведения телефонных переговоров;</w:t>
      </w:r>
    </w:p>
    <w:p w:rsidR="00FE048A" w:rsidRPr="00AE044B" w:rsidRDefault="00FE048A" w:rsidP="00AE044B">
      <w:pPr>
        <w:tabs>
          <w:tab w:val="left" w:pos="980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аннулировать бронирование;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консультировать потребителей о применяемых способах бронирования;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осуществлять гарантирование бронирования различными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методами;</w:t>
      </w:r>
    </w:p>
    <w:p w:rsidR="00FE048A" w:rsidRPr="00AE044B" w:rsidRDefault="00FE048A" w:rsidP="00AE044B">
      <w:pPr>
        <w:tabs>
          <w:tab w:val="left" w:pos="990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FE048A" w:rsidRPr="00AE044B" w:rsidRDefault="00FE048A" w:rsidP="00AE044B">
      <w:pPr>
        <w:spacing w:after="0" w:line="240" w:lineRule="auto"/>
        <w:ind w:firstLine="851"/>
        <w:outlineLvl w:val="0"/>
        <w:rPr>
          <w:rFonts w:ascii="Times New Roman" w:hAnsi="Times New Roman"/>
          <w:b/>
        </w:rPr>
      </w:pPr>
      <w:bookmarkStart w:id="23" w:name="bookmark5"/>
      <w:r w:rsidRPr="00AE044B">
        <w:rPr>
          <w:rFonts w:ascii="Times New Roman" w:hAnsi="Times New Roman"/>
          <w:b/>
        </w:rPr>
        <w:t>знать:</w:t>
      </w:r>
      <w:bookmarkEnd w:id="23"/>
    </w:p>
    <w:p w:rsidR="00FE048A" w:rsidRPr="00AE044B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правила предоставления гостиничных услуг в Российской Федерации;</w:t>
      </w:r>
    </w:p>
    <w:p w:rsidR="00FE048A" w:rsidRPr="00AE044B" w:rsidRDefault="00FE048A" w:rsidP="00AE044B">
      <w:pPr>
        <w:tabs>
          <w:tab w:val="left" w:pos="702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организацию службы бронирования;</w:t>
      </w:r>
    </w:p>
    <w:p w:rsidR="00FE048A" w:rsidRPr="00AE044B" w:rsidRDefault="00FE048A" w:rsidP="00AE044B">
      <w:pPr>
        <w:tabs>
          <w:tab w:val="left" w:pos="706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виды и способы бронирования;</w:t>
      </w:r>
    </w:p>
    <w:p w:rsidR="00FE048A" w:rsidRPr="00AE044B" w:rsidRDefault="00FE048A" w:rsidP="00AE044B">
      <w:pPr>
        <w:tabs>
          <w:tab w:val="left" w:pos="716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виды заявок по бронированию и действия по ним;</w:t>
      </w:r>
    </w:p>
    <w:p w:rsidR="00FE048A" w:rsidRPr="00AE044B" w:rsidRDefault="00FE048A" w:rsidP="00AE044B">
      <w:pPr>
        <w:tabs>
          <w:tab w:val="left" w:pos="706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последовательность и технологию резервирования мест в гостинице;</w:t>
      </w:r>
    </w:p>
    <w:p w:rsidR="00FE048A" w:rsidRPr="00AE044B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состав, функции и возможности использования информационных и телекоммуникационных технологий для приема заказов;</w:t>
      </w:r>
    </w:p>
    <w:p w:rsidR="00FE048A" w:rsidRPr="00AE044B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- правила заполнения бланков бронирования для </w:t>
      </w:r>
      <w:proofErr w:type="spellStart"/>
      <w:r w:rsidRPr="00AE044B">
        <w:rPr>
          <w:rFonts w:ascii="Times New Roman" w:hAnsi="Times New Roman"/>
        </w:rPr>
        <w:t>индивидуалов</w:t>
      </w:r>
      <w:proofErr w:type="spellEnd"/>
      <w:r w:rsidRPr="00AE044B">
        <w:rPr>
          <w:rFonts w:ascii="Times New Roman" w:hAnsi="Times New Roman"/>
        </w:rPr>
        <w:t>, компаний, турагентств и операторов;</w:t>
      </w:r>
    </w:p>
    <w:p w:rsidR="00FE048A" w:rsidRPr="00AE044B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особенности и методы гарантированного и негарантированного бронирования;</w:t>
      </w:r>
    </w:p>
    <w:p w:rsidR="00FE048A" w:rsidRPr="00AE044B" w:rsidRDefault="00FE048A" w:rsidP="00AE044B">
      <w:pPr>
        <w:tabs>
          <w:tab w:val="left" w:pos="702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правила аннулирования бронирования;</w:t>
      </w:r>
    </w:p>
    <w:p w:rsidR="00FE048A" w:rsidRPr="00AE044B" w:rsidRDefault="00FE048A" w:rsidP="00AE044B">
      <w:pPr>
        <w:tabs>
          <w:tab w:val="left" w:pos="706"/>
        </w:tabs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правила ведения телефонных переговоров и поведения в конфликтных ситуациях с потребителями при бронировании;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FE048A" w:rsidRPr="00AE044B" w:rsidRDefault="00FE048A" w:rsidP="00AE044B">
      <w:pPr>
        <w:spacing w:after="0" w:line="240" w:lineRule="auto"/>
        <w:ind w:firstLine="851"/>
        <w:outlineLvl w:val="0"/>
        <w:rPr>
          <w:rFonts w:ascii="Times New Roman" w:hAnsi="Times New Roman"/>
        </w:rPr>
      </w:pPr>
      <w:bookmarkStart w:id="24" w:name="bookmark6"/>
    </w:p>
    <w:p w:rsidR="00FE048A" w:rsidRPr="00AE044B" w:rsidRDefault="00FE048A" w:rsidP="00AE044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1.3. Рекомендуемое количество часов на освоение программы профессионального модуля:</w:t>
      </w:r>
      <w:bookmarkEnd w:id="24"/>
    </w:p>
    <w:p w:rsidR="00FE048A" w:rsidRPr="00AE044B" w:rsidRDefault="0004232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всего - 261</w:t>
      </w:r>
      <w:r w:rsidR="00FE048A" w:rsidRPr="00AE044B">
        <w:rPr>
          <w:rFonts w:ascii="Times New Roman" w:hAnsi="Times New Roman"/>
        </w:rPr>
        <w:t xml:space="preserve"> час, в том числе: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максимальной учебной нагрузки обучающегося - </w:t>
      </w:r>
      <w:r w:rsidR="0004232A" w:rsidRPr="00AE044B">
        <w:rPr>
          <w:rFonts w:ascii="Times New Roman" w:hAnsi="Times New Roman"/>
        </w:rPr>
        <w:t>153</w:t>
      </w:r>
      <w:r w:rsidRPr="00AE044B">
        <w:rPr>
          <w:rFonts w:ascii="Times New Roman" w:hAnsi="Times New Roman"/>
        </w:rPr>
        <w:t xml:space="preserve"> часов, включая: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обязательной аудиторной учебной нагрузки обучающегося - 1</w:t>
      </w:r>
      <w:r w:rsidR="0004232A" w:rsidRPr="00AE044B">
        <w:rPr>
          <w:rFonts w:ascii="Times New Roman" w:hAnsi="Times New Roman"/>
        </w:rPr>
        <w:t>02</w:t>
      </w:r>
      <w:r w:rsidRPr="00AE044B">
        <w:rPr>
          <w:rFonts w:ascii="Times New Roman" w:hAnsi="Times New Roman"/>
        </w:rPr>
        <w:t xml:space="preserve"> час</w:t>
      </w:r>
      <w:r w:rsidR="0004232A" w:rsidRPr="00AE044B">
        <w:rPr>
          <w:rFonts w:ascii="Times New Roman" w:hAnsi="Times New Roman"/>
        </w:rPr>
        <w:t>а</w:t>
      </w:r>
      <w:r w:rsidRPr="00AE044B">
        <w:rPr>
          <w:rFonts w:ascii="Times New Roman" w:hAnsi="Times New Roman"/>
        </w:rPr>
        <w:t>;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самостоят</w:t>
      </w:r>
      <w:r w:rsidR="0004232A" w:rsidRPr="00AE044B">
        <w:rPr>
          <w:rFonts w:ascii="Times New Roman" w:hAnsi="Times New Roman"/>
        </w:rPr>
        <w:t>ельной работы обучающегося - 51</w:t>
      </w:r>
      <w:r w:rsidRPr="00AE044B">
        <w:rPr>
          <w:rFonts w:ascii="Times New Roman" w:hAnsi="Times New Roman"/>
        </w:rPr>
        <w:t>час;</w:t>
      </w:r>
    </w:p>
    <w:p w:rsidR="00FE048A" w:rsidRPr="00AE044B" w:rsidRDefault="00FE048A" w:rsidP="00AE044B">
      <w:pPr>
        <w:spacing w:after="0" w:line="240" w:lineRule="auto"/>
        <w:ind w:firstLine="851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учебной и производственной практики - 108 часов.</w:t>
      </w:r>
    </w:p>
    <w:p w:rsidR="00FE048A" w:rsidRPr="00AE044B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48A" w:rsidRPr="00AE044B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lastRenderedPageBreak/>
        <w:t>ПМ.02 «ПРИЕМ, РАЗМЕЩЕНИЕ И ВЫПИСКА ГОСТЕЙ»</w:t>
      </w:r>
    </w:p>
    <w:p w:rsidR="00FE048A" w:rsidRPr="00AE044B" w:rsidRDefault="00FE048A" w:rsidP="00AE044B">
      <w:pPr>
        <w:tabs>
          <w:tab w:val="left" w:pos="995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1.1. Область применения программы</w:t>
      </w:r>
    </w:p>
    <w:p w:rsidR="00FE048A" w:rsidRPr="00AE044B" w:rsidRDefault="00FE048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профессионального модуля (далее рабочая программа) - является частью </w:t>
      </w:r>
      <w:r w:rsidR="0004232A" w:rsidRPr="00AE044B">
        <w:rPr>
          <w:sz w:val="22"/>
          <w:szCs w:val="22"/>
        </w:rPr>
        <w:t xml:space="preserve">программы подготовки специалистов среднего звена </w:t>
      </w:r>
      <w:r w:rsidRPr="00AE044B">
        <w:rPr>
          <w:sz w:val="22"/>
          <w:szCs w:val="22"/>
        </w:rPr>
        <w:t xml:space="preserve">в соответствии с ФГОС по специальности СПО </w:t>
      </w:r>
      <w:r w:rsidR="0004232A" w:rsidRPr="00AE044B">
        <w:rPr>
          <w:rStyle w:val="FontStyle38"/>
          <w:sz w:val="22"/>
          <w:szCs w:val="22"/>
        </w:rPr>
        <w:t>43.02.11 «Гостиничный сервис»</w:t>
      </w:r>
      <w:r w:rsidR="0004232A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>(базовой) в части освоения основного вида профессиональной деятельности (ВПД):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Прием, размещение и выписка гостей и соответствующих профессиональных компетенций (ПК):</w:t>
      </w:r>
    </w:p>
    <w:p w:rsidR="00FE048A" w:rsidRPr="00AE044B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044B">
        <w:rPr>
          <w:rFonts w:ascii="Times New Roman" w:hAnsi="Times New Roman"/>
          <w:sz w:val="22"/>
          <w:szCs w:val="22"/>
        </w:rPr>
        <w:t>1. Принимать, регистрировать и размещать гостей.</w:t>
      </w:r>
    </w:p>
    <w:p w:rsidR="00FE048A" w:rsidRPr="00AE044B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044B">
        <w:rPr>
          <w:rFonts w:ascii="Times New Roman" w:hAnsi="Times New Roman" w:cs="Times New Roman"/>
          <w:sz w:val="22"/>
          <w:szCs w:val="22"/>
        </w:rPr>
        <w:t>2. Предоставлять гостю информацию о гостиничных услугах.</w:t>
      </w:r>
    </w:p>
    <w:p w:rsidR="00FE048A" w:rsidRPr="00AE044B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044B">
        <w:rPr>
          <w:rFonts w:ascii="Times New Roman" w:hAnsi="Times New Roman" w:cs="Times New Roman"/>
          <w:sz w:val="22"/>
          <w:szCs w:val="22"/>
        </w:rPr>
        <w:t>3. Принимать участие в заключении договоров об оказании гостиничных услуг.</w:t>
      </w:r>
    </w:p>
    <w:p w:rsidR="00FE048A" w:rsidRPr="00AE044B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044B">
        <w:rPr>
          <w:rFonts w:ascii="Times New Roman" w:hAnsi="Times New Roman" w:cs="Times New Roman"/>
          <w:sz w:val="22"/>
          <w:szCs w:val="22"/>
        </w:rPr>
        <w:t>4. Обеспечивать выполнение договоров об оказании гостиничных услуг.</w:t>
      </w:r>
    </w:p>
    <w:p w:rsidR="00FE048A" w:rsidRPr="00AE044B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044B">
        <w:rPr>
          <w:rFonts w:ascii="Times New Roman" w:hAnsi="Times New Roman" w:cs="Times New Roman"/>
          <w:sz w:val="22"/>
          <w:szCs w:val="22"/>
        </w:rPr>
        <w:t>5. Производить расчеты с гостями, организовывать отъезд и проводы гостей.</w:t>
      </w:r>
    </w:p>
    <w:p w:rsidR="00FE048A" w:rsidRPr="00AE044B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E044B">
        <w:rPr>
          <w:rFonts w:ascii="Times New Roman" w:hAnsi="Times New Roman"/>
          <w:sz w:val="22"/>
          <w:szCs w:val="22"/>
        </w:rPr>
        <w:t>6. Координировать процесс ночного аудита и передачи дел по окончании смены.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E048A" w:rsidRPr="00AE044B" w:rsidRDefault="00FE048A" w:rsidP="00AE044B">
      <w:pPr>
        <w:tabs>
          <w:tab w:val="left" w:pos="956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иметь практический опыт:</w:t>
      </w:r>
    </w:p>
    <w:p w:rsidR="00FE048A" w:rsidRPr="00AE044B" w:rsidRDefault="00FE048A" w:rsidP="00AE044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приёма, регистрации и размещения гостей;</w:t>
      </w:r>
    </w:p>
    <w:p w:rsidR="00FE048A" w:rsidRPr="00AE044B" w:rsidRDefault="00FE048A" w:rsidP="00AE044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предоставления информации гостям об услугах в гостинице;</w:t>
      </w:r>
    </w:p>
    <w:p w:rsidR="00FE048A" w:rsidRPr="00AE044B" w:rsidRDefault="00FE048A" w:rsidP="00AE044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участия в заключении договоров об оказании гостиничных услуг;</w:t>
      </w:r>
    </w:p>
    <w:p w:rsidR="00FE048A" w:rsidRPr="00AE044B" w:rsidRDefault="00FE048A" w:rsidP="00AE044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контроля оказания перечня услуг, предоставляемых в гостиницах (по договору);</w:t>
      </w:r>
    </w:p>
    <w:p w:rsidR="00FE048A" w:rsidRPr="00AE044B" w:rsidRDefault="00FE048A" w:rsidP="00AE044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подготовки счетов и организации отъезда гостей;</w:t>
      </w:r>
    </w:p>
    <w:p w:rsidR="00FE048A" w:rsidRPr="00AE044B" w:rsidRDefault="00FE048A" w:rsidP="00AE044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проведения ночного аудита и передачи дел по окончании смены;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уметь: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организовывать рабочее место службы приема и размещения;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регистрировать гостей (VIP-гостей, групп, корпоративных гостей, иностранных граждан);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информировать потребителя о видах услуг и правилах безопасности во время проживания в гостинице;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готовить проекты договоров в соответствии с принятыми соглашениями и заключать их с турагентствами, туроператорами и иными сторонними организациями;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контролировать оказание перечня услуг, предоставляемых в гостиницах (по договору);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оформлять и подготавливать счета гостей и производить расчеты с ними;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поддерживать информационную базу данных о наличии занятых, свободных мест, о гостях (проживающих, выписавшихся, отъезжающих);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составлять и обрабатывать необходимую документацию (по загрузке номеров, ожидаемому заезду, выезду, состоянию номеров, начислению на счета гостей за дополнительные услуги);</w:t>
      </w:r>
    </w:p>
    <w:p w:rsidR="00FE048A" w:rsidRPr="00AE044B" w:rsidRDefault="00FE048A" w:rsidP="00AE044B">
      <w:pPr>
        <w:pStyle w:val="a6"/>
        <w:numPr>
          <w:ilvl w:val="0"/>
          <w:numId w:val="40"/>
        </w:numPr>
        <w:spacing w:after="0" w:line="240" w:lineRule="auto"/>
        <w:ind w:left="1003" w:hanging="357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выполнять обязанности ночного портье;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знать: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bookmarkStart w:id="25" w:name="bookmark48"/>
      <w:r w:rsidRPr="00AE044B">
        <w:rPr>
          <w:rFonts w:ascii="Times New Roman" w:hAnsi="Times New Roman" w:cs="Times New Roman"/>
        </w:rPr>
        <w:t>нормативную документацию, регламентирующую деятельность гостиниц при приеме, регистрации и размещении гостей;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организацию службы приема и размещения;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стандарты качества обслуживания при приеме и выписке гостей;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правила приема, регистрации и поселения гостей, групп, корпоративных гостей;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юридические аспекты и правила регистрации иностранных гостей;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основные и дополнительные услуги, предоставляемые гостиницей;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виды соглашений (договоров), правила их составления, порядок согласования и подписания;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правила оформления счетов за проживание и дополнительные услуги;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виды отчетной документации, порядок возврата денежных сумм гостям;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основные функции службы ночного портье и правила выполнения ночного аудита;</w:t>
      </w:r>
    </w:p>
    <w:p w:rsidR="00FE048A" w:rsidRPr="00AE044B" w:rsidRDefault="00FE048A" w:rsidP="00AE044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принципы взаимодействия службы приема и размещения с другими отделами гостиницы;</w:t>
      </w:r>
    </w:p>
    <w:p w:rsidR="00FE048A" w:rsidRPr="00AE044B" w:rsidRDefault="00FE048A" w:rsidP="00AE044B">
      <w:pPr>
        <w:pStyle w:val="a6"/>
        <w:numPr>
          <w:ilvl w:val="2"/>
          <w:numId w:val="42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правила работы с информационной базой данных гостиницы.</w:t>
      </w:r>
    </w:p>
    <w:p w:rsidR="0004232A" w:rsidRPr="00AE044B" w:rsidRDefault="0004232A" w:rsidP="00AE044B">
      <w:pPr>
        <w:pStyle w:val="a6"/>
        <w:numPr>
          <w:ilvl w:val="2"/>
          <w:numId w:val="42"/>
        </w:numPr>
        <w:spacing w:after="0" w:line="240" w:lineRule="auto"/>
        <w:ind w:left="709"/>
        <w:rPr>
          <w:rFonts w:ascii="Times New Roman" w:hAnsi="Times New Roman" w:cs="Times New Roman"/>
        </w:rPr>
      </w:pPr>
    </w:p>
    <w:p w:rsidR="00FE048A" w:rsidRPr="00AE044B" w:rsidRDefault="00FE048A" w:rsidP="00AE044B">
      <w:pPr>
        <w:spacing w:after="0" w:line="240" w:lineRule="auto"/>
        <w:ind w:firstLine="360"/>
        <w:outlineLvl w:val="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  <w:bookmarkEnd w:id="25"/>
    </w:p>
    <w:p w:rsidR="00FE048A" w:rsidRPr="00AE044B" w:rsidRDefault="00FE048A" w:rsidP="00AE044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 xml:space="preserve">всего - </w:t>
      </w:r>
      <w:r w:rsidR="0004232A" w:rsidRPr="00AE044B">
        <w:rPr>
          <w:rFonts w:ascii="Times New Roman" w:hAnsi="Times New Roman" w:cs="Times New Roman"/>
        </w:rPr>
        <w:t>345</w:t>
      </w:r>
      <w:r w:rsidRPr="00AE044B">
        <w:rPr>
          <w:rFonts w:ascii="Times New Roman" w:hAnsi="Times New Roman" w:cs="Times New Roman"/>
        </w:rPr>
        <w:t xml:space="preserve"> часов, в том числе:</w:t>
      </w:r>
    </w:p>
    <w:p w:rsidR="00FE048A" w:rsidRPr="00AE044B" w:rsidRDefault="00FE048A" w:rsidP="00AE044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="0004232A" w:rsidRPr="00AE044B">
        <w:rPr>
          <w:rFonts w:ascii="Times New Roman" w:hAnsi="Times New Roman" w:cs="Times New Roman"/>
        </w:rPr>
        <w:t>237</w:t>
      </w:r>
      <w:r w:rsidRPr="00AE044B">
        <w:rPr>
          <w:rFonts w:ascii="Times New Roman" w:hAnsi="Times New Roman" w:cs="Times New Roman"/>
        </w:rPr>
        <w:t xml:space="preserve"> часов, включая: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04232A" w:rsidRPr="00AE044B">
        <w:rPr>
          <w:rFonts w:ascii="Times New Roman" w:hAnsi="Times New Roman" w:cs="Times New Roman"/>
        </w:rPr>
        <w:t>158</w:t>
      </w:r>
      <w:r w:rsidRPr="00AE044B">
        <w:rPr>
          <w:rFonts w:ascii="Times New Roman" w:hAnsi="Times New Roman" w:cs="Times New Roman"/>
        </w:rPr>
        <w:t xml:space="preserve"> часов;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самостоя</w:t>
      </w:r>
      <w:r w:rsidR="0004232A" w:rsidRPr="00AE044B">
        <w:rPr>
          <w:rFonts w:ascii="Times New Roman" w:hAnsi="Times New Roman" w:cs="Times New Roman"/>
        </w:rPr>
        <w:t>тельной работы обучающегося - 79</w:t>
      </w:r>
      <w:r w:rsidRPr="00AE044B">
        <w:rPr>
          <w:rFonts w:ascii="Times New Roman" w:hAnsi="Times New Roman" w:cs="Times New Roman"/>
        </w:rPr>
        <w:t xml:space="preserve"> часов; </w:t>
      </w:r>
    </w:p>
    <w:p w:rsidR="008B6526" w:rsidRDefault="00FE048A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учебной и производственной практики - 108 часов</w:t>
      </w:r>
    </w:p>
    <w:p w:rsidR="00433AD6" w:rsidRPr="00AE044B" w:rsidRDefault="00433AD6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</w:rPr>
      </w:pPr>
    </w:p>
    <w:p w:rsidR="00FE048A" w:rsidRPr="00AE044B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ПМ.04 «ОРГАНИЗАЦИЯ ОБСЛУЖИВАНИЯ ГОСТЕЙ В ПРОЦЕССЕ ПРОЖИВАНИЯ»</w:t>
      </w:r>
    </w:p>
    <w:p w:rsidR="00FE048A" w:rsidRPr="00AE044B" w:rsidRDefault="00FE048A" w:rsidP="00AE044B">
      <w:pPr>
        <w:tabs>
          <w:tab w:val="left" w:pos="995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1.1. Область применения программы</w:t>
      </w:r>
    </w:p>
    <w:p w:rsidR="00FE048A" w:rsidRPr="00AE044B" w:rsidRDefault="00FE048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профессионального модуля (далее рабочая программа) - является частью </w:t>
      </w:r>
      <w:r w:rsidR="0004232A" w:rsidRPr="00AE044B">
        <w:rPr>
          <w:sz w:val="22"/>
          <w:szCs w:val="22"/>
        </w:rPr>
        <w:t xml:space="preserve">программы подготовки специалистов среднего </w:t>
      </w:r>
      <w:proofErr w:type="gramStart"/>
      <w:r w:rsidR="0004232A" w:rsidRPr="00AE044B">
        <w:rPr>
          <w:sz w:val="22"/>
          <w:szCs w:val="22"/>
        </w:rPr>
        <w:t xml:space="preserve">звена </w:t>
      </w:r>
      <w:r w:rsidRPr="00AE044B">
        <w:rPr>
          <w:sz w:val="22"/>
          <w:szCs w:val="22"/>
        </w:rPr>
        <w:t xml:space="preserve"> в</w:t>
      </w:r>
      <w:proofErr w:type="gramEnd"/>
      <w:r w:rsidRPr="00AE044B">
        <w:rPr>
          <w:sz w:val="22"/>
          <w:szCs w:val="22"/>
        </w:rPr>
        <w:t xml:space="preserve"> соответствии с ФГОС по специальности СПО </w:t>
      </w:r>
      <w:r w:rsidR="0004232A" w:rsidRPr="00AE044B">
        <w:rPr>
          <w:rStyle w:val="FontStyle38"/>
          <w:sz w:val="22"/>
          <w:szCs w:val="22"/>
        </w:rPr>
        <w:t xml:space="preserve">43.02.11 «Гостиничный сервис» </w:t>
      </w:r>
      <w:r w:rsidR="0004232A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>(базовой) в части освоения основного вида профессиональной деятельности (ВПД):</w:t>
      </w:r>
    </w:p>
    <w:p w:rsidR="0004232A" w:rsidRPr="00AE044B" w:rsidRDefault="0004232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Организация обслуживания гостей в процессе проживания и соответствующих профессиональных компетенций (ПК):</w:t>
      </w:r>
    </w:p>
    <w:p w:rsidR="00FE048A" w:rsidRPr="00AE044B" w:rsidRDefault="00FE048A" w:rsidP="00AE044B">
      <w:pPr>
        <w:tabs>
          <w:tab w:val="left" w:pos="730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FE048A" w:rsidRPr="00AE044B" w:rsidRDefault="00FE048A" w:rsidP="00AE044B">
      <w:pPr>
        <w:tabs>
          <w:tab w:val="left" w:pos="812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2. Организовывать и выполнять работу по предоставлению услуги питания в номерах (</w:t>
      </w:r>
      <w:r w:rsidRPr="00AE044B">
        <w:rPr>
          <w:rFonts w:ascii="Times New Roman" w:hAnsi="Times New Roman" w:cs="Times New Roman"/>
          <w:lang w:val="en-US"/>
        </w:rPr>
        <w:t>room</w:t>
      </w:r>
      <w:r w:rsidRPr="00AE044B">
        <w:rPr>
          <w:rFonts w:ascii="Times New Roman" w:hAnsi="Times New Roman" w:cs="Times New Roman"/>
        </w:rPr>
        <w:t>-</w:t>
      </w:r>
      <w:r w:rsidRPr="00AE044B">
        <w:rPr>
          <w:rFonts w:ascii="Times New Roman" w:hAnsi="Times New Roman" w:cs="Times New Roman"/>
          <w:lang w:val="en-US"/>
        </w:rPr>
        <w:t>service</w:t>
      </w:r>
      <w:r w:rsidRPr="00AE044B">
        <w:rPr>
          <w:rFonts w:ascii="Times New Roman" w:hAnsi="Times New Roman" w:cs="Times New Roman"/>
        </w:rPr>
        <w:t>).</w:t>
      </w:r>
    </w:p>
    <w:p w:rsidR="00FE048A" w:rsidRPr="00AE044B" w:rsidRDefault="00FE048A" w:rsidP="00AE044B">
      <w:pPr>
        <w:tabs>
          <w:tab w:val="left" w:pos="731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3. Вести учет оборудования и инвентаря гостиницы.</w:t>
      </w:r>
    </w:p>
    <w:p w:rsidR="00FE048A" w:rsidRPr="00AE044B" w:rsidRDefault="00FE048A" w:rsidP="00AE044B">
      <w:pPr>
        <w:tabs>
          <w:tab w:val="left" w:pos="778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4. Создавать условия для обеспечения сохранности вещей и ценностей проживающих.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E048A" w:rsidRPr="00AE044B" w:rsidRDefault="00FE048A" w:rsidP="00AE044B">
      <w:pPr>
        <w:tabs>
          <w:tab w:val="left" w:pos="956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иметь практический опыт:</w:t>
      </w:r>
    </w:p>
    <w:p w:rsidR="00FE048A" w:rsidRPr="00AE044B" w:rsidRDefault="00FE048A" w:rsidP="00AE044B">
      <w:pPr>
        <w:spacing w:after="0" w:line="240" w:lineRule="auto"/>
        <w:ind w:left="124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-организации и контроля работы персонала хозяйственной службы;</w:t>
      </w:r>
    </w:p>
    <w:p w:rsidR="00FE048A" w:rsidRPr="00AE044B" w:rsidRDefault="00FE048A" w:rsidP="00AE044B">
      <w:pPr>
        <w:spacing w:after="0" w:line="240" w:lineRule="auto"/>
        <w:ind w:left="124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-предоставления услуги питания в номерах;</w:t>
      </w:r>
    </w:p>
    <w:p w:rsidR="00FE048A" w:rsidRPr="00AE044B" w:rsidRDefault="00FE048A" w:rsidP="00AE044B">
      <w:pPr>
        <w:spacing w:after="0" w:line="240" w:lineRule="auto"/>
        <w:ind w:left="868" w:firstLine="378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-оформления и ведения документации по учету оборудования и инвентаря гостиницы.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уметь: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-организовывать и контролировать уборку номеров, служебных помещений и помещений общего пользования;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-оформлять документы по приемке номеров и переводу гостей из одного номера в другой;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-организовывать оказание персональных и дополнительных услуг по стирке и чистке одежды, питанию в номерах, предоставлению бизнес-услуг, </w:t>
      </w:r>
      <w:r w:rsidRPr="00AE044B">
        <w:rPr>
          <w:rFonts w:ascii="Times New Roman" w:hAnsi="Times New Roman" w:cs="Times New Roman"/>
          <w:lang w:val="en-US"/>
        </w:rPr>
        <w:t>S</w:t>
      </w:r>
      <w:r w:rsidRPr="00AE044B">
        <w:rPr>
          <w:rFonts w:ascii="Times New Roman" w:hAnsi="Times New Roman" w:cs="Times New Roman"/>
        </w:rPr>
        <w:t xml:space="preserve">РА-услуг, туристическо- экскурсионного обслуживания, транспортного обслуживания, обеспечивать хранение </w:t>
      </w:r>
      <w:proofErr w:type="gramStart"/>
      <w:r w:rsidRPr="00AE044B">
        <w:rPr>
          <w:rFonts w:ascii="Times New Roman" w:hAnsi="Times New Roman" w:cs="Times New Roman"/>
        </w:rPr>
        <w:t>ценностей</w:t>
      </w:r>
      <w:proofErr w:type="gramEnd"/>
      <w:r w:rsidRPr="00AE044B">
        <w:rPr>
          <w:rFonts w:ascii="Times New Roman" w:hAnsi="Times New Roman" w:cs="Times New Roman"/>
        </w:rPr>
        <w:t xml:space="preserve"> проживающих;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-контролировать соблюдение персоналом требований к стандартам и качеству обслуживания гостей;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-комплектовать сервировочную тележку </w:t>
      </w:r>
      <w:r w:rsidRPr="00AE044B">
        <w:rPr>
          <w:rFonts w:ascii="Times New Roman" w:hAnsi="Times New Roman" w:cs="Times New Roman"/>
          <w:lang w:val="en-US"/>
        </w:rPr>
        <w:t>room</w:t>
      </w:r>
      <w:r w:rsidRPr="00AE044B">
        <w:rPr>
          <w:rFonts w:ascii="Times New Roman" w:hAnsi="Times New Roman" w:cs="Times New Roman"/>
        </w:rPr>
        <w:t>-</w:t>
      </w:r>
      <w:r w:rsidRPr="00AE044B">
        <w:rPr>
          <w:rFonts w:ascii="Times New Roman" w:hAnsi="Times New Roman" w:cs="Times New Roman"/>
          <w:lang w:val="en-US"/>
        </w:rPr>
        <w:t>service</w:t>
      </w:r>
      <w:r w:rsidRPr="00AE044B">
        <w:rPr>
          <w:rFonts w:ascii="Times New Roman" w:hAnsi="Times New Roman" w:cs="Times New Roman"/>
        </w:rPr>
        <w:t>, производить сервировку столов;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-осуществлять различные приемы подачи блюд и напитков, собирать использованную посуду, составлять счет за обслуживание;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-проводить инвентаризацию сохранности оборудования гостиницы и заполнять инвентаризационные ведомости;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FE048A" w:rsidRPr="00AE044B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-предоставлять услуги хранения ценных вещей (камеры хранения, сейфы и депозитные ячейки) для обеспечения безопасности проживающих.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знать: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-порядок организации уборки номеров и требования к качеству проведения уборочных работ;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AE044B">
        <w:rPr>
          <w:rFonts w:ascii="Times New Roman" w:hAnsi="Times New Roman" w:cs="Times New Roman"/>
        </w:rPr>
        <w:t>т.ч</w:t>
      </w:r>
      <w:proofErr w:type="spellEnd"/>
      <w:r w:rsidRPr="00AE044B">
        <w:rPr>
          <w:rFonts w:ascii="Times New Roman" w:hAnsi="Times New Roman" w:cs="Times New Roman"/>
        </w:rPr>
        <w:t>. при работе с моющими и чистящими средствами;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-виды «комплиментов», персональных и дополнительных услуг и порядок их оказания;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>-порядок и процедуру отправки одежды в стирку и чистку, и получения готовых заказов;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-принципы и технологию организации досуга и отдыха;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-порядок возмещения ущерба при порче личных вещей проживающих;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-правила проверки наличия и актирования утерянной или испорченной гостиничной собственности;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-правила сервировки столов, приемы подачи блюд и напитков;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-особенности обслуживания </w:t>
      </w:r>
      <w:r w:rsidRPr="00AE044B">
        <w:rPr>
          <w:rFonts w:ascii="Times New Roman" w:hAnsi="Times New Roman" w:cs="Times New Roman"/>
          <w:lang w:val="en-US"/>
        </w:rPr>
        <w:t>room</w:t>
      </w:r>
      <w:r w:rsidRPr="00AE044B">
        <w:rPr>
          <w:rFonts w:ascii="Times New Roman" w:hAnsi="Times New Roman" w:cs="Times New Roman"/>
        </w:rPr>
        <w:t>-</w:t>
      </w:r>
      <w:r w:rsidRPr="00AE044B">
        <w:rPr>
          <w:rFonts w:ascii="Times New Roman" w:hAnsi="Times New Roman" w:cs="Times New Roman"/>
          <w:lang w:val="en-US"/>
        </w:rPr>
        <w:t>service</w:t>
      </w:r>
      <w:r w:rsidRPr="00AE044B">
        <w:rPr>
          <w:rFonts w:ascii="Times New Roman" w:hAnsi="Times New Roman" w:cs="Times New Roman"/>
        </w:rPr>
        <w:t xml:space="preserve">; 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-правила безопасной работы оборудования для доставки и раздачи готовых блюд;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-правила заполнения актов на проживающего при порче или утере имущества гостиницы;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-правила поведения сотрудников на жилых этажах в экстремальных ситуациях;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-правила обращения с магнитными ключами;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-правила организации хранения </w:t>
      </w:r>
      <w:proofErr w:type="gramStart"/>
      <w:r w:rsidRPr="00AE044B">
        <w:rPr>
          <w:rFonts w:ascii="Times New Roman" w:hAnsi="Times New Roman" w:cs="Times New Roman"/>
        </w:rPr>
        <w:t>ценностей</w:t>
      </w:r>
      <w:proofErr w:type="gramEnd"/>
      <w:r w:rsidRPr="00AE044B">
        <w:rPr>
          <w:rFonts w:ascii="Times New Roman" w:hAnsi="Times New Roman" w:cs="Times New Roman"/>
        </w:rPr>
        <w:t xml:space="preserve"> проживающих; 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-правила заполнения документации на хранение </w:t>
      </w:r>
      <w:proofErr w:type="gramStart"/>
      <w:r w:rsidRPr="00AE044B">
        <w:rPr>
          <w:rFonts w:ascii="Times New Roman" w:hAnsi="Times New Roman" w:cs="Times New Roman"/>
        </w:rPr>
        <w:t>личных вещей</w:t>
      </w:r>
      <w:proofErr w:type="gramEnd"/>
      <w:r w:rsidRPr="00AE044B">
        <w:rPr>
          <w:rFonts w:ascii="Times New Roman" w:hAnsi="Times New Roman" w:cs="Times New Roman"/>
        </w:rPr>
        <w:t xml:space="preserve"> проживающих в гостинице;</w:t>
      </w:r>
    </w:p>
    <w:p w:rsidR="00FE048A" w:rsidRPr="00AE044B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-правила заполнения актов при возмещении ущерба и порче личных вещей гостей.</w:t>
      </w:r>
    </w:p>
    <w:p w:rsidR="00FE048A" w:rsidRPr="00AE044B" w:rsidRDefault="00FE048A" w:rsidP="00AE044B">
      <w:pPr>
        <w:spacing w:after="0" w:line="240" w:lineRule="auto"/>
        <w:ind w:firstLine="360"/>
        <w:outlineLvl w:val="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FE048A" w:rsidRPr="00AE044B" w:rsidRDefault="00FE048A" w:rsidP="00AE044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всего - 4</w:t>
      </w:r>
      <w:r w:rsidR="0004232A" w:rsidRPr="00AE044B">
        <w:rPr>
          <w:rFonts w:ascii="Times New Roman" w:hAnsi="Times New Roman" w:cs="Times New Roman"/>
        </w:rPr>
        <w:t>4</w:t>
      </w:r>
      <w:r w:rsidRPr="00AE044B">
        <w:rPr>
          <w:rFonts w:ascii="Times New Roman" w:hAnsi="Times New Roman" w:cs="Times New Roman"/>
        </w:rPr>
        <w:t>7 часов, в том числе:</w:t>
      </w:r>
    </w:p>
    <w:p w:rsidR="00FE048A" w:rsidRPr="00AE044B" w:rsidRDefault="00FE048A" w:rsidP="00AE044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="0004232A" w:rsidRPr="00AE044B">
        <w:rPr>
          <w:rFonts w:ascii="Times New Roman" w:hAnsi="Times New Roman" w:cs="Times New Roman"/>
        </w:rPr>
        <w:t>303</w:t>
      </w:r>
      <w:r w:rsidRPr="00AE044B">
        <w:rPr>
          <w:rFonts w:ascii="Times New Roman" w:hAnsi="Times New Roman" w:cs="Times New Roman"/>
        </w:rPr>
        <w:t xml:space="preserve"> часов, включая: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04232A" w:rsidRPr="00AE044B">
        <w:rPr>
          <w:rFonts w:ascii="Times New Roman" w:hAnsi="Times New Roman" w:cs="Times New Roman"/>
        </w:rPr>
        <w:t>202</w:t>
      </w:r>
      <w:r w:rsidRPr="00AE044B">
        <w:rPr>
          <w:rFonts w:ascii="Times New Roman" w:hAnsi="Times New Roman" w:cs="Times New Roman"/>
        </w:rPr>
        <w:t xml:space="preserve"> часа;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самостоятельной работы обучающегося - </w:t>
      </w:r>
      <w:r w:rsidR="0004232A" w:rsidRPr="00AE044B">
        <w:rPr>
          <w:rFonts w:ascii="Times New Roman" w:hAnsi="Times New Roman" w:cs="Times New Roman"/>
        </w:rPr>
        <w:t>101</w:t>
      </w:r>
      <w:r w:rsidRPr="00AE044B">
        <w:rPr>
          <w:rFonts w:ascii="Times New Roman" w:hAnsi="Times New Roman" w:cs="Times New Roman"/>
        </w:rPr>
        <w:t xml:space="preserve"> час;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учебной и производственной практики - 144 часа.</w:t>
      </w:r>
    </w:p>
    <w:p w:rsidR="00FC187E" w:rsidRPr="00AE044B" w:rsidRDefault="00FC187E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48A" w:rsidRPr="00AE044B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ПМ.</w:t>
      </w:r>
      <w:proofErr w:type="gramStart"/>
      <w:r w:rsidRPr="00AE044B">
        <w:rPr>
          <w:rFonts w:ascii="Times New Roman" w:hAnsi="Times New Roman" w:cs="Times New Roman"/>
          <w:b/>
        </w:rPr>
        <w:t>04  «</w:t>
      </w:r>
      <w:proofErr w:type="gramEnd"/>
      <w:r w:rsidRPr="00AE044B">
        <w:rPr>
          <w:rFonts w:ascii="Times New Roman" w:hAnsi="Times New Roman" w:cs="Times New Roman"/>
          <w:b/>
        </w:rPr>
        <w:t>ПРОДАЖИ ГОСТИНИЧНОГО ПРОДУКТА»</w:t>
      </w:r>
    </w:p>
    <w:p w:rsidR="00FE048A" w:rsidRPr="00AE044B" w:rsidRDefault="00FE048A" w:rsidP="00AE04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048A" w:rsidRPr="00AE044B" w:rsidRDefault="00FE048A" w:rsidP="00AE044B">
      <w:pPr>
        <w:tabs>
          <w:tab w:val="left" w:pos="995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1.1. Область применения программы</w:t>
      </w:r>
    </w:p>
    <w:p w:rsidR="00FE048A" w:rsidRPr="00AE044B" w:rsidRDefault="00FE048A" w:rsidP="00AE044B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sz w:val="22"/>
          <w:szCs w:val="22"/>
        </w:rPr>
      </w:pPr>
      <w:r w:rsidRPr="00AE044B">
        <w:rPr>
          <w:sz w:val="22"/>
          <w:szCs w:val="22"/>
        </w:rPr>
        <w:t xml:space="preserve">Рабочая программа профессионального модуля (далее рабочая программа) - является частью </w:t>
      </w:r>
      <w:r w:rsidR="00DE344F" w:rsidRPr="00AE044B">
        <w:rPr>
          <w:sz w:val="22"/>
          <w:szCs w:val="22"/>
        </w:rPr>
        <w:t>программы подготовки специалистов среднего звена</w:t>
      </w:r>
      <w:r w:rsidRPr="00AE044B">
        <w:rPr>
          <w:sz w:val="22"/>
          <w:szCs w:val="22"/>
        </w:rPr>
        <w:t xml:space="preserve"> в соответствии с ФГОС по специальности СПО </w:t>
      </w:r>
      <w:r w:rsidR="00DE344F" w:rsidRPr="00AE044B">
        <w:rPr>
          <w:rStyle w:val="FontStyle38"/>
          <w:sz w:val="22"/>
          <w:szCs w:val="22"/>
        </w:rPr>
        <w:t xml:space="preserve">43.02.11 «Гостиничный </w:t>
      </w:r>
      <w:proofErr w:type="gramStart"/>
      <w:r w:rsidR="00DE344F" w:rsidRPr="00AE044B">
        <w:rPr>
          <w:rStyle w:val="FontStyle38"/>
          <w:sz w:val="22"/>
          <w:szCs w:val="22"/>
        </w:rPr>
        <w:t xml:space="preserve">сервис» </w:t>
      </w:r>
      <w:r w:rsidR="00DE344F" w:rsidRPr="00AE044B">
        <w:rPr>
          <w:sz w:val="22"/>
          <w:szCs w:val="22"/>
        </w:rPr>
        <w:t xml:space="preserve"> </w:t>
      </w:r>
      <w:r w:rsidRPr="00AE044B">
        <w:rPr>
          <w:sz w:val="22"/>
          <w:szCs w:val="22"/>
        </w:rPr>
        <w:t>(</w:t>
      </w:r>
      <w:proofErr w:type="gramEnd"/>
      <w:r w:rsidRPr="00AE044B">
        <w:rPr>
          <w:sz w:val="22"/>
          <w:szCs w:val="22"/>
        </w:rPr>
        <w:t>базовой) в части освоения основного вида профессиональной деятельности (ВПД):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Продажи гостиничного продукта и соответствующих профессиональных компетенций (ПК):</w:t>
      </w:r>
    </w:p>
    <w:p w:rsidR="00FE048A" w:rsidRPr="00AE044B" w:rsidRDefault="00FE048A" w:rsidP="00AE044B">
      <w:pPr>
        <w:tabs>
          <w:tab w:val="left" w:pos="730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1. Выявлять спрос на гостиничные услуги.</w:t>
      </w:r>
    </w:p>
    <w:p w:rsidR="00FE048A" w:rsidRPr="00AE044B" w:rsidRDefault="00FE048A" w:rsidP="00AE044B">
      <w:pPr>
        <w:tabs>
          <w:tab w:val="left" w:pos="812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2. Формировать спрос и стимулировать сбыт.</w:t>
      </w:r>
    </w:p>
    <w:p w:rsidR="00FE048A" w:rsidRPr="00AE044B" w:rsidRDefault="00FE048A" w:rsidP="00AE044B">
      <w:pPr>
        <w:tabs>
          <w:tab w:val="left" w:pos="731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3. Оценивать конкурентоспособность оказываемых гостиничных услуг.</w:t>
      </w:r>
    </w:p>
    <w:p w:rsidR="00FE048A" w:rsidRPr="00AE044B" w:rsidRDefault="00FE048A" w:rsidP="00AE044B">
      <w:pPr>
        <w:tabs>
          <w:tab w:val="left" w:pos="778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4. Принимать участие в разработке комплекса маркетинга.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E048A" w:rsidRPr="00AE044B" w:rsidRDefault="00FE048A" w:rsidP="00AE044B">
      <w:pPr>
        <w:tabs>
          <w:tab w:val="left" w:pos="956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  <w:b/>
        </w:rPr>
        <w:t>иметь практический опыт:</w:t>
      </w:r>
    </w:p>
    <w:p w:rsidR="00FE048A" w:rsidRPr="00AE044B" w:rsidRDefault="00FE048A" w:rsidP="00AE044B">
      <w:pPr>
        <w:pStyle w:val="a6"/>
        <w:numPr>
          <w:ilvl w:val="0"/>
          <w:numId w:val="43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FE048A" w:rsidRPr="00AE044B" w:rsidRDefault="00FE048A" w:rsidP="00AE044B">
      <w:pPr>
        <w:pStyle w:val="a6"/>
        <w:numPr>
          <w:ilvl w:val="0"/>
          <w:numId w:val="43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разработки практических рекомендаций по оформлению спроса и стимулирования сбыта гостиничного продукта для различных целевых сегментов;</w:t>
      </w:r>
    </w:p>
    <w:p w:rsidR="00FE048A" w:rsidRPr="00AE044B" w:rsidRDefault="00FE048A" w:rsidP="00AE044B">
      <w:pPr>
        <w:pStyle w:val="a6"/>
        <w:numPr>
          <w:ilvl w:val="0"/>
          <w:numId w:val="43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выявления конкурентоспособности гостиничного продукта и организации;</w:t>
      </w:r>
    </w:p>
    <w:p w:rsidR="00FE048A" w:rsidRPr="00AE044B" w:rsidRDefault="00FE048A" w:rsidP="00AE044B">
      <w:pPr>
        <w:pStyle w:val="a6"/>
        <w:numPr>
          <w:ilvl w:val="0"/>
          <w:numId w:val="43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участия в разработке комплекса маркетинга.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уметь:</w:t>
      </w:r>
    </w:p>
    <w:p w:rsidR="00FE048A" w:rsidRPr="00AE044B" w:rsidRDefault="00FE048A" w:rsidP="00AE044B">
      <w:pPr>
        <w:pStyle w:val="a6"/>
        <w:numPr>
          <w:ilvl w:val="0"/>
          <w:numId w:val="44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выявлять, анализировать и формировать спрос на гостиничные услуги;</w:t>
      </w:r>
    </w:p>
    <w:p w:rsidR="00FE048A" w:rsidRPr="00AE044B" w:rsidRDefault="00FE048A" w:rsidP="00AE044B">
      <w:pPr>
        <w:pStyle w:val="a6"/>
        <w:numPr>
          <w:ilvl w:val="0"/>
          <w:numId w:val="44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проводить сегментацию рынка;</w:t>
      </w:r>
    </w:p>
    <w:p w:rsidR="00FE048A" w:rsidRPr="00AE044B" w:rsidRDefault="00FE048A" w:rsidP="00AE044B">
      <w:pPr>
        <w:pStyle w:val="a6"/>
        <w:numPr>
          <w:ilvl w:val="0"/>
          <w:numId w:val="44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FE048A" w:rsidRPr="00AE044B" w:rsidRDefault="00FE048A" w:rsidP="00AE044B">
      <w:pPr>
        <w:pStyle w:val="a6"/>
        <w:numPr>
          <w:ilvl w:val="0"/>
          <w:numId w:val="44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оценивать эффективность сбытовой политики;</w:t>
      </w:r>
    </w:p>
    <w:p w:rsidR="00FE048A" w:rsidRPr="00AE044B" w:rsidRDefault="00FE048A" w:rsidP="00AE044B">
      <w:pPr>
        <w:pStyle w:val="a6"/>
        <w:numPr>
          <w:ilvl w:val="0"/>
          <w:numId w:val="44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выбирать средства распространения рекламы и определять их эффективность;</w:t>
      </w:r>
    </w:p>
    <w:p w:rsidR="00FE048A" w:rsidRPr="00AE044B" w:rsidRDefault="00FE048A" w:rsidP="00AE044B">
      <w:pPr>
        <w:pStyle w:val="a6"/>
        <w:numPr>
          <w:ilvl w:val="0"/>
          <w:numId w:val="44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формулировать содержание рекламных материалов;</w:t>
      </w:r>
    </w:p>
    <w:p w:rsidR="00FE048A" w:rsidRPr="00AE044B" w:rsidRDefault="00FE048A" w:rsidP="00AE044B">
      <w:pPr>
        <w:pStyle w:val="a6"/>
        <w:numPr>
          <w:ilvl w:val="0"/>
          <w:numId w:val="44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собирать и анализировать информацию о ценах.</w:t>
      </w:r>
    </w:p>
    <w:p w:rsidR="00FE048A" w:rsidRPr="00AE044B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знать: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lastRenderedPageBreak/>
        <w:t>состояние и перспективы развития рынка гостиничных услуг;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гостиничный продукт: характерные особенности, методы формирования;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особенности жизненного цикла гостиничного продукта: этапы, маркетинговые мероприятия;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потребности, удовлетворяемые гостиничным продуктом;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методы изучения и анализа предпочтений потребителя;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потребителей гостиничного продукта, особенности их поведения;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последовательность маркетинговых мероприятий при освоении сегмента рынка и позиционирования гостиничного продукта;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формирование и управление номенклатурой услуг в гостинице;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особенности продаж номерного фонда и дополнительных услуг гостиницы; 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специфику ценовой политики гостиницы, факторы, влияющие на ее формирование, систему скидок </w:t>
      </w:r>
      <w:proofErr w:type="gramStart"/>
      <w:r w:rsidRPr="00AE044B">
        <w:rPr>
          <w:rFonts w:ascii="Times New Roman" w:hAnsi="Times New Roman" w:cs="Times New Roman"/>
        </w:rPr>
        <w:t>и  надбавок</w:t>
      </w:r>
      <w:proofErr w:type="gramEnd"/>
      <w:r w:rsidRPr="00AE044B">
        <w:rPr>
          <w:rFonts w:ascii="Times New Roman" w:hAnsi="Times New Roman" w:cs="Times New Roman"/>
        </w:rPr>
        <w:t>;</w:t>
      </w:r>
    </w:p>
    <w:p w:rsidR="00FE048A" w:rsidRPr="00AE044B" w:rsidRDefault="00FE048A" w:rsidP="00AE044B">
      <w:pPr>
        <w:pStyle w:val="a6"/>
        <w:numPr>
          <w:ilvl w:val="0"/>
          <w:numId w:val="4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специфику рекламы услуг гостиниц и гостиничного продукта.</w:t>
      </w:r>
    </w:p>
    <w:p w:rsidR="00FE048A" w:rsidRPr="00AE044B" w:rsidRDefault="00FE048A" w:rsidP="00AE044B">
      <w:pPr>
        <w:spacing w:after="0" w:line="240" w:lineRule="auto"/>
        <w:ind w:firstLine="360"/>
        <w:outlineLvl w:val="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FE048A" w:rsidRPr="00AE044B" w:rsidRDefault="00FE048A" w:rsidP="00AE044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всего - </w:t>
      </w:r>
      <w:r w:rsidR="00DE344F" w:rsidRPr="00AE044B">
        <w:rPr>
          <w:rFonts w:ascii="Times New Roman" w:hAnsi="Times New Roman" w:cs="Times New Roman"/>
        </w:rPr>
        <w:t>255</w:t>
      </w:r>
      <w:r w:rsidRPr="00AE044B">
        <w:rPr>
          <w:rFonts w:ascii="Times New Roman" w:hAnsi="Times New Roman" w:cs="Times New Roman"/>
        </w:rPr>
        <w:t xml:space="preserve"> часов, в том числе:</w:t>
      </w:r>
    </w:p>
    <w:p w:rsidR="00FE048A" w:rsidRPr="00AE044B" w:rsidRDefault="00FE048A" w:rsidP="00AE044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="00DE344F" w:rsidRPr="00AE044B">
        <w:rPr>
          <w:rFonts w:ascii="Times New Roman" w:hAnsi="Times New Roman" w:cs="Times New Roman"/>
        </w:rPr>
        <w:t>147</w:t>
      </w:r>
      <w:r w:rsidRPr="00AE044B">
        <w:rPr>
          <w:rFonts w:ascii="Times New Roman" w:hAnsi="Times New Roman" w:cs="Times New Roman"/>
        </w:rPr>
        <w:t xml:space="preserve"> часов, включая: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DE344F" w:rsidRPr="00AE044B">
        <w:rPr>
          <w:rFonts w:ascii="Times New Roman" w:hAnsi="Times New Roman" w:cs="Times New Roman"/>
        </w:rPr>
        <w:t xml:space="preserve">98 </w:t>
      </w:r>
      <w:r w:rsidRPr="00AE044B">
        <w:rPr>
          <w:rFonts w:ascii="Times New Roman" w:hAnsi="Times New Roman" w:cs="Times New Roman"/>
        </w:rPr>
        <w:t xml:space="preserve">часов;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самостоятельной работы обучающегося - </w:t>
      </w:r>
      <w:r w:rsidR="00DE344F" w:rsidRPr="00AE044B">
        <w:rPr>
          <w:rFonts w:ascii="Times New Roman" w:hAnsi="Times New Roman" w:cs="Times New Roman"/>
        </w:rPr>
        <w:t>49</w:t>
      </w:r>
      <w:r w:rsidRPr="00AE044B">
        <w:rPr>
          <w:rFonts w:ascii="Times New Roman" w:hAnsi="Times New Roman" w:cs="Times New Roman"/>
        </w:rPr>
        <w:t xml:space="preserve"> час; </w:t>
      </w:r>
    </w:p>
    <w:p w:rsidR="00FE048A" w:rsidRPr="00AE044B" w:rsidRDefault="00FE048A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учебной и производственной практики - 108 часов.</w:t>
      </w: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33AD6" w:rsidRPr="00AE044B" w:rsidRDefault="00433AD6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pStyle w:val="afa"/>
        <w:spacing w:before="0" w:after="0"/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>ДЕПАРТАМЕНТ ОБРАЗОВАНИЯ ЯРОСЛАВСКОЙ ОБЛАСТИ</w:t>
      </w:r>
    </w:p>
    <w:p w:rsidR="00495337" w:rsidRPr="00AE044B" w:rsidRDefault="00495337" w:rsidP="00AE044B">
      <w:pPr>
        <w:pStyle w:val="18"/>
        <w:ind w:left="0" w:right="0" w:firstLine="567"/>
        <w:rPr>
          <w:sz w:val="22"/>
          <w:szCs w:val="22"/>
        </w:rPr>
      </w:pPr>
      <w:r w:rsidRPr="00AE044B">
        <w:rPr>
          <w:sz w:val="22"/>
          <w:szCs w:val="22"/>
        </w:rPr>
        <w:t>ГПОАУ ЯО Ростовский колледж отраслевых технологий</w:t>
      </w:r>
    </w:p>
    <w:p w:rsidR="00495337" w:rsidRPr="00AE044B" w:rsidRDefault="00495337" w:rsidP="00AE044B">
      <w:pPr>
        <w:pStyle w:val="18"/>
        <w:ind w:left="0" w:right="0" w:firstLine="567"/>
        <w:jc w:val="both"/>
        <w:rPr>
          <w:sz w:val="22"/>
          <w:szCs w:val="22"/>
        </w:rPr>
      </w:pPr>
    </w:p>
    <w:p w:rsidR="00495337" w:rsidRDefault="00495337" w:rsidP="00AE044B">
      <w:pPr>
        <w:pStyle w:val="18"/>
        <w:ind w:left="0" w:right="0" w:firstLine="567"/>
        <w:jc w:val="both"/>
        <w:rPr>
          <w:sz w:val="22"/>
          <w:szCs w:val="22"/>
        </w:rPr>
      </w:pPr>
    </w:p>
    <w:p w:rsidR="004F4441" w:rsidRDefault="004F4441" w:rsidP="00AE044B">
      <w:pPr>
        <w:pStyle w:val="18"/>
        <w:ind w:left="0" w:right="0" w:firstLine="567"/>
        <w:jc w:val="both"/>
        <w:rPr>
          <w:sz w:val="22"/>
          <w:szCs w:val="22"/>
        </w:rPr>
      </w:pPr>
    </w:p>
    <w:p w:rsidR="004F4441" w:rsidRDefault="004F4441" w:rsidP="00AE044B">
      <w:pPr>
        <w:pStyle w:val="18"/>
        <w:ind w:left="0" w:right="0" w:firstLine="567"/>
        <w:jc w:val="both"/>
        <w:rPr>
          <w:sz w:val="22"/>
          <w:szCs w:val="22"/>
        </w:rPr>
      </w:pPr>
    </w:p>
    <w:p w:rsidR="004F4441" w:rsidRPr="00AE044B" w:rsidRDefault="004F4441" w:rsidP="00AE044B">
      <w:pPr>
        <w:pStyle w:val="18"/>
        <w:ind w:left="0" w:right="0" w:firstLine="567"/>
        <w:jc w:val="both"/>
        <w:rPr>
          <w:sz w:val="22"/>
          <w:szCs w:val="22"/>
        </w:rPr>
      </w:pPr>
    </w:p>
    <w:p w:rsidR="00495337" w:rsidRPr="00AE044B" w:rsidRDefault="00495337" w:rsidP="00AE044B">
      <w:pPr>
        <w:pStyle w:val="18"/>
        <w:ind w:left="0" w:right="0" w:firstLine="567"/>
        <w:jc w:val="both"/>
        <w:rPr>
          <w:sz w:val="22"/>
          <w:szCs w:val="22"/>
        </w:rPr>
      </w:pPr>
    </w:p>
    <w:p w:rsidR="00495337" w:rsidRPr="00AE044B" w:rsidRDefault="00495337" w:rsidP="00433AD6">
      <w:pPr>
        <w:pStyle w:val="18"/>
        <w:tabs>
          <w:tab w:val="left" w:pos="5760"/>
        </w:tabs>
        <w:ind w:left="0" w:right="0" w:firstLine="567"/>
        <w:jc w:val="right"/>
        <w:rPr>
          <w:sz w:val="22"/>
          <w:szCs w:val="22"/>
        </w:rPr>
      </w:pPr>
      <w:r w:rsidRPr="00AE044B">
        <w:rPr>
          <w:sz w:val="22"/>
          <w:szCs w:val="22"/>
        </w:rPr>
        <w:t>УТВЕРЖДАЮ</w:t>
      </w:r>
    </w:p>
    <w:p w:rsidR="00433AD6" w:rsidRDefault="00495337" w:rsidP="00433AD6">
      <w:pPr>
        <w:pStyle w:val="18"/>
        <w:tabs>
          <w:tab w:val="left" w:pos="5760"/>
        </w:tabs>
        <w:ind w:left="0" w:right="0" w:firstLine="567"/>
        <w:jc w:val="right"/>
        <w:rPr>
          <w:sz w:val="22"/>
          <w:szCs w:val="22"/>
        </w:rPr>
      </w:pPr>
      <w:r w:rsidRPr="00AE044B">
        <w:rPr>
          <w:sz w:val="22"/>
          <w:szCs w:val="22"/>
        </w:rPr>
        <w:t>Директор ГПОАУ ЯО Ростовского</w:t>
      </w:r>
    </w:p>
    <w:p w:rsidR="00495337" w:rsidRPr="00AE044B" w:rsidRDefault="00495337" w:rsidP="00433AD6">
      <w:pPr>
        <w:pStyle w:val="18"/>
        <w:tabs>
          <w:tab w:val="left" w:pos="5760"/>
        </w:tabs>
        <w:ind w:left="0" w:right="0" w:firstLine="567"/>
        <w:jc w:val="right"/>
        <w:rPr>
          <w:sz w:val="22"/>
          <w:szCs w:val="22"/>
        </w:rPr>
      </w:pPr>
      <w:r w:rsidRPr="00AE044B">
        <w:rPr>
          <w:sz w:val="22"/>
          <w:szCs w:val="22"/>
        </w:rPr>
        <w:t xml:space="preserve"> колледжа отраслевых технологий</w:t>
      </w:r>
    </w:p>
    <w:p w:rsidR="00495337" w:rsidRPr="00AE044B" w:rsidRDefault="00495337" w:rsidP="00433AD6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 xml:space="preserve">_________ </w:t>
      </w:r>
      <w:proofErr w:type="spellStart"/>
      <w:r w:rsidRPr="00AE044B">
        <w:rPr>
          <w:b w:val="0"/>
          <w:sz w:val="22"/>
          <w:szCs w:val="22"/>
        </w:rPr>
        <w:t>Т.Н.Кудрявцева</w:t>
      </w:r>
      <w:proofErr w:type="spellEnd"/>
    </w:p>
    <w:p w:rsidR="00495337" w:rsidRPr="00AE044B" w:rsidRDefault="00495337" w:rsidP="00433AD6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2"/>
          <w:szCs w:val="22"/>
        </w:rPr>
      </w:pPr>
      <w:r w:rsidRPr="00AE044B">
        <w:rPr>
          <w:b w:val="0"/>
          <w:sz w:val="22"/>
          <w:szCs w:val="22"/>
        </w:rPr>
        <w:t>«___</w:t>
      </w:r>
      <w:proofErr w:type="gramStart"/>
      <w:r w:rsidRPr="00AE044B">
        <w:rPr>
          <w:b w:val="0"/>
          <w:sz w:val="22"/>
          <w:szCs w:val="22"/>
        </w:rPr>
        <w:t>_»_</w:t>
      </w:r>
      <w:proofErr w:type="gramEnd"/>
      <w:r w:rsidRPr="00AE044B">
        <w:rPr>
          <w:b w:val="0"/>
          <w:sz w:val="22"/>
          <w:szCs w:val="22"/>
        </w:rPr>
        <w:t>__________2016г.</w:t>
      </w:r>
    </w:p>
    <w:p w:rsidR="00495337" w:rsidRPr="00AE044B" w:rsidRDefault="00495337" w:rsidP="00AE044B">
      <w:pPr>
        <w:pStyle w:val="18"/>
        <w:tabs>
          <w:tab w:val="left" w:pos="5760"/>
        </w:tabs>
        <w:ind w:left="0" w:right="0" w:firstLine="567"/>
        <w:jc w:val="right"/>
        <w:rPr>
          <w:sz w:val="22"/>
          <w:szCs w:val="22"/>
        </w:rPr>
      </w:pPr>
    </w:p>
    <w:p w:rsidR="00495337" w:rsidRPr="00AE044B" w:rsidRDefault="00495337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95337" w:rsidRPr="00AE044B" w:rsidRDefault="00495337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95337" w:rsidRDefault="00495337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33AD6" w:rsidRDefault="00433AD6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33AD6" w:rsidRDefault="00433AD6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33AD6" w:rsidRPr="00AE044B" w:rsidRDefault="00433AD6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95337" w:rsidRPr="00AE044B" w:rsidRDefault="00495337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95337" w:rsidRPr="00AE044B" w:rsidRDefault="00495337" w:rsidP="00AE044B">
      <w:pPr>
        <w:pStyle w:val="FR1"/>
        <w:spacing w:before="0" w:line="240" w:lineRule="auto"/>
        <w:ind w:left="0" w:right="0" w:firstLine="567"/>
        <w:rPr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b/>
          <w:i w:val="0"/>
          <w:noProof/>
          <w:sz w:val="22"/>
          <w:szCs w:val="22"/>
        </w:rPr>
      </w:pPr>
      <w:r w:rsidRPr="00AE044B">
        <w:rPr>
          <w:b/>
          <w:i w:val="0"/>
          <w:noProof/>
          <w:sz w:val="22"/>
          <w:szCs w:val="22"/>
        </w:rPr>
        <w:t>Программа государственной (итоговой) аттестации</w:t>
      </w: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b/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18"/>
        <w:ind w:left="0" w:right="0"/>
        <w:rPr>
          <w:i/>
          <w:noProof/>
          <w:sz w:val="22"/>
          <w:szCs w:val="22"/>
          <w:u w:val="single"/>
        </w:rPr>
      </w:pPr>
      <w:proofErr w:type="gramStart"/>
      <w:r w:rsidRPr="00AE044B">
        <w:rPr>
          <w:b/>
          <w:sz w:val="22"/>
          <w:szCs w:val="22"/>
        </w:rPr>
        <w:t>Специальность  43.02.11</w:t>
      </w:r>
      <w:proofErr w:type="gramEnd"/>
      <w:r w:rsidRPr="00AE044B">
        <w:rPr>
          <w:b/>
          <w:sz w:val="22"/>
          <w:szCs w:val="22"/>
        </w:rPr>
        <w:t xml:space="preserve">  Гостиничный сервис</w:t>
      </w: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  <w:u w:val="single"/>
        </w:rPr>
      </w:pPr>
      <w:r w:rsidRPr="00AE044B">
        <w:rPr>
          <w:i w:val="0"/>
          <w:noProof/>
          <w:sz w:val="22"/>
          <w:szCs w:val="22"/>
          <w:u w:val="single"/>
        </w:rPr>
        <w:t>Базовая подготовка</w:t>
      </w: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  <w:u w:val="single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Pr="00AE044B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>Г. Ростов - Ярославский</w:t>
      </w:r>
    </w:p>
    <w:p w:rsidR="00495337" w:rsidRPr="00AE044B" w:rsidRDefault="004F4441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2017</w:t>
      </w:r>
      <w:r w:rsidR="00495337" w:rsidRPr="00AE044B">
        <w:rPr>
          <w:i w:val="0"/>
          <w:noProof/>
          <w:sz w:val="22"/>
          <w:szCs w:val="22"/>
        </w:rPr>
        <w:t>г.</w:t>
      </w:r>
    </w:p>
    <w:p w:rsidR="00495337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33AD6" w:rsidRPr="00AE044B" w:rsidRDefault="00433AD6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center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  <w:sz w:val="22"/>
          <w:szCs w:val="22"/>
        </w:rPr>
      </w:pPr>
      <w:r w:rsidRPr="00AE044B">
        <w:rPr>
          <w:b w:val="0"/>
          <w:bCs w:val="0"/>
          <w:snapToGrid w:val="0"/>
          <w:sz w:val="22"/>
          <w:szCs w:val="22"/>
        </w:rPr>
        <w:t xml:space="preserve"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</w:t>
      </w:r>
      <w:proofErr w:type="gramStart"/>
      <w:r w:rsidRPr="00AE044B">
        <w:rPr>
          <w:b w:val="0"/>
          <w:bCs w:val="0"/>
          <w:snapToGrid w:val="0"/>
          <w:sz w:val="22"/>
          <w:szCs w:val="22"/>
        </w:rPr>
        <w:t>образования  43.02.11</w:t>
      </w:r>
      <w:proofErr w:type="gramEnd"/>
      <w:r w:rsidRPr="00AE044B">
        <w:rPr>
          <w:b w:val="0"/>
          <w:bCs w:val="0"/>
          <w:snapToGrid w:val="0"/>
          <w:sz w:val="22"/>
          <w:szCs w:val="22"/>
        </w:rPr>
        <w:t xml:space="preserve"> Гостиничный сервис базовой подготовки. 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  <w:r w:rsidRPr="00AE044B">
        <w:rPr>
          <w:i w:val="0"/>
          <w:sz w:val="22"/>
          <w:szCs w:val="22"/>
        </w:rPr>
        <w:t xml:space="preserve"> 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95337" w:rsidRDefault="00495337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33AD6" w:rsidRDefault="00433AD6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33AD6" w:rsidRPr="00AE044B" w:rsidRDefault="00433AD6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 xml:space="preserve">Согласовано: 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 xml:space="preserve">________________________ 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>_______________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>«____»______________20__г.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>Принята на заседании предметно- цикловой комиссии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>специальности  «Гостиничный сервис»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>Протокол №____ от «___» _________ 20__г.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 xml:space="preserve">Председатель ПЦК 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AE044B">
        <w:rPr>
          <w:i w:val="0"/>
          <w:noProof/>
          <w:sz w:val="22"/>
          <w:szCs w:val="22"/>
        </w:rPr>
        <w:t>_________/___Краснова И.А___/</w:t>
      </w: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495337" w:rsidRPr="00AE044B" w:rsidRDefault="00495337" w:rsidP="00AE044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br w:type="page"/>
      </w:r>
      <w:r w:rsidRPr="00AE044B">
        <w:rPr>
          <w:rFonts w:ascii="Times New Roman" w:hAnsi="Times New Roman"/>
          <w:b/>
        </w:rPr>
        <w:lastRenderedPageBreak/>
        <w:t>Содержание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  <w:gridCol w:w="709"/>
      </w:tblGrid>
      <w:tr w:rsidR="00495337" w:rsidRPr="00AE044B" w:rsidTr="00F00E49">
        <w:tc>
          <w:tcPr>
            <w:tcW w:w="8931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firstLine="349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 xml:space="preserve">Пояснительная </w:t>
            </w:r>
            <w:proofErr w:type="gramStart"/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>записка  .</w:t>
            </w:r>
            <w:proofErr w:type="gramEnd"/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 xml:space="preserve">  .  .  .  .  .  .  .  .  .  .  .  . .  .  .  .  .  .  .  .  .  </w:t>
            </w:r>
          </w:p>
        </w:tc>
        <w:tc>
          <w:tcPr>
            <w:tcW w:w="709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495337" w:rsidRPr="00AE044B" w:rsidTr="00F00E49">
        <w:tc>
          <w:tcPr>
            <w:tcW w:w="8931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sz w:val="22"/>
                <w:szCs w:val="22"/>
                <w:lang w:val="ru-RU"/>
              </w:rPr>
              <w:t>Паспорт программы государственной (итоговой) аттестации.</w:t>
            </w:r>
          </w:p>
        </w:tc>
        <w:tc>
          <w:tcPr>
            <w:tcW w:w="709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>6</w:t>
            </w:r>
          </w:p>
        </w:tc>
      </w:tr>
      <w:tr w:rsidR="00495337" w:rsidRPr="00AE044B" w:rsidTr="00F00E49">
        <w:tc>
          <w:tcPr>
            <w:tcW w:w="8931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ind w:left="774" w:hanging="414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 xml:space="preserve">Структура и содержание государственной (итоговой) аттестации. </w:t>
            </w:r>
          </w:p>
        </w:tc>
        <w:tc>
          <w:tcPr>
            <w:tcW w:w="709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>8</w:t>
            </w:r>
          </w:p>
        </w:tc>
      </w:tr>
      <w:tr w:rsidR="00495337" w:rsidRPr="00AE044B" w:rsidTr="00F00E49">
        <w:tc>
          <w:tcPr>
            <w:tcW w:w="8931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>13</w:t>
            </w:r>
          </w:p>
        </w:tc>
      </w:tr>
      <w:tr w:rsidR="00495337" w:rsidRPr="00AE044B" w:rsidTr="00F00E49">
        <w:tc>
          <w:tcPr>
            <w:tcW w:w="8931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left="720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AE044B">
              <w:rPr>
                <w:b w:val="0"/>
                <w:color w:val="auto"/>
                <w:sz w:val="22"/>
                <w:szCs w:val="22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495337" w:rsidRPr="00AE044B" w:rsidRDefault="00495337" w:rsidP="00AE044B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95337" w:rsidRPr="00AE044B" w:rsidRDefault="00495337" w:rsidP="00AE044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br w:type="page"/>
      </w:r>
      <w:r w:rsidRPr="00AE044B">
        <w:rPr>
          <w:rFonts w:ascii="Times New Roman" w:hAnsi="Times New Roman"/>
          <w:b/>
        </w:rPr>
        <w:lastRenderedPageBreak/>
        <w:t>ПОЯСНИТЕЛЬНАЯ ЗАПИСКА</w:t>
      </w:r>
    </w:p>
    <w:p w:rsidR="00495337" w:rsidRPr="00AE044B" w:rsidRDefault="00495337" w:rsidP="00AE044B">
      <w:pPr>
        <w:pStyle w:val="af2"/>
        <w:widowControl w:val="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1. Программа государственной итоговой аттестации является частью основной профессиональной образовательной программы по специальности 43.02.11 Гостиничный сервис (базовый уровень)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2. Программа государственной итоговой аттестации выпускников Ростов – Ярославского сельскохозяйственного техникума по специальности 43.02.11 Гостиничный сервис (базовый уровень) разработана в соответствии с: 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  <w:r w:rsidRPr="00AE044B">
        <w:rPr>
          <w:rFonts w:ascii="Times New Roman" w:hAnsi="Times New Roman"/>
          <w:bCs/>
        </w:rPr>
        <w:t xml:space="preserve">- Федеральным государственным образовательным стандартом по специальности </w:t>
      </w:r>
      <w:r w:rsidRPr="00AE044B">
        <w:rPr>
          <w:rFonts w:ascii="Times New Roman" w:hAnsi="Times New Roman"/>
          <w:u w:val="single"/>
        </w:rPr>
        <w:t xml:space="preserve">43.02.11 </w:t>
      </w:r>
      <w:r w:rsidRPr="00AE044B">
        <w:rPr>
          <w:rFonts w:ascii="Times New Roman" w:hAnsi="Times New Roman"/>
          <w:bCs/>
          <w:u w:val="single"/>
        </w:rPr>
        <w:t>Гостиничный сервис</w:t>
      </w:r>
      <w:r w:rsidRPr="00AE044B">
        <w:rPr>
          <w:rFonts w:ascii="Times New Roman" w:hAnsi="Times New Roman"/>
          <w:bCs/>
        </w:rPr>
        <w:t xml:space="preserve"> (</w:t>
      </w:r>
      <w:r w:rsidRPr="00AE044B">
        <w:rPr>
          <w:rFonts w:ascii="Times New Roman" w:hAnsi="Times New Roman"/>
        </w:rPr>
        <w:t>базовый уровень)</w:t>
      </w:r>
      <w:r w:rsidRPr="00AE044B">
        <w:rPr>
          <w:rFonts w:ascii="Times New Roman" w:hAnsi="Times New Roman"/>
          <w:bCs/>
        </w:rPr>
        <w:t>, утверждённым приказом Министерства образования и науки РФ от 7 мая 2014 г.  № 475.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AE044B">
          <w:rPr>
            <w:rFonts w:ascii="Times New Roman" w:hAnsi="Times New Roman"/>
          </w:rPr>
          <w:t>2014 г</w:t>
        </w:r>
      </w:smartTag>
      <w:r w:rsidRPr="00AE044B">
        <w:rPr>
          <w:rFonts w:ascii="Times New Roman" w:hAnsi="Times New Roman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AE044B">
          <w:rPr>
            <w:rFonts w:ascii="Times New Roman" w:hAnsi="Times New Roman"/>
          </w:rPr>
          <w:t>2013 г</w:t>
        </w:r>
      </w:smartTag>
      <w:r w:rsidRPr="00AE044B">
        <w:rPr>
          <w:rFonts w:ascii="Times New Roman" w:hAnsi="Times New Roman"/>
        </w:rPr>
        <w:t>. № 968»;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AE044B">
        <w:rPr>
          <w:rFonts w:ascii="Times New Roman" w:hAnsi="Times New Roman"/>
        </w:rPr>
        <w:t>сформированности</w:t>
      </w:r>
      <w:proofErr w:type="spellEnd"/>
      <w:r w:rsidRPr="00AE044B">
        <w:rPr>
          <w:rFonts w:ascii="Times New Roman" w:hAnsi="Times New Roman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43.02.11 Гостиничный сервис.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43.02.11 Гостиничный сервис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ориентирует каждого преподавателя и студента на конечный результат;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lang w:eastAsia="ko-KR"/>
        </w:rPr>
        <w:t>значительно</w:t>
      </w:r>
      <w:r w:rsidRPr="00AE044B">
        <w:rPr>
          <w:rFonts w:ascii="Times New Roman" w:hAnsi="Times New Roman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lastRenderedPageBreak/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AE044B">
        <w:rPr>
          <w:rFonts w:ascii="Times New Roman" w:hAnsi="Times New Roman"/>
          <w:u w:val="single"/>
        </w:rPr>
        <w:t>,</w:t>
      </w:r>
      <w:r w:rsidRPr="00AE044B">
        <w:rPr>
          <w:rFonts w:ascii="Times New Roman" w:hAnsi="Times New Roman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ab/>
        <w:t>Программа государственной итоговой аттестации является частью основной профессиональной образовательной программы по специальности 43.02.11 Гостиничный сервис.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 Программе государственной итоговой аттестации определены: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материалы по содержанию итоговой аттестации;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сроки проведения итоговой государственной аттестации;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условия подготовки и процедуры проведения итоговой государственной аттестации;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lang w:eastAsia="ko-KR"/>
        </w:rPr>
        <w:t>критерии</w:t>
      </w:r>
      <w:r w:rsidRPr="00AE044B">
        <w:rPr>
          <w:rFonts w:ascii="Times New Roman" w:hAnsi="Times New Roman"/>
        </w:rPr>
        <w:t xml:space="preserve"> оценки уровня качества подготовки выпускника.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ПАСПОРТ ПРОГРАММЫ ГОСУДАРСТВЕННОЙ (ИТОГОВОЙ) АТТЕСТАЦИИ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>1.</w:t>
      </w:r>
      <w:proofErr w:type="gramStart"/>
      <w:r w:rsidRPr="00AE044B">
        <w:rPr>
          <w:rFonts w:ascii="Times New Roman" w:hAnsi="Times New Roman"/>
        </w:rPr>
        <w:t>1.</w:t>
      </w:r>
      <w:r w:rsidRPr="00AE044B">
        <w:rPr>
          <w:rFonts w:ascii="Times New Roman" w:hAnsi="Times New Roman"/>
          <w:b/>
        </w:rPr>
        <w:t>Область</w:t>
      </w:r>
      <w:proofErr w:type="gramEnd"/>
      <w:r w:rsidRPr="00AE044B">
        <w:rPr>
          <w:rFonts w:ascii="Times New Roman" w:hAnsi="Times New Roman"/>
          <w:b/>
        </w:rPr>
        <w:t xml:space="preserve"> применения программы ГИА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43.02.11 Гостиничный сервис в части освоения </w:t>
      </w:r>
      <w:r w:rsidRPr="00AE044B">
        <w:rPr>
          <w:rFonts w:ascii="Times New Roman" w:hAnsi="Times New Roman"/>
          <w:b/>
        </w:rPr>
        <w:t>видов профессиональной деятельности</w:t>
      </w:r>
      <w:r w:rsidRPr="00AE044B">
        <w:rPr>
          <w:rFonts w:ascii="Times New Roman" w:hAnsi="Times New Roman"/>
        </w:rPr>
        <w:t xml:space="preserve"> (ВПД) специальности:</w:t>
      </w:r>
    </w:p>
    <w:p w:rsidR="00495337" w:rsidRPr="00AE044B" w:rsidRDefault="00495337" w:rsidP="00AE044B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Бронирование гостиничных услуг.</w:t>
      </w:r>
    </w:p>
    <w:p w:rsidR="00495337" w:rsidRPr="00AE044B" w:rsidRDefault="00495337" w:rsidP="00AE044B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Приём, размещение и выписка гостей.</w:t>
      </w:r>
    </w:p>
    <w:p w:rsidR="00495337" w:rsidRPr="00AE044B" w:rsidRDefault="00495337" w:rsidP="00AE044B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Организация обслуживания гостей в процессе проживания.</w:t>
      </w:r>
    </w:p>
    <w:p w:rsidR="00495337" w:rsidRPr="00AE044B" w:rsidRDefault="00495337" w:rsidP="00AE044B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Продажи гостиничного продукта.</w:t>
      </w:r>
    </w:p>
    <w:p w:rsidR="00495337" w:rsidRPr="00AE044B" w:rsidRDefault="00495337" w:rsidP="00AE044B">
      <w:pPr>
        <w:numPr>
          <w:ilvl w:val="0"/>
          <w:numId w:val="57"/>
        </w:numPr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Выполнение работ по одной или нескольким профессиям рабочих, должностям служащих.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и соответствующих профессиональных компетенций (ПК):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  <w:b/>
        </w:rPr>
      </w:pPr>
    </w:p>
    <w:p w:rsidR="00495337" w:rsidRPr="00AE044B" w:rsidRDefault="00495337" w:rsidP="00AE044B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  <w:b/>
          <w:bCs/>
        </w:rPr>
        <w:t>ВПД 01</w:t>
      </w:r>
      <w:r w:rsidRPr="00AE044B">
        <w:rPr>
          <w:rFonts w:ascii="Times New Roman" w:hAnsi="Times New Roman"/>
        </w:rPr>
        <w:t xml:space="preserve"> Бронирование гостиничных услуг.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26" w:name="sub_15211"/>
      <w:r w:rsidRPr="00AE044B">
        <w:rPr>
          <w:rFonts w:ascii="Times New Roman" w:hAnsi="Times New Roman"/>
        </w:rPr>
        <w:t xml:space="preserve">          ПК 1.1. Принимать заказ от потребителей и оформлять его.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27" w:name="sub_15212"/>
      <w:bookmarkEnd w:id="26"/>
      <w:r w:rsidRPr="00AE044B">
        <w:rPr>
          <w:rFonts w:ascii="Times New Roman" w:hAnsi="Times New Roman"/>
        </w:rPr>
        <w:t xml:space="preserve">          ПК 1.2. Бронировать и вести документацию.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28" w:name="sub_15213"/>
      <w:bookmarkEnd w:id="27"/>
      <w:r w:rsidRPr="00AE044B">
        <w:rPr>
          <w:rFonts w:ascii="Times New Roman" w:hAnsi="Times New Roman"/>
        </w:rPr>
        <w:t xml:space="preserve">          ПК 1.3. Информировать потребителя о бронировании.</w:t>
      </w:r>
      <w:bookmarkEnd w:id="28"/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</w:p>
    <w:p w:rsidR="00495337" w:rsidRPr="00AE044B" w:rsidRDefault="00495337" w:rsidP="00AE04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AE044B">
        <w:rPr>
          <w:rFonts w:ascii="Times New Roman" w:hAnsi="Times New Roman"/>
          <w:b/>
          <w:bCs/>
        </w:rPr>
        <w:t xml:space="preserve">      ВПД 02 </w:t>
      </w:r>
      <w:r w:rsidRPr="00AE044B">
        <w:rPr>
          <w:rFonts w:ascii="Times New Roman" w:hAnsi="Times New Roman"/>
        </w:rPr>
        <w:t>Прием, размещение и выписка гостей.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29" w:name="sub_15221"/>
      <w:r w:rsidRPr="00AE044B">
        <w:rPr>
          <w:rFonts w:ascii="Times New Roman" w:hAnsi="Times New Roman"/>
        </w:rPr>
        <w:t xml:space="preserve">         ПК 2.1. Принимать, регистрировать и размещать гостей.</w:t>
      </w:r>
    </w:p>
    <w:bookmarkEnd w:id="29"/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        ПК 2.2. Предоставлять гостю информацию о гостиничных услугах.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30" w:name="sub_15223"/>
      <w:r w:rsidRPr="00AE044B">
        <w:rPr>
          <w:rFonts w:ascii="Times New Roman" w:hAnsi="Times New Roman"/>
        </w:rPr>
        <w:t xml:space="preserve">         ПК 2.3. Принимать участие в заключении договоров об оказании гостиничных услуг.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31" w:name="sub_15224"/>
      <w:bookmarkEnd w:id="30"/>
      <w:r w:rsidRPr="00AE044B">
        <w:rPr>
          <w:rFonts w:ascii="Times New Roman" w:hAnsi="Times New Roman"/>
        </w:rPr>
        <w:t xml:space="preserve">         ПК 2.4. Обеспечивать выполнение договоров об оказании гостиничных услуг.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32" w:name="sub_15225"/>
      <w:bookmarkEnd w:id="31"/>
      <w:r w:rsidRPr="00AE044B">
        <w:rPr>
          <w:rFonts w:ascii="Times New Roman" w:hAnsi="Times New Roman"/>
        </w:rPr>
        <w:t xml:space="preserve">         ПК 2.5. Производить расчеты с гостями, организовывать отъезд и проводы гостей.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bookmarkStart w:id="33" w:name="sub_15226"/>
      <w:bookmarkEnd w:id="32"/>
      <w:r w:rsidRPr="00AE044B">
        <w:rPr>
          <w:rFonts w:ascii="Times New Roman" w:hAnsi="Times New Roman"/>
        </w:rPr>
        <w:t xml:space="preserve">         ПК 2.6. Координировать процесс ночного аудита и передачи дел по окончании смены.</w:t>
      </w: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</w:p>
    <w:bookmarkEnd w:id="33"/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  <w:b/>
          <w:bCs/>
        </w:rPr>
        <w:t xml:space="preserve">               ВПД 03</w:t>
      </w:r>
      <w:r w:rsidRPr="00AE044B">
        <w:t xml:space="preserve"> </w:t>
      </w:r>
      <w:r w:rsidRPr="00AE044B">
        <w:rPr>
          <w:rFonts w:ascii="Times New Roman" w:hAnsi="Times New Roman"/>
        </w:rPr>
        <w:t>Организация обслуживания гостей в процессе проживания.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bookmarkStart w:id="34" w:name="sub_15231"/>
      <w:r w:rsidRPr="00AE044B">
        <w:rPr>
          <w:rFonts w:ascii="Times New Roman" w:hAnsi="Times New Roman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bookmarkStart w:id="35" w:name="sub_15232"/>
      <w:bookmarkEnd w:id="34"/>
      <w:r w:rsidRPr="00AE044B">
        <w:rPr>
          <w:rFonts w:ascii="Times New Roman" w:hAnsi="Times New Roman"/>
        </w:rPr>
        <w:t>ПК 3.2. Организовывать и выполнять работу по предоставлению услуги питания в номерах (</w:t>
      </w:r>
      <w:proofErr w:type="spellStart"/>
      <w:r w:rsidRPr="00AE044B">
        <w:rPr>
          <w:rFonts w:ascii="Times New Roman" w:hAnsi="Times New Roman"/>
        </w:rPr>
        <w:t>room-service</w:t>
      </w:r>
      <w:proofErr w:type="spellEnd"/>
      <w:r w:rsidRPr="00AE044B">
        <w:rPr>
          <w:rFonts w:ascii="Times New Roman" w:hAnsi="Times New Roman"/>
        </w:rPr>
        <w:t>).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bookmarkStart w:id="36" w:name="sub_15233"/>
      <w:bookmarkEnd w:id="35"/>
      <w:r w:rsidRPr="00AE044B">
        <w:rPr>
          <w:rFonts w:ascii="Times New Roman" w:hAnsi="Times New Roman"/>
        </w:rPr>
        <w:t>ПК 3.3. Вести учет оборудования и инвентаря гостиницы.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bookmarkStart w:id="37" w:name="sub_15234"/>
      <w:bookmarkEnd w:id="36"/>
      <w:r w:rsidRPr="00AE044B">
        <w:rPr>
          <w:rFonts w:ascii="Times New Roman" w:hAnsi="Times New Roman"/>
        </w:rPr>
        <w:t>ПК 3.4. Создавать условия для обеспечения сохранности вещей и ценностей проживающих.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</w:p>
    <w:bookmarkEnd w:id="37"/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  <w:b/>
          <w:bCs/>
        </w:rPr>
        <w:t xml:space="preserve">             ВПД 04</w:t>
      </w:r>
      <w:r w:rsidRPr="00AE044B">
        <w:t xml:space="preserve"> </w:t>
      </w:r>
      <w:r w:rsidRPr="00AE044B">
        <w:rPr>
          <w:rFonts w:ascii="Times New Roman" w:hAnsi="Times New Roman"/>
        </w:rPr>
        <w:t>Продажи гостиничного продукта.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ПК 4.1. Выявлять спрос на гостиничные услуги.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lastRenderedPageBreak/>
        <w:t>ПК 4.2. Формировать спрос и стимулировать сбыт.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ПК 4.3. Оценивать конкурентоспособность оказываемых гостиничных услуг.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ПК 4.4. Принимать участие в разработке комплекса маркетинга.</w:t>
      </w:r>
    </w:p>
    <w:p w:rsidR="00495337" w:rsidRPr="00AE044B" w:rsidRDefault="00495337" w:rsidP="00AE044B">
      <w:pPr>
        <w:spacing w:after="0" w:line="240" w:lineRule="auto"/>
        <w:ind w:left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rPr>
          <w:rFonts w:ascii="Times New Roman" w:hAnsi="Times New Roman"/>
        </w:rPr>
      </w:pPr>
      <w:r w:rsidRPr="00AE044B">
        <w:rPr>
          <w:rFonts w:ascii="Times New Roman" w:hAnsi="Times New Roman"/>
          <w:b/>
          <w:bCs/>
        </w:rPr>
        <w:t xml:space="preserve">            ВПД 05</w:t>
      </w:r>
      <w:r w:rsidRPr="00AE044B">
        <w:t xml:space="preserve"> </w:t>
      </w:r>
      <w:r w:rsidRPr="00AE044B">
        <w:rPr>
          <w:rFonts w:ascii="Times New Roman" w:hAnsi="Times New Roman"/>
        </w:rPr>
        <w:t>Выполнение работ по одной или нескольким профессиям рабочих, должностям служащих.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1.2 Цели и задачи государственной (итоговой) аттестации (ГИА)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1.3. Количество часов, отводимое на государственную (итоговую) аттестацию: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всего – 6 недель, в том числе:</w:t>
      </w:r>
      <w:r w:rsidRPr="00AE044B">
        <w:rPr>
          <w:rFonts w:ascii="Times New Roman" w:hAnsi="Times New Roman"/>
        </w:rPr>
        <w:br/>
        <w:t>выполнение выпускной квалификационной работы -  4недели,</w:t>
      </w:r>
      <w:r w:rsidRPr="00AE044B">
        <w:rPr>
          <w:rFonts w:ascii="Times New Roman" w:hAnsi="Times New Roman"/>
        </w:rPr>
        <w:br/>
        <w:t>защита выпускной квалификационной работы – 2 неделя.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</w:p>
    <w:p w:rsidR="00495337" w:rsidRPr="00AE044B" w:rsidRDefault="00495337" w:rsidP="00AE044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 xml:space="preserve">2. СТРУКТУРА И СОДЕРЖАНИЕ ГОСУДАРСТВЕННОЙ ИТОГОВОЙ </w:t>
      </w:r>
    </w:p>
    <w:p w:rsidR="00495337" w:rsidRPr="00AE044B" w:rsidRDefault="00495337" w:rsidP="00AE044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АТТЕСТАЦИИ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2.1 </w:t>
      </w:r>
      <w:r w:rsidRPr="00AE044B">
        <w:rPr>
          <w:rFonts w:ascii="Times New Roman" w:hAnsi="Times New Roman"/>
          <w:b/>
        </w:rPr>
        <w:t>Вид и сроки проведения</w:t>
      </w:r>
      <w:r w:rsidRPr="00AE044B">
        <w:rPr>
          <w:rFonts w:ascii="Times New Roman" w:hAnsi="Times New Roman"/>
        </w:rPr>
        <w:t xml:space="preserve"> </w:t>
      </w:r>
      <w:r w:rsidRPr="00AE044B">
        <w:rPr>
          <w:rFonts w:ascii="Times New Roman" w:hAnsi="Times New Roman"/>
          <w:b/>
        </w:rPr>
        <w:t>государственной итоговой аттестации</w:t>
      </w:r>
      <w:r w:rsidRPr="00AE044B">
        <w:rPr>
          <w:rFonts w:ascii="Times New Roman" w:hAnsi="Times New Roman"/>
        </w:rPr>
        <w:t>: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Вид – выпускная квалификационная работа.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b/>
        </w:rPr>
      </w:pPr>
      <w:r w:rsidRPr="00AE044B">
        <w:rPr>
          <w:rFonts w:ascii="Times New Roman" w:hAnsi="Times New Roman"/>
        </w:rPr>
        <w:t xml:space="preserve">Объем времени и сроки, отводимые на выполнение выпускной квалификационной работы: 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 xml:space="preserve"> с 16.05.2016 по 20.06.16.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b/>
        </w:rPr>
      </w:pPr>
      <w:r w:rsidRPr="00AE044B">
        <w:rPr>
          <w:rFonts w:ascii="Times New Roman" w:hAnsi="Times New Roman"/>
        </w:rPr>
        <w:t xml:space="preserve">Сроки защиты выпускной квалификационной работы: 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 xml:space="preserve"> с 21.06.2016 по 28.06.2016.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b/>
        </w:rPr>
      </w:pPr>
      <w:r w:rsidRPr="00AE044B">
        <w:rPr>
          <w:rFonts w:ascii="Times New Roman" w:hAnsi="Times New Roman"/>
          <w:b/>
        </w:rPr>
        <w:t>2.2. Содержание государственной итоговой аттестации</w:t>
      </w:r>
    </w:p>
    <w:p w:rsidR="00495337" w:rsidRPr="00AE044B" w:rsidRDefault="00495337" w:rsidP="00AE044B">
      <w:pPr>
        <w:pStyle w:val="a6"/>
        <w:spacing w:after="0" w:line="240" w:lineRule="auto"/>
        <w:ind w:left="567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</w:rPr>
        <w:t xml:space="preserve">   2.2.1. Содержание выпускной квалификационной работы </w:t>
      </w:r>
    </w:p>
    <w:p w:rsidR="00495337" w:rsidRPr="00AE044B" w:rsidRDefault="00495337" w:rsidP="00AE044B">
      <w:pPr>
        <w:pStyle w:val="a6"/>
        <w:spacing w:after="0" w:line="240" w:lineRule="auto"/>
        <w:ind w:left="0" w:firstLine="567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Тематика выпускных квалификационных работ</w:t>
      </w:r>
    </w:p>
    <w:p w:rsidR="00495337" w:rsidRPr="00AE044B" w:rsidRDefault="00495337" w:rsidP="00AE044B">
      <w:pPr>
        <w:pStyle w:val="a6"/>
        <w:spacing w:after="0" w:line="240" w:lineRule="auto"/>
        <w:ind w:left="0" w:firstLine="567"/>
        <w:rPr>
          <w:rFonts w:ascii="Times New Roman" w:hAnsi="Times New Roman"/>
          <w:lang w:eastAsia="ko-KR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005"/>
        <w:gridCol w:w="5103"/>
      </w:tblGrid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 xml:space="preserve">Наименование профессиональных модулей, </w:t>
            </w:r>
          </w:p>
          <w:p w:rsidR="00495337" w:rsidRPr="00AE044B" w:rsidRDefault="00495337" w:rsidP="00AE04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отражаемых в работе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Деятельность гостиничного предприятия по обслуживанию иностранных гостей.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Управление рекламной деятельностью гостиницы.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ПМ.04 Продажи гостиничного продукта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Методы продвижения гостиничных услуг.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ПМ.04 Продажи гостиничного продукта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Особенности обслуживания постоянных гостей.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ПМ.01 Бронирование гостиничных услуг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Автоматизированные системы управления гостиницей.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Пути повышения продаж гостиничного продукта.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7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Программа лояльности в гостинице.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</w:t>
            </w:r>
            <w:bookmarkStart w:id="38" w:name="_GoBack"/>
            <w:bookmarkEnd w:id="38"/>
            <w:r w:rsidRPr="00AE044B">
              <w:rPr>
                <w:rFonts w:ascii="Times New Roman" w:hAnsi="Times New Roman"/>
              </w:rPr>
              <w:t>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lastRenderedPageBreak/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lastRenderedPageBreak/>
              <w:t>8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Фирменные стандарты обслуживания.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Стандарт делового общения с гостями.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10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Требования к обслуживающему персоналу в индустрии гостеприимства.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 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 xml:space="preserve"> 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11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Организация рабочего места администратора гостиницы.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12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Управление персоналом в гостиничной индустрии.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13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Организация предоставления дополнительных услуг предприятиями   индустрии гостеприимства.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14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 xml:space="preserve">Анимационное обслуживание в гостиницах и туристических комплексах. 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ПМ.03 Организация обслуживания гостей в процессе проживания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15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Поддержание работоспособности сотрудников на предприятиях гостиничной индустрии.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16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Сервис как фактор конкурентоспособности гостиничного предприятия.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17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Формирование кадрового состава гостиничного предприятия.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lastRenderedPageBreak/>
              <w:t>ПМ.03 Организация обслуживания гостей в процессе проживания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lastRenderedPageBreak/>
              <w:t xml:space="preserve">18 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Обучение персонала на предприятиях индустрии гостеприимства.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  <w:p w:rsidR="00495337" w:rsidRPr="00AE044B" w:rsidRDefault="00495337" w:rsidP="00AE044B">
            <w:pPr>
              <w:spacing w:after="0" w:line="240" w:lineRule="auto"/>
            </w:pP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19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Корпоративная культура в индустрии гостеприимства.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20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Конфликты в гостиничной индустрии и пути их разрешения.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21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Организационная структура гостиницы и пути её совершенствования.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ПМ.01 Бронирование гостиничных услуг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ПМ.02 Прием, размещение и выписка гостей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22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Совершенствование организации службы питания в гостиницах.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23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Предупреждение стрессов в гостинице.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24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Взаимодействия туроператорской компании с гостиницами, туристическими агентствами и корпоративными клиентами.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ПМ.04 Продажи гостиничного продукта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25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Технология и организация службы бронирования в цикле обслуживания клиентов гостиницы.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26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color w:val="000000"/>
              </w:rPr>
              <w:t>Конкурентоспособные преимущества в индустрии гостеприимства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 02 Прием, размещение и выписка гостей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lastRenderedPageBreak/>
              <w:t>27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bCs/>
              </w:rPr>
              <w:t>Хостелы г. Ростова: проблемы и перспективы развития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ПМ.02 Прием, размещение и выписка гостей.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28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Управление рисками в гостиничном бизнесе.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ПМ.02 Прием, размещение и выписка гостей.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29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Предпринимательская деятельность в сфере гостиничного бизнеса </w:t>
            </w:r>
          </w:p>
          <w:p w:rsidR="00495337" w:rsidRPr="00AE044B" w:rsidRDefault="00495337" w:rsidP="00AE044B">
            <w:pPr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ПМ.01 Бронирование гостиничных услуг</w:t>
            </w:r>
          </w:p>
          <w:p w:rsidR="00495337" w:rsidRPr="00AE044B" w:rsidRDefault="00495337" w:rsidP="00AE044B">
            <w:pPr>
              <w:pStyle w:val="Default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 ПМ.02 Прием, размещение и выписка гостей </w:t>
            </w:r>
          </w:p>
          <w:p w:rsidR="00495337" w:rsidRPr="00AE044B" w:rsidRDefault="00495337" w:rsidP="00AE044B">
            <w:pPr>
              <w:pStyle w:val="Default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ПМ.03 Организация обслуживания гостей в процессе проживания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30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Внутренний и внешний маркетинг гостиничного бизнеса. Реализация элементов комплекса маркетинга в гостиничном бизнесе на примере гостиничного комплекса 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ПМ.04 Продажи гостиничного продукта </w:t>
            </w:r>
          </w:p>
          <w:p w:rsidR="00495337" w:rsidRPr="00AE044B" w:rsidRDefault="00495337" w:rsidP="00AE044B">
            <w:pPr>
              <w:spacing w:after="0" w:line="240" w:lineRule="auto"/>
            </w:pP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31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Влияние маркетинговой деятельности на конкурентоспособность предприятия. 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ПМ.04 Продажи гостиничного продукта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32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Роль RP в деятельности предприятия, обеспечении ее конкурентоспособности на рынке 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ПМ.04 Продажи гостиничного продукта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33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Организация и проведение деловых мероприятий в гостинице.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 02 Прием, размещение и выписка гостей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34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Совершенствование роли обеспечения безопасности в гостинице. 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 02 Прием, размещение и выписка гостей 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>35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044B">
              <w:rPr>
                <w:rFonts w:ascii="Times New Roman" w:hAnsi="Times New Roman"/>
                <w:color w:val="000000"/>
              </w:rPr>
              <w:t xml:space="preserve">Особенности прогнозирования создания новых видов гостиничных услуг в условиях конкуренции. 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ПМ.01 Бронирование гостиничных услуг</w:t>
            </w:r>
            <w:r w:rsidRPr="00AE044B">
              <w:t xml:space="preserve"> 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ПМ.03 Организация обслуживания гостей в процессе проживания</w:t>
            </w:r>
          </w:p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</w:rPr>
            </w:pPr>
            <w:r w:rsidRPr="00AE044B">
              <w:rPr>
                <w:rFonts w:ascii="Times New Roman" w:hAnsi="Times New Roman"/>
              </w:rPr>
              <w:t>ПМ.04 Продажи гостиничного продукта</w:t>
            </w:r>
          </w:p>
          <w:p w:rsidR="00495337" w:rsidRPr="00AE044B" w:rsidRDefault="00495337" w:rsidP="00AE044B">
            <w:pPr>
              <w:spacing w:after="0" w:line="240" w:lineRule="auto"/>
            </w:pPr>
            <w:r w:rsidRPr="00AE044B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495337" w:rsidRPr="00AE044B" w:rsidTr="00F00E49">
        <w:tc>
          <w:tcPr>
            <w:tcW w:w="923" w:type="dxa"/>
            <w:shd w:val="clear" w:color="auto" w:fill="auto"/>
          </w:tcPr>
          <w:p w:rsidR="00495337" w:rsidRPr="00AE044B" w:rsidRDefault="00495337" w:rsidP="00AE04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hAnsi="Times New Roman"/>
                <w:lang w:eastAsia="ko-KR"/>
              </w:rPr>
              <w:t xml:space="preserve">   36</w:t>
            </w:r>
          </w:p>
        </w:tc>
        <w:tc>
          <w:tcPr>
            <w:tcW w:w="4005" w:type="dxa"/>
            <w:shd w:val="clear" w:color="auto" w:fill="auto"/>
          </w:tcPr>
          <w:p w:rsidR="00495337" w:rsidRPr="00AE044B" w:rsidRDefault="00495337" w:rsidP="00AE044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E044B">
              <w:rPr>
                <w:rFonts w:ascii="Times New Roman" w:eastAsia="TimesNewRomanPSMT" w:hAnsi="Times New Roman"/>
              </w:rPr>
              <w:t>Использование современных технологий в индустрии гостеприимства.</w:t>
            </w:r>
          </w:p>
        </w:tc>
        <w:tc>
          <w:tcPr>
            <w:tcW w:w="5103" w:type="dxa"/>
            <w:shd w:val="clear" w:color="auto" w:fill="auto"/>
          </w:tcPr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ПМ.01 Бронирование гостиничных услуг</w:t>
            </w:r>
          </w:p>
          <w:p w:rsidR="00495337" w:rsidRPr="00AE044B" w:rsidRDefault="00495337" w:rsidP="00AE044B">
            <w:pPr>
              <w:pStyle w:val="Default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ПМ 02 Прием, размещение и выписка гостей </w:t>
            </w:r>
          </w:p>
        </w:tc>
      </w:tr>
    </w:tbl>
    <w:p w:rsidR="00495337" w:rsidRPr="00AE044B" w:rsidRDefault="00495337" w:rsidP="00AE044B">
      <w:pPr>
        <w:spacing w:after="0" w:line="240" w:lineRule="auto"/>
        <w:jc w:val="both"/>
        <w:rPr>
          <w:rFonts w:ascii="Times New Roman" w:hAnsi="Times New Roman"/>
          <w:lang w:eastAsia="ko-KR"/>
        </w:rPr>
      </w:pP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разрабатывается преподавателями МДК в рамках профессиональных модулей;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рассматривается на заседаниях ПЦК;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 xml:space="preserve"> 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Структура выпускной квалификационной работы</w:t>
      </w:r>
      <w:r w:rsidRPr="00AE044B">
        <w:rPr>
          <w:rFonts w:ascii="Times New Roman" w:hAnsi="Times New Roman"/>
          <w:lang w:eastAsia="ko-KR"/>
        </w:rPr>
        <w:t>:</w:t>
      </w:r>
    </w:p>
    <w:p w:rsidR="00495337" w:rsidRPr="00AE044B" w:rsidRDefault="00495337" w:rsidP="00AE044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введение</w:t>
      </w:r>
    </w:p>
    <w:p w:rsidR="00495337" w:rsidRPr="00AE044B" w:rsidRDefault="00495337" w:rsidP="00AE044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основная часть: теоретическая часть, опытно-экспериментальная часть (практическая)</w:t>
      </w:r>
    </w:p>
    <w:p w:rsidR="00495337" w:rsidRPr="00AE044B" w:rsidRDefault="00495337" w:rsidP="00AE044B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заключение, рекомендации по использованию полученных результатов</w:t>
      </w:r>
    </w:p>
    <w:p w:rsidR="00495337" w:rsidRPr="00AE044B" w:rsidRDefault="00495337" w:rsidP="00AE044B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список используемых источников</w:t>
      </w:r>
    </w:p>
    <w:p w:rsidR="00495337" w:rsidRPr="00AE044B" w:rsidRDefault="00495337" w:rsidP="00AE044B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приложения</w:t>
      </w:r>
    </w:p>
    <w:p w:rsidR="00495337" w:rsidRPr="00AE044B" w:rsidRDefault="00495337" w:rsidP="00AE044B">
      <w:pPr>
        <w:spacing w:after="0" w:line="240" w:lineRule="auto"/>
        <w:ind w:firstLine="567"/>
        <w:rPr>
          <w:rFonts w:ascii="Times New Roman" w:hAnsi="Times New Roman"/>
          <w:lang w:eastAsia="ko-KR"/>
        </w:rPr>
      </w:pP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Во введении</w:t>
      </w:r>
      <w:r w:rsidRPr="00AE044B">
        <w:rPr>
          <w:rFonts w:ascii="Times New Roman" w:hAnsi="Times New Roman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 xml:space="preserve">При работе над </w:t>
      </w:r>
      <w:r w:rsidRPr="00AE044B">
        <w:rPr>
          <w:rFonts w:ascii="Times New Roman" w:hAnsi="Times New Roman"/>
          <w:b/>
          <w:lang w:eastAsia="ko-KR"/>
        </w:rPr>
        <w:t>теоретической частью</w:t>
      </w:r>
      <w:r w:rsidRPr="00AE044B">
        <w:rPr>
          <w:rFonts w:ascii="Times New Roman" w:hAnsi="Times New Roman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Работа над вторым разделом</w:t>
      </w:r>
      <w:r w:rsidRPr="00AE044B">
        <w:rPr>
          <w:rFonts w:ascii="Times New Roman" w:hAnsi="Times New Roman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Заключение</w:t>
      </w:r>
      <w:r w:rsidRPr="00AE044B">
        <w:rPr>
          <w:rFonts w:ascii="Times New Roman" w:hAnsi="Times New Roman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</w:p>
    <w:p w:rsidR="00495337" w:rsidRPr="00AE044B" w:rsidRDefault="00495337" w:rsidP="00AE044B">
      <w:pPr>
        <w:pStyle w:val="a6"/>
        <w:spacing w:after="0" w:line="240" w:lineRule="auto"/>
        <w:ind w:left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 xml:space="preserve">  2.2.2. Защита выпускных квалификационных работ.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E044B">
        <w:rPr>
          <w:rFonts w:ascii="Times New Roman" w:hAnsi="Times New Roman"/>
        </w:rPr>
        <w:softHyphen/>
        <w:t>смотренные учебным планом.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Защита ВКР проводится согласно: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E044B">
          <w:rPr>
            <w:rFonts w:ascii="Times New Roman" w:hAnsi="Times New Roman"/>
          </w:rPr>
          <w:t>2013 г</w:t>
        </w:r>
      </w:smartTag>
      <w:r w:rsidRPr="00AE044B">
        <w:rPr>
          <w:rFonts w:ascii="Times New Roman" w:hAnsi="Times New Roman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E044B">
          <w:rPr>
            <w:rFonts w:ascii="Times New Roman" w:hAnsi="Times New Roman"/>
          </w:rPr>
          <w:t>968 г</w:t>
        </w:r>
      </w:smartTag>
      <w:r w:rsidRPr="00AE044B">
        <w:rPr>
          <w:rFonts w:ascii="Times New Roman" w:hAnsi="Times New Roman"/>
        </w:rPr>
        <w:t>. Москва "Об утверждении Порядка проведения государ</w:t>
      </w:r>
      <w:r w:rsidRPr="00AE044B">
        <w:rPr>
          <w:rFonts w:ascii="Times New Roman" w:hAnsi="Times New Roman"/>
        </w:rPr>
        <w:softHyphen/>
        <w:t>ственной итоговой аттестации по образовательным программам среднего про</w:t>
      </w:r>
      <w:r w:rsidRPr="00AE044B">
        <w:rPr>
          <w:rFonts w:ascii="Times New Roman" w:hAnsi="Times New Roman"/>
        </w:rPr>
        <w:softHyphen/>
        <w:t>фессионального образования",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AE044B">
          <w:rPr>
            <w:rFonts w:ascii="Times New Roman" w:hAnsi="Times New Roman"/>
          </w:rPr>
          <w:t>2014 г</w:t>
        </w:r>
      </w:smartTag>
      <w:r w:rsidRPr="00AE044B">
        <w:rPr>
          <w:rFonts w:ascii="Times New Roman" w:hAnsi="Times New Roman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AE044B">
          <w:rPr>
            <w:rFonts w:ascii="Times New Roman" w:hAnsi="Times New Roman"/>
          </w:rPr>
          <w:t>2013 г</w:t>
        </w:r>
      </w:smartTag>
      <w:r w:rsidRPr="00AE044B">
        <w:rPr>
          <w:rFonts w:ascii="Times New Roman" w:hAnsi="Times New Roman"/>
        </w:rPr>
        <w:t>. № 968»;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proofErr w:type="gramStart"/>
      <w:r w:rsidRPr="00AE044B">
        <w:rPr>
          <w:rFonts w:ascii="Times New Roman" w:hAnsi="Times New Roman"/>
        </w:rPr>
        <w:t>» )</w:t>
      </w:r>
      <w:proofErr w:type="gramEnd"/>
      <w:r w:rsidRPr="00AE044B">
        <w:rPr>
          <w:rFonts w:ascii="Times New Roman" w:hAnsi="Times New Roman"/>
        </w:rPr>
        <w:t>,</w:t>
      </w:r>
    </w:p>
    <w:p w:rsidR="00495337" w:rsidRPr="00AE044B" w:rsidRDefault="00495337" w:rsidP="00AE04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E044B">
        <w:rPr>
          <w:rFonts w:ascii="Times New Roman" w:hAnsi="Times New Roman"/>
        </w:rPr>
        <w:t>- ФГОС СПО   по специальности (п. 8.5).</w:t>
      </w:r>
    </w:p>
    <w:p w:rsidR="00495337" w:rsidRPr="00AE044B" w:rsidRDefault="00495337" w:rsidP="00AE044B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ko-KR"/>
        </w:rPr>
      </w:pPr>
    </w:p>
    <w:p w:rsidR="00495337" w:rsidRPr="00AE044B" w:rsidRDefault="00495337" w:rsidP="00AE044B">
      <w:pPr>
        <w:pStyle w:val="9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/>
          <w:sz w:val="22"/>
          <w:szCs w:val="22"/>
        </w:rPr>
      </w:pPr>
    </w:p>
    <w:p w:rsidR="00495337" w:rsidRPr="00AE044B" w:rsidRDefault="00495337" w:rsidP="00AE044B">
      <w:pPr>
        <w:pStyle w:val="9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/>
          <w:sz w:val="22"/>
          <w:szCs w:val="22"/>
        </w:rPr>
      </w:pPr>
    </w:p>
    <w:p w:rsidR="00495337" w:rsidRPr="00AE044B" w:rsidRDefault="00495337" w:rsidP="00AE044B">
      <w:pPr>
        <w:numPr>
          <w:ilvl w:val="0"/>
          <w:numId w:val="56"/>
        </w:num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 xml:space="preserve">УСЛОВИЯ РЕАЛИЗАЦИИ ПРОГРАММЫ </w:t>
      </w:r>
    </w:p>
    <w:p w:rsidR="00495337" w:rsidRPr="00AE044B" w:rsidRDefault="00495337" w:rsidP="00AE044B">
      <w:pPr>
        <w:spacing w:after="0" w:line="240" w:lineRule="auto"/>
        <w:ind w:left="720"/>
        <w:jc w:val="center"/>
        <w:rPr>
          <w:rFonts w:ascii="Times New Roman" w:hAnsi="Times New Roman"/>
          <w:b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ГОСУДАРСТВЕННОЙ ИТОГОВОЙ АТТЕСТАЦИИ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3.1. Требования к минимальному материально-техническому обеспечению</w:t>
      </w:r>
    </w:p>
    <w:p w:rsidR="00495337" w:rsidRPr="00AE044B" w:rsidRDefault="00495337" w:rsidP="00AE044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при выполнении выпускной квалификационной работы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Оборудование кабинета: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рабочее место для консультанта-преподавателя;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компьютер, принтер;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рабочие места для обучающихся;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лицензионное программное обеспечение общего и специального назначения;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график проведения консультаций по выпускным квалификационным работам;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график поэтапного выполнения выпускных квалификационных работ;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 xml:space="preserve">комплект учебно-методической документации. </w:t>
      </w:r>
    </w:p>
    <w:p w:rsidR="00495337" w:rsidRPr="00AE044B" w:rsidRDefault="00495337" w:rsidP="00AE044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при защите выпускной квалификационной работы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для защиты выпускной работы отводится специально подготовленный кабинет.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Оснащение кабинета: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рабочее место для членов Государственной аттестационной комиссии;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компьютер, мультимедийный проектор, экран;</w:t>
      </w:r>
    </w:p>
    <w:p w:rsidR="00495337" w:rsidRPr="00AE044B" w:rsidRDefault="00495337" w:rsidP="00AE044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лицензионное программное обеспечение общего и специального назначения.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3.2 Информационное обеспечение ГИА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1. Программа государственной итоговой аттестации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2. Методические рекомендации по разработке выпускных квалификационных работ.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3. Федеральные законы и нормативные документы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4. Стандарты на продовольственные и непродовольственные товары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5. Литература по специальности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lastRenderedPageBreak/>
        <w:t>6. Периодические издания по специальности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t>3.3. Общие требования к организации и проведению ГИА</w:t>
      </w:r>
    </w:p>
    <w:p w:rsidR="00495337" w:rsidRPr="00AE044B" w:rsidRDefault="00495337" w:rsidP="00AE044B">
      <w:pPr>
        <w:pStyle w:val="9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/>
          <w:sz w:val="22"/>
          <w:szCs w:val="22"/>
        </w:rPr>
      </w:pPr>
      <w:r w:rsidRPr="00AE044B">
        <w:rPr>
          <w:rFonts w:ascii="Times New Roman" w:hAnsi="Times New Roman"/>
          <w:sz w:val="22"/>
          <w:szCs w:val="22"/>
          <w:lang w:eastAsia="ko-KR"/>
        </w:rPr>
        <w:t xml:space="preserve">1. </w:t>
      </w:r>
      <w:r w:rsidRPr="00AE044B">
        <w:rPr>
          <w:rFonts w:ascii="Times New Roman" w:hAnsi="Times New Roman"/>
          <w:sz w:val="22"/>
          <w:szCs w:val="22"/>
        </w:rPr>
        <w:t>Для проведения ГИА создается Государственная аттестационная комис</w:t>
      </w:r>
      <w:r w:rsidRPr="00AE044B">
        <w:rPr>
          <w:rFonts w:ascii="Times New Roman" w:hAnsi="Times New Roman"/>
          <w:sz w:val="22"/>
          <w:szCs w:val="22"/>
        </w:rPr>
        <w:softHyphen/>
        <w:t>сия в порядке, предусмотренном Положением об итоговой государственной ат</w:t>
      </w:r>
      <w:r w:rsidRPr="00AE044B">
        <w:rPr>
          <w:rFonts w:ascii="Times New Roman" w:hAnsi="Times New Roman"/>
          <w:sz w:val="22"/>
          <w:szCs w:val="22"/>
        </w:rPr>
        <w:softHyphen/>
        <w:t>тестации выпускников образовательных учреждений среднего профессиональ</w:t>
      </w:r>
      <w:r w:rsidRPr="00AE044B">
        <w:rPr>
          <w:rFonts w:ascii="Times New Roman" w:hAnsi="Times New Roman"/>
          <w:sz w:val="22"/>
          <w:szCs w:val="22"/>
        </w:rPr>
        <w:softHyphen/>
        <w:t xml:space="preserve">ного образования в Российской Федерации (Министерства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E044B">
          <w:rPr>
            <w:rFonts w:ascii="Times New Roman" w:hAnsi="Times New Roman"/>
            <w:sz w:val="22"/>
            <w:szCs w:val="22"/>
          </w:rPr>
          <w:t>2013 г</w:t>
        </w:r>
      </w:smartTag>
      <w:r w:rsidRPr="00AE044B">
        <w:rPr>
          <w:rFonts w:ascii="Times New Roman" w:hAnsi="Times New Roman"/>
          <w:sz w:val="22"/>
          <w:szCs w:val="22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E044B">
          <w:rPr>
            <w:rFonts w:ascii="Times New Roman" w:hAnsi="Times New Roman"/>
            <w:sz w:val="22"/>
            <w:szCs w:val="22"/>
          </w:rPr>
          <w:t>968 г</w:t>
        </w:r>
      </w:smartTag>
      <w:r w:rsidRPr="00AE044B">
        <w:rPr>
          <w:rFonts w:ascii="Times New Roman" w:hAnsi="Times New Roman"/>
          <w:sz w:val="22"/>
          <w:szCs w:val="22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AE044B">
        <w:rPr>
          <w:rFonts w:ascii="Times New Roman" w:hAnsi="Times New Roman"/>
          <w:sz w:val="22"/>
          <w:szCs w:val="22"/>
        </w:rPr>
        <w:softHyphen/>
        <w:t>го профессионального образования").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3. В основе оценки выпускной квалификационной работы лежит пятибалльная система.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b/>
          <w:sz w:val="22"/>
          <w:szCs w:val="22"/>
        </w:rPr>
        <w:t>«Отлично»</w:t>
      </w:r>
      <w:r w:rsidRPr="00AE044B">
        <w:rPr>
          <w:sz w:val="22"/>
          <w:szCs w:val="22"/>
        </w:rPr>
        <w:t xml:space="preserve"> выставляется за следующую выпускную квалификационную работу: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имеет положительные отзывы руководителя и рецензента;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b/>
          <w:sz w:val="22"/>
          <w:szCs w:val="22"/>
        </w:rPr>
        <w:t xml:space="preserve">«Хорошо» </w:t>
      </w:r>
      <w:r w:rsidRPr="00AE044B">
        <w:rPr>
          <w:sz w:val="22"/>
          <w:szCs w:val="22"/>
        </w:rPr>
        <w:t xml:space="preserve">выставляется за следующую выпускную квалификационную работу: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имеет положительный отзыв руководителя и рецензента;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b/>
          <w:sz w:val="22"/>
          <w:szCs w:val="22"/>
        </w:rPr>
        <w:t>«Удовлетворительно»</w:t>
      </w:r>
      <w:r w:rsidRPr="00AE044B">
        <w:rPr>
          <w:sz w:val="22"/>
          <w:szCs w:val="22"/>
        </w:rPr>
        <w:t xml:space="preserve"> выставляется за следующую выпускную квалификационную работу: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b/>
          <w:sz w:val="22"/>
          <w:szCs w:val="22"/>
        </w:rPr>
        <w:t>«Неудовлетворительно»</w:t>
      </w:r>
      <w:r w:rsidRPr="00AE044B">
        <w:rPr>
          <w:sz w:val="22"/>
          <w:szCs w:val="22"/>
        </w:rPr>
        <w:t xml:space="preserve"> выставляется за следующую дипломную работу: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не имеет выводов либо они носят декларативный характер;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 xml:space="preserve">• в отзывах руководителя и рецензента имеются существенные критические замечания; </w:t>
      </w:r>
    </w:p>
    <w:p w:rsidR="00495337" w:rsidRPr="00AE044B" w:rsidRDefault="00495337" w:rsidP="00AE044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2"/>
          <w:szCs w:val="22"/>
        </w:rPr>
      </w:pPr>
      <w:r w:rsidRPr="00AE044B">
        <w:rPr>
          <w:sz w:val="22"/>
          <w:szCs w:val="22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  <w:r w:rsidRPr="00AE044B">
        <w:rPr>
          <w:rFonts w:ascii="Times New Roman" w:hAnsi="Times New Roman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ko-KR"/>
        </w:rPr>
      </w:pP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ko-KR"/>
        </w:rPr>
      </w:pPr>
      <w:r w:rsidRPr="00AE044B">
        <w:rPr>
          <w:rFonts w:ascii="Times New Roman" w:hAnsi="Times New Roman"/>
          <w:b/>
          <w:lang w:eastAsia="ko-KR"/>
        </w:rPr>
        <w:lastRenderedPageBreak/>
        <w:t>3.4. Кадровое обеспечение ГИА</w:t>
      </w:r>
    </w:p>
    <w:p w:rsidR="00495337" w:rsidRPr="00AE044B" w:rsidRDefault="00495337" w:rsidP="00AE04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E044B">
        <w:rPr>
          <w:rFonts w:ascii="Times New Roman" w:hAnsi="Times New Roman"/>
          <w:color w:val="000000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E044B">
        <w:rPr>
          <w:rFonts w:ascii="Times New Roman" w:hAnsi="Times New Roman"/>
          <w:color w:val="000000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</w:t>
      </w:r>
      <w:proofErr w:type="spellStart"/>
      <w:r w:rsidRPr="00AE044B">
        <w:rPr>
          <w:rFonts w:ascii="Times New Roman" w:hAnsi="Times New Roman"/>
          <w:color w:val="000000"/>
        </w:rPr>
        <w:t>соот</w:t>
      </w:r>
      <w:proofErr w:type="spellEnd"/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495337" w:rsidRPr="00AE044B" w:rsidRDefault="00495337" w:rsidP="00AE044B">
      <w:pPr>
        <w:spacing w:after="0" w:line="240" w:lineRule="auto"/>
        <w:ind w:left="993"/>
        <w:rPr>
          <w:rFonts w:ascii="Times New Roman" w:hAnsi="Times New Roman" w:cs="Times New Roman"/>
          <w:b/>
        </w:rPr>
      </w:pPr>
    </w:p>
    <w:sectPr w:rsidR="00495337" w:rsidRPr="00AE044B" w:rsidSect="004F4441">
      <w:footerReference w:type="even" r:id="rId12"/>
      <w:footerReference w:type="default" r:id="rId13"/>
      <w:pgSz w:w="11906" w:h="16838"/>
      <w:pgMar w:top="851" w:right="1133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1D" w:rsidRDefault="00681D1D">
      <w:pPr>
        <w:spacing w:after="0" w:line="240" w:lineRule="auto"/>
      </w:pPr>
      <w:r>
        <w:separator/>
      </w:r>
    </w:p>
  </w:endnote>
  <w:endnote w:type="continuationSeparator" w:id="0">
    <w:p w:rsidR="00681D1D" w:rsidRDefault="0068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02" w:rsidRDefault="003C6902" w:rsidP="00F00E49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6902" w:rsidRDefault="003C6902" w:rsidP="00F00E4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02" w:rsidRDefault="003C6902" w:rsidP="00F00E49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4441">
      <w:rPr>
        <w:rStyle w:val="af3"/>
        <w:noProof/>
      </w:rPr>
      <w:t>20</w:t>
    </w:r>
    <w:r>
      <w:rPr>
        <w:rStyle w:val="af3"/>
      </w:rPr>
      <w:fldChar w:fldCharType="end"/>
    </w:r>
  </w:p>
  <w:p w:rsidR="003C6902" w:rsidRDefault="003C6902" w:rsidP="00F00E49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02" w:rsidRDefault="003C6902" w:rsidP="00F00E49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6902" w:rsidRDefault="003C6902" w:rsidP="00F00E49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02" w:rsidRDefault="003C6902" w:rsidP="00F00E49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4441">
      <w:rPr>
        <w:rStyle w:val="af3"/>
        <w:noProof/>
      </w:rPr>
      <w:t>25</w:t>
    </w:r>
    <w:r>
      <w:rPr>
        <w:rStyle w:val="af3"/>
      </w:rPr>
      <w:fldChar w:fldCharType="end"/>
    </w:r>
  </w:p>
  <w:p w:rsidR="003C6902" w:rsidRDefault="003C6902" w:rsidP="00F00E49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02" w:rsidRDefault="003C6902" w:rsidP="00FA68E3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26</w:t>
    </w:r>
    <w:r>
      <w:rPr>
        <w:rStyle w:val="af3"/>
      </w:rPr>
      <w:fldChar w:fldCharType="end"/>
    </w:r>
  </w:p>
  <w:p w:rsidR="003C6902" w:rsidRDefault="003C6902" w:rsidP="00FA68E3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02" w:rsidRDefault="003C6902" w:rsidP="00FA68E3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4441">
      <w:rPr>
        <w:rStyle w:val="af3"/>
        <w:noProof/>
      </w:rPr>
      <w:t>73</w:t>
    </w:r>
    <w:r>
      <w:rPr>
        <w:rStyle w:val="af3"/>
      </w:rPr>
      <w:fldChar w:fldCharType="end"/>
    </w:r>
  </w:p>
  <w:p w:rsidR="003C6902" w:rsidRDefault="003C6902" w:rsidP="00FA68E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1D" w:rsidRDefault="00681D1D">
      <w:pPr>
        <w:spacing w:after="0" w:line="240" w:lineRule="auto"/>
      </w:pPr>
      <w:r>
        <w:separator/>
      </w:r>
    </w:p>
  </w:footnote>
  <w:footnote w:type="continuationSeparator" w:id="0">
    <w:p w:rsidR="00681D1D" w:rsidRDefault="0068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147297B"/>
    <w:multiLevelType w:val="hybridMultilevel"/>
    <w:tmpl w:val="0284DAF0"/>
    <w:lvl w:ilvl="0" w:tplc="B29EC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0BE15FDB"/>
    <w:multiLevelType w:val="hybridMultilevel"/>
    <w:tmpl w:val="513E4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362F5"/>
    <w:multiLevelType w:val="hybridMultilevel"/>
    <w:tmpl w:val="1E9225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E837E6"/>
    <w:multiLevelType w:val="hybridMultilevel"/>
    <w:tmpl w:val="74B02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92370"/>
    <w:multiLevelType w:val="hybridMultilevel"/>
    <w:tmpl w:val="75B86E88"/>
    <w:lvl w:ilvl="0" w:tplc="742650F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832A49"/>
    <w:multiLevelType w:val="singleLevel"/>
    <w:tmpl w:val="FE56D770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D71B5"/>
    <w:multiLevelType w:val="hybridMultilevel"/>
    <w:tmpl w:val="B858C184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58E0"/>
    <w:multiLevelType w:val="hybridMultilevel"/>
    <w:tmpl w:val="89A61C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ADE31FE"/>
    <w:multiLevelType w:val="hybridMultilevel"/>
    <w:tmpl w:val="1BBA0AB8"/>
    <w:lvl w:ilvl="0" w:tplc="4530C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84628F"/>
    <w:multiLevelType w:val="hybridMultilevel"/>
    <w:tmpl w:val="AEF69A3C"/>
    <w:lvl w:ilvl="0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6E8F"/>
    <w:multiLevelType w:val="hybridMultilevel"/>
    <w:tmpl w:val="7A9E5FB4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96FA0"/>
    <w:multiLevelType w:val="singleLevel"/>
    <w:tmpl w:val="5308D11E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6E6288"/>
    <w:multiLevelType w:val="hybridMultilevel"/>
    <w:tmpl w:val="915A8F02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B8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21E8C"/>
    <w:multiLevelType w:val="hybridMultilevel"/>
    <w:tmpl w:val="3C7CCD7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42CD4"/>
    <w:multiLevelType w:val="multilevel"/>
    <w:tmpl w:val="EB3CFAC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67089B"/>
    <w:multiLevelType w:val="hybridMultilevel"/>
    <w:tmpl w:val="9EF0E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D314FBA"/>
    <w:multiLevelType w:val="hybridMultilevel"/>
    <w:tmpl w:val="5F1045AE"/>
    <w:lvl w:ilvl="0" w:tplc="0419000B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916DB7"/>
    <w:multiLevelType w:val="hybridMultilevel"/>
    <w:tmpl w:val="BF220EAC"/>
    <w:lvl w:ilvl="0" w:tplc="742650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27B3584"/>
    <w:multiLevelType w:val="multilevel"/>
    <w:tmpl w:val="9C18AA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27F539B"/>
    <w:multiLevelType w:val="hybridMultilevel"/>
    <w:tmpl w:val="34343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3B93FA5"/>
    <w:multiLevelType w:val="hybridMultilevel"/>
    <w:tmpl w:val="D90AE356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57B3B89"/>
    <w:multiLevelType w:val="multilevel"/>
    <w:tmpl w:val="59520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38" w15:restartNumberingAfterBreak="0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9" w15:restartNumberingAfterBreak="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8157F39"/>
    <w:multiLevelType w:val="multilevel"/>
    <w:tmpl w:val="AAF2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9A16600"/>
    <w:multiLevelType w:val="hybridMultilevel"/>
    <w:tmpl w:val="C33C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9B412A"/>
    <w:multiLevelType w:val="hybridMultilevel"/>
    <w:tmpl w:val="579424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12808"/>
    <w:multiLevelType w:val="multilevel"/>
    <w:tmpl w:val="FF58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7E75F7"/>
    <w:multiLevelType w:val="multilevel"/>
    <w:tmpl w:val="59185C7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4D0704E"/>
    <w:multiLevelType w:val="hybridMultilevel"/>
    <w:tmpl w:val="673AAE8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0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1" w15:restartNumberingAfterBreak="0">
    <w:nsid w:val="5FC3785D"/>
    <w:multiLevelType w:val="hybridMultilevel"/>
    <w:tmpl w:val="A9B2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B3514"/>
    <w:multiLevelType w:val="hybridMultilevel"/>
    <w:tmpl w:val="69B0F0B8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46115D"/>
    <w:multiLevelType w:val="hybridMultilevel"/>
    <w:tmpl w:val="44D03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945582"/>
    <w:multiLevelType w:val="hybridMultilevel"/>
    <w:tmpl w:val="CE505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3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17"/>
  </w:num>
  <w:num w:numId="18">
    <w:abstractNumId w:val="11"/>
  </w:num>
  <w:num w:numId="19">
    <w:abstractNumId w:val="31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38"/>
  </w:num>
  <w:num w:numId="25">
    <w:abstractNumId w:val="29"/>
  </w:num>
  <w:num w:numId="26">
    <w:abstractNumId w:val="42"/>
  </w:num>
  <w:num w:numId="27">
    <w:abstractNumId w:val="44"/>
  </w:num>
  <w:num w:numId="28">
    <w:abstractNumId w:val="39"/>
  </w:num>
  <w:num w:numId="29">
    <w:abstractNumId w:val="41"/>
  </w:num>
  <w:num w:numId="30">
    <w:abstractNumId w:val="14"/>
  </w:num>
  <w:num w:numId="3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2">
    <w:abstractNumId w:val="13"/>
  </w:num>
  <w:num w:numId="33">
    <w:abstractNumId w:val="22"/>
  </w:num>
  <w:num w:numId="3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5">
    <w:abstractNumId w:val="20"/>
  </w:num>
  <w:num w:numId="36">
    <w:abstractNumId w:val="51"/>
  </w:num>
  <w:num w:numId="37">
    <w:abstractNumId w:val="8"/>
  </w:num>
  <w:num w:numId="38">
    <w:abstractNumId w:val="30"/>
  </w:num>
  <w:num w:numId="39">
    <w:abstractNumId w:val="18"/>
  </w:num>
  <w:num w:numId="40">
    <w:abstractNumId w:val="9"/>
  </w:num>
  <w:num w:numId="41">
    <w:abstractNumId w:val="21"/>
  </w:num>
  <w:num w:numId="42">
    <w:abstractNumId w:val="26"/>
  </w:num>
  <w:num w:numId="43">
    <w:abstractNumId w:val="48"/>
  </w:num>
  <w:num w:numId="44">
    <w:abstractNumId w:val="35"/>
  </w:num>
  <w:num w:numId="45">
    <w:abstractNumId w:val="27"/>
  </w:num>
  <w:num w:numId="46">
    <w:abstractNumId w:val="7"/>
  </w:num>
  <w:num w:numId="47">
    <w:abstractNumId w:val="46"/>
  </w:num>
  <w:num w:numId="48">
    <w:abstractNumId w:val="12"/>
  </w:num>
  <w:num w:numId="49">
    <w:abstractNumId w:val="40"/>
  </w:num>
  <w:num w:numId="50">
    <w:abstractNumId w:val="28"/>
  </w:num>
  <w:num w:numId="51">
    <w:abstractNumId w:val="47"/>
  </w:num>
  <w:num w:numId="52">
    <w:abstractNumId w:val="43"/>
  </w:num>
  <w:num w:numId="53">
    <w:abstractNumId w:val="15"/>
  </w:num>
  <w:num w:numId="5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24"/>
  </w:num>
  <w:num w:numId="57">
    <w:abstractNumId w:val="19"/>
  </w:num>
  <w:num w:numId="58">
    <w:abstractNumId w:val="5"/>
  </w:num>
  <w:num w:numId="59">
    <w:abstractNumId w:val="55"/>
  </w:num>
  <w:num w:numId="60">
    <w:abstractNumId w:val="33"/>
  </w:num>
  <w:num w:numId="61">
    <w:abstractNumId w:val="10"/>
  </w:num>
  <w:num w:numId="62">
    <w:abstractNumId w:val="56"/>
  </w:num>
  <w:num w:numId="63">
    <w:abstractNumId w:val="45"/>
  </w:num>
  <w:num w:numId="64">
    <w:abstractNumId w:val="32"/>
  </w:num>
  <w:num w:numId="65">
    <w:abstractNumId w:val="50"/>
  </w:num>
  <w:num w:numId="66">
    <w:abstractNumId w:val="49"/>
  </w:num>
  <w:num w:numId="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232A"/>
    <w:rsid w:val="00054342"/>
    <w:rsid w:val="00083769"/>
    <w:rsid w:val="000A0573"/>
    <w:rsid w:val="000B5632"/>
    <w:rsid w:val="0014640D"/>
    <w:rsid w:val="00182B98"/>
    <w:rsid w:val="001F596E"/>
    <w:rsid w:val="002139AF"/>
    <w:rsid w:val="00266A9E"/>
    <w:rsid w:val="00271A9D"/>
    <w:rsid w:val="0032215F"/>
    <w:rsid w:val="00325246"/>
    <w:rsid w:val="00366EAE"/>
    <w:rsid w:val="003829F1"/>
    <w:rsid w:val="0038376A"/>
    <w:rsid w:val="00392EBB"/>
    <w:rsid w:val="003A5CD4"/>
    <w:rsid w:val="003C4121"/>
    <w:rsid w:val="003C4F80"/>
    <w:rsid w:val="003C6902"/>
    <w:rsid w:val="003C6E9D"/>
    <w:rsid w:val="003E5657"/>
    <w:rsid w:val="003E5D82"/>
    <w:rsid w:val="003E74F6"/>
    <w:rsid w:val="003F046C"/>
    <w:rsid w:val="0042491C"/>
    <w:rsid w:val="00433AD6"/>
    <w:rsid w:val="0044751A"/>
    <w:rsid w:val="004827C6"/>
    <w:rsid w:val="00495337"/>
    <w:rsid w:val="00495FF3"/>
    <w:rsid w:val="004A56FC"/>
    <w:rsid w:val="004E45EA"/>
    <w:rsid w:val="004E5163"/>
    <w:rsid w:val="004F4441"/>
    <w:rsid w:val="005264AB"/>
    <w:rsid w:val="00530028"/>
    <w:rsid w:val="00574110"/>
    <w:rsid w:val="005B646A"/>
    <w:rsid w:val="005E1F53"/>
    <w:rsid w:val="005E441E"/>
    <w:rsid w:val="00636573"/>
    <w:rsid w:val="006532DD"/>
    <w:rsid w:val="00681D1D"/>
    <w:rsid w:val="0068709A"/>
    <w:rsid w:val="006C00FA"/>
    <w:rsid w:val="006C0E7E"/>
    <w:rsid w:val="006D0DA1"/>
    <w:rsid w:val="006F7045"/>
    <w:rsid w:val="007170BB"/>
    <w:rsid w:val="00737D46"/>
    <w:rsid w:val="007612BB"/>
    <w:rsid w:val="007D28EA"/>
    <w:rsid w:val="008254D9"/>
    <w:rsid w:val="0083588C"/>
    <w:rsid w:val="008A7510"/>
    <w:rsid w:val="008B4DE8"/>
    <w:rsid w:val="008B6526"/>
    <w:rsid w:val="00905B9B"/>
    <w:rsid w:val="009222BC"/>
    <w:rsid w:val="009472AF"/>
    <w:rsid w:val="00970AAD"/>
    <w:rsid w:val="00977B4F"/>
    <w:rsid w:val="00994F06"/>
    <w:rsid w:val="009E3F80"/>
    <w:rsid w:val="009E73CB"/>
    <w:rsid w:val="00A12EB2"/>
    <w:rsid w:val="00A423F3"/>
    <w:rsid w:val="00A6627A"/>
    <w:rsid w:val="00AB1955"/>
    <w:rsid w:val="00AD7A08"/>
    <w:rsid w:val="00AE044B"/>
    <w:rsid w:val="00B04951"/>
    <w:rsid w:val="00B571BE"/>
    <w:rsid w:val="00B72608"/>
    <w:rsid w:val="00B92E67"/>
    <w:rsid w:val="00BB779C"/>
    <w:rsid w:val="00BD25C7"/>
    <w:rsid w:val="00BE0641"/>
    <w:rsid w:val="00C51F24"/>
    <w:rsid w:val="00CA2F05"/>
    <w:rsid w:val="00CA4E59"/>
    <w:rsid w:val="00D044C2"/>
    <w:rsid w:val="00DA3A8C"/>
    <w:rsid w:val="00DC4A3A"/>
    <w:rsid w:val="00DD02F5"/>
    <w:rsid w:val="00DD66F3"/>
    <w:rsid w:val="00DE344F"/>
    <w:rsid w:val="00DF4BB1"/>
    <w:rsid w:val="00E101F3"/>
    <w:rsid w:val="00E34D17"/>
    <w:rsid w:val="00E44759"/>
    <w:rsid w:val="00E8475B"/>
    <w:rsid w:val="00EF43EA"/>
    <w:rsid w:val="00F00E49"/>
    <w:rsid w:val="00F13826"/>
    <w:rsid w:val="00F26B33"/>
    <w:rsid w:val="00F914CD"/>
    <w:rsid w:val="00F93CDF"/>
    <w:rsid w:val="00FA3952"/>
    <w:rsid w:val="00FA41B7"/>
    <w:rsid w:val="00FA68E3"/>
    <w:rsid w:val="00FC187E"/>
    <w:rsid w:val="00FD5D05"/>
    <w:rsid w:val="00FE048A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DDC62"/>
  <w15:docId w15:val="{45F22378-6D13-427E-98CC-40B908C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717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0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1"/>
    <w:rsid w:val="00E101F3"/>
  </w:style>
  <w:style w:type="paragraph" w:styleId="a6">
    <w:name w:val="List Paragraph"/>
    <w:basedOn w:val="a0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0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uiPriority w:val="99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0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"/>
    <w:basedOn w:val="a0"/>
    <w:link w:val="a8"/>
    <w:uiPriority w:val="99"/>
    <w:unhideWhenUsed/>
    <w:rsid w:val="005E1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5E1F53"/>
  </w:style>
  <w:style w:type="paragraph" w:customStyle="1" w:styleId="Style5">
    <w:name w:val="Style5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1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1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_"/>
    <w:basedOn w:val="a1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1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0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1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1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unhideWhenUsed/>
    <w:rsid w:val="00AD7A08"/>
    <w:rPr>
      <w:vertAlign w:val="superscript"/>
    </w:rPr>
  </w:style>
  <w:style w:type="table" w:styleId="af1">
    <w:name w:val="Table Grid"/>
    <w:basedOn w:val="a2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0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2">
    <w:name w:val="No Spacing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1"/>
    <w:rsid w:val="00FA68E3"/>
  </w:style>
  <w:style w:type="character" w:customStyle="1" w:styleId="FontStyle31">
    <w:name w:val="Font Style31"/>
    <w:uiPriority w:val="99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0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4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0"/>
    <w:link w:val="16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uiPriority w:val="99"/>
    <w:rsid w:val="007612BB"/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4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7612B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rsid w:val="007170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1">
    <w:name w:val="Основной текст с отступом 21"/>
    <w:basedOn w:val="a0"/>
    <w:rsid w:val="00D044C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Текст1"/>
    <w:basedOn w:val="a0"/>
    <w:rsid w:val="00D044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1">
    <w:name w:val="Style11"/>
    <w:basedOn w:val="a0"/>
    <w:rsid w:val="00C51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CA4E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26">
    <w:name w:val="Body Text Indent 2"/>
    <w:basedOn w:val="a0"/>
    <w:link w:val="27"/>
    <w:uiPriority w:val="99"/>
    <w:unhideWhenUsed/>
    <w:rsid w:val="00FE048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FE048A"/>
  </w:style>
  <w:style w:type="paragraph" w:customStyle="1" w:styleId="a">
    <w:name w:val="список с точками"/>
    <w:basedOn w:val="a0"/>
    <w:rsid w:val="00FE048A"/>
    <w:pPr>
      <w:numPr>
        <w:numId w:val="38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uiPriority w:val="99"/>
    <w:unhideWhenUsed/>
    <w:rsid w:val="00FE048A"/>
    <w:pPr>
      <w:spacing w:after="0" w:line="240" w:lineRule="auto"/>
      <w:ind w:left="283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1"/>
    <w:link w:val="40"/>
    <w:rsid w:val="00BD25C7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rsid w:val="00BD25C7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0"/>
    <w:link w:val="4"/>
    <w:rsid w:val="00BD25C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customStyle="1" w:styleId="FR1">
    <w:name w:val="FR1"/>
    <w:rsid w:val="00495337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Subtitle"/>
    <w:basedOn w:val="a0"/>
    <w:link w:val="afb"/>
    <w:qFormat/>
    <w:rsid w:val="00495337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Подзаголовок Знак"/>
    <w:basedOn w:val="a1"/>
    <w:link w:val="afa"/>
    <w:rsid w:val="004953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8">
    <w:name w:val="Обычный1"/>
    <w:rsid w:val="00495337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9533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0"/>
    <w:rsid w:val="00495337"/>
    <w:pPr>
      <w:numPr>
        <w:ilvl w:val="1"/>
        <w:numId w:val="54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link w:val="110"/>
    <w:rsid w:val="00495337"/>
    <w:pPr>
      <w:keepNext/>
      <w:numPr>
        <w:numId w:val="54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495337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0"/>
    <w:rsid w:val="00495337"/>
    <w:pPr>
      <w:shd w:val="clear" w:color="auto" w:fill="FFFFFF"/>
      <w:spacing w:before="540" w:after="420" w:line="240" w:lineRule="atLeast"/>
      <w:jc w:val="center"/>
    </w:pPr>
    <w:rPr>
      <w:rFonts w:ascii="Calibri" w:eastAsia="Times New Roman" w:hAnsi="Calibri" w:cs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7339-2C18-41BA-897E-C29AD404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32030</Words>
  <Characters>182575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6</cp:revision>
  <cp:lastPrinted>2019-11-25T06:15:00Z</cp:lastPrinted>
  <dcterms:created xsi:type="dcterms:W3CDTF">2019-11-21T12:49:00Z</dcterms:created>
  <dcterms:modified xsi:type="dcterms:W3CDTF">2019-11-25T06:20:00Z</dcterms:modified>
</cp:coreProperties>
</file>