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Департамент образования Ярославской области</w:t>
      </w:r>
    </w:p>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государственное профессиональное образовательное автономное учреждение Ярославской области</w:t>
      </w:r>
    </w:p>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 xml:space="preserve"> Ростовский колледж отраслевых технологий </w:t>
      </w: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«Утверждаю»</w:t>
      </w: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Pr>
          <w:rFonts w:ascii="Times New Roman" w:hAnsi="Times New Roman"/>
          <w:sz w:val="24"/>
          <w:szCs w:val="28"/>
        </w:rPr>
        <w:t>И.о. директора</w:t>
      </w:r>
      <w:r w:rsidRPr="009C0518">
        <w:rPr>
          <w:rFonts w:ascii="Times New Roman" w:hAnsi="Times New Roman"/>
          <w:sz w:val="24"/>
          <w:szCs w:val="28"/>
        </w:rPr>
        <w:t xml:space="preserve"> ГПОАУ ЯО Ростовский колледж отраслевых технологий</w:t>
      </w: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_________</w:t>
      </w:r>
      <w:r>
        <w:rPr>
          <w:rFonts w:ascii="Times New Roman" w:hAnsi="Times New Roman"/>
          <w:sz w:val="24"/>
          <w:szCs w:val="28"/>
        </w:rPr>
        <w:t>Е.Ю.Кузнецов</w:t>
      </w: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«__» ____________20__ г.</w:t>
      </w: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Программа подготовки специалистов среднего звена</w:t>
      </w:r>
    </w:p>
    <w:p w:rsidR="001E34E0" w:rsidRDefault="001E34E0" w:rsidP="001E34E0">
      <w:pPr>
        <w:autoSpaceDE w:val="0"/>
        <w:autoSpaceDN w:val="0"/>
        <w:adjustRightInd w:val="0"/>
        <w:spacing w:after="0" w:line="240" w:lineRule="auto"/>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специальности</w:t>
      </w:r>
    </w:p>
    <w:p w:rsidR="001E34E0" w:rsidRDefault="00E57883"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08.02.05</w:t>
      </w:r>
      <w:r w:rsidR="00057CC8">
        <w:rPr>
          <w:rFonts w:ascii="Times New Roman" w:hAnsi="Times New Roman"/>
          <w:b/>
          <w:sz w:val="28"/>
          <w:szCs w:val="28"/>
        </w:rPr>
        <w:t xml:space="preserve"> </w:t>
      </w:r>
      <w:r w:rsidR="00A83D54">
        <w:rPr>
          <w:rFonts w:ascii="Times New Roman" w:hAnsi="Times New Roman"/>
          <w:b/>
          <w:sz w:val="28"/>
          <w:szCs w:val="28"/>
        </w:rPr>
        <w:t>«</w:t>
      </w:r>
      <w:r>
        <w:rPr>
          <w:rFonts w:ascii="Times New Roman" w:hAnsi="Times New Roman"/>
          <w:b/>
          <w:sz w:val="28"/>
          <w:szCs w:val="28"/>
        </w:rPr>
        <w:t>Строительство и эксплуатация автомобильных дорог и аэродромов</w:t>
      </w:r>
      <w:r w:rsidR="00A83D54">
        <w:rPr>
          <w:rFonts w:ascii="Times New Roman" w:hAnsi="Times New Roman"/>
          <w:b/>
          <w:sz w:val="28"/>
          <w:szCs w:val="28"/>
        </w:rPr>
        <w:t>»</w:t>
      </w: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Pr="001E34E0" w:rsidRDefault="001E34E0" w:rsidP="001E34E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Cs/>
          <w:sz w:val="28"/>
          <w:szCs w:val="28"/>
        </w:rPr>
        <w:t>Квалификация</w:t>
      </w:r>
      <w:r w:rsidRPr="001E34E0">
        <w:rPr>
          <w:rFonts w:ascii="Times New Roman" w:hAnsi="Times New Roman"/>
          <w:b/>
          <w:bCs/>
          <w:sz w:val="28"/>
          <w:szCs w:val="28"/>
        </w:rPr>
        <w:t xml:space="preserve">: техник </w:t>
      </w:r>
      <w:r>
        <w:rPr>
          <w:rFonts w:ascii="Times New Roman" w:hAnsi="Times New Roman"/>
          <w:b/>
          <w:bCs/>
          <w:sz w:val="28"/>
          <w:szCs w:val="28"/>
        </w:rPr>
        <w:t xml:space="preserve"> </w:t>
      </w: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Программа подготовки – </w:t>
      </w:r>
      <w:r w:rsidRPr="001E34E0">
        <w:rPr>
          <w:rFonts w:ascii="Times New Roman" w:hAnsi="Times New Roman"/>
          <w:b/>
          <w:bCs/>
          <w:sz w:val="28"/>
          <w:szCs w:val="28"/>
        </w:rPr>
        <w:t>базовая</w:t>
      </w: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 </w:t>
      </w:r>
      <w:r w:rsidRPr="001E34E0">
        <w:rPr>
          <w:rFonts w:ascii="Times New Roman" w:hAnsi="Times New Roman"/>
          <w:b/>
          <w:sz w:val="28"/>
          <w:szCs w:val="28"/>
        </w:rPr>
        <w:t>очная</w:t>
      </w: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4"/>
          <w:szCs w:val="24"/>
        </w:rPr>
      </w:pPr>
    </w:p>
    <w:p w:rsidR="001E34E0" w:rsidRDefault="001E34E0" w:rsidP="001E34E0">
      <w:pPr>
        <w:autoSpaceDE w:val="0"/>
        <w:autoSpaceDN w:val="0"/>
        <w:adjustRightInd w:val="0"/>
        <w:spacing w:after="0" w:line="240" w:lineRule="auto"/>
        <w:rPr>
          <w:rFonts w:ascii="Times New Roman" w:hAnsi="Times New Roman"/>
          <w:sz w:val="24"/>
          <w:szCs w:val="24"/>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tbl>
      <w:tblPr>
        <w:tblStyle w:val="a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24FAF" w:rsidRPr="003C4F80" w:rsidTr="00424FAF">
        <w:tc>
          <w:tcPr>
            <w:tcW w:w="4785" w:type="dxa"/>
          </w:tcPr>
          <w:p w:rsidR="00424FAF" w:rsidRPr="003C4F80" w:rsidRDefault="00424FAF" w:rsidP="00424FAF">
            <w:pPr>
              <w:autoSpaceDE w:val="0"/>
              <w:autoSpaceDN w:val="0"/>
              <w:adjustRightInd w:val="0"/>
              <w:spacing w:line="276" w:lineRule="auto"/>
              <w:rPr>
                <w:sz w:val="22"/>
                <w:szCs w:val="28"/>
              </w:rPr>
            </w:pPr>
            <w:r>
              <w:rPr>
                <w:sz w:val="22"/>
                <w:szCs w:val="28"/>
              </w:rPr>
              <w:t>«СОГЛАСОВАНА с работодателем</w:t>
            </w:r>
            <w:r w:rsidRPr="003C4F80">
              <w:rPr>
                <w:sz w:val="22"/>
                <w:szCs w:val="28"/>
              </w:rPr>
              <w:t>»</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Pr="003C4F80" w:rsidRDefault="00424FAF" w:rsidP="00424FAF">
            <w:pPr>
              <w:autoSpaceDE w:val="0"/>
              <w:autoSpaceDN w:val="0"/>
              <w:adjustRightInd w:val="0"/>
              <w:spacing w:line="276" w:lineRule="auto"/>
              <w:rPr>
                <w:sz w:val="22"/>
                <w:szCs w:val="28"/>
              </w:rPr>
            </w:pPr>
            <w:r>
              <w:rPr>
                <w:sz w:val="22"/>
                <w:szCs w:val="28"/>
              </w:rPr>
              <w:t>(должность, наименование предприятия)</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Default="00424FAF" w:rsidP="00424FAF">
            <w:pPr>
              <w:autoSpaceDE w:val="0"/>
              <w:autoSpaceDN w:val="0"/>
              <w:adjustRightInd w:val="0"/>
              <w:spacing w:line="276" w:lineRule="auto"/>
              <w:rPr>
                <w:sz w:val="22"/>
                <w:szCs w:val="28"/>
              </w:rPr>
            </w:pPr>
            <w:r>
              <w:rPr>
                <w:sz w:val="22"/>
                <w:szCs w:val="28"/>
              </w:rPr>
              <w:t>(Ф. И. О., подпись)</w:t>
            </w:r>
          </w:p>
          <w:p w:rsidR="00424FAF" w:rsidRDefault="00424FAF" w:rsidP="00424FAF">
            <w:pPr>
              <w:autoSpaceDE w:val="0"/>
              <w:autoSpaceDN w:val="0"/>
              <w:adjustRightInd w:val="0"/>
              <w:spacing w:line="276" w:lineRule="auto"/>
              <w:rPr>
                <w:sz w:val="22"/>
                <w:szCs w:val="28"/>
              </w:rPr>
            </w:pPr>
            <w:r>
              <w:rPr>
                <w:sz w:val="22"/>
                <w:szCs w:val="28"/>
              </w:rPr>
              <w:t>«___» _____________ 201__года</w:t>
            </w:r>
          </w:p>
          <w:p w:rsidR="00424FAF" w:rsidRDefault="00424FAF" w:rsidP="00424FAF">
            <w:pPr>
              <w:autoSpaceDE w:val="0"/>
              <w:autoSpaceDN w:val="0"/>
              <w:adjustRightInd w:val="0"/>
              <w:spacing w:line="276" w:lineRule="auto"/>
              <w:rPr>
                <w:sz w:val="22"/>
                <w:szCs w:val="28"/>
              </w:rPr>
            </w:pPr>
          </w:p>
          <w:p w:rsidR="00424FAF" w:rsidRPr="003C4F80" w:rsidRDefault="00424FAF" w:rsidP="00424FAF">
            <w:pPr>
              <w:autoSpaceDE w:val="0"/>
              <w:autoSpaceDN w:val="0"/>
              <w:adjustRightInd w:val="0"/>
              <w:spacing w:line="276" w:lineRule="auto"/>
              <w:rPr>
                <w:sz w:val="22"/>
                <w:szCs w:val="28"/>
              </w:rPr>
            </w:pPr>
            <w:r>
              <w:rPr>
                <w:sz w:val="22"/>
                <w:szCs w:val="28"/>
              </w:rPr>
              <w:t>М.П.</w:t>
            </w:r>
          </w:p>
        </w:tc>
        <w:tc>
          <w:tcPr>
            <w:tcW w:w="4785" w:type="dxa"/>
          </w:tcPr>
          <w:p w:rsidR="00424FAF" w:rsidRPr="003C4F80" w:rsidRDefault="00424FAF" w:rsidP="00424FAF">
            <w:pPr>
              <w:autoSpaceDE w:val="0"/>
              <w:autoSpaceDN w:val="0"/>
              <w:adjustRightInd w:val="0"/>
              <w:rPr>
                <w:sz w:val="22"/>
                <w:szCs w:val="28"/>
              </w:rPr>
            </w:pPr>
          </w:p>
          <w:p w:rsidR="00424FAF" w:rsidRPr="003C4F80" w:rsidRDefault="00424FAF" w:rsidP="00424FAF">
            <w:pPr>
              <w:autoSpaceDE w:val="0"/>
              <w:autoSpaceDN w:val="0"/>
              <w:adjustRightInd w:val="0"/>
              <w:rPr>
                <w:sz w:val="22"/>
                <w:szCs w:val="28"/>
              </w:rPr>
            </w:pPr>
          </w:p>
          <w:p w:rsidR="00424FAF" w:rsidRPr="003C4F80" w:rsidRDefault="00424FAF" w:rsidP="00424FAF">
            <w:pPr>
              <w:autoSpaceDE w:val="0"/>
              <w:autoSpaceDN w:val="0"/>
              <w:adjustRightInd w:val="0"/>
              <w:rPr>
                <w:sz w:val="22"/>
                <w:szCs w:val="28"/>
              </w:rPr>
            </w:pPr>
          </w:p>
        </w:tc>
      </w:tr>
    </w:tbl>
    <w:p w:rsidR="00193795" w:rsidRDefault="00193795" w:rsidP="001E34E0">
      <w:pPr>
        <w:autoSpaceDE w:val="0"/>
        <w:autoSpaceDN w:val="0"/>
        <w:adjustRightInd w:val="0"/>
        <w:spacing w:after="0" w:line="240" w:lineRule="auto"/>
        <w:jc w:val="center"/>
        <w:rPr>
          <w:rFonts w:ascii="Times New Roman" w:hAnsi="Times New Roman"/>
          <w:sz w:val="28"/>
          <w:szCs w:val="28"/>
        </w:rPr>
      </w:pPr>
    </w:p>
    <w:p w:rsidR="001E34E0" w:rsidRPr="001E34E0" w:rsidRDefault="000966A2" w:rsidP="001E34E0">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2019</w:t>
      </w:r>
      <w:r w:rsidR="00424FAF">
        <w:rPr>
          <w:rFonts w:ascii="Times New Roman" w:hAnsi="Times New Roman"/>
          <w:sz w:val="24"/>
          <w:szCs w:val="28"/>
        </w:rPr>
        <w:t xml:space="preserve"> </w:t>
      </w:r>
      <w:r w:rsidR="001E34E0" w:rsidRPr="001E34E0">
        <w:rPr>
          <w:rFonts w:ascii="Times New Roman" w:hAnsi="Times New Roman"/>
          <w:sz w:val="24"/>
          <w:szCs w:val="28"/>
        </w:rPr>
        <w:t>г.</w:t>
      </w: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FA68E3" w:rsidRDefault="00FA68E3" w:rsidP="00FA68E3"/>
    <w:p w:rsidR="009434FE" w:rsidRPr="004D058D" w:rsidRDefault="009434FE" w:rsidP="002852C9">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 xml:space="preserve">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w:t>
      </w:r>
      <w:r w:rsidR="00E57883">
        <w:rPr>
          <w:rFonts w:ascii="Times New Roman" w:hAnsi="Times New Roman"/>
          <w:sz w:val="24"/>
          <w:szCs w:val="28"/>
        </w:rPr>
        <w:t>08.02.05</w:t>
      </w:r>
      <w:r w:rsidRPr="004D058D">
        <w:rPr>
          <w:rFonts w:ascii="Times New Roman" w:hAnsi="Times New Roman"/>
          <w:sz w:val="24"/>
          <w:szCs w:val="28"/>
        </w:rPr>
        <w:t xml:space="preserve"> «</w:t>
      </w:r>
      <w:r w:rsidR="00E57883">
        <w:rPr>
          <w:rFonts w:ascii="Times New Roman" w:hAnsi="Times New Roman"/>
          <w:sz w:val="24"/>
          <w:szCs w:val="28"/>
        </w:rPr>
        <w:t>Строительство и эксплуатация автомобильных дорог и аэродромов</w:t>
      </w:r>
      <w:r w:rsidRPr="004D058D">
        <w:rPr>
          <w:rFonts w:ascii="Times New Roman" w:hAnsi="Times New Roman"/>
          <w:sz w:val="24"/>
          <w:szCs w:val="28"/>
        </w:rPr>
        <w:t xml:space="preserve">» утвержденного Министерством образования и науки Российской Федерации от </w:t>
      </w:r>
      <w:r w:rsidR="00424FAF">
        <w:rPr>
          <w:rFonts w:ascii="Times New Roman" w:hAnsi="Times New Roman"/>
          <w:sz w:val="24"/>
          <w:szCs w:val="28"/>
        </w:rPr>
        <w:t>11 января 2018</w:t>
      </w:r>
      <w:r w:rsidRPr="004D058D">
        <w:rPr>
          <w:rFonts w:ascii="Times New Roman" w:hAnsi="Times New Roman"/>
          <w:sz w:val="24"/>
          <w:szCs w:val="28"/>
        </w:rPr>
        <w:t xml:space="preserve"> </w:t>
      </w:r>
      <w:r w:rsidR="002852C9" w:rsidRPr="004D058D">
        <w:rPr>
          <w:rFonts w:ascii="Times New Roman" w:hAnsi="Times New Roman"/>
          <w:sz w:val="24"/>
          <w:szCs w:val="28"/>
        </w:rPr>
        <w:t>года №</w:t>
      </w:r>
      <w:r w:rsidRPr="004D058D">
        <w:rPr>
          <w:rFonts w:ascii="Times New Roman" w:hAnsi="Times New Roman"/>
          <w:sz w:val="24"/>
          <w:szCs w:val="28"/>
        </w:rPr>
        <w:t xml:space="preserve"> </w:t>
      </w:r>
      <w:r w:rsidR="00424FAF">
        <w:rPr>
          <w:rFonts w:ascii="Times New Roman" w:hAnsi="Times New Roman"/>
          <w:sz w:val="24"/>
          <w:szCs w:val="28"/>
        </w:rPr>
        <w:t>25</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b/>
          <w:sz w:val="24"/>
          <w:szCs w:val="28"/>
        </w:rPr>
      </w:pPr>
      <w:r w:rsidRPr="004D058D">
        <w:rPr>
          <w:rFonts w:ascii="Times New Roman" w:hAnsi="Times New Roman"/>
          <w:b/>
          <w:sz w:val="24"/>
          <w:szCs w:val="28"/>
        </w:rPr>
        <w:t>Организация – разработчик:</w:t>
      </w:r>
    </w:p>
    <w:p w:rsidR="009434FE" w:rsidRPr="004D058D" w:rsidRDefault="009434FE" w:rsidP="002852C9">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государственное профессиональное образовательное автономное учреждение Ярославской обласи «Ростовский колледж отраслевых технологий»</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b/>
          <w:sz w:val="24"/>
          <w:szCs w:val="28"/>
        </w:rPr>
      </w:pPr>
      <w:r w:rsidRPr="004D058D">
        <w:rPr>
          <w:rFonts w:ascii="Times New Roman" w:hAnsi="Times New Roman"/>
          <w:b/>
          <w:sz w:val="24"/>
          <w:szCs w:val="28"/>
        </w:rPr>
        <w:t>Разработчики:</w:t>
      </w:r>
    </w:p>
    <w:p w:rsidR="009434FE" w:rsidRPr="004D058D" w:rsidRDefault="009434FE" w:rsidP="009434FE">
      <w:pPr>
        <w:autoSpaceDE w:val="0"/>
        <w:autoSpaceDN w:val="0"/>
        <w:adjustRightInd w:val="0"/>
        <w:spacing w:after="0"/>
        <w:rPr>
          <w:rFonts w:ascii="Times New Roman" w:hAnsi="Times New Roman"/>
          <w:b/>
          <w:sz w:val="24"/>
          <w:szCs w:val="28"/>
        </w:rPr>
      </w:pPr>
    </w:p>
    <w:p w:rsidR="009434FE" w:rsidRPr="004D058D" w:rsidRDefault="00170D5E" w:rsidP="002852C9">
      <w:pPr>
        <w:autoSpaceDE w:val="0"/>
        <w:autoSpaceDN w:val="0"/>
        <w:adjustRightInd w:val="0"/>
        <w:spacing w:after="0"/>
        <w:jc w:val="both"/>
        <w:rPr>
          <w:rFonts w:ascii="Times New Roman" w:hAnsi="Times New Roman"/>
          <w:sz w:val="24"/>
          <w:szCs w:val="28"/>
        </w:rPr>
      </w:pPr>
      <w:r>
        <w:rPr>
          <w:rFonts w:ascii="Times New Roman" w:hAnsi="Times New Roman"/>
          <w:sz w:val="24"/>
          <w:szCs w:val="28"/>
        </w:rPr>
        <w:t>Рыбина Валентина Владимировна</w:t>
      </w:r>
      <w:r w:rsidR="009434FE" w:rsidRPr="004D058D">
        <w:rPr>
          <w:rFonts w:ascii="Times New Roman" w:hAnsi="Times New Roman"/>
          <w:sz w:val="24"/>
          <w:szCs w:val="28"/>
        </w:rPr>
        <w:t xml:space="preserve"> – заместитель директора по учебно – методической работе </w:t>
      </w:r>
      <w:r w:rsidR="009D4880" w:rsidRPr="004D058D">
        <w:rPr>
          <w:rFonts w:ascii="Times New Roman" w:hAnsi="Times New Roman"/>
          <w:sz w:val="24"/>
          <w:szCs w:val="28"/>
        </w:rPr>
        <w:t>государственного профессионального</w:t>
      </w:r>
      <w:r w:rsidR="009434FE" w:rsidRPr="004D058D">
        <w:rPr>
          <w:rFonts w:ascii="Times New Roman" w:hAnsi="Times New Roman"/>
          <w:sz w:val="24"/>
          <w:szCs w:val="28"/>
        </w:rPr>
        <w:t xml:space="preserve"> </w:t>
      </w:r>
      <w:r w:rsidR="009D4880" w:rsidRPr="004D058D">
        <w:rPr>
          <w:rFonts w:ascii="Times New Roman" w:hAnsi="Times New Roman"/>
          <w:sz w:val="24"/>
          <w:szCs w:val="28"/>
        </w:rPr>
        <w:t>образовательного автономного</w:t>
      </w:r>
      <w:r w:rsidR="009434FE" w:rsidRPr="004D058D">
        <w:rPr>
          <w:rFonts w:ascii="Times New Roman" w:hAnsi="Times New Roman"/>
          <w:sz w:val="24"/>
          <w:szCs w:val="28"/>
        </w:rPr>
        <w:t xml:space="preserve"> учреждения Ярославской обласи «Ростовский колледж отраслевых технологий»</w:t>
      </w:r>
    </w:p>
    <w:p w:rsidR="009434FE" w:rsidRPr="004D058D" w:rsidRDefault="009434FE" w:rsidP="002852C9">
      <w:pPr>
        <w:autoSpaceDE w:val="0"/>
        <w:autoSpaceDN w:val="0"/>
        <w:adjustRightInd w:val="0"/>
        <w:spacing w:after="0"/>
        <w:jc w:val="both"/>
        <w:rPr>
          <w:rFonts w:ascii="Times New Roman" w:hAnsi="Times New Roman"/>
          <w:sz w:val="24"/>
          <w:szCs w:val="28"/>
        </w:rPr>
      </w:pPr>
    </w:p>
    <w:p w:rsidR="009434FE" w:rsidRPr="004D058D" w:rsidRDefault="00E57883" w:rsidP="002852C9">
      <w:pPr>
        <w:autoSpaceDE w:val="0"/>
        <w:autoSpaceDN w:val="0"/>
        <w:adjustRightInd w:val="0"/>
        <w:spacing w:after="0"/>
        <w:jc w:val="both"/>
        <w:rPr>
          <w:rFonts w:ascii="Times New Roman" w:hAnsi="Times New Roman"/>
          <w:sz w:val="24"/>
          <w:szCs w:val="28"/>
        </w:rPr>
      </w:pPr>
      <w:r>
        <w:rPr>
          <w:rFonts w:ascii="Times New Roman" w:hAnsi="Times New Roman"/>
          <w:sz w:val="24"/>
          <w:szCs w:val="28"/>
        </w:rPr>
        <w:t xml:space="preserve">Ткаченко Ольга </w:t>
      </w:r>
      <w:r w:rsidR="009434FE" w:rsidRPr="004D058D">
        <w:rPr>
          <w:rFonts w:ascii="Times New Roman" w:hAnsi="Times New Roman"/>
          <w:sz w:val="24"/>
          <w:szCs w:val="28"/>
        </w:rPr>
        <w:t>В</w:t>
      </w:r>
      <w:r w:rsidR="009D4880">
        <w:rPr>
          <w:rFonts w:ascii="Times New Roman" w:hAnsi="Times New Roman"/>
          <w:sz w:val="24"/>
          <w:szCs w:val="28"/>
        </w:rPr>
        <w:t>ладимировна</w:t>
      </w:r>
      <w:r w:rsidR="009434FE" w:rsidRPr="004D058D">
        <w:rPr>
          <w:rFonts w:ascii="Times New Roman" w:hAnsi="Times New Roman"/>
          <w:sz w:val="24"/>
          <w:szCs w:val="28"/>
        </w:rPr>
        <w:t xml:space="preserve"> – председатель предметно – цикловой комиссии специальности «</w:t>
      </w:r>
      <w:r>
        <w:rPr>
          <w:rFonts w:ascii="Times New Roman" w:hAnsi="Times New Roman"/>
          <w:sz w:val="24"/>
          <w:szCs w:val="28"/>
        </w:rPr>
        <w:t>Строительство и эксплуатация автомобильных дорог и аэродромов</w:t>
      </w:r>
      <w:r w:rsidR="009434FE" w:rsidRPr="004D058D">
        <w:rPr>
          <w:rFonts w:ascii="Times New Roman" w:hAnsi="Times New Roman"/>
          <w:sz w:val="24"/>
          <w:szCs w:val="28"/>
        </w:rPr>
        <w:t xml:space="preserve">» </w:t>
      </w:r>
      <w:r w:rsidR="009D4880" w:rsidRPr="004D058D">
        <w:rPr>
          <w:rFonts w:ascii="Times New Roman" w:hAnsi="Times New Roman"/>
          <w:sz w:val="24"/>
          <w:szCs w:val="28"/>
        </w:rPr>
        <w:t>государственного профессионального</w:t>
      </w:r>
      <w:r w:rsidR="009434FE" w:rsidRPr="004D058D">
        <w:rPr>
          <w:rFonts w:ascii="Times New Roman" w:hAnsi="Times New Roman"/>
          <w:sz w:val="24"/>
          <w:szCs w:val="28"/>
        </w:rPr>
        <w:t xml:space="preserve"> </w:t>
      </w:r>
      <w:r w:rsidR="009D4880" w:rsidRPr="004D058D">
        <w:rPr>
          <w:rFonts w:ascii="Times New Roman" w:hAnsi="Times New Roman"/>
          <w:sz w:val="24"/>
          <w:szCs w:val="28"/>
        </w:rPr>
        <w:t>образовательного автономного</w:t>
      </w:r>
      <w:r w:rsidR="009434FE" w:rsidRPr="004D058D">
        <w:rPr>
          <w:rFonts w:ascii="Times New Roman" w:hAnsi="Times New Roman"/>
          <w:sz w:val="24"/>
          <w:szCs w:val="28"/>
        </w:rPr>
        <w:t xml:space="preserve"> учреждения Ярославской обласи Ростовски</w:t>
      </w:r>
      <w:r w:rsidR="009D4880">
        <w:rPr>
          <w:rFonts w:ascii="Times New Roman" w:hAnsi="Times New Roman"/>
          <w:sz w:val="24"/>
          <w:szCs w:val="28"/>
        </w:rPr>
        <w:t>й колледж отраслевых технологий.</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tabs>
          <w:tab w:val="left" w:pos="3420"/>
        </w:tabs>
        <w:autoSpaceDE w:val="0"/>
        <w:autoSpaceDN w:val="0"/>
        <w:adjustRightInd w:val="0"/>
        <w:spacing w:after="0"/>
        <w:rPr>
          <w:rFonts w:ascii="Times New Roman" w:hAnsi="Times New Roman"/>
          <w:sz w:val="24"/>
          <w:szCs w:val="28"/>
        </w:rPr>
      </w:pPr>
    </w:p>
    <w:p w:rsidR="009434FE" w:rsidRPr="003C4F80" w:rsidRDefault="009434FE" w:rsidP="009434FE">
      <w:pPr>
        <w:tabs>
          <w:tab w:val="left" w:pos="3420"/>
        </w:tabs>
        <w:autoSpaceDE w:val="0"/>
        <w:autoSpaceDN w:val="0"/>
        <w:adjustRightInd w:val="0"/>
        <w:spacing w:after="0" w:line="240" w:lineRule="auto"/>
        <w:rPr>
          <w:rFonts w:ascii="Times New Roman" w:hAnsi="Times New Roman"/>
          <w:szCs w:val="28"/>
        </w:rPr>
      </w:pPr>
    </w:p>
    <w:p w:rsidR="009434FE" w:rsidRPr="003C4F80" w:rsidRDefault="009434FE" w:rsidP="009434FE">
      <w:pPr>
        <w:autoSpaceDE w:val="0"/>
        <w:autoSpaceDN w:val="0"/>
        <w:adjustRightInd w:val="0"/>
        <w:spacing w:after="0" w:line="240" w:lineRule="auto"/>
        <w:rPr>
          <w:rFonts w:ascii="Times New Roman" w:hAnsi="Times New Roman"/>
          <w:szCs w:val="28"/>
        </w:rPr>
      </w:pPr>
    </w:p>
    <w:p w:rsidR="009434FE" w:rsidRPr="00057CC8" w:rsidRDefault="009434FE" w:rsidP="00182B98">
      <w:pPr>
        <w:pStyle w:val="western"/>
        <w:spacing w:after="0" w:afterAutospacing="0" w:line="240" w:lineRule="atLeast"/>
        <w:ind w:left="720"/>
        <w:rPr>
          <w:b/>
          <w:bCs/>
          <w:color w:val="000000"/>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182B98" w:rsidRPr="001E34E0" w:rsidRDefault="00182B98" w:rsidP="00182B98">
      <w:pPr>
        <w:pStyle w:val="western"/>
        <w:spacing w:after="0" w:afterAutospacing="0" w:line="240" w:lineRule="atLeast"/>
        <w:ind w:left="720"/>
        <w:rPr>
          <w:color w:val="000000"/>
          <w:lang w:val="de-DE"/>
        </w:rPr>
      </w:pPr>
      <w:r w:rsidRPr="001E34E0">
        <w:rPr>
          <w:b/>
          <w:bCs/>
          <w:color w:val="000000"/>
          <w:lang w:val="de-DE"/>
        </w:rPr>
        <w:t>1. Общие положения.</w:t>
      </w:r>
    </w:p>
    <w:p w:rsidR="00182B98" w:rsidRPr="001E34E0" w:rsidRDefault="00182B98" w:rsidP="00182B98">
      <w:pPr>
        <w:pStyle w:val="western"/>
        <w:spacing w:after="0" w:afterAutospacing="0" w:line="240" w:lineRule="atLeast"/>
        <w:ind w:left="720"/>
        <w:rPr>
          <w:color w:val="000000"/>
          <w:lang w:val="de-DE"/>
        </w:rPr>
      </w:pPr>
      <w:r w:rsidRPr="001E34E0">
        <w:rPr>
          <w:b/>
          <w:bCs/>
          <w:color w:val="000000"/>
          <w:lang w:val="de-DE"/>
        </w:rPr>
        <w:t xml:space="preserve">1.1. Нормативно-правовые основы разработки </w:t>
      </w:r>
      <w:r w:rsidR="00A83D54">
        <w:rPr>
          <w:b/>
          <w:bCs/>
          <w:color w:val="000000"/>
          <w:lang w:val="de-DE"/>
        </w:rPr>
        <w:t>программы подготовки специалистов среднего звена</w:t>
      </w:r>
      <w:r w:rsidRPr="001E34E0">
        <w:rPr>
          <w:b/>
          <w:bCs/>
          <w:color w:val="000000"/>
          <w:lang w:val="de-DE"/>
        </w:rPr>
        <w:t>.</w:t>
      </w:r>
    </w:p>
    <w:p w:rsidR="00CA6514" w:rsidRDefault="00CA6514" w:rsidP="001E34E0">
      <w:pPr>
        <w:pStyle w:val="western"/>
        <w:spacing w:after="0" w:afterAutospacing="0" w:line="240" w:lineRule="atLeast"/>
        <w:jc w:val="both"/>
        <w:rPr>
          <w:color w:val="000000"/>
          <w:szCs w:val="36"/>
        </w:rPr>
      </w:pPr>
      <w:r>
        <w:rPr>
          <w:color w:val="000000"/>
        </w:rPr>
        <w:t xml:space="preserve">Программа подготовки специалистов среднего звена (далее ППССЗ) представляет собой систему документов, разработанную и утвержденную колледжем с учетом требований регионального рынка труда на основе Федеоального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w:t>
      </w:r>
      <w:r w:rsidR="00E57883">
        <w:rPr>
          <w:color w:val="000000"/>
        </w:rPr>
        <w:t>08.02.05</w:t>
      </w:r>
      <w:r w:rsidR="001E34E0" w:rsidRPr="001E34E0">
        <w:rPr>
          <w:color w:val="000000"/>
        </w:rPr>
        <w:t xml:space="preserve"> </w:t>
      </w:r>
      <w:r w:rsidR="00A83D54">
        <w:rPr>
          <w:color w:val="000000"/>
        </w:rPr>
        <w:t>«</w:t>
      </w:r>
      <w:r w:rsidR="00E57883">
        <w:rPr>
          <w:color w:val="000000"/>
        </w:rPr>
        <w:t>Строительство и эксплуатация автомобильных дорог и аэродромов</w:t>
      </w:r>
      <w:r w:rsidR="00A83D54">
        <w:rPr>
          <w:color w:val="000000"/>
        </w:rPr>
        <w:t>»</w:t>
      </w:r>
      <w:r>
        <w:rPr>
          <w:color w:val="000000"/>
        </w:rPr>
        <w:t xml:space="preserve">, утвержденного </w:t>
      </w:r>
      <w:r w:rsidRPr="00CA6514">
        <w:rPr>
          <w:color w:val="000000"/>
          <w:szCs w:val="36"/>
        </w:rPr>
        <w:t xml:space="preserve">приказом Министерства образования и науки Российской Федерации от </w:t>
      </w:r>
      <w:r w:rsidR="00424FAF">
        <w:rPr>
          <w:color w:val="000000"/>
          <w:szCs w:val="36"/>
        </w:rPr>
        <w:t xml:space="preserve">11 января </w:t>
      </w:r>
      <w:r w:rsidR="00E57883">
        <w:rPr>
          <w:color w:val="000000"/>
          <w:szCs w:val="36"/>
        </w:rPr>
        <w:t>201</w:t>
      </w:r>
      <w:r w:rsidR="00424FAF">
        <w:rPr>
          <w:color w:val="000000"/>
          <w:szCs w:val="36"/>
        </w:rPr>
        <w:t>8</w:t>
      </w:r>
      <w:r w:rsidR="00E57883">
        <w:rPr>
          <w:color w:val="000000"/>
          <w:szCs w:val="36"/>
        </w:rPr>
        <w:t xml:space="preserve"> г.</w:t>
      </w:r>
      <w:r w:rsidRPr="00CA6514">
        <w:rPr>
          <w:color w:val="000000"/>
          <w:szCs w:val="36"/>
        </w:rPr>
        <w:t> </w:t>
      </w:r>
      <w:r w:rsidR="00424FAF">
        <w:rPr>
          <w:color w:val="000000"/>
          <w:szCs w:val="36"/>
        </w:rPr>
        <w:t>№ 825</w:t>
      </w:r>
      <w:r>
        <w:rPr>
          <w:color w:val="000000"/>
          <w:szCs w:val="36"/>
        </w:rPr>
        <w:t>.</w:t>
      </w:r>
    </w:p>
    <w:p w:rsidR="00182B98" w:rsidRDefault="00CA6514" w:rsidP="00346848">
      <w:pPr>
        <w:pStyle w:val="western"/>
        <w:spacing w:after="0" w:afterAutospacing="0" w:line="240" w:lineRule="atLeast"/>
        <w:ind w:firstLine="708"/>
        <w:jc w:val="both"/>
        <w:rPr>
          <w:color w:val="000000"/>
          <w:lang w:val="de-DE"/>
        </w:rPr>
      </w:pPr>
      <w:r>
        <w:rPr>
          <w:color w:val="000000"/>
          <w:szCs w:val="36"/>
        </w:rPr>
        <w:t>ППССЗ регламентируетцель,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w:t>
      </w:r>
      <w:r w:rsidR="00346848">
        <w:rPr>
          <w:color w:val="000000"/>
          <w:szCs w:val="36"/>
        </w:rPr>
        <w:t xml:space="preserve"> учебные планы, календарные учебные графики, программы учебных дисциплин, профессиональных модулей, производственной практики и другие методические материалы, обеспечивающие качественную подготовку обучающихся.</w:t>
      </w:r>
      <w:r w:rsidR="00182B98" w:rsidRPr="001E34E0">
        <w:rPr>
          <w:color w:val="000000"/>
          <w:lang w:val="de-DE"/>
        </w:rPr>
        <w:t xml:space="preserve"> </w:t>
      </w:r>
    </w:p>
    <w:p w:rsidR="00346848" w:rsidRDefault="00346848" w:rsidP="00346848">
      <w:pPr>
        <w:pStyle w:val="western"/>
        <w:spacing w:after="0" w:afterAutospacing="0" w:line="240" w:lineRule="atLeast"/>
        <w:ind w:firstLine="708"/>
        <w:jc w:val="both"/>
        <w:rPr>
          <w:color w:val="000000"/>
        </w:rPr>
      </w:pPr>
      <w:r>
        <w:rPr>
          <w:color w:val="000000"/>
        </w:rPr>
        <w:t>ППССЗ предусматривает изучение следующих учебных циклов:</w:t>
      </w:r>
    </w:p>
    <w:p w:rsidR="00346848" w:rsidRDefault="00346848" w:rsidP="00E5220B">
      <w:pPr>
        <w:pStyle w:val="western"/>
        <w:numPr>
          <w:ilvl w:val="0"/>
          <w:numId w:val="18"/>
        </w:numPr>
        <w:spacing w:after="0" w:afterAutospacing="0" w:line="240" w:lineRule="atLeast"/>
        <w:jc w:val="both"/>
        <w:rPr>
          <w:color w:val="000000"/>
        </w:rPr>
      </w:pPr>
      <w:r>
        <w:rPr>
          <w:color w:val="000000"/>
        </w:rPr>
        <w:t>Общеобразовательного</w:t>
      </w:r>
    </w:p>
    <w:p w:rsidR="00346848" w:rsidRDefault="00346848" w:rsidP="00E5220B">
      <w:pPr>
        <w:pStyle w:val="western"/>
        <w:numPr>
          <w:ilvl w:val="0"/>
          <w:numId w:val="18"/>
        </w:numPr>
        <w:spacing w:after="0" w:afterAutospacing="0" w:line="240" w:lineRule="atLeast"/>
        <w:jc w:val="both"/>
        <w:rPr>
          <w:color w:val="000000"/>
        </w:rPr>
      </w:pPr>
      <w:r>
        <w:rPr>
          <w:color w:val="000000"/>
        </w:rPr>
        <w:t>Общегуманитарного и социально-экономического;</w:t>
      </w:r>
    </w:p>
    <w:p w:rsidR="00346848" w:rsidRDefault="00346848" w:rsidP="00E5220B">
      <w:pPr>
        <w:pStyle w:val="western"/>
        <w:numPr>
          <w:ilvl w:val="0"/>
          <w:numId w:val="18"/>
        </w:numPr>
        <w:spacing w:after="0" w:afterAutospacing="0" w:line="240" w:lineRule="atLeast"/>
        <w:jc w:val="both"/>
        <w:rPr>
          <w:color w:val="000000"/>
        </w:rPr>
      </w:pPr>
      <w:r>
        <w:rPr>
          <w:color w:val="000000"/>
        </w:rPr>
        <w:t>Математического и общего естественнонаученого;</w:t>
      </w:r>
    </w:p>
    <w:p w:rsidR="00346848" w:rsidRDefault="00346848" w:rsidP="00E5220B">
      <w:pPr>
        <w:pStyle w:val="western"/>
        <w:numPr>
          <w:ilvl w:val="0"/>
          <w:numId w:val="18"/>
        </w:numPr>
        <w:spacing w:after="0" w:afterAutospacing="0" w:line="240" w:lineRule="atLeast"/>
        <w:jc w:val="both"/>
        <w:rPr>
          <w:color w:val="000000"/>
        </w:rPr>
      </w:pPr>
      <w:r>
        <w:rPr>
          <w:color w:val="000000"/>
        </w:rPr>
        <w:t>Профессионального</w:t>
      </w:r>
    </w:p>
    <w:p w:rsidR="00346848" w:rsidRDefault="00346848" w:rsidP="00346848">
      <w:pPr>
        <w:pStyle w:val="western"/>
        <w:spacing w:after="0" w:afterAutospacing="0" w:line="240" w:lineRule="atLeast"/>
        <w:ind w:left="1428"/>
        <w:jc w:val="both"/>
        <w:rPr>
          <w:color w:val="000000"/>
        </w:rPr>
      </w:pPr>
      <w:r>
        <w:rPr>
          <w:color w:val="000000"/>
        </w:rPr>
        <w:t>И разделов</w:t>
      </w:r>
    </w:p>
    <w:p w:rsidR="00346848" w:rsidRDefault="00346848" w:rsidP="00E5220B">
      <w:pPr>
        <w:pStyle w:val="western"/>
        <w:numPr>
          <w:ilvl w:val="0"/>
          <w:numId w:val="18"/>
        </w:numPr>
        <w:spacing w:after="0" w:afterAutospacing="0" w:line="240" w:lineRule="atLeast"/>
        <w:jc w:val="both"/>
        <w:rPr>
          <w:color w:val="000000"/>
        </w:rPr>
      </w:pPr>
      <w:r>
        <w:rPr>
          <w:color w:val="000000"/>
        </w:rPr>
        <w:t>Учебная практика</w:t>
      </w:r>
    </w:p>
    <w:p w:rsidR="00346848" w:rsidRDefault="00346848" w:rsidP="00E5220B">
      <w:pPr>
        <w:pStyle w:val="western"/>
        <w:numPr>
          <w:ilvl w:val="0"/>
          <w:numId w:val="18"/>
        </w:numPr>
        <w:spacing w:after="0" w:afterAutospacing="0" w:line="240" w:lineRule="atLeast"/>
        <w:jc w:val="both"/>
        <w:rPr>
          <w:color w:val="000000"/>
        </w:rPr>
      </w:pPr>
      <w:r>
        <w:rPr>
          <w:color w:val="000000"/>
        </w:rPr>
        <w:t>Производственная практика (по профилю специальности)</w:t>
      </w:r>
    </w:p>
    <w:p w:rsidR="00346848" w:rsidRDefault="00346848" w:rsidP="00E5220B">
      <w:pPr>
        <w:pStyle w:val="western"/>
        <w:numPr>
          <w:ilvl w:val="0"/>
          <w:numId w:val="18"/>
        </w:numPr>
        <w:spacing w:after="0" w:afterAutospacing="0" w:line="240" w:lineRule="atLeast"/>
        <w:jc w:val="both"/>
        <w:rPr>
          <w:color w:val="000000"/>
        </w:rPr>
      </w:pPr>
      <w:r>
        <w:rPr>
          <w:color w:val="000000"/>
        </w:rPr>
        <w:t>Производственная практика (преддипломная);</w:t>
      </w:r>
    </w:p>
    <w:p w:rsidR="00346848" w:rsidRDefault="00346848" w:rsidP="00E5220B">
      <w:pPr>
        <w:pStyle w:val="western"/>
        <w:numPr>
          <w:ilvl w:val="0"/>
          <w:numId w:val="18"/>
        </w:numPr>
        <w:spacing w:after="0" w:afterAutospacing="0" w:line="240" w:lineRule="atLeast"/>
        <w:jc w:val="both"/>
        <w:rPr>
          <w:color w:val="000000"/>
        </w:rPr>
      </w:pPr>
      <w:r>
        <w:rPr>
          <w:color w:val="000000"/>
        </w:rPr>
        <w:t>Промежуточная аттестация;</w:t>
      </w:r>
    </w:p>
    <w:p w:rsidR="00346848" w:rsidRPr="00346848" w:rsidRDefault="00346848" w:rsidP="00E5220B">
      <w:pPr>
        <w:pStyle w:val="western"/>
        <w:numPr>
          <w:ilvl w:val="0"/>
          <w:numId w:val="18"/>
        </w:numPr>
        <w:spacing w:after="0" w:afterAutospacing="0" w:line="240" w:lineRule="atLeast"/>
        <w:jc w:val="both"/>
        <w:rPr>
          <w:color w:val="000000"/>
        </w:rPr>
      </w:pPr>
      <w:r>
        <w:rPr>
          <w:color w:val="000000"/>
        </w:rPr>
        <w:t>Государственная итоговая аттестация (подготовка и защита выпускной квалификационной работы)</w:t>
      </w:r>
    </w:p>
    <w:p w:rsidR="00182B98" w:rsidRPr="001E34E0" w:rsidRDefault="00182B98" w:rsidP="00182B98">
      <w:pPr>
        <w:pStyle w:val="western"/>
        <w:spacing w:after="0" w:afterAutospacing="0" w:line="240" w:lineRule="atLeast"/>
        <w:rPr>
          <w:color w:val="000000"/>
          <w:lang w:val="de-DE"/>
        </w:rPr>
      </w:pPr>
      <w:r w:rsidRPr="001E34E0">
        <w:rPr>
          <w:color w:val="000000"/>
          <w:lang w:val="de-DE"/>
        </w:rPr>
        <w:t xml:space="preserve">Нормативную правовую основу разработки </w:t>
      </w:r>
      <w:r w:rsidR="00A83D54">
        <w:rPr>
          <w:color w:val="000000"/>
          <w:lang w:val="de-DE"/>
        </w:rPr>
        <w:t>программы подготовки специалистов среднего звена</w:t>
      </w:r>
      <w:r w:rsidRPr="001E34E0">
        <w:rPr>
          <w:color w:val="000000"/>
          <w:lang w:val="de-DE"/>
        </w:rPr>
        <w:t xml:space="preserve"> составляют:</w:t>
      </w:r>
    </w:p>
    <w:p w:rsidR="00A83D54" w:rsidRPr="005113B6" w:rsidRDefault="00A83D54"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5113B6">
        <w:rPr>
          <w:rFonts w:ascii="Times New Roman" w:eastAsia="Times New Roman" w:hAnsi="Times New Roman" w:cs="Times New Roman"/>
          <w:color w:val="000000"/>
          <w:sz w:val="24"/>
          <w:szCs w:val="36"/>
          <w:lang w:eastAsia="ru-RU"/>
        </w:rPr>
        <w:t>Федеральный закон от 29.12.2012 N 273-ФЗ «Об образовании в Российской Федерации»;</w:t>
      </w:r>
    </w:p>
    <w:p w:rsidR="00424FAF" w:rsidRPr="00424FAF" w:rsidRDefault="00A83D54" w:rsidP="00E5220B">
      <w:pPr>
        <w:pStyle w:val="a5"/>
        <w:numPr>
          <w:ilvl w:val="0"/>
          <w:numId w:val="11"/>
        </w:numPr>
        <w:autoSpaceDE w:val="0"/>
        <w:autoSpaceDN w:val="0"/>
        <w:adjustRightInd w:val="0"/>
        <w:spacing w:after="0"/>
        <w:jc w:val="both"/>
        <w:rPr>
          <w:rFonts w:ascii="Times New Roman" w:hAnsi="Times New Roman"/>
          <w:sz w:val="24"/>
          <w:szCs w:val="28"/>
        </w:rPr>
      </w:pPr>
      <w:r w:rsidRPr="00424FAF">
        <w:rPr>
          <w:rFonts w:ascii="Times New Roman" w:eastAsia="Times New Roman" w:hAnsi="Times New Roman" w:cs="Times New Roman"/>
          <w:color w:val="000000"/>
          <w:sz w:val="24"/>
          <w:szCs w:val="36"/>
          <w:lang w:eastAsia="ru-RU"/>
        </w:rPr>
        <w:t xml:space="preserve">ФГОС СПО по специальности </w:t>
      </w:r>
      <w:r w:rsidR="00E57883" w:rsidRPr="00424FAF">
        <w:rPr>
          <w:rFonts w:ascii="Times New Roman" w:eastAsia="Times New Roman" w:hAnsi="Times New Roman" w:cs="Times New Roman"/>
          <w:color w:val="000000"/>
          <w:sz w:val="24"/>
          <w:szCs w:val="36"/>
          <w:lang w:eastAsia="ru-RU"/>
        </w:rPr>
        <w:t>08.02.05</w:t>
      </w:r>
      <w:r w:rsidR="009D4880" w:rsidRPr="00424FAF">
        <w:rPr>
          <w:rFonts w:ascii="Times New Roman" w:eastAsia="Times New Roman" w:hAnsi="Times New Roman" w:cs="Times New Roman"/>
          <w:color w:val="000000"/>
          <w:sz w:val="24"/>
          <w:szCs w:val="36"/>
          <w:lang w:eastAsia="ru-RU"/>
        </w:rPr>
        <w:t> </w:t>
      </w:r>
      <w:r w:rsidR="00E57883" w:rsidRPr="00424FAF">
        <w:rPr>
          <w:rFonts w:ascii="Times New Roman" w:eastAsia="Times New Roman" w:hAnsi="Times New Roman" w:cs="Times New Roman"/>
          <w:color w:val="000000"/>
          <w:sz w:val="24"/>
          <w:szCs w:val="36"/>
          <w:lang w:eastAsia="ru-RU"/>
        </w:rPr>
        <w:t>Строительство и эксплуатация автомобильных дорог и аэродромов</w:t>
      </w:r>
      <w:r w:rsidRPr="00424FAF">
        <w:rPr>
          <w:rFonts w:ascii="Times New Roman" w:eastAsia="Times New Roman" w:hAnsi="Times New Roman" w:cs="Times New Roman"/>
          <w:color w:val="000000"/>
          <w:sz w:val="24"/>
          <w:szCs w:val="36"/>
          <w:lang w:eastAsia="ru-RU"/>
        </w:rPr>
        <w:t xml:space="preserve">, утвержденный приказом Министерства образования и науки Российской Федерации от </w:t>
      </w:r>
      <w:r w:rsidR="00424FAF" w:rsidRPr="00424FAF">
        <w:rPr>
          <w:rFonts w:ascii="Times New Roman" w:hAnsi="Times New Roman"/>
          <w:sz w:val="24"/>
          <w:szCs w:val="28"/>
        </w:rPr>
        <w:t>11 января 2018 года № 25</w:t>
      </w:r>
    </w:p>
    <w:p w:rsidR="00A83D54" w:rsidRPr="00424FAF" w:rsidRDefault="00A83D54"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424FAF">
        <w:rPr>
          <w:rFonts w:ascii="Times New Roman" w:eastAsia="Times New Roman" w:hAnsi="Times New Roman" w:cs="Times New Roman"/>
          <w:color w:val="000000"/>
          <w:sz w:val="24"/>
          <w:szCs w:val="36"/>
          <w:lang w:eastAsia="ru-RU"/>
        </w:rPr>
        <w:t>Приказ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83D54" w:rsidRPr="005113B6" w:rsidRDefault="00A83D54"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5113B6">
        <w:rPr>
          <w:rFonts w:ascii="Times New Roman" w:eastAsia="Times New Roman" w:hAnsi="Times New Roman" w:cs="Times New Roman"/>
          <w:color w:val="000000"/>
          <w:sz w:val="24"/>
          <w:szCs w:val="36"/>
          <w:lang w:eastAsia="ru-RU"/>
        </w:rPr>
        <w:t xml:space="preserve">Приказ Министерства образования и науки Российской Федерации от 14.06.2013 N 464 «Об утверждении Порядка организации и осуществления образовательной </w:t>
      </w:r>
      <w:r w:rsidRPr="005113B6">
        <w:rPr>
          <w:rFonts w:ascii="Times New Roman" w:eastAsia="Times New Roman" w:hAnsi="Times New Roman" w:cs="Times New Roman"/>
          <w:color w:val="000000"/>
          <w:sz w:val="24"/>
          <w:szCs w:val="36"/>
          <w:lang w:eastAsia="ru-RU"/>
        </w:rPr>
        <w:lastRenderedPageBreak/>
        <w:t>деятельности по образовательным программам среднего профессионального образования»;</w:t>
      </w:r>
    </w:p>
    <w:p w:rsidR="00A83D54" w:rsidRPr="005113B6" w:rsidRDefault="00A83D54"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5113B6">
        <w:rPr>
          <w:rFonts w:ascii="Times New Roman" w:eastAsia="Times New Roman" w:hAnsi="Times New Roman" w:cs="Times New Roman"/>
          <w:color w:val="000000"/>
          <w:sz w:val="24"/>
          <w:szCs w:val="36"/>
          <w:lang w:eastAsia="ru-RU"/>
        </w:rPr>
        <w:t>Приказ Министерства образования и науки Российской Федерации от 16.08.2013 N 968 «Порядок проведения государственной итоговой аттестации по образовательным программам среднего профессионального образования;</w:t>
      </w:r>
    </w:p>
    <w:p w:rsidR="00954B93" w:rsidRPr="005113B6" w:rsidRDefault="00954B93"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5113B6">
        <w:rPr>
          <w:rFonts w:ascii="Times New Roman" w:eastAsia="Times New Roman" w:hAnsi="Times New Roman" w:cs="Times New Roman"/>
          <w:color w:val="000000"/>
          <w:sz w:val="24"/>
          <w:szCs w:val="36"/>
          <w:lang w:eastAsia="ru-RU"/>
        </w:rPr>
        <w:t>Приказ Министерства образования и науки РФ от 31.01.2014 N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16.08.2013</w:t>
      </w:r>
      <w:r w:rsidR="00CA6514" w:rsidRPr="005113B6">
        <w:rPr>
          <w:rFonts w:ascii="Times New Roman" w:eastAsia="Times New Roman" w:hAnsi="Times New Roman" w:cs="Times New Roman"/>
          <w:color w:val="000000"/>
          <w:sz w:val="24"/>
          <w:szCs w:val="36"/>
          <w:lang w:eastAsia="ru-RU"/>
        </w:rPr>
        <w:t xml:space="preserve"> </w:t>
      </w:r>
      <w:r w:rsidRPr="005113B6">
        <w:rPr>
          <w:rFonts w:ascii="Times New Roman" w:eastAsia="Times New Roman" w:hAnsi="Times New Roman" w:cs="Times New Roman"/>
          <w:color w:val="000000"/>
          <w:sz w:val="24"/>
          <w:szCs w:val="36"/>
          <w:lang w:eastAsia="ru-RU"/>
        </w:rPr>
        <w:t>№968»</w:t>
      </w:r>
    </w:p>
    <w:p w:rsidR="00CA6514" w:rsidRPr="005113B6" w:rsidRDefault="00CA6514" w:rsidP="00E522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8"/>
          <w:lang w:eastAsia="ru-RU"/>
        </w:rPr>
      </w:pPr>
      <w:r w:rsidRPr="005113B6">
        <w:rPr>
          <w:rFonts w:ascii="Times New Roman" w:eastAsia="Times New Roman" w:hAnsi="Times New Roman" w:cs="Times New Roman"/>
          <w:color w:val="000000"/>
          <w:sz w:val="24"/>
          <w:szCs w:val="36"/>
          <w:lang w:eastAsia="ru-RU"/>
        </w:rPr>
        <w:t>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(утверждены Минобрнаук РФ от 22.01.2015г. №ДЛ-1/056м)</w:t>
      </w:r>
    </w:p>
    <w:p w:rsidR="00182B98" w:rsidRDefault="00182B98" w:rsidP="009D4880">
      <w:pPr>
        <w:pStyle w:val="western"/>
        <w:spacing w:after="0" w:afterAutospacing="0" w:line="276" w:lineRule="auto"/>
        <w:ind w:left="720"/>
        <w:rPr>
          <w:b/>
          <w:bCs/>
          <w:sz w:val="27"/>
          <w:szCs w:val="27"/>
          <w:lang w:val="de-DE"/>
        </w:rPr>
      </w:pPr>
      <w:r w:rsidRPr="00CA2F05">
        <w:rPr>
          <w:b/>
          <w:bCs/>
          <w:sz w:val="27"/>
          <w:szCs w:val="27"/>
          <w:lang w:val="de-DE"/>
        </w:rPr>
        <w:t>1.2. Норм</w:t>
      </w:r>
      <w:r w:rsidR="009D4880">
        <w:rPr>
          <w:b/>
          <w:bCs/>
          <w:sz w:val="27"/>
          <w:szCs w:val="27"/>
          <w:lang w:val="de-DE"/>
        </w:rPr>
        <w:t>ативный срок освоения программы</w:t>
      </w:r>
    </w:p>
    <w:p w:rsidR="00994F06" w:rsidRPr="008A7510" w:rsidRDefault="00994F06" w:rsidP="009D4880">
      <w:pPr>
        <w:shd w:val="clear" w:color="auto" w:fill="FFFFFF"/>
        <w:autoSpaceDE w:val="0"/>
        <w:autoSpaceDN w:val="0"/>
        <w:adjustRightInd w:val="0"/>
        <w:ind w:firstLine="540"/>
        <w:jc w:val="both"/>
        <w:rPr>
          <w:rFonts w:ascii="Times New Roman" w:hAnsi="Times New Roman" w:cs="Times New Roman"/>
          <w:sz w:val="24"/>
          <w:szCs w:val="24"/>
        </w:rPr>
      </w:pPr>
      <w:r w:rsidRPr="008A7510">
        <w:rPr>
          <w:rFonts w:ascii="Times New Roman" w:hAnsi="Times New Roman" w:cs="Times New Roman"/>
          <w:sz w:val="24"/>
          <w:szCs w:val="24"/>
        </w:rPr>
        <w:t xml:space="preserve">Срок освоения </w:t>
      </w:r>
      <w:r w:rsidR="00E57883">
        <w:rPr>
          <w:rFonts w:ascii="Times New Roman" w:hAnsi="Times New Roman" w:cs="Times New Roman"/>
          <w:sz w:val="24"/>
          <w:szCs w:val="24"/>
        </w:rPr>
        <w:t xml:space="preserve">ППССЗ </w:t>
      </w:r>
      <w:r w:rsidR="00E57883" w:rsidRPr="008A7510">
        <w:rPr>
          <w:rFonts w:ascii="Times New Roman" w:hAnsi="Times New Roman" w:cs="Times New Roman"/>
          <w:sz w:val="24"/>
          <w:szCs w:val="24"/>
        </w:rPr>
        <w:t>по</w:t>
      </w:r>
      <w:r w:rsidRPr="008A7510">
        <w:rPr>
          <w:rFonts w:ascii="Times New Roman" w:hAnsi="Times New Roman" w:cs="Times New Roman"/>
          <w:sz w:val="24"/>
          <w:szCs w:val="24"/>
        </w:rPr>
        <w:t xml:space="preserve"> специальности </w:t>
      </w:r>
      <w:r w:rsidR="00E57883">
        <w:rPr>
          <w:rFonts w:ascii="Times New Roman" w:hAnsi="Times New Roman" w:cs="Times New Roman"/>
          <w:sz w:val="24"/>
          <w:szCs w:val="24"/>
        </w:rPr>
        <w:t>08.02.05</w:t>
      </w:r>
      <w:r w:rsidR="00FA41B7" w:rsidRPr="008A7510">
        <w:rPr>
          <w:rFonts w:ascii="Times New Roman" w:hAnsi="Times New Roman" w:cs="Times New Roman"/>
          <w:sz w:val="24"/>
          <w:szCs w:val="24"/>
        </w:rPr>
        <w:t xml:space="preserve"> </w:t>
      </w:r>
      <w:r w:rsidR="00A83D54">
        <w:rPr>
          <w:rFonts w:ascii="Times New Roman" w:hAnsi="Times New Roman" w:cs="Times New Roman"/>
          <w:color w:val="000000"/>
        </w:rPr>
        <w:t>«</w:t>
      </w:r>
      <w:r w:rsidR="00E57883">
        <w:rPr>
          <w:rFonts w:ascii="Times New Roman" w:hAnsi="Times New Roman" w:cs="Times New Roman"/>
          <w:color w:val="000000"/>
        </w:rPr>
        <w:t>Строительство и эксплуатация автомобильных дорог и аэродромов</w:t>
      </w:r>
      <w:r w:rsidR="00A83D54">
        <w:rPr>
          <w:rFonts w:ascii="Times New Roman" w:hAnsi="Times New Roman" w:cs="Times New Roman"/>
          <w:color w:val="000000"/>
        </w:rPr>
        <w:t>»</w:t>
      </w:r>
      <w:r w:rsidR="00FA41B7" w:rsidRPr="008A7510">
        <w:rPr>
          <w:rFonts w:ascii="Times New Roman" w:hAnsi="Times New Roman" w:cs="Times New Roman"/>
          <w:spacing w:val="-6"/>
        </w:rPr>
        <w:t>, н</w:t>
      </w:r>
      <w:r w:rsidRPr="008A7510">
        <w:rPr>
          <w:rFonts w:ascii="Times New Roman" w:hAnsi="Times New Roman" w:cs="Times New Roman"/>
          <w:spacing w:val="-6"/>
          <w:sz w:val="24"/>
          <w:szCs w:val="24"/>
        </w:rPr>
        <w:t xml:space="preserve">ормативные сроки </w:t>
      </w:r>
      <w:r w:rsidR="00A83D54">
        <w:rPr>
          <w:rFonts w:ascii="Times New Roman" w:hAnsi="Times New Roman" w:cs="Times New Roman"/>
          <w:spacing w:val="-6"/>
          <w:sz w:val="24"/>
          <w:szCs w:val="24"/>
        </w:rPr>
        <w:t>программы подготовки специалистов среднего звена</w:t>
      </w:r>
      <w:r w:rsidRPr="008A7510">
        <w:rPr>
          <w:rFonts w:ascii="Times New Roman" w:hAnsi="Times New Roman" w:cs="Times New Roman"/>
          <w:spacing w:val="-7"/>
          <w:sz w:val="24"/>
          <w:szCs w:val="24"/>
        </w:rPr>
        <w:t xml:space="preserve"> среднего профессионального образования </w:t>
      </w:r>
      <w:r w:rsidRPr="008A7510">
        <w:rPr>
          <w:rFonts w:ascii="Times New Roman" w:hAnsi="Times New Roman" w:cs="Times New Roman"/>
          <w:spacing w:val="-5"/>
          <w:sz w:val="24"/>
          <w:szCs w:val="24"/>
        </w:rPr>
        <w:t>базовой подготовки при очной форме получения образования и присваиваемая квалификация приводятся в таблице 1.</w:t>
      </w:r>
    </w:p>
    <w:p w:rsidR="00994F06" w:rsidRPr="00994F06" w:rsidRDefault="00994F06" w:rsidP="00994F06">
      <w:pPr>
        <w:shd w:val="clear" w:color="auto" w:fill="FFFFFF"/>
        <w:ind w:left="7661"/>
        <w:rPr>
          <w:rFonts w:ascii="Times New Roman" w:hAnsi="Times New Roman" w:cs="Times New Roman"/>
          <w:sz w:val="24"/>
          <w:szCs w:val="24"/>
        </w:rPr>
      </w:pPr>
      <w:r w:rsidRPr="00994F06">
        <w:rPr>
          <w:rFonts w:ascii="Times New Roman" w:hAnsi="Times New Roman" w:cs="Times New Roman"/>
          <w:spacing w:val="-12"/>
          <w:sz w:val="24"/>
          <w:szCs w:val="24"/>
        </w:rPr>
        <w:t>Таблица 1</w:t>
      </w:r>
    </w:p>
    <w:tbl>
      <w:tblPr>
        <w:tblW w:w="9901" w:type="dxa"/>
        <w:tblInd w:w="40" w:type="dxa"/>
        <w:tblLayout w:type="fixed"/>
        <w:tblCellMar>
          <w:left w:w="40" w:type="dxa"/>
          <w:right w:w="40" w:type="dxa"/>
        </w:tblCellMar>
        <w:tblLook w:val="0000" w:firstRow="0" w:lastRow="0" w:firstColumn="0" w:lastColumn="0" w:noHBand="0" w:noVBand="0"/>
      </w:tblPr>
      <w:tblGrid>
        <w:gridCol w:w="2656"/>
        <w:gridCol w:w="2789"/>
        <w:gridCol w:w="4456"/>
      </w:tblGrid>
      <w:tr w:rsidR="00994F06" w:rsidRPr="00994F06" w:rsidTr="00994F06">
        <w:trPr>
          <w:trHeight w:hRule="exact" w:val="1167"/>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ind w:left="274" w:right="259"/>
              <w:jc w:val="center"/>
              <w:rPr>
                <w:rFonts w:ascii="Times New Roman" w:hAnsi="Times New Roman" w:cs="Times New Roman"/>
                <w:sz w:val="24"/>
                <w:szCs w:val="24"/>
              </w:rPr>
            </w:pPr>
            <w:r w:rsidRPr="00994F06">
              <w:rPr>
                <w:rFonts w:ascii="Times New Roman" w:hAnsi="Times New Roman" w:cs="Times New Roman"/>
                <w:b/>
                <w:bCs/>
                <w:spacing w:val="-4"/>
                <w:sz w:val="24"/>
                <w:szCs w:val="24"/>
              </w:rPr>
              <w:t xml:space="preserve">Образовательная база </w:t>
            </w:r>
            <w:r w:rsidRPr="00994F06">
              <w:rPr>
                <w:rFonts w:ascii="Times New Roman" w:hAnsi="Times New Roman" w:cs="Times New Roman"/>
                <w:b/>
                <w:bCs/>
                <w:sz w:val="24"/>
                <w:szCs w:val="24"/>
              </w:rPr>
              <w:t>приема</w:t>
            </w:r>
          </w:p>
        </w:tc>
        <w:tc>
          <w:tcPr>
            <w:tcW w:w="2789"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z w:val="24"/>
                <w:szCs w:val="24"/>
              </w:rPr>
              <w:t>Наименование</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4"/>
                <w:sz w:val="24"/>
                <w:szCs w:val="24"/>
              </w:rPr>
              <w:t>квалификации базовой</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z w:val="24"/>
                <w:szCs w:val="24"/>
              </w:rPr>
              <w:t>подготовки</w:t>
            </w:r>
          </w:p>
        </w:tc>
        <w:tc>
          <w:tcPr>
            <w:tcW w:w="44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ind w:left="14"/>
              <w:jc w:val="center"/>
              <w:rPr>
                <w:rFonts w:ascii="Times New Roman" w:hAnsi="Times New Roman" w:cs="Times New Roman"/>
                <w:sz w:val="24"/>
                <w:szCs w:val="24"/>
              </w:rPr>
            </w:pPr>
            <w:r w:rsidRPr="00994F06">
              <w:rPr>
                <w:rFonts w:ascii="Times New Roman" w:hAnsi="Times New Roman" w:cs="Times New Roman"/>
                <w:b/>
                <w:bCs/>
                <w:spacing w:val="-3"/>
                <w:sz w:val="24"/>
                <w:szCs w:val="24"/>
              </w:rPr>
              <w:t>Нормативный срок освоения</w:t>
            </w:r>
          </w:p>
          <w:p w:rsidR="00994F06" w:rsidRPr="00994F06" w:rsidRDefault="00A83D54" w:rsidP="00994F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2"/>
                <w:sz w:val="24"/>
                <w:szCs w:val="24"/>
              </w:rPr>
              <w:t>ППССЗ</w:t>
            </w:r>
            <w:r w:rsidR="00994F06" w:rsidRPr="00994F06">
              <w:rPr>
                <w:rFonts w:ascii="Times New Roman" w:hAnsi="Times New Roman" w:cs="Times New Roman"/>
                <w:b/>
                <w:bCs/>
                <w:spacing w:val="-2"/>
                <w:sz w:val="24"/>
                <w:szCs w:val="24"/>
              </w:rPr>
              <w:t xml:space="preserve"> СПО базовой</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3"/>
                <w:sz w:val="24"/>
                <w:szCs w:val="24"/>
              </w:rPr>
              <w:t>подготовки при очной форме</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2"/>
                <w:sz w:val="24"/>
                <w:szCs w:val="24"/>
              </w:rPr>
              <w:t>получения образования</w:t>
            </w:r>
          </w:p>
        </w:tc>
      </w:tr>
      <w:tr w:rsidR="00994F06" w:rsidRPr="00994F06" w:rsidTr="00994F06">
        <w:trPr>
          <w:trHeight w:hRule="exact" w:val="868"/>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line="269" w:lineRule="exact"/>
              <w:ind w:right="446"/>
              <w:jc w:val="center"/>
              <w:rPr>
                <w:rFonts w:ascii="Times New Roman" w:hAnsi="Times New Roman" w:cs="Times New Roman"/>
                <w:sz w:val="24"/>
                <w:szCs w:val="24"/>
              </w:rPr>
            </w:pPr>
            <w:r w:rsidRPr="00994F06">
              <w:rPr>
                <w:rFonts w:ascii="Times New Roman" w:hAnsi="Times New Roman" w:cs="Times New Roman"/>
                <w:spacing w:val="-3"/>
                <w:sz w:val="24"/>
                <w:szCs w:val="24"/>
              </w:rPr>
              <w:t xml:space="preserve">на базе основного общего </w:t>
            </w:r>
            <w:r w:rsidRPr="00994F06">
              <w:rPr>
                <w:rFonts w:ascii="Times New Roman" w:hAnsi="Times New Roman" w:cs="Times New Roman"/>
                <w:sz w:val="24"/>
                <w:szCs w:val="24"/>
              </w:rPr>
              <w:t>образования</w:t>
            </w:r>
          </w:p>
        </w:tc>
        <w:tc>
          <w:tcPr>
            <w:tcW w:w="2789" w:type="dxa"/>
            <w:tcBorders>
              <w:left w:val="single" w:sz="6" w:space="0" w:color="auto"/>
              <w:bottom w:val="single" w:sz="4" w:space="0" w:color="auto"/>
              <w:right w:val="single" w:sz="6" w:space="0" w:color="auto"/>
            </w:tcBorders>
            <w:shd w:val="clear" w:color="auto" w:fill="FFFFFF"/>
            <w:vAlign w:val="center"/>
          </w:tcPr>
          <w:p w:rsidR="00994F06" w:rsidRPr="00994F06" w:rsidRDefault="00994F06" w:rsidP="00994F0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техник</w:t>
            </w:r>
          </w:p>
        </w:tc>
        <w:tc>
          <w:tcPr>
            <w:tcW w:w="44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jc w:val="center"/>
              <w:rPr>
                <w:rFonts w:ascii="Times New Roman" w:hAnsi="Times New Roman" w:cs="Times New Roman"/>
                <w:sz w:val="24"/>
                <w:szCs w:val="24"/>
              </w:rPr>
            </w:pPr>
            <w:r w:rsidRPr="00994F06">
              <w:rPr>
                <w:rFonts w:ascii="Times New Roman" w:hAnsi="Times New Roman" w:cs="Times New Roman"/>
                <w:sz w:val="24"/>
                <w:szCs w:val="24"/>
              </w:rPr>
              <w:t>3 года 10 месяцев</w:t>
            </w:r>
          </w:p>
        </w:tc>
      </w:tr>
    </w:tbl>
    <w:p w:rsidR="00994F06" w:rsidRPr="00994F06" w:rsidRDefault="00994F06" w:rsidP="00994F06">
      <w:pPr>
        <w:pStyle w:val="Style84"/>
        <w:tabs>
          <w:tab w:val="left" w:pos="1027"/>
        </w:tabs>
        <w:spacing w:line="240" w:lineRule="auto"/>
        <w:ind w:firstLine="0"/>
        <w:rPr>
          <w:rStyle w:val="FontStyle141"/>
          <w:b/>
          <w:sz w:val="24"/>
          <w:szCs w:val="24"/>
        </w:rPr>
      </w:pPr>
    </w:p>
    <w:p w:rsidR="00FA41B7" w:rsidRDefault="00FA41B7" w:rsidP="00FA41B7">
      <w:pPr>
        <w:ind w:firstLine="540"/>
        <w:jc w:val="both"/>
        <w:rPr>
          <w:rFonts w:ascii="Times New Roman" w:hAnsi="Times New Roman" w:cs="Times New Roman"/>
          <w:b/>
          <w:sz w:val="24"/>
          <w:szCs w:val="24"/>
        </w:rPr>
      </w:pPr>
      <w:r w:rsidRPr="00FA41B7">
        <w:rPr>
          <w:rFonts w:ascii="Times New Roman" w:hAnsi="Times New Roman" w:cs="Times New Roman"/>
          <w:b/>
          <w:sz w:val="24"/>
          <w:szCs w:val="24"/>
        </w:rPr>
        <w:t xml:space="preserve">Трудоемкость </w:t>
      </w:r>
      <w:r w:rsidR="00A83D54">
        <w:rPr>
          <w:rFonts w:ascii="Times New Roman" w:hAnsi="Times New Roman" w:cs="Times New Roman"/>
          <w:b/>
          <w:sz w:val="24"/>
          <w:szCs w:val="24"/>
        </w:rPr>
        <w:t>ППССЗ</w:t>
      </w:r>
      <w:r w:rsidRPr="00FA41B7">
        <w:rPr>
          <w:rFonts w:ascii="Times New Roman" w:hAnsi="Times New Roman" w:cs="Times New Roman"/>
          <w:b/>
          <w:sz w:val="24"/>
          <w:szCs w:val="24"/>
        </w:rPr>
        <w:t xml:space="preserve"> специальности </w:t>
      </w:r>
      <w:r w:rsidR="00E57883">
        <w:rPr>
          <w:rFonts w:ascii="Times New Roman" w:hAnsi="Times New Roman" w:cs="Times New Roman"/>
          <w:b/>
          <w:sz w:val="24"/>
          <w:szCs w:val="24"/>
        </w:rPr>
        <w:t>08.02.05</w:t>
      </w:r>
      <w:r w:rsidR="001E34E0">
        <w:rPr>
          <w:rFonts w:ascii="Times New Roman" w:hAnsi="Times New Roman" w:cs="Times New Roman"/>
          <w:b/>
          <w:sz w:val="24"/>
          <w:szCs w:val="24"/>
        </w:rPr>
        <w:t xml:space="preserve"> </w:t>
      </w:r>
      <w:r w:rsidR="00A83D54">
        <w:rPr>
          <w:rFonts w:ascii="Times New Roman" w:hAnsi="Times New Roman" w:cs="Times New Roman"/>
          <w:b/>
          <w:sz w:val="24"/>
          <w:szCs w:val="24"/>
        </w:rPr>
        <w:t>«</w:t>
      </w:r>
      <w:r w:rsidR="00E57883">
        <w:rPr>
          <w:rFonts w:ascii="Times New Roman" w:hAnsi="Times New Roman" w:cs="Times New Roman"/>
          <w:b/>
          <w:sz w:val="24"/>
          <w:szCs w:val="24"/>
        </w:rPr>
        <w:t>Строительство и эксплуатация автомобильных дорог и аэродромов</w:t>
      </w:r>
      <w:r w:rsidR="00A83D54">
        <w:rPr>
          <w:rFonts w:ascii="Times New Roman" w:hAnsi="Times New Roman" w:cs="Times New Roman"/>
          <w:b/>
          <w:sz w:val="24"/>
          <w:szCs w:val="24"/>
        </w:rPr>
        <w:t>»</w:t>
      </w:r>
      <w:r w:rsidRPr="00FA41B7">
        <w:rPr>
          <w:rFonts w:ascii="Times New Roman" w:hAnsi="Times New Roman" w:cs="Times New Roman"/>
          <w:b/>
          <w:sz w:val="24"/>
          <w:szCs w:val="24"/>
        </w:rPr>
        <w:t xml:space="preserve"> </w:t>
      </w:r>
    </w:p>
    <w:tbl>
      <w:tblPr>
        <w:tblStyle w:val="af0"/>
        <w:tblW w:w="0" w:type="auto"/>
        <w:tblLook w:val="04A0" w:firstRow="1" w:lastRow="0" w:firstColumn="1" w:lastColumn="0" w:noHBand="0" w:noVBand="1"/>
      </w:tblPr>
      <w:tblGrid>
        <w:gridCol w:w="7366"/>
        <w:gridCol w:w="1978"/>
      </w:tblGrid>
      <w:tr w:rsidR="00E57883" w:rsidTr="00E57883">
        <w:tc>
          <w:tcPr>
            <w:tcW w:w="7366" w:type="dxa"/>
          </w:tcPr>
          <w:p w:rsidR="00E57883" w:rsidRPr="00E57883" w:rsidRDefault="00E57883" w:rsidP="00FA41B7">
            <w:pPr>
              <w:jc w:val="both"/>
              <w:rPr>
                <w:sz w:val="24"/>
                <w:szCs w:val="24"/>
              </w:rPr>
            </w:pPr>
            <w:r w:rsidRPr="00E57883">
              <w:rPr>
                <w:sz w:val="24"/>
                <w:szCs w:val="24"/>
              </w:rPr>
              <w:t>Обучение по учебным циклам</w:t>
            </w:r>
          </w:p>
        </w:tc>
        <w:tc>
          <w:tcPr>
            <w:tcW w:w="1978" w:type="dxa"/>
          </w:tcPr>
          <w:p w:rsidR="00E57883" w:rsidRPr="00E57883" w:rsidRDefault="00792909" w:rsidP="00FA41B7">
            <w:pPr>
              <w:jc w:val="both"/>
              <w:rPr>
                <w:sz w:val="24"/>
                <w:szCs w:val="24"/>
              </w:rPr>
            </w:pPr>
            <w:r>
              <w:rPr>
                <w:sz w:val="24"/>
                <w:szCs w:val="24"/>
              </w:rPr>
              <w:t>122 нед.</w:t>
            </w:r>
          </w:p>
        </w:tc>
      </w:tr>
      <w:tr w:rsidR="00E57883" w:rsidTr="00E57883">
        <w:tc>
          <w:tcPr>
            <w:tcW w:w="7366" w:type="dxa"/>
          </w:tcPr>
          <w:p w:rsidR="00E57883" w:rsidRPr="00E57883" w:rsidRDefault="00E57883" w:rsidP="00FA41B7">
            <w:pPr>
              <w:jc w:val="both"/>
              <w:rPr>
                <w:sz w:val="24"/>
                <w:szCs w:val="24"/>
              </w:rPr>
            </w:pPr>
            <w:r>
              <w:rPr>
                <w:sz w:val="24"/>
                <w:szCs w:val="24"/>
              </w:rPr>
              <w:t>Учебная практика</w:t>
            </w:r>
          </w:p>
        </w:tc>
        <w:tc>
          <w:tcPr>
            <w:tcW w:w="1978" w:type="dxa"/>
            <w:vMerge w:val="restart"/>
          </w:tcPr>
          <w:p w:rsidR="00E57883" w:rsidRPr="00E57883" w:rsidRDefault="00792909" w:rsidP="00FA41B7">
            <w:pPr>
              <w:jc w:val="both"/>
              <w:rPr>
                <w:sz w:val="24"/>
                <w:szCs w:val="24"/>
              </w:rPr>
            </w:pPr>
            <w:r>
              <w:rPr>
                <w:sz w:val="24"/>
                <w:szCs w:val="24"/>
              </w:rPr>
              <w:t>16 нед</w:t>
            </w:r>
          </w:p>
        </w:tc>
      </w:tr>
      <w:tr w:rsidR="00E57883" w:rsidTr="00E57883">
        <w:tc>
          <w:tcPr>
            <w:tcW w:w="7366" w:type="dxa"/>
          </w:tcPr>
          <w:p w:rsidR="00E57883" w:rsidRPr="00E57883" w:rsidRDefault="00E57883" w:rsidP="00FA41B7">
            <w:pPr>
              <w:jc w:val="both"/>
              <w:rPr>
                <w:sz w:val="24"/>
                <w:szCs w:val="24"/>
              </w:rPr>
            </w:pPr>
            <w:r>
              <w:rPr>
                <w:sz w:val="24"/>
                <w:szCs w:val="24"/>
              </w:rPr>
              <w:t>Производственная практика(по профилю специальности)</w:t>
            </w:r>
          </w:p>
        </w:tc>
        <w:tc>
          <w:tcPr>
            <w:tcW w:w="1978" w:type="dxa"/>
            <w:vMerge/>
          </w:tcPr>
          <w:p w:rsidR="00E57883" w:rsidRPr="00E57883" w:rsidRDefault="00E57883" w:rsidP="00FA41B7">
            <w:pPr>
              <w:jc w:val="both"/>
              <w:rPr>
                <w:sz w:val="24"/>
                <w:szCs w:val="24"/>
              </w:rPr>
            </w:pPr>
          </w:p>
        </w:tc>
      </w:tr>
      <w:tr w:rsidR="00E57883" w:rsidTr="00E57883">
        <w:tc>
          <w:tcPr>
            <w:tcW w:w="7366" w:type="dxa"/>
          </w:tcPr>
          <w:p w:rsidR="00E57883" w:rsidRPr="00E57883" w:rsidRDefault="00792909" w:rsidP="00FA41B7">
            <w:pPr>
              <w:jc w:val="both"/>
              <w:rPr>
                <w:sz w:val="24"/>
                <w:szCs w:val="24"/>
              </w:rPr>
            </w:pPr>
            <w:r>
              <w:rPr>
                <w:sz w:val="24"/>
                <w:szCs w:val="24"/>
              </w:rPr>
              <w:t>Производственная практика(преддипломная)</w:t>
            </w:r>
          </w:p>
        </w:tc>
        <w:tc>
          <w:tcPr>
            <w:tcW w:w="1978" w:type="dxa"/>
          </w:tcPr>
          <w:p w:rsidR="00E57883" w:rsidRPr="00E57883" w:rsidRDefault="00792909" w:rsidP="00FA41B7">
            <w:pPr>
              <w:jc w:val="both"/>
              <w:rPr>
                <w:sz w:val="24"/>
                <w:szCs w:val="24"/>
              </w:rPr>
            </w:pPr>
            <w:r>
              <w:rPr>
                <w:sz w:val="24"/>
                <w:szCs w:val="24"/>
              </w:rPr>
              <w:t>4 нед.</w:t>
            </w:r>
          </w:p>
        </w:tc>
      </w:tr>
      <w:tr w:rsidR="00E57883" w:rsidTr="00E57883">
        <w:tc>
          <w:tcPr>
            <w:tcW w:w="7366" w:type="dxa"/>
          </w:tcPr>
          <w:p w:rsidR="00E57883" w:rsidRPr="00E57883" w:rsidRDefault="00792909" w:rsidP="00FA41B7">
            <w:pPr>
              <w:jc w:val="both"/>
              <w:rPr>
                <w:sz w:val="24"/>
                <w:szCs w:val="24"/>
              </w:rPr>
            </w:pPr>
            <w:r>
              <w:rPr>
                <w:sz w:val="24"/>
                <w:szCs w:val="24"/>
              </w:rPr>
              <w:t>Промежуточная аттестация</w:t>
            </w:r>
          </w:p>
        </w:tc>
        <w:tc>
          <w:tcPr>
            <w:tcW w:w="1978" w:type="dxa"/>
          </w:tcPr>
          <w:p w:rsidR="00E57883" w:rsidRPr="00E57883" w:rsidRDefault="00792909" w:rsidP="00FA41B7">
            <w:pPr>
              <w:jc w:val="both"/>
              <w:rPr>
                <w:sz w:val="24"/>
                <w:szCs w:val="24"/>
              </w:rPr>
            </w:pPr>
            <w:r>
              <w:rPr>
                <w:sz w:val="24"/>
                <w:szCs w:val="24"/>
              </w:rPr>
              <w:t>8 нед.</w:t>
            </w:r>
          </w:p>
        </w:tc>
      </w:tr>
      <w:tr w:rsidR="00E57883" w:rsidTr="00E57883">
        <w:tc>
          <w:tcPr>
            <w:tcW w:w="7366" w:type="dxa"/>
          </w:tcPr>
          <w:p w:rsidR="00E57883" w:rsidRPr="00E57883" w:rsidRDefault="00792909" w:rsidP="00FA41B7">
            <w:pPr>
              <w:jc w:val="both"/>
              <w:rPr>
                <w:sz w:val="24"/>
                <w:szCs w:val="24"/>
              </w:rPr>
            </w:pPr>
            <w:r w:rsidRPr="00FA41B7">
              <w:rPr>
                <w:sz w:val="24"/>
                <w:szCs w:val="24"/>
              </w:rPr>
              <w:t>Государственная (итоговая) аттестация</w:t>
            </w:r>
          </w:p>
        </w:tc>
        <w:tc>
          <w:tcPr>
            <w:tcW w:w="1978" w:type="dxa"/>
          </w:tcPr>
          <w:p w:rsidR="00E57883" w:rsidRPr="00E57883" w:rsidRDefault="00792909" w:rsidP="00FA41B7">
            <w:pPr>
              <w:jc w:val="both"/>
              <w:rPr>
                <w:sz w:val="24"/>
                <w:szCs w:val="24"/>
              </w:rPr>
            </w:pPr>
            <w:r>
              <w:rPr>
                <w:sz w:val="24"/>
                <w:szCs w:val="24"/>
              </w:rPr>
              <w:t>6 нед.</w:t>
            </w:r>
          </w:p>
        </w:tc>
      </w:tr>
      <w:tr w:rsidR="00E57883" w:rsidTr="00E57883">
        <w:tc>
          <w:tcPr>
            <w:tcW w:w="7366" w:type="dxa"/>
          </w:tcPr>
          <w:p w:rsidR="00E57883" w:rsidRPr="00E57883" w:rsidRDefault="00792909" w:rsidP="00FA41B7">
            <w:pPr>
              <w:jc w:val="both"/>
              <w:rPr>
                <w:sz w:val="24"/>
                <w:szCs w:val="24"/>
              </w:rPr>
            </w:pPr>
            <w:r w:rsidRPr="00FA41B7">
              <w:rPr>
                <w:sz w:val="24"/>
                <w:szCs w:val="24"/>
              </w:rPr>
              <w:t>Каникул</w:t>
            </w:r>
            <w:r>
              <w:rPr>
                <w:sz w:val="24"/>
                <w:szCs w:val="24"/>
              </w:rPr>
              <w:t>ы</w:t>
            </w:r>
          </w:p>
        </w:tc>
        <w:tc>
          <w:tcPr>
            <w:tcW w:w="1978" w:type="dxa"/>
          </w:tcPr>
          <w:p w:rsidR="00E57883" w:rsidRPr="00E57883" w:rsidRDefault="00792909" w:rsidP="00FA41B7">
            <w:pPr>
              <w:jc w:val="both"/>
              <w:rPr>
                <w:sz w:val="24"/>
                <w:szCs w:val="24"/>
              </w:rPr>
            </w:pPr>
            <w:r>
              <w:rPr>
                <w:sz w:val="24"/>
                <w:szCs w:val="24"/>
              </w:rPr>
              <w:t>35 нед</w:t>
            </w:r>
          </w:p>
        </w:tc>
      </w:tr>
      <w:tr w:rsidR="00E57883" w:rsidTr="00E57883">
        <w:tc>
          <w:tcPr>
            <w:tcW w:w="7366" w:type="dxa"/>
          </w:tcPr>
          <w:p w:rsidR="00E57883" w:rsidRPr="00E57883" w:rsidRDefault="00792909" w:rsidP="00FA41B7">
            <w:pPr>
              <w:jc w:val="both"/>
              <w:rPr>
                <w:sz w:val="24"/>
                <w:szCs w:val="24"/>
              </w:rPr>
            </w:pPr>
            <w:r>
              <w:rPr>
                <w:sz w:val="24"/>
                <w:szCs w:val="24"/>
              </w:rPr>
              <w:t>Итого</w:t>
            </w:r>
          </w:p>
        </w:tc>
        <w:tc>
          <w:tcPr>
            <w:tcW w:w="1978" w:type="dxa"/>
          </w:tcPr>
          <w:p w:rsidR="00E57883" w:rsidRPr="00E57883" w:rsidRDefault="00792909" w:rsidP="00FA41B7">
            <w:pPr>
              <w:jc w:val="both"/>
              <w:rPr>
                <w:sz w:val="24"/>
                <w:szCs w:val="24"/>
              </w:rPr>
            </w:pPr>
            <w:r>
              <w:rPr>
                <w:sz w:val="24"/>
                <w:szCs w:val="24"/>
              </w:rPr>
              <w:t>191 нед.</w:t>
            </w:r>
          </w:p>
        </w:tc>
      </w:tr>
    </w:tbl>
    <w:p w:rsidR="00E57883" w:rsidRDefault="00E57883" w:rsidP="00FA41B7">
      <w:pPr>
        <w:ind w:firstLine="540"/>
        <w:jc w:val="both"/>
        <w:rPr>
          <w:rFonts w:ascii="Times New Roman" w:hAnsi="Times New Roman" w:cs="Times New Roman"/>
          <w:b/>
          <w:sz w:val="24"/>
          <w:szCs w:val="24"/>
        </w:rPr>
      </w:pPr>
    </w:p>
    <w:p w:rsidR="00FA41B7" w:rsidRDefault="00FA41B7" w:rsidP="00FA41B7">
      <w:pPr>
        <w:spacing w:line="360" w:lineRule="auto"/>
        <w:ind w:firstLine="540"/>
        <w:jc w:val="both"/>
        <w:rPr>
          <w:rFonts w:ascii="Times New Roman" w:hAnsi="Times New Roman" w:cs="Times New Roman"/>
          <w:b/>
          <w:sz w:val="24"/>
          <w:szCs w:val="24"/>
        </w:rPr>
      </w:pPr>
      <w:r w:rsidRPr="00FA41B7">
        <w:rPr>
          <w:rFonts w:ascii="Times New Roman" w:hAnsi="Times New Roman" w:cs="Times New Roman"/>
          <w:b/>
          <w:sz w:val="24"/>
          <w:szCs w:val="24"/>
        </w:rPr>
        <w:t xml:space="preserve">2. Характеристика профессиональной деятельности выпускника </w:t>
      </w:r>
      <w:r w:rsidR="00A83D54">
        <w:rPr>
          <w:rFonts w:ascii="Times New Roman" w:hAnsi="Times New Roman" w:cs="Times New Roman"/>
          <w:b/>
          <w:sz w:val="24"/>
          <w:szCs w:val="24"/>
        </w:rPr>
        <w:t>ППССЗ</w:t>
      </w:r>
      <w:r w:rsidRPr="00FA41B7">
        <w:rPr>
          <w:rFonts w:ascii="Times New Roman" w:hAnsi="Times New Roman" w:cs="Times New Roman"/>
          <w:b/>
          <w:sz w:val="24"/>
          <w:szCs w:val="24"/>
        </w:rPr>
        <w:t xml:space="preserve"> специальности </w:t>
      </w:r>
      <w:r w:rsidR="00E57883">
        <w:rPr>
          <w:rFonts w:ascii="Times New Roman" w:hAnsi="Times New Roman" w:cs="Times New Roman"/>
          <w:b/>
          <w:sz w:val="24"/>
          <w:szCs w:val="24"/>
        </w:rPr>
        <w:t>08.02.05</w:t>
      </w:r>
      <w:r w:rsidR="009D4880">
        <w:rPr>
          <w:rFonts w:ascii="Times New Roman" w:hAnsi="Times New Roman" w:cs="Times New Roman"/>
          <w:b/>
          <w:sz w:val="24"/>
          <w:szCs w:val="24"/>
        </w:rPr>
        <w:t xml:space="preserve"> </w:t>
      </w:r>
      <w:r w:rsidR="00E57883">
        <w:rPr>
          <w:rFonts w:ascii="Times New Roman" w:hAnsi="Times New Roman" w:cs="Times New Roman"/>
          <w:b/>
          <w:sz w:val="24"/>
          <w:szCs w:val="24"/>
        </w:rPr>
        <w:t>Строительство и эксплуатация автомобильных дорог и аэродромов</w:t>
      </w:r>
    </w:p>
    <w:p w:rsidR="00FA41B7" w:rsidRPr="00FA41B7" w:rsidRDefault="00FA41B7" w:rsidP="003E3493">
      <w:pPr>
        <w:spacing w:line="360" w:lineRule="auto"/>
        <w:jc w:val="both"/>
        <w:rPr>
          <w:rFonts w:ascii="Times New Roman" w:hAnsi="Times New Roman" w:cs="Times New Roman"/>
          <w:b/>
          <w:sz w:val="24"/>
          <w:szCs w:val="24"/>
        </w:rPr>
      </w:pPr>
      <w:r w:rsidRPr="00FA41B7">
        <w:rPr>
          <w:rFonts w:ascii="Times New Roman" w:hAnsi="Times New Roman" w:cs="Times New Roman"/>
          <w:b/>
          <w:sz w:val="24"/>
          <w:szCs w:val="24"/>
        </w:rPr>
        <w:t>2.1. Область профессиональной деятельности выпускника</w:t>
      </w:r>
    </w:p>
    <w:p w:rsidR="00792909" w:rsidRDefault="00792909" w:rsidP="003E3493">
      <w:pPr>
        <w:spacing w:line="360" w:lineRule="auto"/>
        <w:jc w:val="both"/>
        <w:rPr>
          <w:rFonts w:ascii="Times New Roman" w:hAnsi="Times New Roman" w:cs="Times New Roman"/>
          <w:sz w:val="24"/>
          <w:szCs w:val="24"/>
        </w:rPr>
      </w:pPr>
      <w:r w:rsidRPr="00792909">
        <w:rPr>
          <w:rFonts w:ascii="Times New Roman" w:hAnsi="Times New Roman" w:cs="Times New Roman"/>
          <w:sz w:val="24"/>
          <w:szCs w:val="24"/>
        </w:rPr>
        <w:lastRenderedPageBreak/>
        <w:t xml:space="preserve">организация и проведение работ по проектированию, строительству, содержанию и ремонту, реконструкции автомобильных дорог и аэродромов. </w:t>
      </w:r>
    </w:p>
    <w:p w:rsidR="00FA41B7" w:rsidRPr="00FA41B7" w:rsidRDefault="00FA41B7" w:rsidP="003E3493">
      <w:pPr>
        <w:spacing w:line="240" w:lineRule="auto"/>
        <w:ind w:left="180"/>
        <w:jc w:val="both"/>
        <w:rPr>
          <w:rFonts w:ascii="Times New Roman" w:hAnsi="Times New Roman" w:cs="Times New Roman"/>
          <w:b/>
          <w:sz w:val="24"/>
          <w:szCs w:val="24"/>
        </w:rPr>
      </w:pPr>
      <w:r w:rsidRPr="00FA41B7">
        <w:rPr>
          <w:rFonts w:ascii="Times New Roman" w:hAnsi="Times New Roman" w:cs="Times New Roman"/>
          <w:b/>
          <w:sz w:val="24"/>
          <w:szCs w:val="24"/>
        </w:rPr>
        <w:t>2.2. Объекты профессиональной деятельности выпускника</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Объектами профессиональной деятельности выпускников являются: </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инженерные сооружения (дорога и дорожные сооружения, аэродромы); </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проектная и нормативная документации; </w:t>
      </w:r>
    </w:p>
    <w:p w:rsidR="003E3493"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технологические процессы строительства автомобильных дорог и аэродромов; </w:t>
      </w:r>
    </w:p>
    <w:p w:rsidR="009D4880"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первичные трудовые коллективы.</w:t>
      </w:r>
    </w:p>
    <w:p w:rsidR="00792909" w:rsidRPr="00FA41B7" w:rsidRDefault="00792909" w:rsidP="003E3493">
      <w:pPr>
        <w:widowControl w:val="0"/>
        <w:suppressAutoHyphens/>
        <w:autoSpaceDE w:val="0"/>
        <w:autoSpaceDN w:val="0"/>
        <w:adjustRightInd w:val="0"/>
        <w:spacing w:after="0" w:line="240" w:lineRule="auto"/>
        <w:ind w:left="540"/>
        <w:jc w:val="both"/>
        <w:rPr>
          <w:rFonts w:ascii="Times New Roman" w:hAnsi="Times New Roman" w:cs="Times New Roman"/>
          <w:sz w:val="24"/>
          <w:szCs w:val="24"/>
        </w:rPr>
      </w:pPr>
    </w:p>
    <w:p w:rsidR="00FA41B7" w:rsidRPr="00FA41B7" w:rsidRDefault="00FA41B7" w:rsidP="003E3493">
      <w:pPr>
        <w:widowControl w:val="0"/>
        <w:suppressAutoHyphens/>
        <w:autoSpaceDE w:val="0"/>
        <w:autoSpaceDN w:val="0"/>
        <w:adjustRightInd w:val="0"/>
        <w:spacing w:line="360" w:lineRule="auto"/>
        <w:jc w:val="both"/>
        <w:rPr>
          <w:rFonts w:ascii="Times New Roman" w:hAnsi="Times New Roman" w:cs="Times New Roman"/>
          <w:b/>
          <w:sz w:val="24"/>
          <w:szCs w:val="24"/>
        </w:rPr>
      </w:pPr>
      <w:r w:rsidRPr="00FA41B7">
        <w:rPr>
          <w:rFonts w:ascii="Times New Roman" w:hAnsi="Times New Roman" w:cs="Times New Roman"/>
          <w:b/>
          <w:sz w:val="24"/>
          <w:szCs w:val="24"/>
        </w:rPr>
        <w:t>2.3. Виды профессиональной деятельности выпускника</w:t>
      </w:r>
    </w:p>
    <w:p w:rsidR="006B4E94"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Техник готовится к следующим видам деятельности: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1. </w:t>
      </w:r>
      <w:r w:rsidR="00424FAF">
        <w:rPr>
          <w:rFonts w:ascii="Times New Roman" w:hAnsi="Times New Roman" w:cs="Times New Roman"/>
          <w:sz w:val="24"/>
          <w:szCs w:val="24"/>
        </w:rPr>
        <w:t>Проектирование конструктивных элементов</w:t>
      </w:r>
      <w:r w:rsidRPr="00792909">
        <w:rPr>
          <w:rFonts w:ascii="Times New Roman" w:hAnsi="Times New Roman" w:cs="Times New Roman"/>
          <w:sz w:val="24"/>
          <w:szCs w:val="24"/>
        </w:rPr>
        <w:t xml:space="preserve"> автомобильных дорог и аэродромов. </w:t>
      </w:r>
    </w:p>
    <w:p w:rsidR="003E3493" w:rsidRDefault="00424FAF"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Выполнение работ </w:t>
      </w:r>
      <w:r w:rsidR="00792909" w:rsidRPr="00792909">
        <w:rPr>
          <w:rFonts w:ascii="Times New Roman" w:hAnsi="Times New Roman" w:cs="Times New Roman"/>
          <w:sz w:val="24"/>
          <w:szCs w:val="24"/>
        </w:rPr>
        <w:t xml:space="preserve">по производству дорожно-строительных материалов. </w:t>
      </w:r>
    </w:p>
    <w:p w:rsidR="003E3493"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3. </w:t>
      </w:r>
      <w:r w:rsidR="00424FAF">
        <w:rPr>
          <w:rFonts w:ascii="Times New Roman" w:hAnsi="Times New Roman" w:cs="Times New Roman"/>
          <w:sz w:val="24"/>
          <w:szCs w:val="24"/>
        </w:rPr>
        <w:t xml:space="preserve">Выполнение </w:t>
      </w:r>
      <w:r w:rsidRPr="00792909">
        <w:rPr>
          <w:rFonts w:ascii="Times New Roman" w:hAnsi="Times New Roman" w:cs="Times New Roman"/>
          <w:sz w:val="24"/>
          <w:szCs w:val="24"/>
        </w:rPr>
        <w:t xml:space="preserve">работ по строительству автомобильных дорог и аэродромов.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4. </w:t>
      </w:r>
      <w:r w:rsidR="006B4E94">
        <w:rPr>
          <w:rFonts w:ascii="Times New Roman" w:hAnsi="Times New Roman" w:cs="Times New Roman"/>
          <w:sz w:val="24"/>
          <w:szCs w:val="24"/>
        </w:rPr>
        <w:t xml:space="preserve">Выполнение работ </w:t>
      </w:r>
      <w:r w:rsidRPr="00792909">
        <w:rPr>
          <w:rFonts w:ascii="Times New Roman" w:hAnsi="Times New Roman" w:cs="Times New Roman"/>
          <w:sz w:val="24"/>
          <w:szCs w:val="24"/>
        </w:rPr>
        <w:t xml:space="preserve">по эксплуатации автомобильных дорог и аэродромов.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5. Выполнение работ по одной или нескольким профессиям рабочих, должностям служащих (приложение к настоящему ФГОС СПО).</w:t>
      </w:r>
    </w:p>
    <w:p w:rsidR="001648A8" w:rsidRDefault="001648A8" w:rsidP="001648A8">
      <w:pPr>
        <w:widowControl w:val="0"/>
        <w:suppressAutoHyphens/>
        <w:autoSpaceDE w:val="0"/>
        <w:autoSpaceDN w:val="0"/>
        <w:adjustRightInd w:val="0"/>
        <w:spacing w:after="0" w:line="240" w:lineRule="auto"/>
        <w:ind w:left="540"/>
        <w:jc w:val="both"/>
        <w:rPr>
          <w:rFonts w:ascii="Times New Roman" w:hAnsi="Times New Roman" w:cs="Times New Roman"/>
          <w:sz w:val="24"/>
          <w:szCs w:val="24"/>
        </w:rPr>
      </w:pPr>
    </w:p>
    <w:p w:rsidR="00FA41B7" w:rsidRPr="00FA41B7" w:rsidRDefault="00792909" w:rsidP="00792909">
      <w:pPr>
        <w:widowControl w:val="0"/>
        <w:suppressAutoHyphens/>
        <w:autoSpaceDE w:val="0"/>
        <w:autoSpaceDN w:val="0"/>
        <w:adjustRightInd w:val="0"/>
        <w:spacing w:line="360" w:lineRule="auto"/>
        <w:ind w:left="540"/>
        <w:jc w:val="both"/>
        <w:rPr>
          <w:rFonts w:ascii="Times New Roman" w:hAnsi="Times New Roman" w:cs="Times New Roman"/>
          <w:b/>
          <w:sz w:val="24"/>
          <w:szCs w:val="24"/>
        </w:rPr>
      </w:pPr>
      <w:r w:rsidRPr="00792909">
        <w:rPr>
          <w:rFonts w:ascii="Times New Roman" w:hAnsi="Times New Roman" w:cs="Times New Roman"/>
          <w:sz w:val="24"/>
          <w:szCs w:val="24"/>
        </w:rPr>
        <w:t xml:space="preserve"> </w:t>
      </w:r>
      <w:r w:rsidR="00FA41B7" w:rsidRPr="00FA41B7">
        <w:rPr>
          <w:rFonts w:ascii="Times New Roman" w:hAnsi="Times New Roman" w:cs="Times New Roman"/>
          <w:b/>
          <w:sz w:val="24"/>
          <w:szCs w:val="24"/>
        </w:rPr>
        <w:t xml:space="preserve">3. Требования к результатам освоения </w:t>
      </w:r>
      <w:r w:rsidR="00A83D54">
        <w:rPr>
          <w:rFonts w:ascii="Times New Roman" w:hAnsi="Times New Roman" w:cs="Times New Roman"/>
          <w:b/>
          <w:sz w:val="24"/>
          <w:szCs w:val="24"/>
        </w:rPr>
        <w:t>программы подготовки специалистов среднего звена</w:t>
      </w:r>
      <w:r w:rsidR="00FA41B7" w:rsidRPr="00FA41B7">
        <w:rPr>
          <w:rFonts w:ascii="Times New Roman" w:hAnsi="Times New Roman" w:cs="Times New Roman"/>
          <w:b/>
          <w:sz w:val="24"/>
          <w:szCs w:val="24"/>
        </w:rPr>
        <w:t xml:space="preserve"> (</w:t>
      </w:r>
      <w:r w:rsidR="00A83D54">
        <w:rPr>
          <w:rFonts w:ascii="Times New Roman" w:hAnsi="Times New Roman" w:cs="Times New Roman"/>
          <w:b/>
          <w:sz w:val="24"/>
          <w:szCs w:val="24"/>
        </w:rPr>
        <w:t>ППССЗ</w:t>
      </w:r>
      <w:r w:rsidR="00FA41B7" w:rsidRPr="00FA41B7">
        <w:rPr>
          <w:rFonts w:ascii="Times New Roman" w:hAnsi="Times New Roman" w:cs="Times New Roman"/>
          <w:b/>
          <w:sz w:val="24"/>
          <w:szCs w:val="24"/>
        </w:rPr>
        <w:t>)</w:t>
      </w:r>
    </w:p>
    <w:p w:rsidR="00FB5C13" w:rsidRDefault="00FA41B7" w:rsidP="00FB5C13">
      <w:pPr>
        <w:pStyle w:val="210"/>
        <w:spacing w:after="0"/>
        <w:ind w:right="40" w:firstLine="760"/>
        <w:jc w:val="both"/>
        <w:rPr>
          <w:sz w:val="24"/>
          <w:szCs w:val="24"/>
        </w:rPr>
      </w:pPr>
      <w:r w:rsidRPr="00FB5C13">
        <w:rPr>
          <w:sz w:val="24"/>
          <w:szCs w:val="24"/>
        </w:rPr>
        <w:t xml:space="preserve">1. </w:t>
      </w:r>
      <w:r w:rsidR="006B4E94">
        <w:rPr>
          <w:sz w:val="24"/>
          <w:szCs w:val="24"/>
        </w:rPr>
        <w:t>Выпускник, освоивший образовательную программуц,</w:t>
      </w:r>
      <w:r w:rsidR="00FB5C13" w:rsidRPr="00FB5C13">
        <w:rPr>
          <w:sz w:val="24"/>
          <w:szCs w:val="24"/>
        </w:rPr>
        <w:t xml:space="preserve"> должен обладать </w:t>
      </w:r>
      <w:r w:rsidR="006B4E94">
        <w:rPr>
          <w:sz w:val="24"/>
          <w:szCs w:val="24"/>
        </w:rPr>
        <w:t xml:space="preserve">следующими </w:t>
      </w:r>
      <w:r w:rsidR="00FB5C13" w:rsidRPr="00FB5C13">
        <w:rPr>
          <w:sz w:val="24"/>
          <w:szCs w:val="24"/>
        </w:rPr>
        <w:t>общими компетенция</w:t>
      </w:r>
      <w:r w:rsidR="006B4E94">
        <w:rPr>
          <w:sz w:val="24"/>
          <w:szCs w:val="24"/>
        </w:rPr>
        <w:t>ми:</w:t>
      </w:r>
      <w:r w:rsidR="00FB5C13" w:rsidRPr="00FB5C13">
        <w:rPr>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6367"/>
      </w:tblGrid>
      <w:tr w:rsidR="006B4E94" w:rsidRPr="007B6FC9" w:rsidTr="00322C6D">
        <w:trPr>
          <w:cantSplit/>
          <w:trHeight w:val="1739"/>
          <w:jc w:val="center"/>
        </w:trPr>
        <w:tc>
          <w:tcPr>
            <w:tcW w:w="1199" w:type="dxa"/>
            <w:textDirection w:val="btLr"/>
          </w:tcPr>
          <w:p w:rsidR="006B4E94" w:rsidRPr="007B6FC9" w:rsidRDefault="006B4E94" w:rsidP="00EC26DC">
            <w:pPr>
              <w:suppressAutoHyphens/>
              <w:spacing w:after="0" w:line="240" w:lineRule="auto"/>
              <w:ind w:left="113" w:right="113"/>
              <w:jc w:val="center"/>
              <w:rPr>
                <w:rFonts w:ascii="Times New Roman" w:hAnsi="Times New Roman"/>
                <w:b/>
              </w:rPr>
            </w:pPr>
            <w:r w:rsidRPr="007B6FC9">
              <w:rPr>
                <w:rFonts w:ascii="Times New Roman" w:hAnsi="Times New Roman"/>
                <w:b/>
              </w:rPr>
              <w:t xml:space="preserve">Код </w:t>
            </w:r>
          </w:p>
          <w:p w:rsidR="006B4E94" w:rsidRPr="007B6FC9" w:rsidRDefault="006B4E94" w:rsidP="00EC26DC">
            <w:pPr>
              <w:suppressAutoHyphens/>
              <w:spacing w:after="0" w:line="240" w:lineRule="auto"/>
              <w:ind w:left="113" w:right="113"/>
              <w:jc w:val="center"/>
              <w:rPr>
                <w:rFonts w:ascii="Times New Roman" w:hAnsi="Times New Roman"/>
                <w:b/>
                <w:iCs/>
              </w:rPr>
            </w:pPr>
            <w:r w:rsidRPr="007B6FC9">
              <w:rPr>
                <w:rFonts w:ascii="Times New Roman" w:hAnsi="Times New Roman"/>
                <w:b/>
              </w:rPr>
              <w:t>компетенции</w:t>
            </w:r>
          </w:p>
        </w:tc>
        <w:tc>
          <w:tcPr>
            <w:tcW w:w="2210" w:type="dxa"/>
          </w:tcPr>
          <w:p w:rsidR="006B4E94" w:rsidRPr="007B6FC9" w:rsidRDefault="006B4E94" w:rsidP="00EC26DC">
            <w:pPr>
              <w:spacing w:after="0" w:line="240" w:lineRule="auto"/>
              <w:jc w:val="center"/>
              <w:rPr>
                <w:rFonts w:ascii="Times New Roman" w:hAnsi="Times New Roman"/>
                <w:b/>
                <w:iCs/>
              </w:rPr>
            </w:pPr>
          </w:p>
          <w:p w:rsidR="006B4E94" w:rsidRPr="007B6FC9" w:rsidRDefault="006B4E94" w:rsidP="00EC26DC">
            <w:pPr>
              <w:suppressAutoHyphens/>
              <w:spacing w:after="0" w:line="240" w:lineRule="auto"/>
              <w:jc w:val="center"/>
              <w:rPr>
                <w:rFonts w:ascii="Times New Roman" w:hAnsi="Times New Roman"/>
                <w:b/>
                <w:iCs/>
              </w:rPr>
            </w:pPr>
            <w:r w:rsidRPr="007B6FC9">
              <w:rPr>
                <w:rFonts w:ascii="Times New Roman" w:hAnsi="Times New Roman"/>
                <w:b/>
                <w:iCs/>
              </w:rPr>
              <w:t>Формулировка компетенции</w:t>
            </w:r>
          </w:p>
        </w:tc>
        <w:tc>
          <w:tcPr>
            <w:tcW w:w="6367" w:type="dxa"/>
          </w:tcPr>
          <w:p w:rsidR="006B4E94" w:rsidRPr="007B6FC9" w:rsidRDefault="006B4E94" w:rsidP="00EC26DC">
            <w:pPr>
              <w:spacing w:after="0" w:line="240" w:lineRule="auto"/>
              <w:jc w:val="center"/>
              <w:rPr>
                <w:rFonts w:ascii="Times New Roman" w:hAnsi="Times New Roman"/>
                <w:b/>
                <w:iCs/>
              </w:rPr>
            </w:pPr>
          </w:p>
          <w:p w:rsidR="006B4E94" w:rsidRPr="007B6FC9" w:rsidRDefault="006B4E94" w:rsidP="00EC26DC">
            <w:pPr>
              <w:spacing w:after="0" w:line="240" w:lineRule="auto"/>
              <w:jc w:val="center"/>
              <w:rPr>
                <w:rFonts w:ascii="Times New Roman" w:hAnsi="Times New Roman"/>
                <w:b/>
                <w:iCs/>
              </w:rPr>
            </w:pPr>
            <w:r w:rsidRPr="007B6FC9">
              <w:rPr>
                <w:rFonts w:ascii="Times New Roman" w:hAnsi="Times New Roman"/>
                <w:b/>
                <w:iCs/>
              </w:rPr>
              <w:t xml:space="preserve">Знания,      умения </w:t>
            </w:r>
          </w:p>
        </w:tc>
      </w:tr>
      <w:tr w:rsidR="006B4E94" w:rsidRPr="007B6FC9" w:rsidTr="00322C6D">
        <w:trPr>
          <w:cantSplit/>
          <w:trHeight w:val="1895"/>
          <w:jc w:val="center"/>
        </w:trPr>
        <w:tc>
          <w:tcPr>
            <w:tcW w:w="1199" w:type="dxa"/>
            <w:vMerge w:val="restart"/>
          </w:tcPr>
          <w:p w:rsidR="006B4E94" w:rsidRPr="007B6FC9" w:rsidRDefault="006B4E94" w:rsidP="00EC26DC">
            <w:pPr>
              <w:ind w:left="113" w:right="113"/>
              <w:jc w:val="center"/>
              <w:rPr>
                <w:rFonts w:ascii="Times New Roman" w:hAnsi="Times New Roman"/>
                <w:b/>
              </w:rPr>
            </w:pPr>
            <w:r w:rsidRPr="007B6FC9">
              <w:rPr>
                <w:rFonts w:ascii="Times New Roman" w:hAnsi="Times New Roman"/>
                <w:iCs/>
              </w:rPr>
              <w:t>ОК 01</w:t>
            </w:r>
          </w:p>
        </w:tc>
        <w:tc>
          <w:tcPr>
            <w:tcW w:w="2210" w:type="dxa"/>
            <w:vMerge w:val="restart"/>
          </w:tcPr>
          <w:p w:rsidR="006B4E94" w:rsidRPr="007B6FC9" w:rsidRDefault="006B4E94" w:rsidP="00EC26DC">
            <w:pPr>
              <w:suppressAutoHyphens/>
              <w:rPr>
                <w:rFonts w:ascii="Times New Roman" w:hAnsi="Times New Roman"/>
                <w:b/>
                <w:iCs/>
              </w:rPr>
            </w:pPr>
            <w:r w:rsidRPr="007B6FC9">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iCs/>
              </w:rPr>
              <w:t>составить план действия; определить необходимые ресурсы;</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B4E94" w:rsidRPr="007B6FC9" w:rsidTr="00322C6D">
        <w:trPr>
          <w:cantSplit/>
          <w:trHeight w:val="2330"/>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rPr>
                <w:rFonts w:ascii="Times New Roman" w:hAnsi="Times New Roman"/>
                <w:iCs/>
              </w:rPr>
            </w:pPr>
          </w:p>
        </w:tc>
        <w:tc>
          <w:tcPr>
            <w:tcW w:w="6367" w:type="dxa"/>
          </w:tcPr>
          <w:p w:rsidR="006B4E94" w:rsidRPr="007B6FC9" w:rsidRDefault="006B4E94" w:rsidP="00EC26DC">
            <w:pPr>
              <w:suppressAutoHyphens/>
              <w:spacing w:after="0"/>
              <w:jc w:val="both"/>
              <w:rPr>
                <w:rFonts w:ascii="Times New Roman" w:hAnsi="Times New Roman"/>
                <w:bCs/>
              </w:rPr>
            </w:pPr>
            <w:r w:rsidRPr="007B6FC9">
              <w:rPr>
                <w:rFonts w:ascii="Times New Roman" w:hAnsi="Times New Roman"/>
                <w:b/>
                <w:iCs/>
              </w:rPr>
              <w:t xml:space="preserve">Знания: </w:t>
            </w:r>
            <w:r w:rsidRPr="007B6FC9">
              <w:rPr>
                <w:rFonts w:ascii="Times New Roman" w:hAnsi="Times New Roman"/>
                <w:iCs/>
              </w:rPr>
              <w:t>а</w:t>
            </w:r>
            <w:r w:rsidRPr="007B6FC9">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B4E94" w:rsidRPr="007B6FC9" w:rsidTr="00322C6D">
        <w:trPr>
          <w:cantSplit/>
          <w:trHeight w:val="1895"/>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lastRenderedPageBreak/>
              <w:t>ОК 02</w:t>
            </w:r>
          </w:p>
        </w:tc>
        <w:tc>
          <w:tcPr>
            <w:tcW w:w="2210" w:type="dxa"/>
            <w:vMerge w:val="restart"/>
          </w:tcPr>
          <w:p w:rsidR="006B4E94" w:rsidRPr="007B6FC9" w:rsidRDefault="006B4E94" w:rsidP="00EC26DC">
            <w:pPr>
              <w:suppressAutoHyphens/>
              <w:spacing w:after="0" w:line="240" w:lineRule="auto"/>
              <w:rPr>
                <w:rFonts w:ascii="Times New Roman" w:hAnsi="Times New Roman"/>
                <w:iCs/>
              </w:rPr>
            </w:pPr>
            <w:r w:rsidRPr="007B6FC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B4E94" w:rsidRPr="007B6FC9" w:rsidTr="00322C6D">
        <w:trPr>
          <w:cantSplit/>
          <w:trHeight w:val="1132"/>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B4E94" w:rsidRPr="007B6FC9" w:rsidTr="00322C6D">
        <w:trPr>
          <w:cantSplit/>
          <w:trHeight w:val="1140"/>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03</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Планировать и реализовывать собственное профессиональное и личностное развитие.</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7B6FC9">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B4E94" w:rsidRPr="007B6FC9" w:rsidTr="00322C6D">
        <w:trPr>
          <w:cantSplit/>
          <w:trHeight w:val="1172"/>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B4E94" w:rsidRPr="007B6FC9" w:rsidTr="00322C6D">
        <w:trPr>
          <w:cantSplit/>
          <w:trHeight w:val="509"/>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04</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Работать в коллективе и команде, эффективно взаимодействовать с коллегами, руководством, клиентами.</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 xml:space="preserve">Умения: </w:t>
            </w:r>
            <w:r w:rsidRPr="007B6FC9">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B4E94" w:rsidRPr="007B6FC9" w:rsidTr="00322C6D">
        <w:trPr>
          <w:cantSplit/>
          <w:trHeight w:val="991"/>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 xml:space="preserve">Знания: </w:t>
            </w:r>
            <w:r w:rsidRPr="007B6FC9">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6B4E94" w:rsidRPr="007B6FC9" w:rsidTr="00322C6D">
        <w:trPr>
          <w:cantSplit/>
          <w:trHeight w:val="100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05</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Умения:</w:t>
            </w:r>
            <w:r w:rsidRPr="007B6FC9">
              <w:rPr>
                <w:rFonts w:ascii="Times New Roman" w:hAnsi="Times New Roman"/>
                <w:iCs/>
              </w:rPr>
              <w:t xml:space="preserve"> грамотно </w:t>
            </w:r>
            <w:r w:rsidRPr="007B6FC9">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B6FC9">
              <w:rPr>
                <w:rFonts w:ascii="Times New Roman" w:hAnsi="Times New Roman"/>
                <w:iCs/>
              </w:rPr>
              <w:t>проявлять толерантность в рабочем коллективе</w:t>
            </w:r>
          </w:p>
        </w:tc>
      </w:tr>
      <w:tr w:rsidR="006B4E94" w:rsidRPr="007B6FC9" w:rsidTr="00322C6D">
        <w:trPr>
          <w:cantSplit/>
          <w:trHeight w:val="1121"/>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Cs/>
              </w:rPr>
            </w:pPr>
            <w:r w:rsidRPr="007B6FC9">
              <w:rPr>
                <w:rFonts w:ascii="Times New Roman" w:hAnsi="Times New Roman"/>
                <w:b/>
                <w:bCs/>
                <w:iCs/>
              </w:rPr>
              <w:t xml:space="preserve">Знания: </w:t>
            </w:r>
            <w:r w:rsidRPr="007B6FC9">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6B4E94" w:rsidRPr="007B6FC9" w:rsidTr="00322C6D">
        <w:trPr>
          <w:cantSplit/>
          <w:trHeight w:val="615"/>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06</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Умения:</w:t>
            </w:r>
            <w:r w:rsidRPr="007B6FC9">
              <w:rPr>
                <w:rFonts w:ascii="Times New Roman" w:hAnsi="Times New Roman"/>
                <w:bCs/>
                <w:iCs/>
              </w:rPr>
              <w:t xml:space="preserve"> описывать значимость своей специальности для развития экономики и среды жизнедельности граждан   российского </w:t>
            </w:r>
            <w:proofErr w:type="gramStart"/>
            <w:r w:rsidRPr="007B6FC9">
              <w:rPr>
                <w:rFonts w:ascii="Times New Roman" w:hAnsi="Times New Roman"/>
                <w:bCs/>
                <w:iCs/>
              </w:rPr>
              <w:t>государства ;</w:t>
            </w:r>
            <w:proofErr w:type="gramEnd"/>
          </w:p>
          <w:p w:rsidR="006B4E94" w:rsidRPr="007B6FC9" w:rsidRDefault="006B4E94" w:rsidP="00EC26DC">
            <w:pPr>
              <w:suppressAutoHyphens/>
              <w:spacing w:after="0"/>
              <w:jc w:val="both"/>
              <w:rPr>
                <w:rFonts w:ascii="Times New Roman" w:hAnsi="Times New Roman"/>
                <w:iCs/>
                <w:highlight w:val="yellow"/>
              </w:rPr>
            </w:pPr>
            <w:r w:rsidRPr="007B6FC9">
              <w:rPr>
                <w:rFonts w:ascii="Times New Roman" w:hAnsi="Times New Roman"/>
                <w:bCs/>
                <w:iCs/>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6B4E94" w:rsidRPr="007B6FC9" w:rsidTr="00322C6D">
        <w:trPr>
          <w:cantSplit/>
          <w:trHeight w:val="1138"/>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highlight w:val="yellow"/>
              </w:rPr>
            </w:pP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 xml:space="preserve">сущность гражданско-патриотической позиции, общечеловеческих ценностей; значимость профессиональной деятельности по специальности для развития </w:t>
            </w:r>
            <w:proofErr w:type="gramStart"/>
            <w:r w:rsidRPr="007B6FC9">
              <w:rPr>
                <w:rFonts w:ascii="Times New Roman" w:hAnsi="Times New Roman"/>
                <w:bCs/>
                <w:iCs/>
              </w:rPr>
              <w:t>экономики  и</w:t>
            </w:r>
            <w:proofErr w:type="gramEnd"/>
            <w:r w:rsidRPr="007B6FC9">
              <w:rPr>
                <w:rFonts w:ascii="Times New Roman" w:hAnsi="Times New Roman"/>
                <w:bCs/>
                <w:iCs/>
              </w:rPr>
              <w:t xml:space="preserve"> среды жизнедельности граждан  российского государства ;</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основы нравственности и морали демократического общества;</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основные компоненты активной гражданско-патриотической позиции</w:t>
            </w:r>
          </w:p>
          <w:p w:rsidR="006B4E94" w:rsidRPr="007B6FC9" w:rsidRDefault="006B4E94" w:rsidP="00EC26DC">
            <w:pPr>
              <w:suppressAutoHyphens/>
              <w:spacing w:after="0"/>
              <w:jc w:val="both"/>
              <w:rPr>
                <w:rFonts w:ascii="Times New Roman" w:hAnsi="Times New Roman"/>
                <w:iCs/>
                <w:highlight w:val="yellow"/>
              </w:rPr>
            </w:pPr>
            <w:r w:rsidRPr="007B6FC9">
              <w:rPr>
                <w:rFonts w:ascii="Times New Roman" w:hAnsi="Times New Roman"/>
                <w:bCs/>
                <w:iCs/>
              </w:rPr>
              <w:t>основы  культурных , национальных традиций народов  российского государства</w:t>
            </w:r>
          </w:p>
        </w:tc>
      </w:tr>
      <w:tr w:rsidR="006B4E94" w:rsidRPr="007B6FC9" w:rsidTr="00322C6D">
        <w:trPr>
          <w:cantSplit/>
          <w:trHeight w:val="98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lastRenderedPageBreak/>
              <w:t>ОК 07</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Умения: </w:t>
            </w:r>
            <w:r w:rsidRPr="007B6FC9">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w:t>
            </w:r>
            <w:r w:rsidR="00C964D4" w:rsidRPr="007B6FC9">
              <w:rPr>
                <w:rFonts w:ascii="Times New Roman" w:hAnsi="Times New Roman"/>
                <w:bCs/>
                <w:iCs/>
              </w:rPr>
              <w:t>по специальности</w:t>
            </w:r>
            <w:r w:rsidRPr="007B6FC9">
              <w:rPr>
                <w:rFonts w:ascii="Times New Roman" w:hAnsi="Times New Roman"/>
                <w:bCs/>
                <w:iCs/>
              </w:rPr>
              <w:t xml:space="preserve"> при выполнении строительно-монтажных работ, в том числе отделочных работ, текущего ремонта и реконструкции строительных объектов,</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 xml:space="preserve"> оценить чрезвычайную ситуацию, составить алгоритм действий и определять необходимые ресурсы для её </w:t>
            </w:r>
            <w:r w:rsidR="00C964D4" w:rsidRPr="007B6FC9">
              <w:rPr>
                <w:rFonts w:ascii="Times New Roman" w:hAnsi="Times New Roman"/>
                <w:bCs/>
                <w:iCs/>
              </w:rPr>
              <w:t>устранения;</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Cs/>
                <w:iCs/>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6B4E94" w:rsidRPr="007B6FC9" w:rsidTr="00322C6D">
        <w:trPr>
          <w:cantSplit/>
          <w:trHeight w:val="1228"/>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iCs/>
              </w:rPr>
              <w:t>основные виды чрезвычайных событий природного и техногенного происхождения, опасные явления, порождаемые их действием;</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iCs/>
              </w:rPr>
              <w:t>технологии по повышению энергоэффективности зданий, сооружений и инженерных систем</w:t>
            </w:r>
          </w:p>
        </w:tc>
      </w:tr>
      <w:tr w:rsidR="006B4E94" w:rsidRPr="007B6FC9" w:rsidTr="00322C6D">
        <w:trPr>
          <w:cantSplit/>
          <w:trHeight w:val="1267"/>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08</w:t>
            </w:r>
          </w:p>
        </w:tc>
        <w:tc>
          <w:tcPr>
            <w:tcW w:w="2210" w:type="dxa"/>
            <w:vMerge w:val="restart"/>
          </w:tcPr>
          <w:p w:rsidR="006B4E94" w:rsidRPr="007B6FC9" w:rsidRDefault="006B4E94" w:rsidP="00EC26DC">
            <w:pPr>
              <w:spacing w:after="0" w:line="240" w:lineRule="auto"/>
              <w:jc w:val="both"/>
              <w:rPr>
                <w:rFonts w:ascii="Times New Roman" w:hAnsi="Times New Roman"/>
              </w:rPr>
            </w:pPr>
            <w:r w:rsidRPr="007B6FC9">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Умения: </w:t>
            </w:r>
            <w:r w:rsidRPr="007B6FC9">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6B4E94" w:rsidRPr="007B6FC9" w:rsidTr="00322C6D">
        <w:trPr>
          <w:cantSplit/>
          <w:trHeight w:val="1430"/>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7B6FC9">
              <w:t xml:space="preserve"> </w:t>
            </w:r>
            <w:r w:rsidRPr="007B6FC9">
              <w:rPr>
                <w:rFonts w:ascii="Times New Roman" w:hAnsi="Times New Roman"/>
                <w:iCs/>
              </w:rPr>
              <w:t xml:space="preserve">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 </w:t>
            </w:r>
          </w:p>
        </w:tc>
      </w:tr>
      <w:tr w:rsidR="006B4E94" w:rsidRPr="007B6FC9" w:rsidTr="00322C6D">
        <w:trPr>
          <w:cantSplit/>
          <w:trHeight w:val="983"/>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09</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Использовать информационные технологии в профессиональной деятельности</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B4E94" w:rsidRPr="007B6FC9" w:rsidTr="00322C6D">
        <w:trPr>
          <w:cantSplit/>
          <w:trHeight w:val="956"/>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B4E94" w:rsidRPr="007B6FC9" w:rsidTr="00322C6D">
        <w:trPr>
          <w:cantSplit/>
          <w:trHeight w:val="1895"/>
          <w:jc w:val="center"/>
        </w:trPr>
        <w:tc>
          <w:tcPr>
            <w:tcW w:w="1199" w:type="dxa"/>
            <w:vMerge w:val="restart"/>
          </w:tcPr>
          <w:p w:rsidR="006B4E94" w:rsidRPr="007B6FC9" w:rsidRDefault="006B4E94" w:rsidP="00EC26DC">
            <w:pPr>
              <w:ind w:left="113"/>
              <w:jc w:val="center"/>
              <w:rPr>
                <w:rFonts w:ascii="Times New Roman" w:hAnsi="Times New Roman"/>
                <w:iCs/>
              </w:rPr>
            </w:pPr>
            <w:r w:rsidRPr="007B6FC9">
              <w:rPr>
                <w:rFonts w:ascii="Times New Roman" w:hAnsi="Times New Roman"/>
                <w:iCs/>
              </w:rPr>
              <w:lastRenderedPageBreak/>
              <w:t>ОК 10</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Пользоваться профессиональной документацией на государственном и иностранных языках.</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B4E94" w:rsidRPr="007B6FC9" w:rsidTr="00322C6D">
        <w:trPr>
          <w:cantSplit/>
          <w:trHeight w:val="2227"/>
          <w:jc w:val="center"/>
        </w:trPr>
        <w:tc>
          <w:tcPr>
            <w:tcW w:w="1199" w:type="dxa"/>
            <w:vMerge/>
          </w:tcPr>
          <w:p w:rsidR="006B4E94" w:rsidRPr="007B6FC9" w:rsidRDefault="006B4E94" w:rsidP="00EC26DC">
            <w:pPr>
              <w:ind w:lef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Знания:</w:t>
            </w:r>
            <w:r w:rsidRPr="007B6FC9">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B4E94" w:rsidRPr="007B6FC9" w:rsidTr="00322C6D">
        <w:trPr>
          <w:cantSplit/>
          <w:trHeight w:val="169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11</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 xml:space="preserve">Использовать знания по финансовой грамотности, планировать предпринимательскую деятельность в профессиональной сфере. </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B6FC9">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B4E94" w:rsidRPr="007B6FC9" w:rsidTr="00322C6D">
        <w:trPr>
          <w:cantSplit/>
          <w:trHeight w:val="1297"/>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rPr>
              <w:t>Знание:</w:t>
            </w:r>
            <w:r w:rsidRPr="007B6FC9">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A41B7" w:rsidRDefault="00FA41B7" w:rsidP="00FB5C13">
      <w:pPr>
        <w:pStyle w:val="210"/>
        <w:shd w:val="clear" w:color="auto" w:fill="auto"/>
        <w:spacing w:after="0" w:line="276" w:lineRule="auto"/>
        <w:ind w:right="40" w:firstLine="760"/>
        <w:jc w:val="both"/>
        <w:rPr>
          <w:b/>
          <w:sz w:val="24"/>
          <w:szCs w:val="24"/>
        </w:rPr>
      </w:pPr>
      <w:r w:rsidRPr="00FB5C13">
        <w:rPr>
          <w:b/>
          <w:sz w:val="24"/>
          <w:szCs w:val="24"/>
        </w:rPr>
        <w:t>2</w:t>
      </w:r>
      <w:r w:rsidRPr="00FA41B7">
        <w:rPr>
          <w:b/>
          <w:sz w:val="24"/>
          <w:szCs w:val="24"/>
        </w:rPr>
        <w:t>. </w:t>
      </w:r>
      <w:r w:rsidR="006B4E94">
        <w:rPr>
          <w:b/>
          <w:sz w:val="24"/>
          <w:szCs w:val="24"/>
        </w:rPr>
        <w:t>Выпускник, освоивший образовательную программу,</w:t>
      </w:r>
      <w:r w:rsidRPr="00FA41B7">
        <w:rPr>
          <w:b/>
          <w:sz w:val="24"/>
          <w:szCs w:val="24"/>
        </w:rPr>
        <w:t xml:space="preserve"> должен </w:t>
      </w:r>
      <w:r w:rsidRPr="00FA41B7">
        <w:rPr>
          <w:b/>
          <w:bCs/>
          <w:sz w:val="24"/>
          <w:szCs w:val="24"/>
        </w:rPr>
        <w:t xml:space="preserve">обладать </w:t>
      </w:r>
      <w:r w:rsidR="006B4E94">
        <w:rPr>
          <w:b/>
          <w:bCs/>
          <w:sz w:val="24"/>
          <w:szCs w:val="24"/>
        </w:rPr>
        <w:t xml:space="preserve">следующими </w:t>
      </w:r>
      <w:r w:rsidRPr="00FA41B7">
        <w:rPr>
          <w:b/>
          <w:sz w:val="24"/>
          <w:szCs w:val="24"/>
        </w:rPr>
        <w:t xml:space="preserve">профессиональными </w:t>
      </w:r>
      <w:r w:rsidRPr="00FA41B7">
        <w:rPr>
          <w:b/>
          <w:bCs/>
          <w:iCs/>
          <w:sz w:val="24"/>
          <w:szCs w:val="24"/>
        </w:rPr>
        <w:t>компетенциями</w:t>
      </w:r>
      <w:r w:rsidRPr="00FA41B7">
        <w:rPr>
          <w:b/>
          <w:bCs/>
          <w:sz w:val="24"/>
          <w:szCs w:val="24"/>
        </w:rPr>
        <w:t xml:space="preserve">, </w:t>
      </w:r>
      <w:r w:rsidRPr="00FA41B7">
        <w:rPr>
          <w:b/>
          <w:sz w:val="24"/>
          <w:szCs w:val="24"/>
        </w:rPr>
        <w:t>соответствующими основным видам деятельности:</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1. </w:t>
      </w:r>
      <w:r w:rsidR="006B4E94">
        <w:rPr>
          <w:rFonts w:eastAsia="Arial Unicode MS"/>
          <w:b/>
        </w:rPr>
        <w:t>П</w:t>
      </w:r>
      <w:r w:rsidRPr="00FB5C13">
        <w:rPr>
          <w:rFonts w:eastAsia="Arial Unicode MS"/>
          <w:b/>
        </w:rPr>
        <w:t>роектирован</w:t>
      </w:r>
      <w:r w:rsidR="006B4E94">
        <w:rPr>
          <w:rFonts w:eastAsia="Arial Unicode MS"/>
          <w:b/>
        </w:rPr>
        <w:t>ие конструктивных элементов</w:t>
      </w:r>
      <w:r w:rsidRPr="00FB5C13">
        <w:rPr>
          <w:rFonts w:eastAsia="Arial Unicode MS"/>
          <w:b/>
        </w:rPr>
        <w:t xml:space="preserve">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1.1. </w:t>
      </w:r>
      <w:r w:rsidR="006B4E94">
        <w:rPr>
          <w:rFonts w:eastAsia="Arial Unicode MS"/>
        </w:rPr>
        <w:t>Проводить геодезические работы</w:t>
      </w:r>
      <w:r w:rsidRPr="00FB5C13">
        <w:rPr>
          <w:rFonts w:eastAsia="Arial Unicode MS"/>
        </w:rPr>
        <w:t xml:space="preserve"> в процессе изыскания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1.2. </w:t>
      </w:r>
      <w:r w:rsidR="006B4E94">
        <w:rPr>
          <w:rFonts w:eastAsia="Arial Unicode MS"/>
        </w:rPr>
        <w:t>Проводить</w:t>
      </w:r>
      <w:r w:rsidRPr="00FB5C13">
        <w:rPr>
          <w:rFonts w:eastAsia="Arial Unicode MS"/>
        </w:rPr>
        <w:t xml:space="preserve"> геологически</w:t>
      </w:r>
      <w:r w:rsidR="006B4E94">
        <w:rPr>
          <w:rFonts w:eastAsia="Arial Unicode MS"/>
        </w:rPr>
        <w:t>е работы</w:t>
      </w:r>
      <w:r w:rsidRPr="00FB5C13">
        <w:rPr>
          <w:rFonts w:eastAsia="Arial Unicode MS"/>
        </w:rPr>
        <w:t xml:space="preserve"> в процессе изыскания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1.3. </w:t>
      </w:r>
      <w:r w:rsidR="006B4E94">
        <w:rPr>
          <w:rFonts w:eastAsia="Arial Unicode MS"/>
        </w:rPr>
        <w:t>Проектировать конструктивные элементы</w:t>
      </w:r>
      <w:r w:rsidRPr="00FB5C13">
        <w:rPr>
          <w:rFonts w:eastAsia="Arial Unicode MS"/>
        </w:rPr>
        <w:t xml:space="preserve">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1.4. </w:t>
      </w:r>
      <w:r w:rsidR="001623E9">
        <w:rPr>
          <w:rFonts w:eastAsia="Arial Unicode MS"/>
        </w:rPr>
        <w:t>Проектировать</w:t>
      </w:r>
      <w:r w:rsidR="001623E9" w:rsidRPr="00FB5C13">
        <w:rPr>
          <w:rFonts w:eastAsia="Arial Unicode MS"/>
        </w:rPr>
        <w:t xml:space="preserve"> </w:t>
      </w:r>
      <w:r w:rsidR="001623E9">
        <w:rPr>
          <w:rFonts w:eastAsia="Arial Unicode MS"/>
        </w:rPr>
        <w:t>транспортные сооружения и их элементы</w:t>
      </w:r>
      <w:r w:rsidRPr="00FB5C13">
        <w:rPr>
          <w:rFonts w:eastAsia="Arial Unicode MS"/>
        </w:rPr>
        <w:t xml:space="preserve"> на автомобильных дорогах и аэродромах.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2. </w:t>
      </w:r>
      <w:r w:rsidR="001623E9">
        <w:rPr>
          <w:rFonts w:eastAsia="Arial Unicode MS"/>
          <w:b/>
        </w:rPr>
        <w:t xml:space="preserve">Выполнение работ </w:t>
      </w:r>
      <w:r w:rsidRPr="00FB5C13">
        <w:rPr>
          <w:rFonts w:eastAsia="Arial Unicode MS"/>
          <w:b/>
        </w:rPr>
        <w:t xml:space="preserve">по производству дорожно-строительных материалов. </w:t>
      </w:r>
    </w:p>
    <w:p w:rsidR="00FB5C13" w:rsidRDefault="00FB5C13" w:rsidP="00FB5C13">
      <w:pPr>
        <w:pStyle w:val="western"/>
        <w:spacing w:after="0" w:afterAutospacing="0" w:line="276" w:lineRule="auto"/>
        <w:rPr>
          <w:rFonts w:eastAsia="Arial Unicode MS"/>
        </w:rPr>
      </w:pPr>
      <w:r w:rsidRPr="00FB5C13">
        <w:rPr>
          <w:rFonts w:eastAsia="Arial Unicode MS"/>
        </w:rPr>
        <w:t xml:space="preserve">ПК 2.1. </w:t>
      </w:r>
      <w:r w:rsidR="001623E9">
        <w:rPr>
          <w:rFonts w:eastAsia="Arial Unicode MS"/>
        </w:rPr>
        <w:t>Выполнение работ</w:t>
      </w:r>
      <w:r w:rsidRPr="00FB5C13">
        <w:rPr>
          <w:rFonts w:eastAsia="Arial Unicode MS"/>
        </w:rPr>
        <w:t xml:space="preserve"> по производству дорожно-строительных материалов.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3. </w:t>
      </w:r>
      <w:r w:rsidR="001623E9">
        <w:rPr>
          <w:rFonts w:eastAsia="Arial Unicode MS"/>
          <w:b/>
        </w:rPr>
        <w:t>Организацияи выполнение</w:t>
      </w:r>
      <w:r w:rsidRPr="00FB5C13">
        <w:rPr>
          <w:rFonts w:eastAsia="Arial Unicode MS"/>
          <w:b/>
        </w:rPr>
        <w:t xml:space="preserve"> работ по строительству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lastRenderedPageBreak/>
        <w:t xml:space="preserve">ПК 3.1. </w:t>
      </w:r>
      <w:r w:rsidR="001623E9">
        <w:rPr>
          <w:rFonts w:eastAsia="Arial Unicode MS"/>
        </w:rPr>
        <w:t xml:space="preserve">Выполнение </w:t>
      </w:r>
      <w:r w:rsidRPr="00FB5C13">
        <w:rPr>
          <w:rFonts w:eastAsia="Arial Unicode MS"/>
        </w:rPr>
        <w:t xml:space="preserve">технологических процессов строительства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3.2. </w:t>
      </w:r>
      <w:r w:rsidR="001623E9">
        <w:rPr>
          <w:rFonts w:eastAsia="Arial Unicode MS"/>
        </w:rPr>
        <w:t xml:space="preserve">Осуществление контроля </w:t>
      </w:r>
      <w:r w:rsidRPr="00FB5C13">
        <w:rPr>
          <w:rFonts w:eastAsia="Arial Unicode MS"/>
        </w:rPr>
        <w:t xml:space="preserve">технологических процессов и приемке выполненных работ по строительству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3.3. </w:t>
      </w:r>
      <w:r w:rsidR="001623E9">
        <w:rPr>
          <w:rFonts w:eastAsia="Arial Unicode MS"/>
        </w:rPr>
        <w:t>Выполнение расчетов</w:t>
      </w:r>
      <w:r w:rsidRPr="00FB5C13">
        <w:rPr>
          <w:rFonts w:eastAsia="Arial Unicode MS"/>
        </w:rPr>
        <w:t xml:space="preserve"> технико-экономических показателей строительства автомобильных дорог и аэродромов.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4. </w:t>
      </w:r>
      <w:r w:rsidR="001623E9">
        <w:rPr>
          <w:rFonts w:eastAsia="Arial Unicode MS"/>
          <w:b/>
        </w:rPr>
        <w:t>Выполнение работ</w:t>
      </w:r>
      <w:r w:rsidRPr="00FB5C13">
        <w:rPr>
          <w:rFonts w:eastAsia="Arial Unicode MS"/>
          <w:b/>
        </w:rPr>
        <w:t xml:space="preserve"> по эксплуатации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4.1. </w:t>
      </w:r>
      <w:r w:rsidR="001623E9">
        <w:rPr>
          <w:rFonts w:eastAsia="Arial Unicode MS"/>
        </w:rPr>
        <w:t xml:space="preserve">Организация и выполнение </w:t>
      </w:r>
      <w:r w:rsidRPr="00FB5C13">
        <w:rPr>
          <w:rFonts w:eastAsia="Arial Unicode MS"/>
        </w:rPr>
        <w:t xml:space="preserve">работ зимнего содержания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4.2. </w:t>
      </w:r>
      <w:r w:rsidR="001623E9">
        <w:rPr>
          <w:rFonts w:eastAsia="Arial Unicode MS"/>
        </w:rPr>
        <w:t xml:space="preserve">Организация и выполнение </w:t>
      </w:r>
      <w:r w:rsidRPr="00FB5C13">
        <w:rPr>
          <w:rFonts w:eastAsia="Arial Unicode MS"/>
        </w:rPr>
        <w:t xml:space="preserve">работ содержания автомобильных дорог и аэродромов </w:t>
      </w:r>
      <w:r w:rsidR="001648A8" w:rsidRPr="00FB5C13">
        <w:rPr>
          <w:rFonts w:eastAsia="Arial Unicode MS"/>
        </w:rPr>
        <w:t>в весенне-летне-осенние периоды</w:t>
      </w:r>
      <w:r w:rsidRPr="00FB5C13">
        <w:rPr>
          <w:rFonts w:eastAsia="Arial Unicode MS"/>
        </w:rPr>
        <w:t xml:space="preserve">.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4.3. </w:t>
      </w:r>
      <w:r w:rsidR="001623E9">
        <w:rPr>
          <w:rFonts w:eastAsia="Arial Unicode MS"/>
        </w:rPr>
        <w:t xml:space="preserve">Осуществление </w:t>
      </w:r>
      <w:r w:rsidRPr="00FB5C13">
        <w:rPr>
          <w:rFonts w:eastAsia="Arial Unicode MS"/>
        </w:rPr>
        <w:t>контроля выполнения тех</w:t>
      </w:r>
      <w:r w:rsidR="001623E9">
        <w:rPr>
          <w:rFonts w:eastAsia="Arial Unicode MS"/>
        </w:rPr>
        <w:t>нологических процессов и приемки</w:t>
      </w:r>
      <w:r w:rsidRPr="00FB5C13">
        <w:rPr>
          <w:rFonts w:eastAsia="Arial Unicode MS"/>
        </w:rPr>
        <w:t xml:space="preserve"> выполненных работ по содержанию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4.4. </w:t>
      </w:r>
      <w:r w:rsidR="001623E9">
        <w:rPr>
          <w:rFonts w:eastAsia="Arial Unicode MS"/>
        </w:rPr>
        <w:t xml:space="preserve">Выполнение работ </w:t>
      </w:r>
      <w:r w:rsidRPr="00FB5C13">
        <w:rPr>
          <w:rFonts w:eastAsia="Arial Unicode MS"/>
        </w:rPr>
        <w:t xml:space="preserve">по выполнению технологических процессов ремонта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4.5. </w:t>
      </w:r>
      <w:r w:rsidR="001623E9">
        <w:rPr>
          <w:rFonts w:eastAsia="Arial Unicode MS"/>
        </w:rPr>
        <w:t>Выполнение расчетов</w:t>
      </w:r>
      <w:r w:rsidRPr="00FB5C13">
        <w:rPr>
          <w:rFonts w:eastAsia="Arial Unicode MS"/>
        </w:rPr>
        <w:t xml:space="preserve"> технико-экономических показателей ремонта автомобильных дорог и аэродромов.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ВПД 5. Выполнение работ по одной или нескольким профессиям рабочих, должностям служащих.</w:t>
      </w:r>
    </w:p>
    <w:p w:rsidR="00182B98" w:rsidRDefault="00FB5C13" w:rsidP="00FB5C13">
      <w:pPr>
        <w:pStyle w:val="western"/>
        <w:spacing w:after="0" w:afterAutospacing="0" w:line="276" w:lineRule="auto"/>
        <w:rPr>
          <w:b/>
          <w:bCs/>
          <w:color w:val="000000"/>
          <w:sz w:val="27"/>
          <w:szCs w:val="27"/>
          <w:lang w:val="de-DE"/>
        </w:rPr>
      </w:pPr>
      <w:r w:rsidRPr="00FB5C13">
        <w:rPr>
          <w:rFonts w:eastAsia="Arial Unicode MS"/>
          <w:b/>
        </w:rPr>
        <w:t xml:space="preserve"> </w:t>
      </w:r>
      <w:r w:rsidR="00182B98">
        <w:rPr>
          <w:b/>
          <w:bCs/>
          <w:color w:val="000000"/>
          <w:sz w:val="27"/>
          <w:szCs w:val="27"/>
          <w:lang w:val="de-DE"/>
        </w:rPr>
        <w:t>3. Документы, определяющие содержание и организацию образовательного процесса.</w:t>
      </w:r>
    </w:p>
    <w:p w:rsidR="00182B98" w:rsidRPr="00F13826" w:rsidRDefault="00182B98" w:rsidP="00FB5C13">
      <w:pPr>
        <w:pStyle w:val="western"/>
        <w:spacing w:before="0" w:beforeAutospacing="0" w:after="0" w:afterAutospacing="0" w:line="276" w:lineRule="auto"/>
        <w:rPr>
          <w:color w:val="000000"/>
        </w:rPr>
      </w:pPr>
      <w:r w:rsidRPr="00F13826">
        <w:rPr>
          <w:color w:val="000000"/>
          <w:lang w:val="de-DE"/>
        </w:rPr>
        <w:t>3.1. Учебный план</w:t>
      </w:r>
      <w:r w:rsidR="00CA2F05" w:rsidRPr="00F13826">
        <w:rPr>
          <w:color w:val="000000"/>
        </w:rPr>
        <w:t xml:space="preserve"> (Приложение 1)</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3.2. Календарный учебный график</w:t>
      </w:r>
      <w:r w:rsidR="00CA2F05" w:rsidRPr="00F13826">
        <w:rPr>
          <w:rFonts w:ascii="Times New Roman" w:eastAsia="Times New Roman" w:hAnsi="Times New Roman" w:cs="Times New Roman"/>
          <w:color w:val="000000"/>
          <w:sz w:val="24"/>
          <w:szCs w:val="24"/>
          <w:lang w:eastAsia="ru-RU"/>
        </w:rPr>
        <w:t xml:space="preserve"> (приложение</w:t>
      </w:r>
      <w:r w:rsidR="009D4880">
        <w:rPr>
          <w:rFonts w:ascii="Times New Roman" w:eastAsia="Times New Roman" w:hAnsi="Times New Roman" w:cs="Times New Roman"/>
          <w:color w:val="000000"/>
          <w:sz w:val="24"/>
          <w:szCs w:val="24"/>
          <w:lang w:eastAsia="ru-RU"/>
        </w:rPr>
        <w:t xml:space="preserve"> </w:t>
      </w:r>
      <w:r w:rsidR="00CA2F05" w:rsidRPr="00F13826">
        <w:rPr>
          <w:rFonts w:ascii="Times New Roman" w:eastAsia="Times New Roman" w:hAnsi="Times New Roman" w:cs="Times New Roman"/>
          <w:color w:val="000000"/>
          <w:sz w:val="24"/>
          <w:szCs w:val="24"/>
          <w:lang w:eastAsia="ru-RU"/>
        </w:rPr>
        <w:t>2)</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 xml:space="preserve">3.3. Рабочие программы дисциплин общеобразовательного </w:t>
      </w:r>
      <w:r w:rsidR="00C964D4" w:rsidRPr="00F13826">
        <w:rPr>
          <w:rFonts w:ascii="Times New Roman" w:eastAsia="Times New Roman" w:hAnsi="Times New Roman" w:cs="Times New Roman"/>
          <w:color w:val="000000"/>
          <w:sz w:val="24"/>
          <w:szCs w:val="24"/>
          <w:lang w:val="de-DE" w:eastAsia="ru-RU"/>
        </w:rPr>
        <w:t>цикла</w:t>
      </w:r>
      <w:r w:rsidR="00C964D4" w:rsidRPr="00F13826">
        <w:rPr>
          <w:rFonts w:ascii="Times New Roman" w:eastAsia="Times New Roman" w:hAnsi="Times New Roman" w:cs="Times New Roman"/>
          <w:color w:val="000000"/>
          <w:sz w:val="24"/>
          <w:szCs w:val="24"/>
          <w:lang w:eastAsia="ru-RU"/>
        </w:rPr>
        <w:t xml:space="preserve"> (</w:t>
      </w:r>
      <w:r w:rsidR="00CA2F05" w:rsidRPr="00F13826">
        <w:rPr>
          <w:rFonts w:ascii="Times New Roman" w:eastAsia="Times New Roman" w:hAnsi="Times New Roman" w:cs="Times New Roman"/>
          <w:color w:val="000000"/>
          <w:sz w:val="24"/>
          <w:szCs w:val="24"/>
          <w:lang w:eastAsia="ru-RU"/>
        </w:rPr>
        <w:t>приложение 3)</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3.4. Рабочие программы дисциплин общего гуманитарного и социально-экономического цикла</w:t>
      </w:r>
      <w:r w:rsidR="00FA41B7">
        <w:rPr>
          <w:rFonts w:ascii="Times New Roman" w:eastAsia="Times New Roman" w:hAnsi="Times New Roman" w:cs="Times New Roman"/>
          <w:color w:val="000000"/>
          <w:sz w:val="24"/>
          <w:szCs w:val="24"/>
          <w:lang w:eastAsia="ru-RU"/>
        </w:rPr>
        <w:t xml:space="preserve"> (приложение 3</w:t>
      </w:r>
      <w:r w:rsidR="00CA2F05" w:rsidRPr="00F13826">
        <w:rPr>
          <w:rFonts w:ascii="Times New Roman" w:eastAsia="Times New Roman" w:hAnsi="Times New Roman" w:cs="Times New Roman"/>
          <w:color w:val="000000"/>
          <w:sz w:val="24"/>
          <w:szCs w:val="24"/>
          <w:lang w:eastAsia="ru-RU"/>
        </w:rPr>
        <w:t>)</w:t>
      </w:r>
    </w:p>
    <w:p w:rsidR="00E101F3" w:rsidRPr="00F13826"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 xml:space="preserve">3.5. Рабочие программы дисциплин математического и общего естественнонаучного </w:t>
      </w:r>
      <w:r w:rsidR="00C964D4" w:rsidRPr="00F13826">
        <w:rPr>
          <w:rFonts w:ascii="Times New Roman" w:eastAsia="Times New Roman" w:hAnsi="Times New Roman" w:cs="Times New Roman"/>
          <w:color w:val="000000"/>
          <w:sz w:val="24"/>
          <w:szCs w:val="24"/>
          <w:lang w:val="de-DE" w:eastAsia="ru-RU"/>
        </w:rPr>
        <w:t>цикла</w:t>
      </w:r>
      <w:r w:rsidR="00C964D4">
        <w:rPr>
          <w:rFonts w:ascii="Times New Roman" w:eastAsia="Times New Roman" w:hAnsi="Times New Roman" w:cs="Times New Roman"/>
          <w:color w:val="000000"/>
          <w:sz w:val="24"/>
          <w:szCs w:val="24"/>
          <w:lang w:eastAsia="ru-RU"/>
        </w:rPr>
        <w:t xml:space="preserve"> (</w:t>
      </w:r>
      <w:r w:rsidR="00FA41B7">
        <w:rPr>
          <w:rFonts w:ascii="Times New Roman" w:eastAsia="Times New Roman" w:hAnsi="Times New Roman" w:cs="Times New Roman"/>
          <w:color w:val="000000"/>
          <w:sz w:val="24"/>
          <w:szCs w:val="24"/>
          <w:lang w:eastAsia="ru-RU"/>
        </w:rPr>
        <w:t>приложение 3</w:t>
      </w:r>
      <w:r w:rsidR="00FA41B7" w:rsidRPr="00F13826">
        <w:rPr>
          <w:rFonts w:ascii="Times New Roman" w:eastAsia="Times New Roman" w:hAnsi="Times New Roman" w:cs="Times New Roman"/>
          <w:color w:val="000000"/>
          <w:sz w:val="24"/>
          <w:szCs w:val="24"/>
          <w:lang w:eastAsia="ru-RU"/>
        </w:rPr>
        <w:t>)</w:t>
      </w:r>
    </w:p>
    <w:p w:rsidR="00E101F3" w:rsidRPr="00F13826"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 xml:space="preserve">3.6. Рабочие программы дисциплин и профессиональных модулей профессионального </w:t>
      </w:r>
      <w:r w:rsidR="00C964D4" w:rsidRPr="00F13826">
        <w:rPr>
          <w:rFonts w:ascii="Times New Roman" w:eastAsia="Times New Roman" w:hAnsi="Times New Roman" w:cs="Times New Roman"/>
          <w:color w:val="000000"/>
          <w:sz w:val="24"/>
          <w:szCs w:val="24"/>
          <w:lang w:val="de-DE" w:eastAsia="ru-RU"/>
        </w:rPr>
        <w:t>цикла</w:t>
      </w:r>
      <w:r w:rsidR="00C964D4">
        <w:rPr>
          <w:rFonts w:ascii="Times New Roman" w:eastAsia="Times New Roman" w:hAnsi="Times New Roman" w:cs="Times New Roman"/>
          <w:color w:val="000000"/>
          <w:sz w:val="24"/>
          <w:szCs w:val="24"/>
          <w:lang w:eastAsia="ru-RU"/>
        </w:rPr>
        <w:t xml:space="preserve"> (</w:t>
      </w:r>
      <w:r w:rsidR="00FA41B7">
        <w:rPr>
          <w:rFonts w:ascii="Times New Roman" w:eastAsia="Times New Roman" w:hAnsi="Times New Roman" w:cs="Times New Roman"/>
          <w:color w:val="000000"/>
          <w:sz w:val="24"/>
          <w:szCs w:val="24"/>
          <w:lang w:eastAsia="ru-RU"/>
        </w:rPr>
        <w:t>приложение 3</w:t>
      </w:r>
      <w:r w:rsidR="00FA41B7" w:rsidRPr="00F13826">
        <w:rPr>
          <w:rFonts w:ascii="Times New Roman" w:eastAsia="Times New Roman" w:hAnsi="Times New Roman" w:cs="Times New Roman"/>
          <w:color w:val="000000"/>
          <w:sz w:val="24"/>
          <w:szCs w:val="24"/>
          <w:lang w:eastAsia="ru-RU"/>
        </w:rPr>
        <w:t>)</w:t>
      </w:r>
    </w:p>
    <w:p w:rsidR="00E101F3"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3.7. Рабочая программа производственной практики (преддипломной)</w:t>
      </w:r>
    </w:p>
    <w:p w:rsidR="00A83D54" w:rsidRDefault="00A83D54" w:rsidP="00FB5C13">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Программа итоговой аттестации.</w:t>
      </w:r>
    </w:p>
    <w:p w:rsidR="00A83D54" w:rsidRDefault="00A83D54" w:rsidP="00FB5C13">
      <w:pPr>
        <w:spacing w:after="0"/>
        <w:rPr>
          <w:rFonts w:ascii="Times New Roman" w:eastAsia="Times New Roman" w:hAnsi="Times New Roman" w:cs="Times New Roman"/>
          <w:color w:val="000000"/>
          <w:sz w:val="24"/>
          <w:szCs w:val="24"/>
          <w:lang w:eastAsia="ru-RU"/>
        </w:rPr>
      </w:pPr>
    </w:p>
    <w:p w:rsidR="00E101F3" w:rsidRPr="00E101F3" w:rsidRDefault="00E101F3" w:rsidP="00054342">
      <w:pPr>
        <w:spacing w:before="100" w:beforeAutospacing="1" w:after="0" w:line="240" w:lineRule="atLeast"/>
        <w:ind w:firstLine="363"/>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4.</w:t>
      </w:r>
      <w:r w:rsidR="00054342">
        <w:rPr>
          <w:rFonts w:ascii="Times New Roman" w:eastAsia="Times New Roman" w:hAnsi="Times New Roman" w:cs="Times New Roman"/>
          <w:b/>
          <w:bCs/>
          <w:color w:val="000000"/>
          <w:sz w:val="27"/>
          <w:szCs w:val="27"/>
          <w:lang w:eastAsia="ru-RU"/>
        </w:rPr>
        <w:t xml:space="preserve">  </w:t>
      </w:r>
      <w:r w:rsidRPr="00E101F3">
        <w:rPr>
          <w:rFonts w:ascii="Times New Roman" w:eastAsia="Times New Roman" w:hAnsi="Times New Roman" w:cs="Times New Roman"/>
          <w:b/>
          <w:bCs/>
          <w:color w:val="000000"/>
          <w:sz w:val="27"/>
          <w:szCs w:val="27"/>
          <w:lang w:val="de-DE" w:eastAsia="ru-RU"/>
        </w:rPr>
        <w:t xml:space="preserve">Материально-техническое обеспечение реализации </w:t>
      </w:r>
      <w:r w:rsidR="00A83D54">
        <w:rPr>
          <w:rFonts w:ascii="Times New Roman" w:eastAsia="Times New Roman" w:hAnsi="Times New Roman" w:cs="Times New Roman"/>
          <w:b/>
          <w:bCs/>
          <w:color w:val="000000"/>
          <w:sz w:val="27"/>
          <w:szCs w:val="27"/>
          <w:lang w:val="de-DE" w:eastAsia="ru-RU"/>
        </w:rPr>
        <w:t>программы подготовки специалистов среднего звена</w:t>
      </w:r>
      <w:r w:rsidRPr="00E101F3">
        <w:rPr>
          <w:rFonts w:ascii="Times New Roman" w:eastAsia="Times New Roman" w:hAnsi="Times New Roman" w:cs="Times New Roman"/>
          <w:b/>
          <w:bCs/>
          <w:color w:val="000000"/>
          <w:sz w:val="27"/>
          <w:szCs w:val="27"/>
          <w:lang w:val="de-DE" w:eastAsia="ru-RU"/>
        </w:rPr>
        <w:t>.</w:t>
      </w:r>
    </w:p>
    <w:p w:rsidR="00E101F3" w:rsidRDefault="00E101F3" w:rsidP="00FB5C13">
      <w:pPr>
        <w:spacing w:before="100" w:beforeAutospacing="1"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Реализация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xml:space="preserve"> обеспечивает: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lastRenderedPageBreak/>
        <w:t>-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Образовательное учреждение обеспечено необходимым комплектом лицензионного программного обеспечения.</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Реализация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xml:space="preserve"> обеспечивается доступом каждого обучающегося к базам данных и библиотечным фондам, формируемым по полному перечню дисциплин (модулей)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Во время самостоятельной подготовки обучающиеся обеспечены доступом к сети Интернет.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Библиотечный фонд укомплектован печатными и электронными изданиями основной и дополнительной учебной литературой по дисциплинам всех циклов, изданной за последние 5 лет.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val="de-DE" w:eastAsia="ru-RU"/>
        </w:rPr>
        <w:t>Учебное заведение располагает учебным хозяйством, учебно-производственными мастерскими: слесарными механическими, токарными, кузнечно-</w:t>
      </w:r>
      <w:r w:rsidR="000966A2" w:rsidRPr="009222BC">
        <w:rPr>
          <w:rFonts w:ascii="Times New Roman" w:eastAsia="Times New Roman" w:hAnsi="Times New Roman" w:cs="Times New Roman"/>
          <w:color w:val="000000"/>
          <w:sz w:val="24"/>
          <w:szCs w:val="24"/>
          <w:lang w:val="de-DE" w:eastAsia="ru-RU"/>
        </w:rPr>
        <w:t>сварочными, трактородромом</w:t>
      </w:r>
      <w:r w:rsidRPr="009222BC">
        <w:rPr>
          <w:rFonts w:ascii="Times New Roman" w:eastAsia="Times New Roman" w:hAnsi="Times New Roman" w:cs="Times New Roman"/>
          <w:color w:val="000000"/>
          <w:sz w:val="24"/>
          <w:szCs w:val="24"/>
          <w:lang w:val="de-DE" w:eastAsia="ru-RU"/>
        </w:rPr>
        <w:t>, гаражом с учебными автомобилями категории «В» и «С», сельскохозяйст</w:t>
      </w:r>
      <w:r w:rsidR="00E34D17" w:rsidRPr="009222BC">
        <w:rPr>
          <w:rFonts w:ascii="Times New Roman" w:eastAsia="Times New Roman" w:hAnsi="Times New Roman" w:cs="Times New Roman"/>
          <w:color w:val="000000"/>
          <w:sz w:val="24"/>
          <w:szCs w:val="24"/>
          <w:lang w:val="de-DE" w:eastAsia="ru-RU"/>
        </w:rPr>
        <w:t xml:space="preserve">венной </w:t>
      </w:r>
      <w:r w:rsidR="000966A2" w:rsidRPr="009222BC">
        <w:rPr>
          <w:rFonts w:ascii="Times New Roman" w:eastAsia="Times New Roman" w:hAnsi="Times New Roman" w:cs="Times New Roman"/>
          <w:color w:val="000000"/>
          <w:sz w:val="24"/>
          <w:szCs w:val="24"/>
          <w:lang w:val="de-DE" w:eastAsia="ru-RU"/>
        </w:rPr>
        <w:t>техникой, компьютерным</w:t>
      </w:r>
      <w:r w:rsidR="00E34D17" w:rsidRPr="009222BC">
        <w:rPr>
          <w:rFonts w:ascii="Times New Roman" w:eastAsia="Times New Roman" w:hAnsi="Times New Roman" w:cs="Times New Roman"/>
          <w:color w:val="000000"/>
          <w:sz w:val="24"/>
          <w:szCs w:val="24"/>
          <w:lang w:val="de-DE" w:eastAsia="ru-RU"/>
        </w:rPr>
        <w:t xml:space="preserve"> класс</w:t>
      </w:r>
      <w:r w:rsidR="00E34D17" w:rsidRPr="009222BC">
        <w:rPr>
          <w:rFonts w:ascii="Times New Roman" w:eastAsia="Times New Roman" w:hAnsi="Times New Roman" w:cs="Times New Roman"/>
          <w:color w:val="000000"/>
          <w:sz w:val="24"/>
          <w:szCs w:val="24"/>
          <w:lang w:eastAsia="ru-RU"/>
        </w:rPr>
        <w:t>ом</w:t>
      </w:r>
      <w:r w:rsidRPr="009222BC">
        <w:rPr>
          <w:rFonts w:ascii="Times New Roman" w:eastAsia="Times New Roman" w:hAnsi="Times New Roman" w:cs="Times New Roman"/>
          <w:color w:val="000000"/>
          <w:sz w:val="24"/>
          <w:szCs w:val="24"/>
          <w:lang w:val="de-DE" w:eastAsia="ru-RU"/>
        </w:rPr>
        <w:t>, включающими 32 компьютера. Кабинеты обеспечены 10 мультимедийными проекторами, 2 интерактивными досками</w:t>
      </w:r>
      <w:r w:rsidR="002852C9">
        <w:rPr>
          <w:rFonts w:ascii="Times New Roman" w:eastAsia="Times New Roman" w:hAnsi="Times New Roman" w:cs="Times New Roman"/>
          <w:color w:val="000000"/>
          <w:sz w:val="24"/>
          <w:szCs w:val="24"/>
          <w:lang w:eastAsia="ru-RU"/>
        </w:rPr>
        <w:t>.</w:t>
      </w:r>
    </w:p>
    <w:p w:rsidR="002852C9" w:rsidRDefault="002852C9" w:rsidP="00FB5C13">
      <w:pPr>
        <w:spacing w:after="0" w:line="240" w:lineRule="auto"/>
        <w:ind w:firstLine="709"/>
        <w:jc w:val="both"/>
        <w:rPr>
          <w:rFonts w:ascii="Times New Roman" w:eastAsia="Times New Roman" w:hAnsi="Times New Roman" w:cs="Times New Roman"/>
          <w:color w:val="000000"/>
          <w:sz w:val="24"/>
          <w:szCs w:val="24"/>
          <w:lang w:eastAsia="ru-RU"/>
        </w:rPr>
      </w:pPr>
    </w:p>
    <w:p w:rsidR="00E101F3" w:rsidRPr="00E101F3" w:rsidRDefault="00E101F3" w:rsidP="00FB5C13">
      <w:pPr>
        <w:spacing w:before="100" w:beforeAutospacing="1" w:after="0" w:line="240" w:lineRule="auto"/>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w:t>
      </w:r>
      <w:r w:rsidR="00057CC8">
        <w:rPr>
          <w:rFonts w:ascii="Times New Roman" w:eastAsia="Times New Roman" w:hAnsi="Times New Roman" w:cs="Times New Roman"/>
          <w:b/>
          <w:bCs/>
          <w:color w:val="000000"/>
          <w:sz w:val="27"/>
          <w:szCs w:val="27"/>
          <w:lang w:eastAsia="ru-RU"/>
        </w:rPr>
        <w:t xml:space="preserve"> </w:t>
      </w:r>
      <w:r w:rsidRPr="00E101F3">
        <w:rPr>
          <w:rFonts w:ascii="Times New Roman" w:eastAsia="Times New Roman" w:hAnsi="Times New Roman" w:cs="Times New Roman"/>
          <w:b/>
          <w:bCs/>
          <w:color w:val="000000"/>
          <w:sz w:val="27"/>
          <w:szCs w:val="27"/>
          <w:lang w:val="de-DE" w:eastAsia="ru-RU"/>
        </w:rPr>
        <w:t xml:space="preserve">Оценка результатов освоения </w:t>
      </w:r>
      <w:r w:rsidR="00A83D54">
        <w:rPr>
          <w:rFonts w:ascii="Times New Roman" w:eastAsia="Times New Roman" w:hAnsi="Times New Roman" w:cs="Times New Roman"/>
          <w:b/>
          <w:bCs/>
          <w:color w:val="000000"/>
          <w:sz w:val="27"/>
          <w:szCs w:val="27"/>
          <w:lang w:val="de-DE" w:eastAsia="ru-RU"/>
        </w:rPr>
        <w:t>программы подготовки специалистов среднего звена</w:t>
      </w:r>
    </w:p>
    <w:p w:rsidR="00E101F3" w:rsidRPr="00E101F3" w:rsidRDefault="00E101F3" w:rsidP="00FB5C13">
      <w:pPr>
        <w:spacing w:before="100" w:beforeAutospacing="1" w:after="0" w:line="240" w:lineRule="auto"/>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5.1. Контроль и оценка достижений обучающихся</w:t>
      </w:r>
    </w:p>
    <w:p w:rsidR="00E101F3" w:rsidRPr="009222BC" w:rsidRDefault="00E101F3" w:rsidP="00FB5C13">
      <w:pPr>
        <w:spacing w:before="100" w:beforeAutospacing="1" w:after="0" w:line="240" w:lineRule="auto"/>
        <w:ind w:firstLine="992"/>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Оценка качества освоения </w:t>
      </w:r>
      <w:r w:rsidR="00A83D54">
        <w:rPr>
          <w:rFonts w:ascii="Times New Roman" w:eastAsia="Times New Roman" w:hAnsi="Times New Roman" w:cs="Times New Roman"/>
          <w:color w:val="000000"/>
          <w:sz w:val="24"/>
          <w:szCs w:val="24"/>
          <w:lang w:eastAsia="ru-RU"/>
        </w:rPr>
        <w:t>программы подготовки специалистов среднего звена</w:t>
      </w:r>
      <w:r w:rsidRPr="009222BC">
        <w:rPr>
          <w:rFonts w:ascii="Times New Roman" w:eastAsia="Times New Roman" w:hAnsi="Times New Roman" w:cs="Times New Roman"/>
          <w:color w:val="000000"/>
          <w:sz w:val="24"/>
          <w:szCs w:val="24"/>
          <w:lang w:eastAsia="ru-RU"/>
        </w:rPr>
        <w:t xml:space="preserve"> по специальности </w:t>
      </w:r>
      <w:r w:rsidR="00E57883">
        <w:rPr>
          <w:rFonts w:ascii="Times New Roman" w:eastAsia="Times New Roman" w:hAnsi="Times New Roman" w:cs="Times New Roman"/>
          <w:color w:val="000000"/>
          <w:sz w:val="24"/>
          <w:szCs w:val="24"/>
          <w:lang w:eastAsia="ru-RU"/>
        </w:rPr>
        <w:t>08.02.05</w:t>
      </w:r>
      <w:r w:rsidR="00A83D54">
        <w:rPr>
          <w:rFonts w:ascii="Times New Roman" w:eastAsia="Times New Roman" w:hAnsi="Times New Roman" w:cs="Times New Roman"/>
          <w:color w:val="000000"/>
          <w:sz w:val="24"/>
          <w:szCs w:val="24"/>
          <w:lang w:eastAsia="ru-RU"/>
        </w:rPr>
        <w:t xml:space="preserve"> </w:t>
      </w:r>
      <w:r w:rsidR="00E57883">
        <w:rPr>
          <w:rFonts w:ascii="Times New Roman" w:eastAsia="Times New Roman" w:hAnsi="Times New Roman" w:cs="Times New Roman"/>
          <w:color w:val="000000"/>
          <w:sz w:val="24"/>
          <w:szCs w:val="24"/>
          <w:lang w:eastAsia="ru-RU"/>
        </w:rPr>
        <w:t>Строительство и эксплуатация автомобильных дорог и аэродромов</w:t>
      </w:r>
      <w:r w:rsidR="00A83D54">
        <w:rPr>
          <w:rFonts w:ascii="Times New Roman" w:eastAsia="Times New Roman" w:hAnsi="Times New Roman" w:cs="Times New Roman"/>
          <w:color w:val="000000"/>
          <w:sz w:val="24"/>
          <w:szCs w:val="24"/>
          <w:lang w:eastAsia="ru-RU"/>
        </w:rPr>
        <w:t xml:space="preserve"> </w:t>
      </w:r>
      <w:r w:rsidR="00A83D54" w:rsidRPr="009222BC">
        <w:rPr>
          <w:rFonts w:ascii="Times New Roman" w:eastAsia="Times New Roman" w:hAnsi="Times New Roman" w:cs="Times New Roman"/>
          <w:color w:val="000000"/>
          <w:sz w:val="24"/>
          <w:szCs w:val="24"/>
          <w:lang w:eastAsia="ru-RU"/>
        </w:rPr>
        <w:t>включает</w:t>
      </w:r>
      <w:r w:rsidRPr="009222BC">
        <w:rPr>
          <w:rFonts w:ascii="Times New Roman" w:eastAsia="Times New Roman" w:hAnsi="Times New Roman" w:cs="Times New Roman"/>
          <w:color w:val="000000"/>
          <w:sz w:val="24"/>
          <w:szCs w:val="24"/>
          <w:lang w:eastAsia="ru-RU"/>
        </w:rPr>
        <w:t xml:space="preserve"> текущий контроль результатов образовательной деятельности и промежуточную аттестацию студентов по дисциплинам, профессиональным модулям и их составляющим (междисциплинарным курсам, учебной и производственной практике) с целью проверки уровня знаний и умений, сформированности общих и профессиональных компетенций.</w:t>
      </w:r>
    </w:p>
    <w:p w:rsidR="00E101F3" w:rsidRPr="00E101F3" w:rsidRDefault="00E101F3" w:rsidP="00FB5C13">
      <w:pPr>
        <w:spacing w:before="100" w:beforeAutospacing="1" w:after="0" w:line="240" w:lineRule="auto"/>
        <w:ind w:firstLine="720"/>
        <w:jc w:val="center"/>
        <w:rPr>
          <w:rFonts w:ascii="Times New Roman" w:eastAsia="Times New Roman" w:hAnsi="Times New Roman" w:cs="Times New Roman"/>
          <w:color w:val="000000"/>
          <w:sz w:val="27"/>
          <w:szCs w:val="27"/>
          <w:lang w:eastAsia="ru-RU"/>
        </w:rPr>
      </w:pPr>
      <w:r w:rsidRPr="00E101F3">
        <w:rPr>
          <w:rFonts w:ascii="Times New Roman" w:eastAsia="Times New Roman" w:hAnsi="Times New Roman" w:cs="Times New Roman"/>
          <w:b/>
          <w:bCs/>
          <w:color w:val="000000"/>
          <w:sz w:val="27"/>
          <w:szCs w:val="27"/>
          <w:lang w:eastAsia="ru-RU"/>
        </w:rPr>
        <w:t>Текущий контроль</w:t>
      </w:r>
    </w:p>
    <w:p w:rsidR="002852C9" w:rsidRDefault="00E101F3" w:rsidP="00FB5C13">
      <w:pPr>
        <w:spacing w:after="0" w:line="240" w:lineRule="auto"/>
        <w:ind w:firstLine="720"/>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Текущий контроль освоения </w:t>
      </w:r>
      <w:r w:rsidR="002852C9">
        <w:rPr>
          <w:rFonts w:ascii="Times New Roman" w:eastAsia="Times New Roman" w:hAnsi="Times New Roman" w:cs="Times New Roman"/>
          <w:color w:val="000000"/>
          <w:sz w:val="24"/>
          <w:szCs w:val="24"/>
          <w:lang w:eastAsia="ru-RU"/>
        </w:rPr>
        <w:t>обучающегося</w:t>
      </w:r>
      <w:r w:rsidRPr="009222BC">
        <w:rPr>
          <w:rFonts w:ascii="Times New Roman" w:eastAsia="Times New Roman" w:hAnsi="Times New Roman" w:cs="Times New Roman"/>
          <w:color w:val="000000"/>
          <w:sz w:val="24"/>
          <w:szCs w:val="24"/>
          <w:lang w:eastAsia="ru-RU"/>
        </w:rPr>
        <w:t>ми программного материала учебных дисциплин и профессиональных модулей и их составляющих (междисциплинарных курсов) имеет следующие виды:</w:t>
      </w:r>
      <w:r w:rsidR="00E34D17" w:rsidRPr="009222BC">
        <w:rPr>
          <w:rFonts w:ascii="Times New Roman" w:eastAsia="Times New Roman" w:hAnsi="Times New Roman" w:cs="Times New Roman"/>
          <w:color w:val="000000"/>
          <w:sz w:val="24"/>
          <w:szCs w:val="24"/>
          <w:lang w:eastAsia="ru-RU"/>
        </w:rPr>
        <w:t xml:space="preserve"> входной, оперативный</w:t>
      </w:r>
      <w:r w:rsidRPr="009222BC">
        <w:rPr>
          <w:rFonts w:ascii="Times New Roman" w:eastAsia="Times New Roman" w:hAnsi="Times New Roman" w:cs="Times New Roman"/>
          <w:color w:val="000000"/>
          <w:sz w:val="24"/>
          <w:szCs w:val="24"/>
          <w:lang w:eastAsia="ru-RU"/>
        </w:rPr>
        <w:t xml:space="preserve"> контроль.</w:t>
      </w:r>
    </w:p>
    <w:p w:rsidR="00E101F3" w:rsidRPr="009222BC" w:rsidRDefault="00E101F3" w:rsidP="00FB5C13">
      <w:pPr>
        <w:spacing w:after="0" w:line="240" w:lineRule="auto"/>
        <w:ind w:firstLine="720"/>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Входной контроль знаний студентов проводится в начале изучения дисциплины, профессионального модуля и его составляющих (междисциплинарных курсов, учебной и производственной практике) с целью выстраивания индивидуальной траектории обучения студентов. Оперативный контроль проводится с целью объективной оценки качества освоения программ дисциплин, профессиональных модулей,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и лабораторных работ, выполнение отдельных разделов </w:t>
      </w:r>
      <w:r w:rsidRPr="009222BC">
        <w:rPr>
          <w:rFonts w:ascii="Times New Roman" w:eastAsia="Times New Roman" w:hAnsi="Times New Roman" w:cs="Times New Roman"/>
          <w:color w:val="000000"/>
          <w:sz w:val="24"/>
          <w:szCs w:val="24"/>
          <w:lang w:val="de-DE" w:eastAsia="ru-RU"/>
        </w:rPr>
        <w:lastRenderedPageBreak/>
        <w:t>курсового проекта (работы), выполнение рефератов (докладов), подготовка презентаций, наблюдение за действиями обучающихся и т.д.) выбираются преподавателем исходя из методической целесообразности, специфики учебной дисциплины, профессионального модуля и его составляющих (междисциплинарных курсов, учебной и производственной практике).</w:t>
      </w:r>
    </w:p>
    <w:p w:rsidR="00E101F3" w:rsidRPr="00E101F3" w:rsidRDefault="00E101F3" w:rsidP="00FB5C13">
      <w:pPr>
        <w:spacing w:before="100" w:beforeAutospacing="1" w:after="0" w:line="240" w:lineRule="auto"/>
        <w:ind w:firstLine="709"/>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Промежуточная аттестация</w:t>
      </w:r>
    </w:p>
    <w:p w:rsidR="00E101F3" w:rsidRPr="009222BC" w:rsidRDefault="00E101F3" w:rsidP="00FB5C13">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Промежуточная аттестация обеспечивает оперативное управление учебной деятельностью </w:t>
      </w:r>
      <w:r w:rsidR="002852C9">
        <w:rPr>
          <w:rFonts w:ascii="Times New Roman" w:eastAsia="Times New Roman" w:hAnsi="Times New Roman" w:cs="Times New Roman"/>
          <w:color w:val="000000"/>
          <w:sz w:val="24"/>
          <w:szCs w:val="24"/>
          <w:lang w:eastAsia="ru-RU"/>
        </w:rPr>
        <w:t>обучающегося</w:t>
      </w:r>
      <w:r w:rsidRPr="009222BC">
        <w:rPr>
          <w:rFonts w:ascii="Times New Roman" w:eastAsia="Times New Roman" w:hAnsi="Times New Roman" w:cs="Times New Roman"/>
          <w:color w:val="000000"/>
          <w:sz w:val="24"/>
          <w:szCs w:val="24"/>
          <w:lang w:eastAsia="ru-RU"/>
        </w:rPr>
        <w:t xml:space="preserve"> и проводится с целью определения соответствия </w:t>
      </w:r>
      <w:r w:rsidR="005113B6" w:rsidRPr="009222BC">
        <w:rPr>
          <w:rFonts w:ascii="Times New Roman" w:eastAsia="Times New Roman" w:hAnsi="Times New Roman" w:cs="Times New Roman"/>
          <w:color w:val="000000"/>
          <w:sz w:val="24"/>
          <w:szCs w:val="24"/>
          <w:lang w:eastAsia="ru-RU"/>
        </w:rPr>
        <w:t>персональных достижений,</w:t>
      </w:r>
      <w:r w:rsidRPr="009222BC">
        <w:rPr>
          <w:rFonts w:ascii="Times New Roman" w:eastAsia="Times New Roman" w:hAnsi="Times New Roman" w:cs="Times New Roman"/>
          <w:color w:val="000000"/>
          <w:sz w:val="24"/>
          <w:szCs w:val="24"/>
          <w:lang w:eastAsia="ru-RU"/>
        </w:rPr>
        <w:t xml:space="preserve"> обучающихся поэтапным требованиям </w:t>
      </w:r>
      <w:r w:rsidR="00A83D54">
        <w:rPr>
          <w:rFonts w:ascii="Times New Roman" w:eastAsia="Times New Roman" w:hAnsi="Times New Roman" w:cs="Times New Roman"/>
          <w:color w:val="000000"/>
          <w:sz w:val="24"/>
          <w:szCs w:val="24"/>
          <w:lang w:eastAsia="ru-RU"/>
        </w:rPr>
        <w:t>программы подготовки специалистов среднего звена</w:t>
      </w:r>
      <w:r w:rsidRPr="009222BC">
        <w:rPr>
          <w:rFonts w:ascii="Times New Roman" w:eastAsia="Times New Roman" w:hAnsi="Times New Roman" w:cs="Times New Roman"/>
          <w:color w:val="000000"/>
          <w:sz w:val="24"/>
          <w:szCs w:val="24"/>
          <w:lang w:eastAsia="ru-RU"/>
        </w:rPr>
        <w:t> по специальности.</w:t>
      </w:r>
    </w:p>
    <w:p w:rsidR="00E101F3" w:rsidRPr="009222BC" w:rsidRDefault="00E101F3" w:rsidP="00FB5C13">
      <w:pPr>
        <w:spacing w:after="0" w:line="240" w:lineRule="auto"/>
        <w:ind w:firstLine="53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Промежуточная аттестация осуществляется в двух основных направлениях:</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оценка уровня освоения дисциплин;</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оценка компетенций обучающихся.</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Основными формами промежуточной аттестации являются:</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iCs/>
          <w:color w:val="000000"/>
          <w:sz w:val="24"/>
          <w:szCs w:val="24"/>
          <w:lang w:eastAsia="ru-RU"/>
        </w:rPr>
        <w:t>с учетом времени на промежуточную аттестацию:</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(квалификационный) по профессиональному модулю (без выставления балльных отметок);</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iCs/>
          <w:color w:val="000000"/>
          <w:sz w:val="24"/>
          <w:szCs w:val="24"/>
          <w:lang w:eastAsia="ru-RU"/>
        </w:rPr>
        <w:t>без учета времени на промежуточную аттестацию:</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color w:val="000000"/>
          <w:sz w:val="24"/>
          <w:szCs w:val="24"/>
          <w:lang w:eastAsia="ru-RU"/>
        </w:rPr>
        <w:t>- зачет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дифференцированный зачет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зачет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дифференцированный зачет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дифференцированный зачет по учебной / производственной практике.</w:t>
      </w:r>
    </w:p>
    <w:p w:rsidR="00E101F3"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w:t>
      </w:r>
      <w:r w:rsidR="002852C9" w:rsidRPr="009222BC">
        <w:rPr>
          <w:rFonts w:ascii="Times New Roman" w:eastAsia="Times New Roman" w:hAnsi="Times New Roman" w:cs="Times New Roman"/>
          <w:color w:val="000000"/>
          <w:sz w:val="24"/>
          <w:szCs w:val="24"/>
          <w:lang w:eastAsia="ru-RU"/>
        </w:rPr>
        <w:t>деятельности.</w:t>
      </w:r>
    </w:p>
    <w:p w:rsidR="003E3493" w:rsidRDefault="003E3493" w:rsidP="003E3493">
      <w:pPr>
        <w:tabs>
          <w:tab w:val="left" w:pos="97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E101F3" w:rsidRPr="00E101F3" w:rsidRDefault="00E101F3" w:rsidP="003E3493">
      <w:pPr>
        <w:tabs>
          <w:tab w:val="left" w:pos="975"/>
        </w:tabs>
        <w:spacing w:after="0" w:line="240" w:lineRule="auto"/>
        <w:jc w:val="both"/>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5.2. Порядок выполнения и защиты выпускной квалификационной работы.</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Выпускная квалификационная работа представляет собой законченную разработку на заданную тему, написанную лично автором под руководством</w:t>
      </w:r>
      <w:r w:rsidR="00182B98" w:rsidRPr="009222BC">
        <w:rPr>
          <w:rFonts w:ascii="Times New Roman" w:eastAsia="Times New Roman" w:hAnsi="Times New Roman" w:cs="Times New Roman"/>
          <w:color w:val="000000"/>
          <w:sz w:val="24"/>
          <w:szCs w:val="24"/>
          <w:lang w:eastAsia="ru-RU"/>
        </w:rPr>
        <w:t xml:space="preserve"> </w:t>
      </w:r>
      <w:r w:rsidRPr="009222BC">
        <w:rPr>
          <w:rFonts w:ascii="Times New Roman" w:eastAsia="Times New Roman" w:hAnsi="Times New Roman" w:cs="Times New Roman"/>
          <w:color w:val="000000"/>
          <w:sz w:val="24"/>
          <w:szCs w:val="24"/>
          <w:lang w:val="de-DE" w:eastAsia="ru-RU"/>
        </w:rPr>
        <w:t>дипломного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Тематика выпускной квалификационной работы разрабатывается ведущими преподавателями специальности с учетом заявок предприятий (фирм), с учетом ежегодной ее корректировки, утверждается на заседании цикловой комиссии. Тематика выпускных (квалификационных) работ должна отражать основные сферы и направления деятельности техника-механика в конкретной отрасли, а также выполняемые ими функции в организациях.</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lastRenderedPageBreak/>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повышению эффективности работы бухгалтера.</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Для проведения защиты выпускных (квалификационных) работ приказом директора </w:t>
      </w:r>
      <w:r w:rsidR="00A83D54">
        <w:rPr>
          <w:rFonts w:ascii="Times New Roman" w:eastAsia="Times New Roman" w:hAnsi="Times New Roman" w:cs="Times New Roman"/>
          <w:color w:val="000000"/>
          <w:sz w:val="24"/>
          <w:szCs w:val="24"/>
          <w:lang w:val="de-DE" w:eastAsia="ru-RU"/>
        </w:rPr>
        <w:t>колледж</w:t>
      </w:r>
      <w:r w:rsidRPr="009222BC">
        <w:rPr>
          <w:rFonts w:ascii="Times New Roman" w:eastAsia="Times New Roman" w:hAnsi="Times New Roman" w:cs="Times New Roman"/>
          <w:color w:val="000000"/>
          <w:sz w:val="24"/>
          <w:szCs w:val="24"/>
          <w:lang w:val="de-DE" w:eastAsia="ru-RU"/>
        </w:rPr>
        <w:t xml:space="preserve">а создается специальная аттестационная комиссия, председатель которой утверждается </w:t>
      </w:r>
      <w:r w:rsidR="00A5037E">
        <w:rPr>
          <w:rFonts w:ascii="Times New Roman" w:eastAsia="Times New Roman" w:hAnsi="Times New Roman" w:cs="Times New Roman"/>
          <w:color w:val="000000"/>
          <w:sz w:val="24"/>
          <w:szCs w:val="24"/>
          <w:lang w:eastAsia="ru-RU"/>
        </w:rPr>
        <w:t>д</w:t>
      </w:r>
      <w:r w:rsidR="00182B98" w:rsidRPr="009222BC">
        <w:rPr>
          <w:rFonts w:ascii="Times New Roman" w:eastAsia="Times New Roman" w:hAnsi="Times New Roman" w:cs="Times New Roman"/>
          <w:color w:val="000000"/>
          <w:sz w:val="24"/>
          <w:szCs w:val="24"/>
          <w:lang w:eastAsia="ru-RU"/>
        </w:rPr>
        <w:t>епартаментом</w:t>
      </w:r>
      <w:r w:rsidR="00182B98" w:rsidRPr="009222BC">
        <w:rPr>
          <w:rFonts w:ascii="Times New Roman" w:eastAsia="Times New Roman" w:hAnsi="Times New Roman" w:cs="Times New Roman"/>
          <w:color w:val="000000"/>
          <w:sz w:val="24"/>
          <w:szCs w:val="24"/>
          <w:lang w:val="de-DE" w:eastAsia="ru-RU"/>
        </w:rPr>
        <w:t xml:space="preserve"> образования </w:t>
      </w:r>
      <w:r w:rsidR="00322C6D" w:rsidRPr="009222BC">
        <w:rPr>
          <w:rFonts w:ascii="Times New Roman" w:eastAsia="Times New Roman" w:hAnsi="Times New Roman" w:cs="Times New Roman"/>
          <w:color w:val="000000"/>
          <w:sz w:val="24"/>
          <w:szCs w:val="24"/>
          <w:lang w:eastAsia="ru-RU"/>
        </w:rPr>
        <w:t xml:space="preserve">Ярославской </w:t>
      </w:r>
      <w:r w:rsidR="00322C6D" w:rsidRPr="009222BC">
        <w:rPr>
          <w:rFonts w:ascii="Times New Roman" w:eastAsia="Times New Roman" w:hAnsi="Times New Roman" w:cs="Times New Roman"/>
          <w:color w:val="000000"/>
          <w:sz w:val="24"/>
          <w:szCs w:val="24"/>
          <w:lang w:val="de-DE" w:eastAsia="ru-RU"/>
        </w:rPr>
        <w:t>области</w:t>
      </w:r>
      <w:r w:rsidRPr="009222BC">
        <w:rPr>
          <w:rFonts w:ascii="Times New Roman" w:eastAsia="Times New Roman" w:hAnsi="Times New Roman" w:cs="Times New Roman"/>
          <w:color w:val="000000"/>
          <w:sz w:val="24"/>
          <w:szCs w:val="24"/>
          <w:lang w:val="de-DE" w:eastAsia="ru-RU"/>
        </w:rPr>
        <w:t>.</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Выпускная квалификационная работа ориентирована на решение расчетно-аналитической и/или исследовательской задачи, а полученные в ней результаты в виде выявленных закономерностей, тенденций, разработанных прогнозов, выводов по результатам анализа, предложений по совершенствованию методик анализа и планирования, могут в дальнейшем использоваться для разнообразных предложений и проектов по совершенствованию управления организацией.</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При экспертизе работы привлекаются внешние рецензенты.</w:t>
      </w:r>
    </w:p>
    <w:p w:rsidR="00E101F3"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Защита выпускной (квалификационной) работы проводится публично на заседании государственной аттестационной комиссии.</w:t>
      </w:r>
    </w:p>
    <w:p w:rsidR="00E101F3" w:rsidRDefault="00E101F3" w:rsidP="00FB5C13">
      <w:pPr>
        <w:spacing w:before="100" w:beforeAutospacing="1" w:after="0" w:line="240" w:lineRule="auto"/>
        <w:jc w:val="center"/>
        <w:rPr>
          <w:rFonts w:ascii="Times New Roman" w:eastAsia="Times New Roman" w:hAnsi="Times New Roman" w:cs="Times New Roman"/>
          <w:b/>
          <w:bCs/>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5.3. Организация итоговой государственной аттестации выпускников.</w:t>
      </w:r>
    </w:p>
    <w:p w:rsidR="004154CE" w:rsidRDefault="004154CE" w:rsidP="00FB5C13">
      <w:pPr>
        <w:spacing w:after="0" w:line="240" w:lineRule="auto"/>
        <w:ind w:firstLine="363"/>
        <w:rPr>
          <w:rFonts w:ascii="Times New Roman" w:eastAsia="Times New Roman" w:hAnsi="Times New Roman" w:cs="Times New Roman"/>
          <w:color w:val="000000"/>
          <w:sz w:val="24"/>
          <w:szCs w:val="24"/>
          <w:lang w:val="de-DE" w:eastAsia="ru-RU"/>
        </w:rPr>
      </w:pPr>
    </w:p>
    <w:p w:rsidR="00A5037E" w:rsidRDefault="00E101F3" w:rsidP="00FB5C13">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E101F3" w:rsidRPr="009222BC" w:rsidRDefault="00E101F3" w:rsidP="00FB5C13">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Государственная (итоговая) аттестация включает подготовку и защиту выпускной квалификационной работы -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E3493" w:rsidRDefault="00E101F3" w:rsidP="001623E9">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w:t>
      </w:r>
      <w:r w:rsidR="004154CE">
        <w:rPr>
          <w:rFonts w:ascii="Times New Roman" w:eastAsia="Times New Roman" w:hAnsi="Times New Roman" w:cs="Times New Roman"/>
          <w:color w:val="000000"/>
          <w:sz w:val="24"/>
          <w:szCs w:val="24"/>
          <w:lang w:eastAsia="ru-RU"/>
        </w:rPr>
        <w:t xml:space="preserve"> </w:t>
      </w:r>
      <w:r w:rsidRPr="009222BC">
        <w:rPr>
          <w:rFonts w:ascii="Times New Roman" w:eastAsia="Times New Roman" w:hAnsi="Times New Roman" w:cs="Times New Roman"/>
          <w:color w:val="000000"/>
          <w:sz w:val="24"/>
          <w:szCs w:val="24"/>
          <w:lang w:val="de-DE" w:eastAsia="ru-RU"/>
        </w:rPr>
        <w:t xml:space="preserve"> Закона Россий</w:t>
      </w:r>
      <w:r w:rsidR="004154CE">
        <w:rPr>
          <w:rFonts w:ascii="Times New Roman" w:eastAsia="Times New Roman" w:hAnsi="Times New Roman" w:cs="Times New Roman"/>
          <w:color w:val="000000"/>
          <w:sz w:val="24"/>
          <w:szCs w:val="24"/>
          <w:lang w:val="de-DE" w:eastAsia="ru-RU"/>
        </w:rPr>
        <w:t>ской Федерации «Об образовании».</w:t>
      </w: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hAnsi="Times New Roman" w:cs="Times New Roman"/>
          <w:sz w:val="24"/>
          <w:szCs w:val="24"/>
        </w:rPr>
      </w:pPr>
    </w:p>
    <w:p w:rsidR="000966A2" w:rsidRDefault="000966A2" w:rsidP="001623E9">
      <w:pPr>
        <w:spacing w:after="0" w:line="240" w:lineRule="auto"/>
        <w:ind w:firstLine="363"/>
        <w:rPr>
          <w:rFonts w:ascii="Times New Roman" w:hAnsi="Times New Roman" w:cs="Times New Roman"/>
          <w:sz w:val="24"/>
          <w:szCs w:val="24"/>
        </w:rPr>
      </w:pPr>
    </w:p>
    <w:p w:rsidR="000966A2" w:rsidRDefault="000966A2" w:rsidP="001623E9">
      <w:pPr>
        <w:spacing w:after="0" w:line="240" w:lineRule="auto"/>
        <w:ind w:firstLine="363"/>
        <w:rPr>
          <w:rFonts w:ascii="Times New Roman" w:hAnsi="Times New Roman" w:cs="Times New Roman"/>
          <w:sz w:val="24"/>
          <w:szCs w:val="24"/>
        </w:rPr>
        <w:sectPr w:rsidR="000966A2" w:rsidSect="00FA41B7">
          <w:footerReference w:type="even" r:id="rId8"/>
          <w:footerReference w:type="default" r:id="rId9"/>
          <w:pgSz w:w="11906" w:h="16838"/>
          <w:pgMar w:top="851" w:right="851" w:bottom="1134" w:left="1701" w:header="709" w:footer="709" w:gutter="0"/>
          <w:cols w:space="708"/>
          <w:titlePg/>
          <w:docGrid w:linePitch="360"/>
        </w:sectPr>
      </w:pPr>
    </w:p>
    <w:p w:rsidR="000966A2" w:rsidRDefault="000966A2" w:rsidP="001623E9">
      <w:pPr>
        <w:spacing w:after="0" w:line="240" w:lineRule="auto"/>
        <w:ind w:firstLine="363"/>
        <w:rPr>
          <w:rFonts w:ascii="Times New Roman" w:hAnsi="Times New Roman" w:cs="Times New Roman"/>
          <w:sz w:val="24"/>
          <w:szCs w:val="24"/>
        </w:rPr>
      </w:pPr>
    </w:p>
    <w:p w:rsidR="00AD7A08" w:rsidRDefault="000966A2" w:rsidP="000966A2">
      <w:pPr>
        <w:rPr>
          <w:sz w:val="32"/>
          <w:szCs w:val="32"/>
        </w:rPr>
      </w:pPr>
      <w:r w:rsidRPr="000966A2">
        <w:rPr>
          <w:noProof/>
          <w:lang w:eastAsia="ru-RU"/>
        </w:rPr>
        <w:drawing>
          <wp:inline distT="0" distB="0" distL="0" distR="0">
            <wp:extent cx="9334500" cy="537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0" cy="5372100"/>
                    </a:xfrm>
                    <a:prstGeom prst="rect">
                      <a:avLst/>
                    </a:prstGeom>
                    <a:noFill/>
                    <a:ln>
                      <a:noFill/>
                    </a:ln>
                  </pic:spPr>
                </pic:pic>
              </a:graphicData>
            </a:graphic>
          </wp:inline>
        </w:drawing>
      </w:r>
    </w:p>
    <w:p w:rsidR="00AD7A08" w:rsidRDefault="00AD7A08" w:rsidP="00AD7A08">
      <w:pPr>
        <w:jc w:val="center"/>
        <w:rPr>
          <w:sz w:val="32"/>
          <w:szCs w:val="32"/>
        </w:rPr>
      </w:pPr>
    </w:p>
    <w:p w:rsidR="000966A2" w:rsidRDefault="000966A2" w:rsidP="00AD7A08">
      <w:pPr>
        <w:jc w:val="center"/>
        <w:rPr>
          <w:sz w:val="32"/>
          <w:szCs w:val="32"/>
        </w:rPr>
        <w:sectPr w:rsidR="000966A2" w:rsidSect="000966A2">
          <w:pgSz w:w="16838" w:h="11906" w:orient="landscape"/>
          <w:pgMar w:top="1134" w:right="851" w:bottom="851" w:left="1134" w:header="709" w:footer="709" w:gutter="0"/>
          <w:cols w:space="708"/>
          <w:titlePg/>
          <w:docGrid w:linePitch="360"/>
        </w:sectPr>
      </w:pPr>
    </w:p>
    <w:p w:rsidR="00FA41B7" w:rsidRPr="00FA41B7" w:rsidRDefault="00FA41B7" w:rsidP="00FA41B7">
      <w:pPr>
        <w:jc w:val="center"/>
        <w:rPr>
          <w:rFonts w:ascii="Times New Roman" w:hAnsi="Times New Roman" w:cs="Times New Roman"/>
          <w:b/>
          <w:sz w:val="24"/>
          <w:szCs w:val="24"/>
        </w:rPr>
      </w:pPr>
      <w:r w:rsidRPr="00FA41B7">
        <w:rPr>
          <w:rFonts w:ascii="Times New Roman" w:hAnsi="Times New Roman" w:cs="Times New Roman"/>
          <w:b/>
          <w:sz w:val="24"/>
          <w:szCs w:val="24"/>
        </w:rPr>
        <w:lastRenderedPageBreak/>
        <w:t xml:space="preserve">Пояснительная записка к учебному </w:t>
      </w:r>
      <w:r w:rsidR="004154CE" w:rsidRPr="00FA41B7">
        <w:rPr>
          <w:rFonts w:ascii="Times New Roman" w:hAnsi="Times New Roman" w:cs="Times New Roman"/>
          <w:b/>
          <w:sz w:val="24"/>
          <w:szCs w:val="24"/>
        </w:rPr>
        <w:t>плану</w:t>
      </w:r>
      <w:r w:rsidR="00C72C7E">
        <w:rPr>
          <w:rFonts w:ascii="Times New Roman" w:hAnsi="Times New Roman" w:cs="Times New Roman"/>
          <w:b/>
          <w:sz w:val="24"/>
          <w:szCs w:val="24"/>
        </w:rPr>
        <w:t xml:space="preserve"> </w:t>
      </w:r>
    </w:p>
    <w:p w:rsidR="004154CE" w:rsidRDefault="00FA41B7" w:rsidP="00057CC8">
      <w:pPr>
        <w:jc w:val="both"/>
        <w:rPr>
          <w:rFonts w:ascii="Times New Roman" w:hAnsi="Times New Roman" w:cs="Times New Roman"/>
          <w:sz w:val="24"/>
          <w:szCs w:val="24"/>
        </w:rPr>
      </w:pPr>
      <w:r w:rsidRPr="00FA41B7">
        <w:rPr>
          <w:rFonts w:ascii="Times New Roman" w:hAnsi="Times New Roman" w:cs="Times New Roman"/>
          <w:sz w:val="24"/>
          <w:szCs w:val="24"/>
        </w:rPr>
        <w:t xml:space="preserve">Учебный план </w:t>
      </w:r>
      <w:r w:rsidR="00A83D54">
        <w:rPr>
          <w:rFonts w:ascii="Times New Roman" w:hAnsi="Times New Roman" w:cs="Times New Roman"/>
          <w:sz w:val="24"/>
          <w:szCs w:val="24"/>
        </w:rPr>
        <w:t>ГПОАУ ЯО Ростовского колледжа отраслевых технологий</w:t>
      </w:r>
      <w:r w:rsidRPr="00FA41B7">
        <w:rPr>
          <w:rFonts w:ascii="Times New Roman" w:hAnsi="Times New Roman" w:cs="Times New Roman"/>
          <w:sz w:val="24"/>
          <w:szCs w:val="24"/>
        </w:rPr>
        <w:t xml:space="preserve">   разработан на основе Федерального государственного образовательного стандарта по специальности </w:t>
      </w:r>
      <w:r w:rsidR="00E57883">
        <w:rPr>
          <w:rFonts w:ascii="Times New Roman" w:hAnsi="Times New Roman" w:cs="Times New Roman"/>
          <w:sz w:val="24"/>
          <w:szCs w:val="24"/>
        </w:rPr>
        <w:t>08.02.05</w:t>
      </w:r>
      <w:r w:rsidR="005113B6">
        <w:rPr>
          <w:rFonts w:ascii="Times New Roman" w:hAnsi="Times New Roman" w:cs="Times New Roman"/>
          <w:sz w:val="24"/>
          <w:szCs w:val="24"/>
        </w:rPr>
        <w:t xml:space="preserve"> </w:t>
      </w:r>
      <w:r w:rsidR="00E57883">
        <w:rPr>
          <w:rFonts w:ascii="Times New Roman" w:hAnsi="Times New Roman" w:cs="Times New Roman"/>
          <w:sz w:val="24"/>
          <w:szCs w:val="24"/>
        </w:rPr>
        <w:t>Строительство и эксплуатация автомобильных дорог и аэродромов</w:t>
      </w:r>
      <w:r w:rsidRPr="00FA41B7">
        <w:rPr>
          <w:rFonts w:ascii="Times New Roman" w:hAnsi="Times New Roman" w:cs="Times New Roman"/>
          <w:sz w:val="24"/>
          <w:szCs w:val="24"/>
        </w:rPr>
        <w:t xml:space="preserve"> среднего профессионального образования (далее – СПО), утвержденного приказом Министерства образования и науки Российской Федерации </w:t>
      </w:r>
      <w:r w:rsidR="00170D5E" w:rsidRPr="00FA41B7">
        <w:rPr>
          <w:rFonts w:ascii="Times New Roman" w:hAnsi="Times New Roman" w:cs="Times New Roman"/>
          <w:sz w:val="24"/>
          <w:szCs w:val="24"/>
        </w:rPr>
        <w:t xml:space="preserve">№ </w:t>
      </w:r>
      <w:r w:rsidR="00720583">
        <w:rPr>
          <w:rFonts w:ascii="Times New Roman" w:hAnsi="Times New Roman" w:cs="Times New Roman"/>
          <w:sz w:val="24"/>
          <w:szCs w:val="24"/>
        </w:rPr>
        <w:t>25</w:t>
      </w:r>
      <w:r w:rsidRPr="00FA41B7">
        <w:rPr>
          <w:rFonts w:ascii="Times New Roman" w:hAnsi="Times New Roman" w:cs="Times New Roman"/>
          <w:sz w:val="24"/>
          <w:szCs w:val="24"/>
        </w:rPr>
        <w:t xml:space="preserve"> от </w:t>
      </w:r>
      <w:r w:rsidR="00720583">
        <w:rPr>
          <w:rFonts w:ascii="Times New Roman" w:hAnsi="Times New Roman" w:cs="Times New Roman"/>
          <w:sz w:val="24"/>
          <w:szCs w:val="24"/>
        </w:rPr>
        <w:t>11 января</w:t>
      </w:r>
      <w:r w:rsidR="00A83D54">
        <w:rPr>
          <w:rFonts w:ascii="Times New Roman" w:hAnsi="Times New Roman" w:cs="Times New Roman"/>
          <w:sz w:val="24"/>
          <w:szCs w:val="24"/>
        </w:rPr>
        <w:t xml:space="preserve"> 201</w:t>
      </w:r>
      <w:r w:rsidR="00720583">
        <w:rPr>
          <w:rFonts w:ascii="Times New Roman" w:hAnsi="Times New Roman" w:cs="Times New Roman"/>
          <w:sz w:val="24"/>
          <w:szCs w:val="24"/>
        </w:rPr>
        <w:t>8</w:t>
      </w:r>
      <w:r w:rsidR="00A83D54">
        <w:rPr>
          <w:rFonts w:ascii="Times New Roman" w:hAnsi="Times New Roman" w:cs="Times New Roman"/>
          <w:sz w:val="24"/>
          <w:szCs w:val="24"/>
        </w:rPr>
        <w:t xml:space="preserve">г. </w:t>
      </w:r>
    </w:p>
    <w:p w:rsidR="00FA41B7" w:rsidRDefault="00FA41B7" w:rsidP="00057CC8">
      <w:pPr>
        <w:jc w:val="both"/>
        <w:rPr>
          <w:rFonts w:ascii="Times New Roman" w:hAnsi="Times New Roman" w:cs="Times New Roman"/>
          <w:sz w:val="24"/>
          <w:szCs w:val="24"/>
        </w:rPr>
      </w:pPr>
      <w:r w:rsidRPr="00FA41B7">
        <w:rPr>
          <w:rFonts w:ascii="Times New Roman" w:hAnsi="Times New Roman" w:cs="Times New Roman"/>
          <w:sz w:val="24"/>
          <w:szCs w:val="24"/>
        </w:rPr>
        <w:t>В разработке учебного плана были использованы следующие нормативно- методические документы:</w:t>
      </w:r>
    </w:p>
    <w:p w:rsidR="00A83D54" w:rsidRPr="00DC1589" w:rsidRDefault="00A83D54" w:rsidP="00E5220B">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12"/>
          <w:szCs w:val="18"/>
          <w:lang w:eastAsia="ru-RU"/>
        </w:rPr>
      </w:pPr>
      <w:r w:rsidRPr="00DC1589">
        <w:rPr>
          <w:rFonts w:ascii="Times New Roman" w:eastAsia="Times New Roman" w:hAnsi="Times New Roman" w:cs="Times New Roman"/>
          <w:color w:val="000000"/>
          <w:sz w:val="24"/>
          <w:szCs w:val="36"/>
          <w:lang w:eastAsia="ru-RU"/>
        </w:rPr>
        <w:t>Федеральный закон от 29.12.2012 N 273-ФЗ «Об образовании в Российской Федерации»;</w:t>
      </w:r>
    </w:p>
    <w:p w:rsidR="00A83D54" w:rsidRPr="00DC1589" w:rsidRDefault="00A83D54" w:rsidP="00E5220B">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12"/>
          <w:szCs w:val="18"/>
          <w:lang w:eastAsia="ru-RU"/>
        </w:rPr>
      </w:pPr>
      <w:r w:rsidRPr="00DC1589">
        <w:rPr>
          <w:rFonts w:ascii="Times New Roman" w:eastAsia="Times New Roman" w:hAnsi="Times New Roman" w:cs="Times New Roman"/>
          <w:color w:val="000000"/>
          <w:sz w:val="24"/>
          <w:szCs w:val="36"/>
          <w:lang w:eastAsia="ru-RU"/>
        </w:rPr>
        <w:t xml:space="preserve">ФГОС СПО по специальности </w:t>
      </w:r>
      <w:r w:rsidR="00E57883">
        <w:rPr>
          <w:rFonts w:ascii="Times New Roman" w:eastAsia="Times New Roman" w:hAnsi="Times New Roman" w:cs="Times New Roman"/>
          <w:color w:val="000000"/>
          <w:sz w:val="24"/>
          <w:szCs w:val="36"/>
          <w:lang w:eastAsia="ru-RU"/>
        </w:rPr>
        <w:t>08.02.05</w:t>
      </w:r>
      <w:r w:rsidR="00170D5E" w:rsidRPr="00DC1589">
        <w:rPr>
          <w:rFonts w:ascii="Times New Roman" w:eastAsia="Times New Roman" w:hAnsi="Times New Roman" w:cs="Times New Roman"/>
          <w:color w:val="000000"/>
          <w:sz w:val="24"/>
          <w:szCs w:val="36"/>
          <w:lang w:eastAsia="ru-RU"/>
        </w:rPr>
        <w:t> </w:t>
      </w:r>
      <w:r w:rsidR="00E57883">
        <w:rPr>
          <w:rFonts w:ascii="Times New Roman" w:eastAsia="Times New Roman" w:hAnsi="Times New Roman" w:cs="Times New Roman"/>
          <w:color w:val="000000"/>
          <w:sz w:val="24"/>
          <w:szCs w:val="36"/>
          <w:lang w:eastAsia="ru-RU"/>
        </w:rPr>
        <w:t>Строительство и эксплуатация автомобильных дорог и аэродромов</w:t>
      </w:r>
      <w:r w:rsidRPr="00DC1589">
        <w:rPr>
          <w:rFonts w:ascii="Times New Roman" w:eastAsia="Times New Roman" w:hAnsi="Times New Roman" w:cs="Times New Roman"/>
          <w:color w:val="000000"/>
          <w:sz w:val="24"/>
          <w:szCs w:val="36"/>
          <w:lang w:eastAsia="ru-RU"/>
        </w:rPr>
        <w:t>, утвержденный приказом Министерства образования и науки Российской Федера</w:t>
      </w:r>
      <w:r w:rsidR="00AC4FAF">
        <w:rPr>
          <w:rFonts w:ascii="Times New Roman" w:eastAsia="Times New Roman" w:hAnsi="Times New Roman" w:cs="Times New Roman"/>
          <w:color w:val="000000"/>
          <w:sz w:val="24"/>
          <w:szCs w:val="36"/>
          <w:lang w:eastAsia="ru-RU"/>
        </w:rPr>
        <w:t xml:space="preserve">ции от </w:t>
      </w:r>
      <w:r w:rsidR="00720583">
        <w:rPr>
          <w:rFonts w:ascii="Times New Roman" w:hAnsi="Times New Roman" w:cs="Times New Roman"/>
          <w:sz w:val="24"/>
          <w:szCs w:val="24"/>
        </w:rPr>
        <w:t>11 января 2018 года № 25</w:t>
      </w:r>
      <w:r w:rsidRPr="00DC1589">
        <w:rPr>
          <w:rFonts w:ascii="Times New Roman" w:eastAsia="Times New Roman" w:hAnsi="Times New Roman" w:cs="Times New Roman"/>
          <w:color w:val="000000"/>
          <w:sz w:val="24"/>
          <w:szCs w:val="36"/>
          <w:lang w:eastAsia="ru-RU"/>
        </w:rPr>
        <w:t>;</w:t>
      </w:r>
    </w:p>
    <w:p w:rsidR="00A83D54" w:rsidRPr="00DC1589" w:rsidRDefault="00A83D54" w:rsidP="00E5220B">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12"/>
          <w:szCs w:val="18"/>
          <w:lang w:eastAsia="ru-RU"/>
        </w:rPr>
      </w:pPr>
      <w:r w:rsidRPr="00DC1589">
        <w:rPr>
          <w:rFonts w:ascii="Times New Roman" w:eastAsia="Times New Roman" w:hAnsi="Times New Roman" w:cs="Times New Roman"/>
          <w:color w:val="000000"/>
          <w:sz w:val="24"/>
          <w:szCs w:val="36"/>
          <w:lang w:eastAsia="ru-RU"/>
        </w:rPr>
        <w:t>Приказ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83D54" w:rsidRPr="004154CE" w:rsidRDefault="00A83D54" w:rsidP="00E5220B">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12"/>
          <w:szCs w:val="18"/>
          <w:lang w:eastAsia="ru-RU"/>
        </w:rPr>
      </w:pPr>
      <w:r w:rsidRPr="004154CE">
        <w:rPr>
          <w:rFonts w:ascii="Times New Roman" w:eastAsia="Times New Roman" w:hAnsi="Times New Roman" w:cs="Times New Roman"/>
          <w:color w:val="000000"/>
          <w:sz w:val="24"/>
          <w:szCs w:val="36"/>
          <w:lang w:eastAsia="ru-RU"/>
        </w:rPr>
        <w:t xml:space="preserve">Приказ Министерства образования и науки Российской Федерации от 14.06.2013 </w:t>
      </w:r>
      <w:r w:rsidR="004154CE">
        <w:rPr>
          <w:rFonts w:ascii="Times New Roman" w:eastAsia="Times New Roman" w:hAnsi="Times New Roman" w:cs="Times New Roman"/>
          <w:color w:val="000000"/>
          <w:sz w:val="24"/>
          <w:szCs w:val="36"/>
          <w:lang w:eastAsia="ru-RU"/>
        </w:rPr>
        <w:t xml:space="preserve">        №</w:t>
      </w:r>
      <w:r w:rsidRPr="004154CE">
        <w:rPr>
          <w:rFonts w:ascii="Times New Roman" w:eastAsia="Times New Roman" w:hAnsi="Times New Roman" w:cs="Times New Roman"/>
          <w:color w:val="000000"/>
          <w:sz w:val="24"/>
          <w:szCs w:val="36"/>
          <w:lang w:eastAsia="ru-RU"/>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83D54" w:rsidRPr="00DC1589" w:rsidRDefault="00A83D54" w:rsidP="00E5220B">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12"/>
          <w:szCs w:val="18"/>
          <w:lang w:eastAsia="ru-RU"/>
        </w:rPr>
      </w:pPr>
      <w:r w:rsidRPr="00DC1589">
        <w:rPr>
          <w:rFonts w:ascii="Times New Roman" w:eastAsia="Times New Roman" w:hAnsi="Times New Roman" w:cs="Times New Roman"/>
          <w:color w:val="000000"/>
          <w:sz w:val="24"/>
          <w:szCs w:val="36"/>
          <w:lang w:eastAsia="ru-RU"/>
        </w:rPr>
        <w:t xml:space="preserve">Приказ Министерства образования и науки Российской Федерации от 16.08.2013 </w:t>
      </w:r>
      <w:r w:rsidR="004154CE">
        <w:rPr>
          <w:rFonts w:ascii="Times New Roman" w:eastAsia="Times New Roman" w:hAnsi="Times New Roman" w:cs="Times New Roman"/>
          <w:color w:val="000000"/>
          <w:sz w:val="24"/>
          <w:szCs w:val="36"/>
          <w:lang w:eastAsia="ru-RU"/>
        </w:rPr>
        <w:t xml:space="preserve">      №</w:t>
      </w:r>
      <w:r w:rsidRPr="00DC1589">
        <w:rPr>
          <w:rFonts w:ascii="Times New Roman" w:eastAsia="Times New Roman" w:hAnsi="Times New Roman" w:cs="Times New Roman"/>
          <w:color w:val="000000"/>
          <w:sz w:val="24"/>
          <w:szCs w:val="36"/>
          <w:lang w:eastAsia="ru-RU"/>
        </w:rPr>
        <w:t xml:space="preserve"> 968 «Порядок проведения государственной итоговой аттестации по образовательным программам среднего профессионального образования;</w:t>
      </w:r>
    </w:p>
    <w:p w:rsidR="00A83D54" w:rsidRDefault="00A83D54" w:rsidP="00057CC8">
      <w:pPr>
        <w:rPr>
          <w:rFonts w:ascii="Times New Roman" w:hAnsi="Times New Roman" w:cs="Times New Roman"/>
          <w:sz w:val="16"/>
        </w:rPr>
      </w:pPr>
    </w:p>
    <w:p w:rsidR="00FA41B7" w:rsidRPr="00FA41B7" w:rsidRDefault="00FA41B7" w:rsidP="00057CC8">
      <w:pPr>
        <w:pStyle w:val="10"/>
        <w:spacing w:line="276" w:lineRule="auto"/>
        <w:jc w:val="both"/>
        <w:rPr>
          <w:rStyle w:val="FontStyle31"/>
          <w:sz w:val="24"/>
          <w:szCs w:val="24"/>
        </w:rPr>
      </w:pPr>
      <w:r w:rsidRPr="00FA41B7">
        <w:rPr>
          <w:rStyle w:val="FontStyle31"/>
          <w:b w:val="0"/>
          <w:sz w:val="24"/>
          <w:szCs w:val="24"/>
        </w:rPr>
        <w:t xml:space="preserve">   </w:t>
      </w:r>
      <w:r w:rsidR="00A96F2E">
        <w:rPr>
          <w:rStyle w:val="FontStyle31"/>
          <w:sz w:val="24"/>
          <w:szCs w:val="24"/>
        </w:rPr>
        <w:t xml:space="preserve">  1</w:t>
      </w:r>
      <w:r w:rsidRPr="00FA41B7">
        <w:rPr>
          <w:rStyle w:val="FontStyle31"/>
          <w:sz w:val="24"/>
          <w:szCs w:val="24"/>
        </w:rPr>
        <w:t>. Разъяснения по формированию учебного плана основной образовательной программы НПО и СПО;</w:t>
      </w:r>
    </w:p>
    <w:p w:rsidR="00AC4FAF" w:rsidRDefault="00FA41B7" w:rsidP="00AC4FAF">
      <w:pPr>
        <w:pStyle w:val="10"/>
        <w:spacing w:before="0" w:beforeAutospacing="0" w:after="0" w:afterAutospacing="0" w:line="276" w:lineRule="auto"/>
        <w:jc w:val="both"/>
        <w:rPr>
          <w:b w:val="0"/>
          <w:sz w:val="24"/>
          <w:szCs w:val="24"/>
        </w:rPr>
      </w:pPr>
      <w:r w:rsidRPr="00FA41B7">
        <w:rPr>
          <w:b w:val="0"/>
          <w:sz w:val="24"/>
          <w:szCs w:val="24"/>
        </w:rPr>
        <w:t xml:space="preserve">Учебный план </w:t>
      </w:r>
      <w:r w:rsidR="00170D5E" w:rsidRPr="00FA41B7">
        <w:rPr>
          <w:b w:val="0"/>
          <w:sz w:val="24"/>
          <w:szCs w:val="24"/>
        </w:rPr>
        <w:t>определяет следующие</w:t>
      </w:r>
      <w:r w:rsidRPr="00FA41B7">
        <w:rPr>
          <w:b w:val="0"/>
          <w:sz w:val="24"/>
          <w:szCs w:val="24"/>
        </w:rPr>
        <w:t xml:space="preserve"> качественные и количественные характеристики </w:t>
      </w:r>
      <w:r w:rsidR="00A83D54">
        <w:rPr>
          <w:b w:val="0"/>
          <w:sz w:val="24"/>
          <w:szCs w:val="24"/>
        </w:rPr>
        <w:t>программы подготовки специалистов среднего звена</w:t>
      </w:r>
      <w:r w:rsidRPr="00FA41B7">
        <w:rPr>
          <w:b w:val="0"/>
          <w:sz w:val="24"/>
          <w:szCs w:val="24"/>
        </w:rPr>
        <w:t xml:space="preserve"> по специальности СПО:</w:t>
      </w:r>
    </w:p>
    <w:p w:rsidR="00AC4FAF" w:rsidRDefault="00AC4FAF" w:rsidP="00AC4FAF">
      <w:pPr>
        <w:pStyle w:val="10"/>
        <w:spacing w:before="0" w:beforeAutospacing="0" w:after="0" w:afterAutospacing="0" w:line="276" w:lineRule="auto"/>
        <w:jc w:val="both"/>
        <w:rPr>
          <w:b w:val="0"/>
          <w:sz w:val="24"/>
          <w:szCs w:val="24"/>
        </w:rPr>
      </w:pPr>
      <w:r>
        <w:rPr>
          <w:b w:val="0"/>
          <w:sz w:val="24"/>
          <w:szCs w:val="24"/>
        </w:rPr>
        <w:t>- об</w:t>
      </w:r>
      <w:r w:rsidR="00FA41B7" w:rsidRPr="00FA41B7">
        <w:rPr>
          <w:b w:val="0"/>
          <w:sz w:val="24"/>
          <w:szCs w:val="24"/>
        </w:rPr>
        <w:t>ъемные параметры учебной нагрузки в целом, по годам обучения и по семестрам;</w:t>
      </w:r>
    </w:p>
    <w:p w:rsidR="00FA41B7" w:rsidRDefault="00AC4FAF" w:rsidP="00AC4FAF">
      <w:pPr>
        <w:pStyle w:val="10"/>
        <w:spacing w:before="0" w:beforeAutospacing="0" w:after="0" w:afterAutospacing="0" w:line="276" w:lineRule="auto"/>
        <w:jc w:val="both"/>
        <w:rPr>
          <w:b w:val="0"/>
          <w:sz w:val="24"/>
          <w:szCs w:val="24"/>
        </w:rPr>
      </w:pPr>
      <w:r>
        <w:rPr>
          <w:b w:val="0"/>
          <w:sz w:val="24"/>
          <w:szCs w:val="24"/>
        </w:rPr>
        <w:t xml:space="preserve">- </w:t>
      </w:r>
      <w:r w:rsidR="00FA41B7" w:rsidRPr="00FA41B7">
        <w:rPr>
          <w:b w:val="0"/>
          <w:sz w:val="24"/>
          <w:szCs w:val="24"/>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AC4FAF" w:rsidRPr="00FA41B7" w:rsidRDefault="00AC4FAF" w:rsidP="00E5220B">
      <w:pPr>
        <w:pStyle w:val="10"/>
        <w:keepNext/>
        <w:numPr>
          <w:ilvl w:val="0"/>
          <w:numId w:val="9"/>
        </w:numPr>
        <w:autoSpaceDE w:val="0"/>
        <w:autoSpaceDN w:val="0"/>
        <w:spacing w:before="0" w:beforeAutospacing="0" w:after="0" w:afterAutospacing="0" w:line="276" w:lineRule="auto"/>
        <w:jc w:val="both"/>
        <w:rPr>
          <w:b w:val="0"/>
          <w:sz w:val="24"/>
          <w:szCs w:val="24"/>
        </w:rPr>
      </w:pPr>
      <w:r w:rsidRPr="00FA41B7">
        <w:rPr>
          <w:b w:val="0"/>
          <w:sz w:val="24"/>
          <w:szCs w:val="24"/>
        </w:rPr>
        <w:t>последовательность изучения учебных дисциплин и профессиональных модулей;</w:t>
      </w:r>
    </w:p>
    <w:p w:rsidR="00AC4FAF" w:rsidRPr="00FA41B7" w:rsidRDefault="00AC4FAF" w:rsidP="00E5220B">
      <w:pPr>
        <w:pStyle w:val="10"/>
        <w:keepNext/>
        <w:numPr>
          <w:ilvl w:val="0"/>
          <w:numId w:val="9"/>
        </w:numPr>
        <w:autoSpaceDE w:val="0"/>
        <w:autoSpaceDN w:val="0"/>
        <w:spacing w:before="0" w:beforeAutospacing="0" w:after="0" w:afterAutospacing="0" w:line="276" w:lineRule="auto"/>
        <w:jc w:val="both"/>
        <w:rPr>
          <w:b w:val="0"/>
          <w:sz w:val="24"/>
          <w:szCs w:val="24"/>
        </w:rPr>
      </w:pPr>
      <w:r w:rsidRPr="00FA41B7">
        <w:rPr>
          <w:b w:val="0"/>
          <w:sz w:val="24"/>
          <w:szCs w:val="24"/>
        </w:rPr>
        <w:t>виды учебных занятий;</w:t>
      </w:r>
    </w:p>
    <w:p w:rsidR="00AC4FAF" w:rsidRPr="00FA41B7" w:rsidRDefault="00AC4FAF" w:rsidP="00E5220B">
      <w:pPr>
        <w:pStyle w:val="10"/>
        <w:keepNext/>
        <w:numPr>
          <w:ilvl w:val="0"/>
          <w:numId w:val="9"/>
        </w:numPr>
        <w:autoSpaceDE w:val="0"/>
        <w:autoSpaceDN w:val="0"/>
        <w:spacing w:before="0" w:beforeAutospacing="0" w:after="0" w:afterAutospacing="0" w:line="276" w:lineRule="auto"/>
        <w:jc w:val="both"/>
        <w:rPr>
          <w:b w:val="0"/>
          <w:sz w:val="24"/>
          <w:szCs w:val="24"/>
        </w:rPr>
      </w:pPr>
      <w:r w:rsidRPr="00FA41B7">
        <w:rPr>
          <w:b w:val="0"/>
          <w:sz w:val="24"/>
          <w:szCs w:val="24"/>
        </w:rPr>
        <w:t>распределение различных форм промежуточной аттестации по годам обучения и семестрам;</w:t>
      </w:r>
    </w:p>
    <w:p w:rsidR="00AC4FAF" w:rsidRPr="00FA41B7" w:rsidRDefault="00AC4FAF" w:rsidP="00E5220B">
      <w:pPr>
        <w:pStyle w:val="10"/>
        <w:keepNext/>
        <w:numPr>
          <w:ilvl w:val="0"/>
          <w:numId w:val="9"/>
        </w:numPr>
        <w:autoSpaceDE w:val="0"/>
        <w:autoSpaceDN w:val="0"/>
        <w:spacing w:before="0" w:beforeAutospacing="0" w:after="0" w:afterAutospacing="0" w:line="276" w:lineRule="auto"/>
        <w:jc w:val="both"/>
        <w:rPr>
          <w:b w:val="0"/>
          <w:sz w:val="24"/>
          <w:szCs w:val="24"/>
        </w:rPr>
      </w:pPr>
      <w:r w:rsidRPr="00FA41B7">
        <w:rPr>
          <w:b w:val="0"/>
          <w:sz w:val="24"/>
          <w:szCs w:val="24"/>
        </w:rPr>
        <w:t>распределение по семестрам и объемные показатели подготовки и проведения государственной итоговой аттестации.</w:t>
      </w:r>
    </w:p>
    <w:p w:rsidR="00A5037E" w:rsidRDefault="00170D5E" w:rsidP="00057CC8">
      <w:pPr>
        <w:pStyle w:val="10"/>
        <w:spacing w:line="276" w:lineRule="auto"/>
        <w:jc w:val="both"/>
        <w:rPr>
          <w:b w:val="0"/>
          <w:sz w:val="24"/>
          <w:szCs w:val="24"/>
        </w:rPr>
      </w:pPr>
      <w:r w:rsidRPr="00FA41B7">
        <w:rPr>
          <w:b w:val="0"/>
          <w:sz w:val="24"/>
          <w:szCs w:val="24"/>
        </w:rPr>
        <w:t xml:space="preserve">Учебный </w:t>
      </w:r>
      <w:r w:rsidR="0078761A" w:rsidRPr="00FA41B7">
        <w:rPr>
          <w:b w:val="0"/>
          <w:sz w:val="24"/>
          <w:szCs w:val="24"/>
        </w:rPr>
        <w:t>план состоит из</w:t>
      </w:r>
      <w:r w:rsidR="00A5037E">
        <w:rPr>
          <w:b w:val="0"/>
          <w:sz w:val="24"/>
          <w:szCs w:val="24"/>
        </w:rPr>
        <w:t xml:space="preserve"> следующих</w:t>
      </w:r>
      <w:r w:rsidR="00FA41B7" w:rsidRPr="00FA41B7">
        <w:rPr>
          <w:b w:val="0"/>
          <w:sz w:val="24"/>
          <w:szCs w:val="24"/>
        </w:rPr>
        <w:t xml:space="preserve"> циклов: </w:t>
      </w:r>
    </w:p>
    <w:p w:rsidR="00FA41B7" w:rsidRPr="00FA41B7" w:rsidRDefault="00A5037E" w:rsidP="00E5220B">
      <w:pPr>
        <w:pStyle w:val="10"/>
        <w:numPr>
          <w:ilvl w:val="0"/>
          <w:numId w:val="8"/>
        </w:numPr>
        <w:spacing w:line="276" w:lineRule="auto"/>
        <w:jc w:val="both"/>
        <w:rPr>
          <w:b w:val="0"/>
          <w:sz w:val="24"/>
          <w:szCs w:val="24"/>
        </w:rPr>
      </w:pPr>
      <w:r>
        <w:rPr>
          <w:b w:val="0"/>
          <w:sz w:val="24"/>
          <w:szCs w:val="24"/>
        </w:rPr>
        <w:t xml:space="preserve">Общеобразовательный  </w:t>
      </w:r>
    </w:p>
    <w:p w:rsidR="00FA41B7" w:rsidRPr="00FA41B7" w:rsidRDefault="00A5037E" w:rsidP="00E5220B">
      <w:pPr>
        <w:pStyle w:val="10"/>
        <w:keepNext/>
        <w:numPr>
          <w:ilvl w:val="0"/>
          <w:numId w:val="8"/>
        </w:numPr>
        <w:autoSpaceDE w:val="0"/>
        <w:autoSpaceDN w:val="0"/>
        <w:spacing w:before="0" w:beforeAutospacing="0" w:after="0" w:afterAutospacing="0" w:line="276" w:lineRule="auto"/>
        <w:jc w:val="both"/>
        <w:rPr>
          <w:b w:val="0"/>
          <w:sz w:val="24"/>
          <w:szCs w:val="24"/>
        </w:rPr>
      </w:pPr>
      <w:r w:rsidRPr="00FA41B7">
        <w:rPr>
          <w:b w:val="0"/>
          <w:sz w:val="24"/>
          <w:szCs w:val="24"/>
        </w:rPr>
        <w:lastRenderedPageBreak/>
        <w:t>Общий гуманитарный и социально</w:t>
      </w:r>
      <w:r w:rsidR="00FA41B7" w:rsidRPr="00FA41B7">
        <w:rPr>
          <w:b w:val="0"/>
          <w:sz w:val="24"/>
          <w:szCs w:val="24"/>
        </w:rPr>
        <w:t>-</w:t>
      </w:r>
      <w:r w:rsidRPr="00FA41B7">
        <w:rPr>
          <w:b w:val="0"/>
          <w:sz w:val="24"/>
          <w:szCs w:val="24"/>
        </w:rPr>
        <w:t xml:space="preserve">экономический </w:t>
      </w:r>
      <w:r>
        <w:rPr>
          <w:b w:val="0"/>
          <w:sz w:val="24"/>
          <w:szCs w:val="24"/>
        </w:rPr>
        <w:t xml:space="preserve"> </w:t>
      </w:r>
    </w:p>
    <w:p w:rsidR="00FA41B7" w:rsidRPr="00FA41B7" w:rsidRDefault="00A5037E" w:rsidP="00E5220B">
      <w:pPr>
        <w:pStyle w:val="10"/>
        <w:keepNext/>
        <w:numPr>
          <w:ilvl w:val="0"/>
          <w:numId w:val="8"/>
        </w:numPr>
        <w:autoSpaceDE w:val="0"/>
        <w:autoSpaceDN w:val="0"/>
        <w:spacing w:before="0" w:beforeAutospacing="0" w:after="0" w:afterAutospacing="0" w:line="276" w:lineRule="auto"/>
        <w:jc w:val="both"/>
        <w:rPr>
          <w:b w:val="0"/>
          <w:sz w:val="24"/>
          <w:szCs w:val="24"/>
        </w:rPr>
      </w:pPr>
      <w:r w:rsidRPr="00FA41B7">
        <w:rPr>
          <w:b w:val="0"/>
          <w:sz w:val="24"/>
          <w:szCs w:val="24"/>
        </w:rPr>
        <w:t xml:space="preserve">Математический </w:t>
      </w:r>
      <w:r w:rsidR="00170D5E" w:rsidRPr="00FA41B7">
        <w:rPr>
          <w:b w:val="0"/>
          <w:sz w:val="24"/>
          <w:szCs w:val="24"/>
        </w:rPr>
        <w:t>и общий естественнонаучный</w:t>
      </w:r>
      <w:r w:rsidR="00FA41B7" w:rsidRPr="00FA41B7">
        <w:rPr>
          <w:b w:val="0"/>
          <w:sz w:val="24"/>
          <w:szCs w:val="24"/>
        </w:rPr>
        <w:t xml:space="preserve">  </w:t>
      </w:r>
      <w:r>
        <w:rPr>
          <w:b w:val="0"/>
          <w:sz w:val="24"/>
          <w:szCs w:val="24"/>
        </w:rPr>
        <w:t xml:space="preserve"> </w:t>
      </w:r>
    </w:p>
    <w:p w:rsidR="00FA41B7" w:rsidRDefault="00FA41B7" w:rsidP="00E5220B">
      <w:pPr>
        <w:pStyle w:val="10"/>
        <w:keepNext/>
        <w:numPr>
          <w:ilvl w:val="0"/>
          <w:numId w:val="8"/>
        </w:numPr>
        <w:autoSpaceDE w:val="0"/>
        <w:autoSpaceDN w:val="0"/>
        <w:spacing w:before="0" w:beforeAutospacing="0" w:after="0" w:afterAutospacing="0" w:line="276" w:lineRule="auto"/>
        <w:jc w:val="both"/>
        <w:rPr>
          <w:b w:val="0"/>
          <w:sz w:val="24"/>
          <w:szCs w:val="24"/>
        </w:rPr>
      </w:pPr>
      <w:r w:rsidRPr="00FA41B7">
        <w:rPr>
          <w:b w:val="0"/>
          <w:sz w:val="24"/>
          <w:szCs w:val="24"/>
        </w:rPr>
        <w:t>Профе</w:t>
      </w:r>
      <w:r w:rsidR="00A5037E">
        <w:rPr>
          <w:b w:val="0"/>
          <w:sz w:val="24"/>
          <w:szCs w:val="24"/>
        </w:rPr>
        <w:t xml:space="preserve">ссиональный, </w:t>
      </w:r>
      <w:r w:rsidRPr="00FA41B7">
        <w:rPr>
          <w:b w:val="0"/>
          <w:sz w:val="24"/>
          <w:szCs w:val="24"/>
        </w:rPr>
        <w:t xml:space="preserve">включает общепрофессиональные дисциплины и </w:t>
      </w:r>
      <w:r w:rsidR="00A5037E" w:rsidRPr="00FA41B7">
        <w:rPr>
          <w:b w:val="0"/>
          <w:sz w:val="24"/>
          <w:szCs w:val="24"/>
        </w:rPr>
        <w:t>профессиональные модули</w:t>
      </w:r>
      <w:r w:rsidRPr="00FA41B7">
        <w:rPr>
          <w:b w:val="0"/>
          <w:sz w:val="24"/>
          <w:szCs w:val="24"/>
        </w:rPr>
        <w:t>:</w:t>
      </w:r>
    </w:p>
    <w:p w:rsidR="00682070" w:rsidRPr="00FA41B7" w:rsidRDefault="00682070" w:rsidP="00682070">
      <w:pPr>
        <w:pStyle w:val="10"/>
        <w:keepNext/>
        <w:autoSpaceDE w:val="0"/>
        <w:autoSpaceDN w:val="0"/>
        <w:spacing w:before="0" w:beforeAutospacing="0" w:after="0" w:afterAutospacing="0" w:line="276" w:lineRule="auto"/>
        <w:ind w:left="644"/>
        <w:jc w:val="both"/>
        <w:rPr>
          <w:b w:val="0"/>
          <w:sz w:val="24"/>
          <w:szCs w:val="24"/>
        </w:rPr>
      </w:pPr>
    </w:p>
    <w:p w:rsidR="00F64D26" w:rsidRDefault="00FA41B7" w:rsidP="00057CC8">
      <w:pPr>
        <w:pStyle w:val="10"/>
        <w:spacing w:before="0" w:beforeAutospacing="0" w:after="0" w:afterAutospacing="0" w:line="276" w:lineRule="auto"/>
        <w:jc w:val="both"/>
        <w:rPr>
          <w:sz w:val="24"/>
          <w:szCs w:val="24"/>
        </w:rPr>
      </w:pPr>
      <w:r w:rsidRPr="00530028">
        <w:rPr>
          <w:sz w:val="24"/>
          <w:szCs w:val="24"/>
        </w:rPr>
        <w:t>Профессиональный модуль ПМ.01</w:t>
      </w:r>
      <w:r w:rsidR="00A5037E">
        <w:rPr>
          <w:sz w:val="24"/>
          <w:szCs w:val="24"/>
        </w:rPr>
        <w:t xml:space="preserve"> </w:t>
      </w:r>
      <w:r w:rsidR="00F64D26" w:rsidRPr="00F64D26">
        <w:rPr>
          <w:sz w:val="24"/>
          <w:szCs w:val="24"/>
        </w:rPr>
        <w:t>Участие в изыскании и проектировании автомобильных дорог и аэродромов</w:t>
      </w:r>
      <w:r w:rsidR="00F64D26">
        <w:rPr>
          <w:sz w:val="24"/>
          <w:szCs w:val="24"/>
        </w:rPr>
        <w:t xml:space="preserve"> </w:t>
      </w:r>
      <w:r w:rsidR="00F64D26" w:rsidRPr="00F64D26">
        <w:rPr>
          <w:b w:val="0"/>
          <w:sz w:val="24"/>
          <w:szCs w:val="24"/>
        </w:rPr>
        <w:t>включает</w:t>
      </w:r>
    </w:p>
    <w:p w:rsidR="00FA41B7" w:rsidRPr="00FA41B7" w:rsidRDefault="00FA41B7" w:rsidP="00057CC8">
      <w:pPr>
        <w:pStyle w:val="10"/>
        <w:spacing w:before="0" w:beforeAutospacing="0" w:after="0" w:afterAutospacing="0" w:line="276" w:lineRule="auto"/>
        <w:jc w:val="both"/>
        <w:rPr>
          <w:b w:val="0"/>
          <w:sz w:val="24"/>
          <w:szCs w:val="24"/>
        </w:rPr>
      </w:pPr>
      <w:r w:rsidRPr="00F64D26">
        <w:rPr>
          <w:sz w:val="24"/>
          <w:szCs w:val="24"/>
        </w:rPr>
        <w:t>М</w:t>
      </w:r>
      <w:r w:rsidRPr="00FA41B7">
        <w:rPr>
          <w:b w:val="0"/>
          <w:sz w:val="24"/>
          <w:szCs w:val="24"/>
        </w:rPr>
        <w:t xml:space="preserve">ДК.01.01. </w:t>
      </w:r>
      <w:r w:rsidR="00F64D26">
        <w:rPr>
          <w:b w:val="0"/>
          <w:sz w:val="24"/>
          <w:szCs w:val="24"/>
        </w:rPr>
        <w:t>Изыскание и проектирование</w:t>
      </w:r>
      <w:r w:rsidRPr="00FA41B7">
        <w:rPr>
          <w:b w:val="0"/>
          <w:sz w:val="24"/>
          <w:szCs w:val="24"/>
        </w:rPr>
        <w:t>;</w:t>
      </w:r>
    </w:p>
    <w:p w:rsidR="00FA41B7" w:rsidRDefault="00FA41B7" w:rsidP="00057CC8">
      <w:pPr>
        <w:pStyle w:val="10"/>
        <w:spacing w:before="0" w:beforeAutospacing="0" w:after="0" w:afterAutospacing="0" w:line="276" w:lineRule="auto"/>
        <w:jc w:val="both"/>
        <w:rPr>
          <w:b w:val="0"/>
          <w:sz w:val="24"/>
          <w:szCs w:val="24"/>
        </w:rPr>
      </w:pPr>
      <w:r w:rsidRPr="00FA41B7">
        <w:rPr>
          <w:b w:val="0"/>
          <w:sz w:val="24"/>
          <w:szCs w:val="24"/>
        </w:rPr>
        <w:t xml:space="preserve">МДК.01.02.  </w:t>
      </w:r>
      <w:r w:rsidR="00F64D26">
        <w:rPr>
          <w:b w:val="0"/>
          <w:sz w:val="24"/>
          <w:szCs w:val="24"/>
        </w:rPr>
        <w:t>Информационные технологии в профессиональной деятельности</w:t>
      </w:r>
      <w:r w:rsidRPr="00FA41B7">
        <w:rPr>
          <w:b w:val="0"/>
          <w:sz w:val="24"/>
          <w:szCs w:val="24"/>
        </w:rPr>
        <w:t>.</w:t>
      </w:r>
    </w:p>
    <w:p w:rsidR="0047390A" w:rsidRPr="00FA41B7" w:rsidRDefault="0047390A" w:rsidP="00057CC8">
      <w:pPr>
        <w:pStyle w:val="10"/>
        <w:spacing w:before="0" w:beforeAutospacing="0" w:after="0" w:afterAutospacing="0" w:line="276" w:lineRule="auto"/>
        <w:jc w:val="both"/>
        <w:rPr>
          <w:b w:val="0"/>
          <w:sz w:val="24"/>
          <w:szCs w:val="24"/>
        </w:rPr>
      </w:pPr>
    </w:p>
    <w:p w:rsidR="00F64D26" w:rsidRDefault="0078761A" w:rsidP="00057CC8">
      <w:pPr>
        <w:pStyle w:val="10"/>
        <w:spacing w:before="0" w:beforeAutospacing="0" w:after="0" w:afterAutospacing="0" w:line="276" w:lineRule="auto"/>
        <w:jc w:val="both"/>
        <w:rPr>
          <w:sz w:val="24"/>
          <w:szCs w:val="24"/>
        </w:rPr>
      </w:pPr>
      <w:r w:rsidRPr="00530028">
        <w:rPr>
          <w:sz w:val="24"/>
          <w:szCs w:val="24"/>
        </w:rPr>
        <w:t>Профессиональный модуль</w:t>
      </w:r>
      <w:r w:rsidR="00FA41B7" w:rsidRPr="00530028">
        <w:rPr>
          <w:sz w:val="24"/>
          <w:szCs w:val="24"/>
        </w:rPr>
        <w:t xml:space="preserve"> ПМ. 02</w:t>
      </w:r>
      <w:r w:rsidR="00170D5E">
        <w:rPr>
          <w:sz w:val="24"/>
          <w:szCs w:val="24"/>
        </w:rPr>
        <w:t xml:space="preserve"> </w:t>
      </w:r>
      <w:r w:rsidR="00F64D26" w:rsidRPr="00F64D26">
        <w:rPr>
          <w:sz w:val="24"/>
          <w:szCs w:val="24"/>
        </w:rPr>
        <w:t xml:space="preserve">Участие в организации работ по производству дорожно-строительных материалов </w:t>
      </w:r>
      <w:r w:rsidR="00F64D26" w:rsidRPr="00F64D26">
        <w:rPr>
          <w:b w:val="0"/>
          <w:sz w:val="24"/>
          <w:szCs w:val="24"/>
        </w:rPr>
        <w:t xml:space="preserve">включает </w:t>
      </w:r>
    </w:p>
    <w:p w:rsidR="00FA41B7" w:rsidRDefault="00FA41B7" w:rsidP="00F64D26">
      <w:pPr>
        <w:pStyle w:val="10"/>
        <w:spacing w:before="0" w:beforeAutospacing="0" w:after="0" w:afterAutospacing="0" w:line="276" w:lineRule="auto"/>
        <w:jc w:val="both"/>
        <w:rPr>
          <w:b w:val="0"/>
          <w:sz w:val="24"/>
          <w:szCs w:val="24"/>
        </w:rPr>
      </w:pPr>
      <w:r w:rsidRPr="00F64D26">
        <w:rPr>
          <w:sz w:val="24"/>
          <w:szCs w:val="24"/>
        </w:rPr>
        <w:t>М</w:t>
      </w:r>
      <w:r w:rsidRPr="00530028">
        <w:rPr>
          <w:b w:val="0"/>
          <w:sz w:val="24"/>
          <w:szCs w:val="24"/>
        </w:rPr>
        <w:t xml:space="preserve">ДК 02.01. </w:t>
      </w:r>
      <w:r w:rsidR="00F64D26">
        <w:rPr>
          <w:b w:val="0"/>
          <w:sz w:val="24"/>
          <w:szCs w:val="24"/>
        </w:rPr>
        <w:t>Производственные организации дорожной отрасли</w:t>
      </w:r>
    </w:p>
    <w:p w:rsidR="0047390A" w:rsidRPr="00530028" w:rsidRDefault="0047390A" w:rsidP="00057CC8">
      <w:pPr>
        <w:pStyle w:val="10"/>
        <w:spacing w:before="0" w:beforeAutospacing="0" w:after="0" w:afterAutospacing="0" w:line="276" w:lineRule="auto"/>
        <w:jc w:val="both"/>
        <w:rPr>
          <w:b w:val="0"/>
          <w:sz w:val="24"/>
          <w:szCs w:val="24"/>
        </w:rPr>
      </w:pPr>
    </w:p>
    <w:p w:rsidR="00F64D26" w:rsidRDefault="0078761A" w:rsidP="00F64D2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FA41B7">
        <w:rPr>
          <w:rFonts w:ascii="Times New Roman" w:hAnsi="Times New Roman" w:cs="Times New Roman"/>
          <w:b/>
          <w:sz w:val="24"/>
          <w:szCs w:val="24"/>
        </w:rPr>
        <w:t xml:space="preserve">Профессиональный </w:t>
      </w:r>
      <w:r w:rsidR="001648A8" w:rsidRPr="00FA41B7">
        <w:rPr>
          <w:rFonts w:ascii="Times New Roman" w:hAnsi="Times New Roman" w:cs="Times New Roman"/>
          <w:b/>
          <w:sz w:val="24"/>
          <w:szCs w:val="24"/>
        </w:rPr>
        <w:t>модуль ПМ</w:t>
      </w:r>
      <w:r w:rsidR="00FA41B7" w:rsidRPr="00FA41B7">
        <w:rPr>
          <w:rFonts w:ascii="Times New Roman" w:hAnsi="Times New Roman" w:cs="Times New Roman"/>
          <w:b/>
          <w:sz w:val="24"/>
          <w:szCs w:val="24"/>
        </w:rPr>
        <w:t>.03</w:t>
      </w:r>
      <w:r w:rsidR="00A5037E">
        <w:rPr>
          <w:rFonts w:ascii="Times New Roman" w:hAnsi="Times New Roman" w:cs="Times New Roman"/>
          <w:b/>
          <w:sz w:val="24"/>
          <w:szCs w:val="24"/>
        </w:rPr>
        <w:t xml:space="preserve"> </w:t>
      </w:r>
      <w:r w:rsidR="00FA41B7" w:rsidRPr="00FA41B7">
        <w:rPr>
          <w:rFonts w:ascii="Times New Roman" w:hAnsi="Times New Roman" w:cs="Times New Roman"/>
          <w:sz w:val="24"/>
          <w:szCs w:val="24"/>
        </w:rPr>
        <w:t xml:space="preserve">  </w:t>
      </w:r>
      <w:r w:rsidR="00F64D26" w:rsidRPr="00F64D26">
        <w:rPr>
          <w:rFonts w:ascii="Times New Roman" w:hAnsi="Times New Roman" w:cs="Times New Roman"/>
          <w:b/>
          <w:sz w:val="24"/>
          <w:szCs w:val="24"/>
        </w:rPr>
        <w:t>Участие в организации работ по строительству автомобильных дорог и аэродромов</w:t>
      </w:r>
      <w:r w:rsidR="00F64D26">
        <w:rPr>
          <w:rFonts w:ascii="Times New Roman" w:hAnsi="Times New Roman" w:cs="Times New Roman"/>
          <w:b/>
          <w:sz w:val="24"/>
          <w:szCs w:val="24"/>
        </w:rPr>
        <w:t xml:space="preserve"> </w:t>
      </w:r>
      <w:r w:rsidR="00F64D26" w:rsidRPr="00FA41B7">
        <w:rPr>
          <w:rFonts w:ascii="Times New Roman" w:hAnsi="Times New Roman" w:cs="Times New Roman"/>
          <w:sz w:val="24"/>
          <w:szCs w:val="24"/>
        </w:rPr>
        <w:t>включает</w:t>
      </w:r>
      <w:r w:rsidR="00F64D26" w:rsidRPr="00F64D26">
        <w:rPr>
          <w:rFonts w:ascii="Times New Roman" w:hAnsi="Times New Roman" w:cs="Times New Roman"/>
          <w:b/>
          <w:sz w:val="24"/>
          <w:szCs w:val="24"/>
        </w:rPr>
        <w:t xml:space="preserve"> </w:t>
      </w:r>
    </w:p>
    <w:p w:rsidR="00FA41B7" w:rsidRDefault="00FA41B7" w:rsidP="00F64D26">
      <w:pPr>
        <w:spacing w:after="0"/>
        <w:rPr>
          <w:rFonts w:ascii="Times New Roman" w:hAnsi="Times New Roman" w:cs="Times New Roman"/>
          <w:sz w:val="24"/>
          <w:szCs w:val="24"/>
        </w:rPr>
      </w:pPr>
      <w:r w:rsidRPr="00FA41B7">
        <w:rPr>
          <w:rFonts w:ascii="Times New Roman" w:hAnsi="Times New Roman" w:cs="Times New Roman"/>
          <w:sz w:val="24"/>
          <w:szCs w:val="24"/>
        </w:rPr>
        <w:t xml:space="preserve">МДК 03.01.  </w:t>
      </w:r>
      <w:r w:rsidR="00F64D26">
        <w:rPr>
          <w:rFonts w:ascii="Times New Roman" w:hAnsi="Times New Roman" w:cs="Times New Roman"/>
          <w:sz w:val="24"/>
          <w:szCs w:val="24"/>
        </w:rPr>
        <w:t>Строительство автомобильных дорог и аэродромов;</w:t>
      </w:r>
    </w:p>
    <w:p w:rsidR="00F64D26" w:rsidRDefault="00F64D26" w:rsidP="00F64D26">
      <w:pPr>
        <w:spacing w:after="0"/>
        <w:rPr>
          <w:rFonts w:ascii="Times New Roman" w:hAnsi="Times New Roman" w:cs="Times New Roman"/>
          <w:sz w:val="24"/>
          <w:szCs w:val="24"/>
        </w:rPr>
      </w:pPr>
      <w:r>
        <w:rPr>
          <w:rFonts w:ascii="Times New Roman" w:hAnsi="Times New Roman" w:cs="Times New Roman"/>
          <w:sz w:val="24"/>
          <w:szCs w:val="24"/>
        </w:rPr>
        <w:t>МДК 03.02 Транспортные сооружения</w:t>
      </w:r>
    </w:p>
    <w:p w:rsidR="00F64D26" w:rsidRPr="00FA41B7" w:rsidRDefault="00F64D26" w:rsidP="00F64D26">
      <w:pPr>
        <w:spacing w:after="0"/>
        <w:rPr>
          <w:rFonts w:ascii="Times New Roman" w:hAnsi="Times New Roman" w:cs="Times New Roman"/>
          <w:sz w:val="24"/>
          <w:szCs w:val="24"/>
        </w:rPr>
      </w:pPr>
    </w:p>
    <w:p w:rsidR="00FA41B7" w:rsidRPr="00FA41B7" w:rsidRDefault="00FA41B7" w:rsidP="00057CC8">
      <w:pPr>
        <w:spacing w:after="0"/>
        <w:rPr>
          <w:rFonts w:ascii="Times New Roman" w:hAnsi="Times New Roman" w:cs="Times New Roman"/>
          <w:sz w:val="24"/>
          <w:szCs w:val="24"/>
        </w:rPr>
      </w:pPr>
      <w:r w:rsidRPr="00FA41B7">
        <w:rPr>
          <w:rFonts w:ascii="Times New Roman" w:hAnsi="Times New Roman" w:cs="Times New Roman"/>
          <w:b/>
          <w:sz w:val="24"/>
          <w:szCs w:val="24"/>
        </w:rPr>
        <w:t xml:space="preserve">    </w:t>
      </w:r>
      <w:r w:rsidR="0078761A" w:rsidRPr="00FA41B7">
        <w:rPr>
          <w:rFonts w:ascii="Times New Roman" w:hAnsi="Times New Roman" w:cs="Times New Roman"/>
          <w:b/>
          <w:sz w:val="24"/>
          <w:szCs w:val="24"/>
        </w:rPr>
        <w:t xml:space="preserve">Профессиональный </w:t>
      </w:r>
      <w:r w:rsidR="001648A8" w:rsidRPr="00FA41B7">
        <w:rPr>
          <w:rFonts w:ascii="Times New Roman" w:hAnsi="Times New Roman" w:cs="Times New Roman"/>
          <w:b/>
          <w:sz w:val="24"/>
          <w:szCs w:val="24"/>
        </w:rPr>
        <w:t>модуль ПМ</w:t>
      </w:r>
      <w:r w:rsidRPr="00FA41B7">
        <w:rPr>
          <w:rFonts w:ascii="Times New Roman" w:hAnsi="Times New Roman" w:cs="Times New Roman"/>
          <w:b/>
          <w:sz w:val="24"/>
          <w:szCs w:val="24"/>
        </w:rPr>
        <w:t>.04</w:t>
      </w:r>
      <w:r w:rsidR="00A5037E">
        <w:rPr>
          <w:rFonts w:ascii="Times New Roman" w:hAnsi="Times New Roman" w:cs="Times New Roman"/>
          <w:b/>
          <w:sz w:val="24"/>
          <w:szCs w:val="24"/>
        </w:rPr>
        <w:t xml:space="preserve"> </w:t>
      </w:r>
      <w:r w:rsidR="00F64D26" w:rsidRPr="00F64D26">
        <w:rPr>
          <w:rFonts w:ascii="Times New Roman" w:hAnsi="Times New Roman" w:cs="Times New Roman"/>
          <w:b/>
          <w:sz w:val="24"/>
          <w:szCs w:val="24"/>
        </w:rPr>
        <w:t>Участие в работах по эксплуатации ав</w:t>
      </w:r>
      <w:r w:rsidR="00F64D26">
        <w:rPr>
          <w:rFonts w:ascii="Times New Roman" w:hAnsi="Times New Roman" w:cs="Times New Roman"/>
          <w:b/>
          <w:sz w:val="24"/>
          <w:szCs w:val="24"/>
        </w:rPr>
        <w:t xml:space="preserve">томобильных дорог и аэродромов </w:t>
      </w:r>
      <w:r w:rsidRPr="00FA41B7">
        <w:rPr>
          <w:rFonts w:ascii="Times New Roman" w:hAnsi="Times New Roman" w:cs="Times New Roman"/>
          <w:sz w:val="24"/>
          <w:szCs w:val="24"/>
        </w:rPr>
        <w:t>включает</w:t>
      </w:r>
    </w:p>
    <w:p w:rsidR="0047390A" w:rsidRDefault="00FA41B7" w:rsidP="00F64D26">
      <w:pPr>
        <w:spacing w:after="0"/>
        <w:rPr>
          <w:rFonts w:ascii="Times New Roman" w:hAnsi="Times New Roman" w:cs="Times New Roman"/>
          <w:sz w:val="24"/>
          <w:szCs w:val="24"/>
        </w:rPr>
      </w:pPr>
      <w:r w:rsidRPr="00FA41B7">
        <w:rPr>
          <w:rFonts w:ascii="Times New Roman" w:hAnsi="Times New Roman" w:cs="Times New Roman"/>
          <w:sz w:val="24"/>
          <w:szCs w:val="24"/>
        </w:rPr>
        <w:t xml:space="preserve">МДК.04.01 </w:t>
      </w:r>
      <w:r w:rsidR="00F64D26">
        <w:rPr>
          <w:rFonts w:ascii="Times New Roman" w:hAnsi="Times New Roman" w:cs="Times New Roman"/>
          <w:sz w:val="24"/>
          <w:szCs w:val="24"/>
        </w:rPr>
        <w:t>Ремонт и содержание автомобильных дорог и аэродромов</w:t>
      </w:r>
    </w:p>
    <w:p w:rsidR="00F64D26" w:rsidRPr="00FA41B7" w:rsidRDefault="00F64D26" w:rsidP="00F64D26">
      <w:pPr>
        <w:spacing w:after="0"/>
        <w:rPr>
          <w:rFonts w:ascii="Times New Roman" w:hAnsi="Times New Roman" w:cs="Times New Roman"/>
          <w:sz w:val="24"/>
          <w:szCs w:val="24"/>
        </w:rPr>
      </w:pPr>
    </w:p>
    <w:p w:rsidR="00FA41B7" w:rsidRDefault="00FA41B7" w:rsidP="00057CC8">
      <w:pPr>
        <w:rPr>
          <w:rFonts w:ascii="Times New Roman" w:hAnsi="Times New Roman" w:cs="Times New Roman"/>
          <w:b/>
          <w:sz w:val="24"/>
          <w:szCs w:val="24"/>
        </w:rPr>
      </w:pPr>
      <w:r w:rsidRPr="00FA41B7">
        <w:rPr>
          <w:rFonts w:ascii="Times New Roman" w:hAnsi="Times New Roman" w:cs="Times New Roman"/>
          <w:b/>
          <w:sz w:val="24"/>
          <w:szCs w:val="24"/>
        </w:rPr>
        <w:t xml:space="preserve">    </w:t>
      </w:r>
      <w:r w:rsidR="0078761A" w:rsidRPr="00FA41B7">
        <w:rPr>
          <w:rFonts w:ascii="Times New Roman" w:hAnsi="Times New Roman" w:cs="Times New Roman"/>
          <w:b/>
          <w:sz w:val="24"/>
          <w:szCs w:val="24"/>
        </w:rPr>
        <w:t xml:space="preserve">Профессиональный </w:t>
      </w:r>
      <w:r w:rsidR="001648A8" w:rsidRPr="00FA41B7">
        <w:rPr>
          <w:rFonts w:ascii="Times New Roman" w:hAnsi="Times New Roman" w:cs="Times New Roman"/>
          <w:b/>
          <w:sz w:val="24"/>
          <w:szCs w:val="24"/>
        </w:rPr>
        <w:t>модуль ПМ</w:t>
      </w:r>
      <w:r w:rsidRPr="00FA41B7">
        <w:rPr>
          <w:rFonts w:ascii="Times New Roman" w:hAnsi="Times New Roman" w:cs="Times New Roman"/>
          <w:b/>
          <w:sz w:val="24"/>
          <w:szCs w:val="24"/>
        </w:rPr>
        <w:t>.05</w:t>
      </w:r>
      <w:r w:rsidR="00A5037E">
        <w:rPr>
          <w:rFonts w:ascii="Times New Roman" w:hAnsi="Times New Roman" w:cs="Times New Roman"/>
          <w:b/>
          <w:sz w:val="24"/>
          <w:szCs w:val="24"/>
        </w:rPr>
        <w:t xml:space="preserve"> </w:t>
      </w:r>
      <w:r w:rsidRPr="00A96F2E">
        <w:rPr>
          <w:rFonts w:ascii="Times New Roman" w:hAnsi="Times New Roman" w:cs="Times New Roman"/>
          <w:b/>
          <w:sz w:val="24"/>
          <w:szCs w:val="24"/>
        </w:rPr>
        <w:t>Выполнение работ по одной или нескольким профессий рабочих, должностям служащих.</w:t>
      </w:r>
    </w:p>
    <w:p w:rsidR="00FA41B7" w:rsidRPr="00A5037E" w:rsidRDefault="00FA41B7" w:rsidP="00057CC8">
      <w:pPr>
        <w:ind w:firstLine="708"/>
        <w:jc w:val="both"/>
        <w:rPr>
          <w:rFonts w:ascii="Times New Roman" w:hAnsi="Times New Roman" w:cs="Times New Roman"/>
          <w:b/>
          <w:sz w:val="28"/>
          <w:szCs w:val="24"/>
        </w:rPr>
      </w:pPr>
      <w:r w:rsidRPr="00A5037E">
        <w:rPr>
          <w:rFonts w:ascii="Times New Roman" w:hAnsi="Times New Roman" w:cs="Times New Roman"/>
          <w:b/>
          <w:sz w:val="28"/>
          <w:szCs w:val="24"/>
        </w:rPr>
        <w:t>Организация учебного процесса:</w:t>
      </w:r>
    </w:p>
    <w:p w:rsidR="00FA41B7" w:rsidRPr="00FA41B7" w:rsidRDefault="00FA41B7" w:rsidP="00F64D26">
      <w:pPr>
        <w:spacing w:line="240" w:lineRule="auto"/>
        <w:jc w:val="both"/>
        <w:rPr>
          <w:rFonts w:ascii="Times New Roman" w:hAnsi="Times New Roman" w:cs="Times New Roman"/>
          <w:sz w:val="24"/>
          <w:szCs w:val="24"/>
        </w:rPr>
      </w:pPr>
      <w:r w:rsidRPr="00FA41B7">
        <w:rPr>
          <w:rFonts w:ascii="Times New Roman" w:hAnsi="Times New Roman" w:cs="Times New Roman"/>
          <w:sz w:val="24"/>
          <w:szCs w:val="24"/>
        </w:rPr>
        <w:t xml:space="preserve">-  </w:t>
      </w:r>
      <w:r w:rsidR="0078761A">
        <w:rPr>
          <w:rFonts w:ascii="Times New Roman" w:hAnsi="Times New Roman" w:cs="Times New Roman"/>
          <w:sz w:val="24"/>
          <w:szCs w:val="24"/>
        </w:rPr>
        <w:t>П</w:t>
      </w:r>
      <w:r w:rsidRPr="00FA41B7">
        <w:rPr>
          <w:rFonts w:ascii="Times New Roman" w:hAnsi="Times New Roman" w:cs="Times New Roman"/>
          <w:sz w:val="24"/>
          <w:szCs w:val="24"/>
        </w:rPr>
        <w:t>родолжительность учебной недели – пятидневная</w:t>
      </w:r>
    </w:p>
    <w:p w:rsidR="00FA41B7" w:rsidRPr="00FA41B7" w:rsidRDefault="00FA41B7" w:rsidP="00F64D26">
      <w:pPr>
        <w:spacing w:line="240" w:lineRule="auto"/>
        <w:jc w:val="both"/>
        <w:rPr>
          <w:rFonts w:ascii="Times New Roman" w:hAnsi="Times New Roman" w:cs="Times New Roman"/>
          <w:sz w:val="24"/>
          <w:szCs w:val="24"/>
        </w:rPr>
      </w:pPr>
      <w:r w:rsidRPr="00FA41B7">
        <w:rPr>
          <w:rFonts w:ascii="Times New Roman" w:hAnsi="Times New Roman" w:cs="Times New Roman"/>
          <w:sz w:val="24"/>
          <w:szCs w:val="24"/>
        </w:rPr>
        <w:t>- продолжительность занятий - занятия проводятся парами (2 по 45 минут) с перерывом 5 минут, лабораторно-практические занятия проводятся парами или 4-х, 6-ти часовыми занятиями по 45 минут.</w:t>
      </w:r>
    </w:p>
    <w:p w:rsidR="00FA41B7" w:rsidRPr="00FA41B7" w:rsidRDefault="0078761A" w:rsidP="00F64D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1B7" w:rsidRPr="00FA41B7">
        <w:rPr>
          <w:rFonts w:ascii="Times New Roman" w:hAnsi="Times New Roman" w:cs="Times New Roman"/>
          <w:sz w:val="24"/>
          <w:szCs w:val="24"/>
        </w:rPr>
        <w:t xml:space="preserve">теоретические занятия проводятся в оборудованных кабинетах (учебная мебель, доска, мультимедийная установка, таблицы, плакаты), </w:t>
      </w:r>
    </w:p>
    <w:p w:rsidR="00FA41B7" w:rsidRPr="00FA41B7" w:rsidRDefault="0078761A" w:rsidP="00F64D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1B7" w:rsidRPr="00FA41B7">
        <w:rPr>
          <w:rFonts w:ascii="Times New Roman" w:hAnsi="Times New Roman" w:cs="Times New Roman"/>
          <w:sz w:val="24"/>
          <w:szCs w:val="24"/>
        </w:rPr>
        <w:t xml:space="preserve">лабораторно - </w:t>
      </w:r>
      <w:r w:rsidR="00F64D26" w:rsidRPr="00FA41B7">
        <w:rPr>
          <w:rFonts w:ascii="Times New Roman" w:hAnsi="Times New Roman" w:cs="Times New Roman"/>
          <w:sz w:val="24"/>
          <w:szCs w:val="24"/>
        </w:rPr>
        <w:t>практические занятия проводятся</w:t>
      </w:r>
      <w:r w:rsidR="00FA41B7" w:rsidRPr="00FA41B7">
        <w:rPr>
          <w:rFonts w:ascii="Times New Roman" w:hAnsi="Times New Roman" w:cs="Times New Roman"/>
          <w:sz w:val="24"/>
          <w:szCs w:val="24"/>
        </w:rPr>
        <w:t xml:space="preserve"> по бригадам, в специально оборудованных кабинетах, оснащенных </w:t>
      </w:r>
      <w:r w:rsidR="00F64D26" w:rsidRPr="00FA41B7">
        <w:rPr>
          <w:rFonts w:ascii="Times New Roman" w:hAnsi="Times New Roman" w:cs="Times New Roman"/>
          <w:sz w:val="24"/>
          <w:szCs w:val="24"/>
        </w:rPr>
        <w:t>методически и</w:t>
      </w:r>
      <w:r w:rsidR="00FA41B7" w:rsidRPr="00FA41B7">
        <w:rPr>
          <w:rFonts w:ascii="Times New Roman" w:hAnsi="Times New Roman" w:cs="Times New Roman"/>
          <w:sz w:val="24"/>
          <w:szCs w:val="24"/>
        </w:rPr>
        <w:t xml:space="preserve"> материально для формирования общих и профессиональных компетенций согласно ФГОС СПО </w:t>
      </w:r>
    </w:p>
    <w:p w:rsidR="008C6215" w:rsidRDefault="0078761A" w:rsidP="00F64D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1B7" w:rsidRPr="00FA41B7">
        <w:rPr>
          <w:rFonts w:ascii="Times New Roman" w:hAnsi="Times New Roman" w:cs="Times New Roman"/>
          <w:sz w:val="24"/>
          <w:szCs w:val="24"/>
        </w:rPr>
        <w:t xml:space="preserve">в период проведения всех форм и видов занятий осуществляется текущий контроль знаний и умений студентов. Процедура текущего контроля, методы и формы контроля отражены в положении о текущем контроле учебной деятельности студентов в </w:t>
      </w:r>
      <w:r w:rsidR="00A83D54">
        <w:rPr>
          <w:rFonts w:ascii="Times New Roman" w:hAnsi="Times New Roman" w:cs="Times New Roman"/>
          <w:sz w:val="24"/>
          <w:szCs w:val="24"/>
        </w:rPr>
        <w:t>колледж</w:t>
      </w:r>
      <w:r w:rsidR="00FA41B7" w:rsidRPr="00FA41B7">
        <w:rPr>
          <w:rFonts w:ascii="Times New Roman" w:hAnsi="Times New Roman" w:cs="Times New Roman"/>
          <w:sz w:val="24"/>
          <w:szCs w:val="24"/>
        </w:rPr>
        <w:t xml:space="preserve">е.  Система контроля включает планирование, организацию и проведение контрольных мероприятий по всем разделам РУП. </w:t>
      </w:r>
    </w:p>
    <w:p w:rsidR="008C6215" w:rsidRDefault="00FA41B7" w:rsidP="00F64D26">
      <w:pPr>
        <w:spacing w:line="240" w:lineRule="auto"/>
        <w:jc w:val="both"/>
        <w:rPr>
          <w:rFonts w:ascii="Times New Roman" w:hAnsi="Times New Roman" w:cs="Times New Roman"/>
          <w:sz w:val="24"/>
          <w:szCs w:val="24"/>
        </w:rPr>
      </w:pPr>
      <w:r w:rsidRPr="00FA41B7">
        <w:rPr>
          <w:rFonts w:ascii="Times New Roman" w:hAnsi="Times New Roman" w:cs="Times New Roman"/>
          <w:sz w:val="24"/>
          <w:szCs w:val="24"/>
        </w:rPr>
        <w:t xml:space="preserve">Текущий контроль является инструментом педагогического менеджмента и предусматривает систематическую проверку качества получаемых </w:t>
      </w:r>
      <w:r w:rsidR="002852C9">
        <w:rPr>
          <w:rFonts w:ascii="Times New Roman" w:hAnsi="Times New Roman" w:cs="Times New Roman"/>
          <w:sz w:val="24"/>
          <w:szCs w:val="24"/>
        </w:rPr>
        <w:t>обучающегося</w:t>
      </w:r>
      <w:r w:rsidRPr="00FA41B7">
        <w:rPr>
          <w:rFonts w:ascii="Times New Roman" w:hAnsi="Times New Roman" w:cs="Times New Roman"/>
          <w:sz w:val="24"/>
          <w:szCs w:val="24"/>
        </w:rPr>
        <w:t xml:space="preserve">ми знаний, умений, компетенций. Формами текущего контроля являются: самоконтроль, фронтальный, индивидуальный контроль, тестовый, решение ситуационных задач, демонстрация практических </w:t>
      </w:r>
      <w:r w:rsidRPr="00FA41B7">
        <w:rPr>
          <w:rFonts w:ascii="Times New Roman" w:hAnsi="Times New Roman" w:cs="Times New Roman"/>
          <w:sz w:val="24"/>
          <w:szCs w:val="24"/>
        </w:rPr>
        <w:lastRenderedPageBreak/>
        <w:t xml:space="preserve">умений и другое. Результативность контроля определяется педагогической оценкой: 5 «отлично», 4 «хорошо», 3 «Удовлетворительно», 2 «неудовлетворительно». </w:t>
      </w:r>
    </w:p>
    <w:p w:rsidR="00FA41B7" w:rsidRPr="00FA41B7" w:rsidRDefault="00FA41B7" w:rsidP="00F64D26">
      <w:pPr>
        <w:spacing w:line="240" w:lineRule="auto"/>
        <w:jc w:val="both"/>
        <w:rPr>
          <w:rFonts w:ascii="Times New Roman" w:hAnsi="Times New Roman" w:cs="Times New Roman"/>
          <w:sz w:val="24"/>
          <w:szCs w:val="24"/>
        </w:rPr>
      </w:pPr>
      <w:r w:rsidRPr="00FA41B7">
        <w:rPr>
          <w:rFonts w:ascii="Times New Roman" w:hAnsi="Times New Roman" w:cs="Times New Roman"/>
          <w:sz w:val="24"/>
          <w:szCs w:val="24"/>
        </w:rPr>
        <w:t xml:space="preserve">Профессиональный модуль, соответствующий виду профессиональной деятельности, считается освоенным, и студент готов к осуществлению этого вида деятельности, если сформированы все профессиональные компетенции в его структуре.  Успешное </w:t>
      </w:r>
      <w:r w:rsidR="00F64D26" w:rsidRPr="00FA41B7">
        <w:rPr>
          <w:rFonts w:ascii="Times New Roman" w:hAnsi="Times New Roman" w:cs="Times New Roman"/>
          <w:sz w:val="24"/>
          <w:szCs w:val="24"/>
        </w:rPr>
        <w:t>прохождение студентом</w:t>
      </w:r>
      <w:r w:rsidRPr="00FA41B7">
        <w:rPr>
          <w:rFonts w:ascii="Times New Roman" w:hAnsi="Times New Roman" w:cs="Times New Roman"/>
          <w:sz w:val="24"/>
          <w:szCs w:val="24"/>
        </w:rPr>
        <w:t xml:space="preserve"> текущего контроля по всем видам учебной деятельности является основанием </w:t>
      </w:r>
      <w:r w:rsidR="00F64D26" w:rsidRPr="00FA41B7">
        <w:rPr>
          <w:rFonts w:ascii="Times New Roman" w:hAnsi="Times New Roman" w:cs="Times New Roman"/>
          <w:sz w:val="24"/>
          <w:szCs w:val="24"/>
        </w:rPr>
        <w:t>для допуска,</w:t>
      </w:r>
      <w:r w:rsidRPr="00FA41B7">
        <w:rPr>
          <w:rFonts w:ascii="Times New Roman" w:hAnsi="Times New Roman" w:cs="Times New Roman"/>
          <w:sz w:val="24"/>
          <w:szCs w:val="24"/>
        </w:rPr>
        <w:t xml:space="preserve"> </w:t>
      </w:r>
      <w:r w:rsidR="002852C9">
        <w:rPr>
          <w:rFonts w:ascii="Times New Roman" w:hAnsi="Times New Roman" w:cs="Times New Roman"/>
          <w:sz w:val="24"/>
          <w:szCs w:val="24"/>
        </w:rPr>
        <w:t>обучающегося</w:t>
      </w:r>
      <w:r w:rsidRPr="00FA41B7">
        <w:rPr>
          <w:rFonts w:ascii="Times New Roman" w:hAnsi="Times New Roman" w:cs="Times New Roman"/>
          <w:sz w:val="24"/>
          <w:szCs w:val="24"/>
        </w:rPr>
        <w:t xml:space="preserve"> к промежуточной аттестации по дисциплине или профессиональному модулю.</w:t>
      </w:r>
    </w:p>
    <w:p w:rsidR="00FA41B7" w:rsidRPr="00FA41B7" w:rsidRDefault="00F64D26" w:rsidP="00F64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FA41B7" w:rsidRPr="00FA41B7">
        <w:rPr>
          <w:rFonts w:ascii="Times New Roman" w:hAnsi="Times New Roman" w:cs="Times New Roman"/>
          <w:sz w:val="24"/>
          <w:szCs w:val="24"/>
        </w:rPr>
        <w:t>чебная практика студентов организуется согласно положению об учебной и производственной практике студентов, осваивающих основные профессиональные</w:t>
      </w:r>
      <w:r w:rsidR="00A96F2E">
        <w:rPr>
          <w:rFonts w:ascii="Times New Roman" w:hAnsi="Times New Roman" w:cs="Times New Roman"/>
          <w:sz w:val="24"/>
          <w:szCs w:val="24"/>
        </w:rPr>
        <w:t xml:space="preserve"> образовательные программы СПО.</w:t>
      </w:r>
      <w:r w:rsidR="00FA41B7" w:rsidRPr="00FA41B7">
        <w:rPr>
          <w:rFonts w:ascii="Times New Roman" w:hAnsi="Times New Roman" w:cs="Times New Roman"/>
          <w:sz w:val="24"/>
          <w:szCs w:val="24"/>
        </w:rPr>
        <w:t xml:space="preserve"> Учебная практика реализуется в рамках профессиональных </w:t>
      </w:r>
      <w:r w:rsidR="00682070" w:rsidRPr="00FA41B7">
        <w:rPr>
          <w:rFonts w:ascii="Times New Roman" w:hAnsi="Times New Roman" w:cs="Times New Roman"/>
          <w:sz w:val="24"/>
          <w:szCs w:val="24"/>
        </w:rPr>
        <w:t>модулей ППССЗ</w:t>
      </w:r>
      <w:r w:rsidR="00FA41B7" w:rsidRPr="00FA41B7">
        <w:rPr>
          <w:rFonts w:ascii="Times New Roman" w:hAnsi="Times New Roman" w:cs="Times New Roman"/>
          <w:sz w:val="24"/>
          <w:szCs w:val="24"/>
        </w:rPr>
        <w:t xml:space="preserve"> по специальности, для прохождения учебной практики предусмотрено деление группы на бригады, практика проводится в мастерских </w:t>
      </w:r>
      <w:r w:rsidR="00A83D54">
        <w:rPr>
          <w:rFonts w:ascii="Times New Roman" w:hAnsi="Times New Roman" w:cs="Times New Roman"/>
          <w:sz w:val="24"/>
          <w:szCs w:val="24"/>
        </w:rPr>
        <w:t>колледж</w:t>
      </w:r>
      <w:r w:rsidR="00FA41B7" w:rsidRPr="00FA41B7">
        <w:rPr>
          <w:rFonts w:ascii="Times New Roman" w:hAnsi="Times New Roman" w:cs="Times New Roman"/>
          <w:sz w:val="24"/>
          <w:szCs w:val="24"/>
        </w:rPr>
        <w:t>а, учебном хозяйстве и на предприятиях города и района.</w:t>
      </w:r>
    </w:p>
    <w:p w:rsidR="00FA41B7" w:rsidRPr="00FA41B7" w:rsidRDefault="00A96F2E" w:rsidP="00F64D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A41B7" w:rsidRPr="00FA41B7">
        <w:rPr>
          <w:rFonts w:ascii="Times New Roman" w:hAnsi="Times New Roman" w:cs="Times New Roman"/>
          <w:sz w:val="24"/>
          <w:szCs w:val="24"/>
        </w:rPr>
        <w:t>роизводственная пра</w:t>
      </w:r>
      <w:r w:rsidR="00A5037E">
        <w:rPr>
          <w:rFonts w:ascii="Times New Roman" w:hAnsi="Times New Roman" w:cs="Times New Roman"/>
          <w:sz w:val="24"/>
          <w:szCs w:val="24"/>
        </w:rPr>
        <w:t xml:space="preserve">ктика включает в себя </w:t>
      </w:r>
      <w:r w:rsidR="0078761A">
        <w:rPr>
          <w:rFonts w:ascii="Times New Roman" w:hAnsi="Times New Roman" w:cs="Times New Roman"/>
          <w:sz w:val="24"/>
          <w:szCs w:val="24"/>
        </w:rPr>
        <w:t>следующие виды практик:</w:t>
      </w:r>
      <w:r w:rsidR="00FA41B7" w:rsidRPr="00FA41B7">
        <w:rPr>
          <w:rFonts w:ascii="Times New Roman" w:hAnsi="Times New Roman" w:cs="Times New Roman"/>
          <w:sz w:val="24"/>
          <w:szCs w:val="24"/>
        </w:rPr>
        <w:t xml:space="preserve"> практика по профилю специальности и преддипломная. </w:t>
      </w:r>
    </w:p>
    <w:p w:rsidR="00FA41B7" w:rsidRPr="00FA41B7" w:rsidRDefault="00A96F2E" w:rsidP="00F64D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A41B7" w:rsidRPr="00FA41B7">
        <w:rPr>
          <w:rFonts w:ascii="Times New Roman" w:hAnsi="Times New Roman" w:cs="Times New Roman"/>
          <w:sz w:val="24"/>
          <w:szCs w:val="24"/>
        </w:rPr>
        <w:t xml:space="preserve">рактика по профилю специальности </w:t>
      </w:r>
      <w:r w:rsidR="0078761A" w:rsidRPr="00FA41B7">
        <w:rPr>
          <w:rFonts w:ascii="Times New Roman" w:hAnsi="Times New Roman" w:cs="Times New Roman"/>
          <w:sz w:val="24"/>
          <w:szCs w:val="24"/>
        </w:rPr>
        <w:t>проводится на</w:t>
      </w:r>
      <w:r w:rsidR="00FA41B7" w:rsidRPr="00FA41B7">
        <w:rPr>
          <w:rFonts w:ascii="Times New Roman" w:hAnsi="Times New Roman" w:cs="Times New Roman"/>
          <w:sz w:val="24"/>
          <w:szCs w:val="24"/>
        </w:rPr>
        <w:t xml:space="preserve"> предприятиях города и района, направлена на формирование профессиональных компетенций, приобретение практического опыта и реализуется в рамках модулей </w:t>
      </w:r>
      <w:r w:rsidR="00A83D54">
        <w:rPr>
          <w:rFonts w:ascii="Times New Roman" w:hAnsi="Times New Roman" w:cs="Times New Roman"/>
          <w:sz w:val="24"/>
          <w:szCs w:val="24"/>
        </w:rPr>
        <w:t>ППССЗ</w:t>
      </w:r>
      <w:r w:rsidR="00FA41B7" w:rsidRPr="00FA41B7">
        <w:rPr>
          <w:rFonts w:ascii="Times New Roman" w:hAnsi="Times New Roman" w:cs="Times New Roman"/>
          <w:sz w:val="24"/>
          <w:szCs w:val="24"/>
        </w:rPr>
        <w:t xml:space="preserve"> по каждому из видов профессиональной деятельности, предусмотренных ФГОС СПО по специальности «Строительство и эксплуатация </w:t>
      </w:r>
      <w:r w:rsidR="00682070">
        <w:rPr>
          <w:rFonts w:ascii="Times New Roman" w:hAnsi="Times New Roman" w:cs="Times New Roman"/>
          <w:sz w:val="24"/>
          <w:szCs w:val="24"/>
        </w:rPr>
        <w:t>автомобильных дорог и аэродромов</w:t>
      </w:r>
      <w:r w:rsidR="00FA41B7" w:rsidRPr="00FA41B7">
        <w:rPr>
          <w:rFonts w:ascii="Times New Roman" w:hAnsi="Times New Roman" w:cs="Times New Roman"/>
          <w:sz w:val="24"/>
          <w:szCs w:val="24"/>
        </w:rPr>
        <w:t>».</w:t>
      </w:r>
    </w:p>
    <w:p w:rsidR="00FA41B7" w:rsidRPr="00FA41B7" w:rsidRDefault="00A96F2E" w:rsidP="00F64D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FA41B7" w:rsidRPr="00FA41B7">
        <w:rPr>
          <w:rFonts w:ascii="Times New Roman" w:hAnsi="Times New Roman" w:cs="Times New Roman"/>
          <w:sz w:val="24"/>
          <w:szCs w:val="24"/>
        </w:rPr>
        <w:t xml:space="preserve">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w:t>
      </w:r>
      <w:r w:rsidR="001648A8" w:rsidRPr="00FA41B7">
        <w:rPr>
          <w:rFonts w:ascii="Times New Roman" w:hAnsi="Times New Roman" w:cs="Times New Roman"/>
          <w:sz w:val="24"/>
          <w:szCs w:val="24"/>
        </w:rPr>
        <w:t>также</w:t>
      </w:r>
      <w:r w:rsidR="00FA41B7" w:rsidRPr="00FA41B7">
        <w:rPr>
          <w:rFonts w:ascii="Times New Roman" w:hAnsi="Times New Roman" w:cs="Times New Roman"/>
          <w:sz w:val="24"/>
          <w:szCs w:val="24"/>
        </w:rPr>
        <w:t xml:space="preserve"> к выполнению выпускной квалификационной работы. Практика проводится на предприятиях города и района Ярославской области. Практика реализуется на 4 курсе после прохождения всех профессиональных модулей и дисциплин перед выходом на государственную (итоговую) аттестацию.</w:t>
      </w:r>
    </w:p>
    <w:p w:rsidR="00FA41B7" w:rsidRPr="00FA41B7" w:rsidRDefault="00A96F2E" w:rsidP="00F64D26">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FA41B7" w:rsidRPr="00FA41B7">
        <w:rPr>
          <w:rFonts w:ascii="Times New Roman" w:hAnsi="Times New Roman" w:cs="Times New Roman"/>
          <w:sz w:val="24"/>
          <w:szCs w:val="24"/>
        </w:rPr>
        <w:t xml:space="preserve">рганизация промежуточной </w:t>
      </w:r>
      <w:r w:rsidR="0047390A" w:rsidRPr="00FA41B7">
        <w:rPr>
          <w:rFonts w:ascii="Times New Roman" w:hAnsi="Times New Roman" w:cs="Times New Roman"/>
          <w:sz w:val="24"/>
          <w:szCs w:val="24"/>
        </w:rPr>
        <w:t>аттестации осуществляется</w:t>
      </w:r>
      <w:r w:rsidR="00FA41B7" w:rsidRPr="00FA41B7">
        <w:rPr>
          <w:rFonts w:ascii="Times New Roman" w:hAnsi="Times New Roman" w:cs="Times New Roman"/>
          <w:sz w:val="24"/>
          <w:szCs w:val="24"/>
        </w:rPr>
        <w:t xml:space="preserve"> в соответствии с положением. Формой промежуточной аттестации является зачет, дифференцированный зачет, экзамен, экзамен квалификационный. Зачет и дифференцированный зачет проводится по дисциплине, МДК за счет времени, отводимого на изучение дисциплины или МДК, на последнем занятии. Экзамен проводится по дисциплине или по МДК (части ПМ) сконцентрировано в рамках календарной сессионной недели. Экзамен квалификационный проводится по окончании изучения профессионального модуля в </w:t>
      </w:r>
      <w:r w:rsidR="0047390A" w:rsidRPr="00FA41B7">
        <w:rPr>
          <w:rFonts w:ascii="Times New Roman" w:hAnsi="Times New Roman" w:cs="Times New Roman"/>
          <w:sz w:val="24"/>
          <w:szCs w:val="24"/>
        </w:rPr>
        <w:t>рамках сессионной</w:t>
      </w:r>
      <w:r w:rsidR="00FA41B7" w:rsidRPr="00FA41B7">
        <w:rPr>
          <w:rFonts w:ascii="Times New Roman" w:hAnsi="Times New Roman" w:cs="Times New Roman"/>
          <w:sz w:val="24"/>
          <w:szCs w:val="24"/>
        </w:rPr>
        <w:t xml:space="preserve"> недели. Распределение зачетов, </w:t>
      </w:r>
      <w:r w:rsidR="0078761A" w:rsidRPr="00FA41B7">
        <w:rPr>
          <w:rFonts w:ascii="Times New Roman" w:hAnsi="Times New Roman" w:cs="Times New Roman"/>
          <w:sz w:val="24"/>
          <w:szCs w:val="24"/>
        </w:rPr>
        <w:t xml:space="preserve">дифференциальных </w:t>
      </w:r>
      <w:r w:rsidR="00F64D26" w:rsidRPr="00FA41B7">
        <w:rPr>
          <w:rFonts w:ascii="Times New Roman" w:hAnsi="Times New Roman" w:cs="Times New Roman"/>
          <w:sz w:val="24"/>
          <w:szCs w:val="24"/>
        </w:rPr>
        <w:t>зачетов и</w:t>
      </w:r>
      <w:r w:rsidR="00FA41B7" w:rsidRPr="00FA41B7">
        <w:rPr>
          <w:rFonts w:ascii="Times New Roman" w:hAnsi="Times New Roman" w:cs="Times New Roman"/>
          <w:sz w:val="24"/>
          <w:szCs w:val="24"/>
        </w:rPr>
        <w:t xml:space="preserve"> экзаменов отражено в РУП. </w:t>
      </w:r>
    </w:p>
    <w:p w:rsidR="00FA41B7" w:rsidRPr="00FA41B7" w:rsidRDefault="00A96F2E" w:rsidP="00F64D26">
      <w:pPr>
        <w:autoSpaceDE w:val="0"/>
        <w:autoSpaceDN w:val="0"/>
        <w:adjustRightInd w:val="0"/>
        <w:spacing w:line="240" w:lineRule="auto"/>
        <w:ind w:right="560"/>
        <w:rPr>
          <w:rFonts w:ascii="Times New Roman" w:hAnsi="Times New Roman" w:cs="Times New Roman"/>
          <w:b/>
          <w:bCs/>
          <w:color w:val="000000"/>
          <w:sz w:val="24"/>
          <w:szCs w:val="24"/>
        </w:rPr>
      </w:pPr>
      <w:r>
        <w:rPr>
          <w:rFonts w:ascii="Times New Roman" w:hAnsi="Times New Roman" w:cs="Times New Roman"/>
          <w:sz w:val="24"/>
          <w:szCs w:val="24"/>
        </w:rPr>
        <w:t>Г</w:t>
      </w:r>
      <w:r w:rsidR="00FA41B7" w:rsidRPr="00FA41B7">
        <w:rPr>
          <w:rFonts w:ascii="Times New Roman" w:hAnsi="Times New Roman" w:cs="Times New Roman"/>
          <w:sz w:val="24"/>
          <w:szCs w:val="24"/>
        </w:rPr>
        <w:t xml:space="preserve">осударственная (итоговая) аттестация проводится в форме защиты выпускной квалификационной работы, порядок подготовки и проведения </w:t>
      </w:r>
      <w:r w:rsidRPr="00FA41B7">
        <w:rPr>
          <w:rFonts w:ascii="Times New Roman" w:hAnsi="Times New Roman" w:cs="Times New Roman"/>
          <w:sz w:val="24"/>
          <w:szCs w:val="24"/>
        </w:rPr>
        <w:t>ГИА отражены</w:t>
      </w:r>
      <w:r w:rsidR="00FA41B7" w:rsidRPr="00FA41B7">
        <w:rPr>
          <w:rFonts w:ascii="Times New Roman" w:hAnsi="Times New Roman" w:cs="Times New Roman"/>
          <w:sz w:val="24"/>
          <w:szCs w:val="24"/>
        </w:rPr>
        <w:t xml:space="preserve"> в положении. Общая п</w:t>
      </w:r>
      <w:r w:rsidR="00F64D26">
        <w:rPr>
          <w:rFonts w:ascii="Times New Roman" w:hAnsi="Times New Roman" w:cs="Times New Roman"/>
          <w:sz w:val="24"/>
          <w:szCs w:val="24"/>
        </w:rPr>
        <w:t>родолжительность ГИА 6 недель (4</w:t>
      </w:r>
      <w:r w:rsidR="00FA41B7" w:rsidRPr="00FA41B7">
        <w:rPr>
          <w:rFonts w:ascii="Times New Roman" w:hAnsi="Times New Roman" w:cs="Times New Roman"/>
          <w:sz w:val="24"/>
          <w:szCs w:val="24"/>
        </w:rPr>
        <w:t xml:space="preserve"> недел</w:t>
      </w:r>
      <w:r w:rsidR="00F64D26">
        <w:rPr>
          <w:rFonts w:ascii="Times New Roman" w:hAnsi="Times New Roman" w:cs="Times New Roman"/>
          <w:sz w:val="24"/>
          <w:szCs w:val="24"/>
        </w:rPr>
        <w:t>и</w:t>
      </w:r>
      <w:r w:rsidR="00FA41B7" w:rsidRPr="00FA41B7">
        <w:rPr>
          <w:rFonts w:ascii="Times New Roman" w:hAnsi="Times New Roman" w:cs="Times New Roman"/>
          <w:sz w:val="24"/>
          <w:szCs w:val="24"/>
        </w:rPr>
        <w:t xml:space="preserve"> подготовка, </w:t>
      </w:r>
      <w:r w:rsidR="00F64D26">
        <w:rPr>
          <w:rFonts w:ascii="Times New Roman" w:hAnsi="Times New Roman" w:cs="Times New Roman"/>
          <w:sz w:val="24"/>
          <w:szCs w:val="24"/>
        </w:rPr>
        <w:t>2 недели</w:t>
      </w:r>
      <w:r w:rsidR="00FA41B7" w:rsidRPr="00FA41B7">
        <w:rPr>
          <w:rFonts w:ascii="Times New Roman" w:hAnsi="Times New Roman" w:cs="Times New Roman"/>
          <w:sz w:val="24"/>
          <w:szCs w:val="24"/>
        </w:rPr>
        <w:t xml:space="preserve"> защита квалификационной работы)</w:t>
      </w:r>
      <w:r w:rsidR="00FA41B7" w:rsidRPr="00FA41B7">
        <w:rPr>
          <w:rFonts w:ascii="Times New Roman" w:hAnsi="Times New Roman" w:cs="Times New Roman"/>
          <w:b/>
          <w:bCs/>
          <w:color w:val="000000"/>
          <w:sz w:val="24"/>
          <w:szCs w:val="24"/>
        </w:rPr>
        <w:t xml:space="preserve"> </w:t>
      </w:r>
    </w:p>
    <w:p w:rsidR="00FA41B7" w:rsidRPr="00FA41B7" w:rsidRDefault="00FA41B7" w:rsidP="00F64D26">
      <w:pPr>
        <w:autoSpaceDE w:val="0"/>
        <w:autoSpaceDN w:val="0"/>
        <w:adjustRightInd w:val="0"/>
        <w:spacing w:line="240" w:lineRule="auto"/>
        <w:ind w:left="900" w:right="560"/>
        <w:jc w:val="center"/>
        <w:rPr>
          <w:rFonts w:ascii="Times New Roman" w:hAnsi="Times New Roman" w:cs="Times New Roman"/>
          <w:b/>
          <w:bCs/>
          <w:color w:val="000000"/>
          <w:sz w:val="24"/>
          <w:szCs w:val="24"/>
        </w:rPr>
      </w:pPr>
      <w:r w:rsidRPr="00FA41B7">
        <w:rPr>
          <w:rFonts w:ascii="Times New Roman" w:hAnsi="Times New Roman" w:cs="Times New Roman"/>
          <w:b/>
          <w:bCs/>
          <w:color w:val="000000"/>
          <w:sz w:val="24"/>
          <w:szCs w:val="24"/>
        </w:rPr>
        <w:t xml:space="preserve">Общеобразовательный цикл </w:t>
      </w:r>
    </w:p>
    <w:p w:rsidR="00FA41B7" w:rsidRPr="00FA41B7" w:rsidRDefault="00FA41B7" w:rsidP="00F64D26">
      <w:pPr>
        <w:autoSpaceDE w:val="0"/>
        <w:autoSpaceDN w:val="0"/>
        <w:adjustRightInd w:val="0"/>
        <w:spacing w:line="240" w:lineRule="auto"/>
        <w:ind w:right="560" w:firstLine="708"/>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Реализация ФГОС среднего (полного) общего образования (профильное обучение),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w:t>
      </w:r>
      <w:r w:rsidR="00A96F2E">
        <w:rPr>
          <w:rFonts w:ascii="Times New Roman" w:hAnsi="Times New Roman" w:cs="Times New Roman"/>
          <w:color w:val="000000"/>
          <w:sz w:val="24"/>
          <w:szCs w:val="24"/>
        </w:rPr>
        <w:t>их программы общего образования.</w:t>
      </w:r>
    </w:p>
    <w:p w:rsidR="00FA41B7" w:rsidRPr="00FA41B7" w:rsidRDefault="00FA41B7" w:rsidP="00F64D26">
      <w:pPr>
        <w:autoSpaceDE w:val="0"/>
        <w:autoSpaceDN w:val="0"/>
        <w:adjustRightInd w:val="0"/>
        <w:spacing w:line="240" w:lineRule="auto"/>
        <w:ind w:right="560"/>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 xml:space="preserve">В соответствии со спецификой </w:t>
      </w:r>
      <w:r w:rsidR="00A83D54">
        <w:rPr>
          <w:rFonts w:ascii="Times New Roman" w:hAnsi="Times New Roman" w:cs="Times New Roman"/>
          <w:color w:val="000000"/>
          <w:sz w:val="24"/>
          <w:szCs w:val="24"/>
        </w:rPr>
        <w:t>программы подготовки специалистов среднего звена</w:t>
      </w:r>
      <w:r w:rsidRPr="00FA41B7">
        <w:rPr>
          <w:rFonts w:ascii="Times New Roman" w:hAnsi="Times New Roman" w:cs="Times New Roman"/>
          <w:color w:val="000000"/>
          <w:sz w:val="24"/>
          <w:szCs w:val="24"/>
        </w:rPr>
        <w:t xml:space="preserve"> по специальности </w:t>
      </w:r>
      <w:r w:rsidR="00E57883">
        <w:rPr>
          <w:rFonts w:ascii="Times New Roman" w:hAnsi="Times New Roman" w:cs="Times New Roman"/>
          <w:color w:val="000000"/>
          <w:sz w:val="24"/>
          <w:szCs w:val="24"/>
        </w:rPr>
        <w:t>08.02.05</w:t>
      </w:r>
      <w:r w:rsidR="00F64D26">
        <w:rPr>
          <w:rFonts w:ascii="Times New Roman" w:hAnsi="Times New Roman" w:cs="Times New Roman"/>
          <w:color w:val="000000"/>
          <w:sz w:val="24"/>
          <w:szCs w:val="24"/>
        </w:rPr>
        <w:t xml:space="preserve"> </w:t>
      </w:r>
      <w:r w:rsidR="00E57883">
        <w:rPr>
          <w:rFonts w:ascii="Times New Roman" w:hAnsi="Times New Roman" w:cs="Times New Roman"/>
          <w:color w:val="000000"/>
          <w:sz w:val="24"/>
          <w:szCs w:val="24"/>
        </w:rPr>
        <w:t>Строительство и эксплуатация автомобильных дорог и аэродромов</w:t>
      </w:r>
      <w:r w:rsidRPr="00FA41B7">
        <w:rPr>
          <w:rFonts w:ascii="Times New Roman" w:hAnsi="Times New Roman" w:cs="Times New Roman"/>
          <w:color w:val="000000"/>
          <w:sz w:val="24"/>
          <w:szCs w:val="24"/>
        </w:rPr>
        <w:t xml:space="preserve"> определён технический профиль. </w:t>
      </w:r>
    </w:p>
    <w:p w:rsidR="00FA41B7" w:rsidRPr="00FA41B7" w:rsidRDefault="00FA41B7" w:rsidP="00F64D26">
      <w:pPr>
        <w:autoSpaceDE w:val="0"/>
        <w:autoSpaceDN w:val="0"/>
        <w:adjustRightInd w:val="0"/>
        <w:spacing w:line="240" w:lineRule="auto"/>
        <w:ind w:right="560"/>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lastRenderedPageBreak/>
        <w:t xml:space="preserve">Срок реализации ФГОС среднего (полного) общего образования в пределах основный профессиональный образовательной программы по специальности </w:t>
      </w:r>
      <w:r w:rsidR="00E57883">
        <w:rPr>
          <w:rFonts w:ascii="Times New Roman" w:hAnsi="Times New Roman" w:cs="Times New Roman"/>
          <w:color w:val="000000"/>
          <w:sz w:val="24"/>
          <w:szCs w:val="24"/>
        </w:rPr>
        <w:t>08.02.05</w:t>
      </w:r>
      <w:r w:rsidR="00F64D26">
        <w:rPr>
          <w:rFonts w:ascii="Times New Roman" w:hAnsi="Times New Roman" w:cs="Times New Roman"/>
          <w:color w:val="000000"/>
          <w:sz w:val="24"/>
          <w:szCs w:val="24"/>
        </w:rPr>
        <w:t xml:space="preserve"> </w:t>
      </w:r>
      <w:r w:rsidR="00E57883">
        <w:rPr>
          <w:rFonts w:ascii="Times New Roman" w:hAnsi="Times New Roman" w:cs="Times New Roman"/>
          <w:color w:val="000000"/>
          <w:sz w:val="24"/>
          <w:szCs w:val="24"/>
        </w:rPr>
        <w:t>Строительство и эксплуатация автомобильных дорог и аэродромов</w:t>
      </w:r>
      <w:r w:rsidRPr="00FA41B7">
        <w:rPr>
          <w:rFonts w:ascii="Times New Roman" w:hAnsi="Times New Roman" w:cs="Times New Roman"/>
          <w:color w:val="000000"/>
          <w:sz w:val="24"/>
          <w:szCs w:val="24"/>
        </w:rPr>
        <w:t xml:space="preserve"> составляет 39 недель. </w:t>
      </w:r>
    </w:p>
    <w:p w:rsidR="00A96F2E" w:rsidRDefault="00FA41B7" w:rsidP="00F64D26">
      <w:pPr>
        <w:autoSpaceDE w:val="0"/>
        <w:autoSpaceDN w:val="0"/>
        <w:adjustRightInd w:val="0"/>
        <w:spacing w:after="0" w:line="240" w:lineRule="auto"/>
        <w:ind w:right="561"/>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 xml:space="preserve">С учетом этого срок обучения по основной профессиональной образовательной программе СПО увеличивается на 52 недели, в том числе: </w:t>
      </w:r>
    </w:p>
    <w:p w:rsidR="00A96F2E" w:rsidRDefault="00FA41B7" w:rsidP="00F64D26">
      <w:pPr>
        <w:autoSpaceDE w:val="0"/>
        <w:autoSpaceDN w:val="0"/>
        <w:adjustRightInd w:val="0"/>
        <w:spacing w:after="0" w:line="240" w:lineRule="auto"/>
        <w:ind w:right="561"/>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 xml:space="preserve">39 недель – теоретическое обучение, </w:t>
      </w:r>
    </w:p>
    <w:p w:rsidR="00A96F2E" w:rsidRDefault="00FA41B7" w:rsidP="00F64D26">
      <w:pPr>
        <w:autoSpaceDE w:val="0"/>
        <w:autoSpaceDN w:val="0"/>
        <w:adjustRightInd w:val="0"/>
        <w:spacing w:after="0" w:line="240" w:lineRule="auto"/>
        <w:ind w:right="561"/>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 xml:space="preserve">2 недели - промежуточная аттестация, </w:t>
      </w:r>
    </w:p>
    <w:p w:rsidR="00FA41B7" w:rsidRDefault="00FA41B7" w:rsidP="00F64D26">
      <w:pPr>
        <w:autoSpaceDE w:val="0"/>
        <w:autoSpaceDN w:val="0"/>
        <w:adjustRightInd w:val="0"/>
        <w:spacing w:after="0" w:line="240" w:lineRule="auto"/>
        <w:ind w:right="561"/>
        <w:jc w:val="both"/>
        <w:rPr>
          <w:rFonts w:ascii="Times New Roman" w:hAnsi="Times New Roman" w:cs="Times New Roman"/>
          <w:color w:val="000000"/>
          <w:sz w:val="24"/>
          <w:szCs w:val="24"/>
        </w:rPr>
      </w:pPr>
      <w:r w:rsidRPr="00FA41B7">
        <w:rPr>
          <w:rFonts w:ascii="Times New Roman" w:hAnsi="Times New Roman" w:cs="Times New Roman"/>
          <w:color w:val="000000"/>
          <w:sz w:val="24"/>
          <w:szCs w:val="24"/>
        </w:rPr>
        <w:t xml:space="preserve">11 недель – каникулы. </w:t>
      </w:r>
    </w:p>
    <w:p w:rsidR="0047390A" w:rsidRPr="00FA41B7" w:rsidRDefault="0047390A" w:rsidP="00F64D26">
      <w:pPr>
        <w:autoSpaceDE w:val="0"/>
        <w:autoSpaceDN w:val="0"/>
        <w:adjustRightInd w:val="0"/>
        <w:spacing w:after="0" w:line="240" w:lineRule="auto"/>
        <w:ind w:right="561"/>
        <w:jc w:val="both"/>
        <w:rPr>
          <w:rFonts w:ascii="Times New Roman" w:hAnsi="Times New Roman" w:cs="Times New Roman"/>
          <w:color w:val="000000"/>
          <w:sz w:val="24"/>
          <w:szCs w:val="24"/>
        </w:rPr>
      </w:pPr>
    </w:p>
    <w:p w:rsidR="00FA41B7" w:rsidRPr="00FA41B7" w:rsidRDefault="00FA41B7" w:rsidP="00682070">
      <w:pPr>
        <w:autoSpaceDE w:val="0"/>
        <w:autoSpaceDN w:val="0"/>
        <w:adjustRightInd w:val="0"/>
        <w:spacing w:line="240" w:lineRule="auto"/>
        <w:ind w:right="560"/>
        <w:jc w:val="both"/>
        <w:rPr>
          <w:rFonts w:ascii="Times New Roman" w:hAnsi="Times New Roman" w:cs="Times New Roman"/>
          <w:sz w:val="24"/>
          <w:szCs w:val="24"/>
        </w:rPr>
      </w:pPr>
      <w:r w:rsidRPr="00FA41B7">
        <w:rPr>
          <w:rFonts w:ascii="Times New Roman" w:hAnsi="Times New Roman" w:cs="Times New Roman"/>
          <w:color w:val="000000"/>
          <w:sz w:val="24"/>
          <w:szCs w:val="24"/>
        </w:rPr>
        <w:t xml:space="preserve">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специальности </w:t>
      </w:r>
      <w:r w:rsidR="00E57883">
        <w:rPr>
          <w:rFonts w:ascii="Times New Roman" w:hAnsi="Times New Roman" w:cs="Times New Roman"/>
          <w:color w:val="000000"/>
          <w:sz w:val="24"/>
          <w:szCs w:val="24"/>
        </w:rPr>
        <w:t>08.02.05</w:t>
      </w:r>
      <w:r w:rsidR="00A83D54">
        <w:rPr>
          <w:rFonts w:ascii="Times New Roman" w:hAnsi="Times New Roman" w:cs="Times New Roman"/>
          <w:color w:val="000000"/>
          <w:sz w:val="24"/>
          <w:szCs w:val="24"/>
        </w:rPr>
        <w:t>«</w:t>
      </w:r>
      <w:r w:rsidR="00E57883">
        <w:rPr>
          <w:rFonts w:ascii="Times New Roman" w:hAnsi="Times New Roman" w:cs="Times New Roman"/>
          <w:color w:val="000000"/>
          <w:sz w:val="24"/>
          <w:szCs w:val="24"/>
        </w:rPr>
        <w:t>Строительство и эксплуатация автомобильных дорог и аэродромов</w:t>
      </w:r>
      <w:r w:rsidRPr="00FA41B7">
        <w:rPr>
          <w:rFonts w:ascii="Times New Roman" w:hAnsi="Times New Roman" w:cs="Times New Roman"/>
          <w:color w:val="000000"/>
          <w:sz w:val="24"/>
          <w:szCs w:val="24"/>
        </w:rPr>
        <w:t xml:space="preserve">». </w:t>
      </w:r>
    </w:p>
    <w:p w:rsidR="00FA41B7" w:rsidRPr="00FA41B7" w:rsidRDefault="00FA41B7" w:rsidP="00F64D26">
      <w:pPr>
        <w:spacing w:line="240" w:lineRule="auto"/>
        <w:ind w:firstLine="708"/>
        <w:jc w:val="center"/>
        <w:rPr>
          <w:rFonts w:ascii="Times New Roman" w:hAnsi="Times New Roman" w:cs="Times New Roman"/>
          <w:b/>
          <w:sz w:val="24"/>
          <w:szCs w:val="24"/>
        </w:rPr>
      </w:pPr>
      <w:r w:rsidRPr="00FA41B7">
        <w:rPr>
          <w:rFonts w:ascii="Times New Roman" w:hAnsi="Times New Roman" w:cs="Times New Roman"/>
          <w:b/>
          <w:sz w:val="24"/>
          <w:szCs w:val="24"/>
        </w:rPr>
        <w:t xml:space="preserve"> Распределение часов обязательной части циклов </w:t>
      </w:r>
      <w:r w:rsidR="00A83D54">
        <w:rPr>
          <w:rFonts w:ascii="Times New Roman" w:hAnsi="Times New Roman" w:cs="Times New Roman"/>
          <w:b/>
          <w:sz w:val="24"/>
          <w:szCs w:val="24"/>
        </w:rPr>
        <w:t>ППССЗ</w:t>
      </w:r>
    </w:p>
    <w:p w:rsidR="00FA41B7" w:rsidRPr="00FA41B7" w:rsidRDefault="00FA41B7"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t xml:space="preserve">Обязательная часть циклов </w:t>
      </w:r>
      <w:r w:rsidR="00A83D54">
        <w:rPr>
          <w:rFonts w:ascii="Times New Roman" w:hAnsi="Times New Roman" w:cs="Times New Roman"/>
          <w:sz w:val="24"/>
          <w:szCs w:val="24"/>
        </w:rPr>
        <w:t>ППССЗ</w:t>
      </w:r>
      <w:r w:rsidRPr="00FA41B7">
        <w:rPr>
          <w:rFonts w:ascii="Times New Roman" w:hAnsi="Times New Roman" w:cs="Times New Roman"/>
          <w:sz w:val="24"/>
          <w:szCs w:val="24"/>
        </w:rPr>
        <w:t xml:space="preserve"> распределена полностью в соответствии с ФГОС СПО по специальности и базисным учебным планом по дисциплинам и профессиональным модулям. Распределение часов представлено в базисном учебном плане </w:t>
      </w:r>
      <w:r w:rsidR="00A83D54">
        <w:rPr>
          <w:rFonts w:ascii="Times New Roman" w:hAnsi="Times New Roman" w:cs="Times New Roman"/>
          <w:sz w:val="24"/>
          <w:szCs w:val="24"/>
        </w:rPr>
        <w:t>колледж</w:t>
      </w:r>
      <w:r w:rsidRPr="00FA41B7">
        <w:rPr>
          <w:rFonts w:ascii="Times New Roman" w:hAnsi="Times New Roman" w:cs="Times New Roman"/>
          <w:sz w:val="24"/>
          <w:szCs w:val="24"/>
        </w:rPr>
        <w:t xml:space="preserve">а по </w:t>
      </w:r>
      <w:r w:rsidR="00C32660" w:rsidRPr="00FA41B7">
        <w:rPr>
          <w:rFonts w:ascii="Times New Roman" w:hAnsi="Times New Roman" w:cs="Times New Roman"/>
          <w:sz w:val="24"/>
          <w:szCs w:val="24"/>
        </w:rPr>
        <w:t xml:space="preserve">специальности </w:t>
      </w:r>
      <w:r w:rsidR="00E57883">
        <w:rPr>
          <w:rFonts w:ascii="Times New Roman" w:hAnsi="Times New Roman" w:cs="Times New Roman"/>
          <w:color w:val="000000"/>
          <w:sz w:val="24"/>
          <w:szCs w:val="24"/>
        </w:rPr>
        <w:t>08.02.05</w:t>
      </w:r>
      <w:r w:rsidR="00A83D54">
        <w:rPr>
          <w:rFonts w:ascii="Times New Roman" w:hAnsi="Times New Roman" w:cs="Times New Roman"/>
          <w:color w:val="000000"/>
          <w:sz w:val="24"/>
          <w:szCs w:val="24"/>
        </w:rPr>
        <w:t>«</w:t>
      </w:r>
      <w:r w:rsidR="00E57883">
        <w:rPr>
          <w:rFonts w:ascii="Times New Roman" w:hAnsi="Times New Roman" w:cs="Times New Roman"/>
          <w:color w:val="000000"/>
          <w:sz w:val="24"/>
          <w:szCs w:val="24"/>
        </w:rPr>
        <w:t>Строительство и эксплуатация автомобильных дорог и аэродромов</w:t>
      </w:r>
      <w:r w:rsidR="00A83D54">
        <w:rPr>
          <w:rFonts w:ascii="Times New Roman" w:hAnsi="Times New Roman" w:cs="Times New Roman"/>
          <w:color w:val="000000"/>
          <w:sz w:val="24"/>
          <w:szCs w:val="24"/>
        </w:rPr>
        <w:t>»</w:t>
      </w:r>
    </w:p>
    <w:p w:rsidR="00FA41B7" w:rsidRPr="00FA41B7" w:rsidRDefault="00FA41B7" w:rsidP="00F64D26">
      <w:pPr>
        <w:spacing w:line="240" w:lineRule="auto"/>
        <w:ind w:firstLine="708"/>
        <w:jc w:val="center"/>
        <w:rPr>
          <w:rFonts w:ascii="Times New Roman" w:hAnsi="Times New Roman" w:cs="Times New Roman"/>
          <w:b/>
          <w:sz w:val="24"/>
          <w:szCs w:val="24"/>
        </w:rPr>
      </w:pPr>
      <w:r w:rsidRPr="00FA41B7">
        <w:rPr>
          <w:rFonts w:ascii="Times New Roman" w:hAnsi="Times New Roman" w:cs="Times New Roman"/>
          <w:b/>
          <w:sz w:val="24"/>
          <w:szCs w:val="24"/>
        </w:rPr>
        <w:t xml:space="preserve"> Распределение вариативной части </w:t>
      </w:r>
      <w:r w:rsidR="00A83D54">
        <w:rPr>
          <w:rFonts w:ascii="Times New Roman" w:hAnsi="Times New Roman" w:cs="Times New Roman"/>
          <w:b/>
          <w:sz w:val="24"/>
          <w:szCs w:val="24"/>
        </w:rPr>
        <w:t>ППССЗ</w:t>
      </w:r>
    </w:p>
    <w:p w:rsidR="00FA41B7" w:rsidRDefault="00FA41B7"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t xml:space="preserve">Вариативная часть </w:t>
      </w:r>
      <w:r w:rsidR="00A83D54">
        <w:rPr>
          <w:rFonts w:ascii="Times New Roman" w:hAnsi="Times New Roman" w:cs="Times New Roman"/>
          <w:sz w:val="24"/>
          <w:szCs w:val="24"/>
        </w:rPr>
        <w:t>ППССЗ</w:t>
      </w:r>
      <w:r w:rsidRPr="00FA41B7">
        <w:rPr>
          <w:rFonts w:ascii="Times New Roman" w:hAnsi="Times New Roman" w:cs="Times New Roman"/>
          <w:sz w:val="24"/>
          <w:szCs w:val="24"/>
        </w:rPr>
        <w:t xml:space="preserve"> по </w:t>
      </w:r>
      <w:r w:rsidR="00C32660" w:rsidRPr="00FA41B7">
        <w:rPr>
          <w:rFonts w:ascii="Times New Roman" w:hAnsi="Times New Roman" w:cs="Times New Roman"/>
          <w:sz w:val="24"/>
          <w:szCs w:val="24"/>
        </w:rPr>
        <w:t xml:space="preserve">специальности </w:t>
      </w:r>
      <w:r w:rsidR="00C32660" w:rsidRPr="00FA41B7">
        <w:rPr>
          <w:rFonts w:ascii="Times New Roman" w:hAnsi="Times New Roman" w:cs="Times New Roman"/>
          <w:color w:val="000000"/>
          <w:sz w:val="24"/>
          <w:szCs w:val="24"/>
        </w:rPr>
        <w:t>«</w:t>
      </w:r>
      <w:r w:rsidR="00E57883">
        <w:rPr>
          <w:rFonts w:ascii="Times New Roman" w:hAnsi="Times New Roman" w:cs="Times New Roman"/>
          <w:color w:val="000000"/>
          <w:sz w:val="24"/>
          <w:szCs w:val="24"/>
        </w:rPr>
        <w:t>Строительство и эксплуатация автомобильных дорог и аэродромов</w:t>
      </w:r>
      <w:r w:rsidR="00A83D54">
        <w:rPr>
          <w:rFonts w:ascii="Times New Roman" w:hAnsi="Times New Roman" w:cs="Times New Roman"/>
          <w:color w:val="000000"/>
          <w:sz w:val="24"/>
          <w:szCs w:val="24"/>
        </w:rPr>
        <w:t>»</w:t>
      </w:r>
      <w:r w:rsidRPr="00FA41B7">
        <w:rPr>
          <w:rFonts w:ascii="Times New Roman" w:hAnsi="Times New Roman" w:cs="Times New Roman"/>
          <w:color w:val="000000"/>
          <w:sz w:val="24"/>
          <w:szCs w:val="24"/>
        </w:rPr>
        <w:t xml:space="preserve"> </w:t>
      </w:r>
      <w:r w:rsidRPr="00FA41B7">
        <w:rPr>
          <w:rFonts w:ascii="Times New Roman" w:hAnsi="Times New Roman" w:cs="Times New Roman"/>
          <w:sz w:val="24"/>
          <w:szCs w:val="24"/>
        </w:rPr>
        <w:t xml:space="preserve">согласно ФГОС представлена в объеме 24 недель, что </w:t>
      </w:r>
      <w:r w:rsidR="0047390A" w:rsidRPr="00FA41B7">
        <w:rPr>
          <w:rFonts w:ascii="Times New Roman" w:hAnsi="Times New Roman" w:cs="Times New Roman"/>
          <w:sz w:val="24"/>
          <w:szCs w:val="24"/>
        </w:rPr>
        <w:t xml:space="preserve">составляет </w:t>
      </w:r>
      <w:r w:rsidR="00682070">
        <w:rPr>
          <w:rFonts w:ascii="Times New Roman" w:hAnsi="Times New Roman" w:cs="Times New Roman"/>
          <w:sz w:val="24"/>
          <w:szCs w:val="24"/>
        </w:rPr>
        <w:t>1296</w:t>
      </w:r>
      <w:r w:rsidRPr="00FA41B7">
        <w:rPr>
          <w:rFonts w:ascii="Times New Roman" w:hAnsi="Times New Roman" w:cs="Times New Roman"/>
          <w:sz w:val="24"/>
          <w:szCs w:val="24"/>
        </w:rPr>
        <w:t xml:space="preserve"> часов ма</w:t>
      </w:r>
      <w:r w:rsidR="004C4136">
        <w:rPr>
          <w:rFonts w:ascii="Times New Roman" w:hAnsi="Times New Roman" w:cs="Times New Roman"/>
          <w:sz w:val="24"/>
          <w:szCs w:val="24"/>
        </w:rPr>
        <w:t xml:space="preserve">ксимальной учебной нагрузки, 864 часов аудиторной нагрузки. </w:t>
      </w:r>
      <w:r w:rsidRPr="00FA41B7">
        <w:rPr>
          <w:rFonts w:ascii="Times New Roman" w:hAnsi="Times New Roman" w:cs="Times New Roman"/>
          <w:sz w:val="24"/>
          <w:szCs w:val="24"/>
        </w:rPr>
        <w:t>Вариативная часть в рабочем учебн</w:t>
      </w:r>
      <w:r w:rsidR="00530028">
        <w:rPr>
          <w:rFonts w:ascii="Times New Roman" w:hAnsi="Times New Roman" w:cs="Times New Roman"/>
          <w:sz w:val="24"/>
          <w:szCs w:val="24"/>
        </w:rPr>
        <w:t>ом плане распределена полностью.</w:t>
      </w:r>
    </w:p>
    <w:p w:rsidR="00682070" w:rsidRPr="00FA41B7" w:rsidRDefault="00682070" w:rsidP="00F64D26">
      <w:pPr>
        <w:spacing w:line="240" w:lineRule="auto"/>
        <w:ind w:firstLine="708"/>
        <w:jc w:val="both"/>
        <w:rPr>
          <w:rFonts w:ascii="Times New Roman" w:hAnsi="Times New Roman" w:cs="Times New Roman"/>
          <w:sz w:val="24"/>
          <w:szCs w:val="24"/>
        </w:rPr>
      </w:pPr>
    </w:p>
    <w:p w:rsidR="00FA41B7" w:rsidRPr="00FA41B7" w:rsidRDefault="00FA41B7" w:rsidP="00F64D26">
      <w:pPr>
        <w:spacing w:line="240" w:lineRule="auto"/>
        <w:ind w:firstLine="708"/>
        <w:jc w:val="center"/>
        <w:rPr>
          <w:rFonts w:ascii="Times New Roman" w:hAnsi="Times New Roman" w:cs="Times New Roman"/>
          <w:b/>
          <w:sz w:val="24"/>
          <w:szCs w:val="24"/>
        </w:rPr>
      </w:pPr>
      <w:r w:rsidRPr="00FA41B7">
        <w:rPr>
          <w:rFonts w:ascii="Times New Roman" w:hAnsi="Times New Roman" w:cs="Times New Roman"/>
          <w:b/>
          <w:sz w:val="24"/>
          <w:szCs w:val="24"/>
        </w:rPr>
        <w:t>Формы проведения консультаций</w:t>
      </w:r>
    </w:p>
    <w:p w:rsidR="00FA41B7" w:rsidRPr="00FA41B7" w:rsidRDefault="00FA41B7"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t>В базисном и рабочем учебном плане согласно ФГОС СПО предусмотрены часы на консультации в объеме 100 часов на курс обучения</w:t>
      </w:r>
      <w:r w:rsidR="00A5037E">
        <w:rPr>
          <w:rFonts w:ascii="Times New Roman" w:hAnsi="Times New Roman" w:cs="Times New Roman"/>
          <w:sz w:val="24"/>
          <w:szCs w:val="24"/>
        </w:rPr>
        <w:t xml:space="preserve"> </w:t>
      </w:r>
      <w:r w:rsidR="00243804">
        <w:rPr>
          <w:rFonts w:ascii="Times New Roman" w:hAnsi="Times New Roman" w:cs="Times New Roman"/>
          <w:sz w:val="24"/>
          <w:szCs w:val="24"/>
        </w:rPr>
        <w:t>(из</w:t>
      </w:r>
      <w:r w:rsidR="00A5037E">
        <w:rPr>
          <w:rFonts w:ascii="Times New Roman" w:hAnsi="Times New Roman" w:cs="Times New Roman"/>
          <w:sz w:val="24"/>
          <w:szCs w:val="24"/>
        </w:rPr>
        <w:t xml:space="preserve"> расчета 4 часа на одного обучающегося)</w:t>
      </w:r>
      <w:r w:rsidRPr="00FA41B7">
        <w:rPr>
          <w:rFonts w:ascii="Times New Roman" w:hAnsi="Times New Roman" w:cs="Times New Roman"/>
          <w:sz w:val="24"/>
          <w:szCs w:val="24"/>
        </w:rPr>
        <w:t>. Общий объем часов распределен на дисциплины, исходя из сложности дисциплин, потребности в консультации по дисциплине. Консультации проводятся в группе и индивидуально, по графику, установленному преподавателем по дисциплине.</w:t>
      </w:r>
    </w:p>
    <w:p w:rsidR="00530028" w:rsidRDefault="00FA41B7" w:rsidP="00F64D26">
      <w:pPr>
        <w:spacing w:line="240" w:lineRule="auto"/>
        <w:ind w:firstLine="708"/>
        <w:jc w:val="center"/>
        <w:rPr>
          <w:rFonts w:ascii="Times New Roman" w:hAnsi="Times New Roman" w:cs="Times New Roman"/>
          <w:b/>
          <w:sz w:val="24"/>
          <w:szCs w:val="24"/>
        </w:rPr>
      </w:pPr>
      <w:r w:rsidRPr="00FA41B7">
        <w:rPr>
          <w:rFonts w:ascii="Times New Roman" w:hAnsi="Times New Roman" w:cs="Times New Roman"/>
          <w:b/>
          <w:sz w:val="24"/>
          <w:szCs w:val="24"/>
        </w:rPr>
        <w:t>Выполнение и защита курсовой работы.</w:t>
      </w:r>
    </w:p>
    <w:p w:rsidR="00FA41B7" w:rsidRPr="00FA41B7" w:rsidRDefault="00530028" w:rsidP="00F64D26">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В</w:t>
      </w:r>
      <w:r w:rsidR="00FA41B7" w:rsidRPr="00FA41B7">
        <w:rPr>
          <w:rFonts w:ascii="Times New Roman" w:hAnsi="Times New Roman" w:cs="Times New Roman"/>
          <w:sz w:val="24"/>
          <w:szCs w:val="24"/>
        </w:rPr>
        <w:t xml:space="preserve">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 отведенного на их изучение.</w:t>
      </w:r>
    </w:p>
    <w:p w:rsidR="00FA41B7" w:rsidRPr="00FA41B7" w:rsidRDefault="00FA41B7"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t xml:space="preserve">Порядок выполнения и защиты студентом курсовой работы </w:t>
      </w:r>
      <w:r w:rsidR="00A83D54">
        <w:rPr>
          <w:rFonts w:ascii="Times New Roman" w:hAnsi="Times New Roman" w:cs="Times New Roman"/>
          <w:sz w:val="24"/>
          <w:szCs w:val="24"/>
        </w:rPr>
        <w:t>колледж</w:t>
      </w:r>
      <w:r w:rsidR="00A96F2E">
        <w:rPr>
          <w:rFonts w:ascii="Times New Roman" w:hAnsi="Times New Roman" w:cs="Times New Roman"/>
          <w:sz w:val="24"/>
          <w:szCs w:val="24"/>
        </w:rPr>
        <w:t>е</w:t>
      </w:r>
      <w:r w:rsidRPr="00FA41B7">
        <w:rPr>
          <w:rFonts w:ascii="Times New Roman" w:hAnsi="Times New Roman" w:cs="Times New Roman"/>
          <w:sz w:val="24"/>
          <w:szCs w:val="24"/>
        </w:rPr>
        <w:t xml:space="preserve"> изложен в положении «Об организации выполнени</w:t>
      </w:r>
      <w:r w:rsidR="0047390A">
        <w:rPr>
          <w:rFonts w:ascii="Times New Roman" w:hAnsi="Times New Roman" w:cs="Times New Roman"/>
          <w:sz w:val="24"/>
          <w:szCs w:val="24"/>
        </w:rPr>
        <w:t>я и защиты курсовой</w:t>
      </w:r>
      <w:r w:rsidRPr="00FA41B7">
        <w:rPr>
          <w:rFonts w:ascii="Times New Roman" w:hAnsi="Times New Roman" w:cs="Times New Roman"/>
          <w:sz w:val="24"/>
          <w:szCs w:val="24"/>
        </w:rPr>
        <w:t xml:space="preserve"> </w:t>
      </w:r>
      <w:r w:rsidR="0047390A">
        <w:rPr>
          <w:rFonts w:ascii="Times New Roman" w:hAnsi="Times New Roman" w:cs="Times New Roman"/>
          <w:sz w:val="24"/>
          <w:szCs w:val="24"/>
        </w:rPr>
        <w:t>работы</w:t>
      </w:r>
      <w:r w:rsidRPr="00FA41B7">
        <w:rPr>
          <w:rFonts w:ascii="Times New Roman" w:hAnsi="Times New Roman" w:cs="Times New Roman"/>
          <w:sz w:val="24"/>
          <w:szCs w:val="24"/>
        </w:rPr>
        <w:t xml:space="preserve"> (</w:t>
      </w:r>
      <w:r w:rsidR="0047390A">
        <w:rPr>
          <w:rFonts w:ascii="Times New Roman" w:hAnsi="Times New Roman" w:cs="Times New Roman"/>
          <w:sz w:val="24"/>
          <w:szCs w:val="24"/>
        </w:rPr>
        <w:t>проекта</w:t>
      </w:r>
      <w:r w:rsidRPr="00FA41B7">
        <w:rPr>
          <w:rFonts w:ascii="Times New Roman" w:hAnsi="Times New Roman" w:cs="Times New Roman"/>
          <w:sz w:val="24"/>
          <w:szCs w:val="24"/>
        </w:rPr>
        <w:t>)».</w:t>
      </w:r>
    </w:p>
    <w:p w:rsidR="00FA41B7" w:rsidRPr="00FA41B7" w:rsidRDefault="00FA41B7"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t xml:space="preserve">Согласно </w:t>
      </w:r>
      <w:proofErr w:type="gramStart"/>
      <w:r w:rsidRPr="00FA41B7">
        <w:rPr>
          <w:rFonts w:ascii="Times New Roman" w:hAnsi="Times New Roman" w:cs="Times New Roman"/>
          <w:sz w:val="24"/>
          <w:szCs w:val="24"/>
        </w:rPr>
        <w:t>положению</w:t>
      </w:r>
      <w:proofErr w:type="gramEnd"/>
      <w:r w:rsidRPr="00FA41B7">
        <w:rPr>
          <w:rFonts w:ascii="Times New Roman" w:hAnsi="Times New Roman" w:cs="Times New Roman"/>
          <w:sz w:val="24"/>
          <w:szCs w:val="24"/>
        </w:rPr>
        <w:t xml:space="preserve"> на период обучения предусматривается не более 3-х курсовых работ (проектов). </w:t>
      </w:r>
      <w:r w:rsidR="0047390A" w:rsidRPr="00FA41B7">
        <w:rPr>
          <w:rFonts w:ascii="Times New Roman" w:hAnsi="Times New Roman" w:cs="Times New Roman"/>
          <w:sz w:val="24"/>
          <w:szCs w:val="24"/>
        </w:rPr>
        <w:t>Студенту предоставляется</w:t>
      </w:r>
      <w:r w:rsidRPr="00FA41B7">
        <w:rPr>
          <w:rFonts w:ascii="Times New Roman" w:hAnsi="Times New Roman" w:cs="Times New Roman"/>
          <w:sz w:val="24"/>
          <w:szCs w:val="24"/>
        </w:rPr>
        <w:t xml:space="preserve"> </w:t>
      </w:r>
      <w:r w:rsidR="00682070" w:rsidRPr="00FA41B7">
        <w:rPr>
          <w:rFonts w:ascii="Times New Roman" w:hAnsi="Times New Roman" w:cs="Times New Roman"/>
          <w:sz w:val="24"/>
          <w:szCs w:val="24"/>
        </w:rPr>
        <w:t>право выбора</w:t>
      </w:r>
      <w:r w:rsidRPr="00FA41B7">
        <w:rPr>
          <w:rFonts w:ascii="Times New Roman" w:hAnsi="Times New Roman" w:cs="Times New Roman"/>
          <w:sz w:val="24"/>
          <w:szCs w:val="24"/>
        </w:rPr>
        <w:t xml:space="preserve"> темы. Возможно выполнение одной темы группой студентов. Написание курсовой работы (проекта) осуществляется под руководством преподавателя – руководителя работы. Курсовая работа (проект) защищается до сдачи экзамена квалификационного по модулю. Защита происходит </w:t>
      </w:r>
      <w:r w:rsidR="0047390A" w:rsidRPr="00FA41B7">
        <w:rPr>
          <w:rFonts w:ascii="Times New Roman" w:hAnsi="Times New Roman" w:cs="Times New Roman"/>
          <w:sz w:val="24"/>
          <w:szCs w:val="24"/>
        </w:rPr>
        <w:t>перед комиссией</w:t>
      </w:r>
      <w:r w:rsidRPr="00FA41B7">
        <w:rPr>
          <w:rFonts w:ascii="Times New Roman" w:hAnsi="Times New Roman" w:cs="Times New Roman"/>
          <w:sz w:val="24"/>
          <w:szCs w:val="24"/>
        </w:rPr>
        <w:t xml:space="preserve"> в составе преподавателя – руководителя работы и представителя работодателя.</w:t>
      </w:r>
    </w:p>
    <w:p w:rsidR="00FA41B7" w:rsidRPr="00FA41B7" w:rsidRDefault="00FA41B7" w:rsidP="00F64D26">
      <w:pPr>
        <w:spacing w:line="240" w:lineRule="auto"/>
        <w:ind w:firstLine="708"/>
        <w:jc w:val="center"/>
        <w:rPr>
          <w:rFonts w:ascii="Times New Roman" w:hAnsi="Times New Roman" w:cs="Times New Roman"/>
          <w:b/>
          <w:sz w:val="24"/>
          <w:szCs w:val="24"/>
        </w:rPr>
      </w:pPr>
      <w:r w:rsidRPr="00FA41B7">
        <w:rPr>
          <w:rFonts w:ascii="Times New Roman" w:hAnsi="Times New Roman" w:cs="Times New Roman"/>
          <w:b/>
          <w:sz w:val="24"/>
          <w:szCs w:val="24"/>
        </w:rPr>
        <w:t>Форма проведения государственной (итоговой) аттестации</w:t>
      </w:r>
    </w:p>
    <w:p w:rsidR="00FA41B7" w:rsidRPr="00FA41B7" w:rsidRDefault="00057CC8" w:rsidP="00F64D26">
      <w:pPr>
        <w:spacing w:line="240" w:lineRule="auto"/>
        <w:ind w:firstLine="708"/>
        <w:jc w:val="both"/>
        <w:rPr>
          <w:rFonts w:ascii="Times New Roman" w:hAnsi="Times New Roman" w:cs="Times New Roman"/>
          <w:sz w:val="24"/>
          <w:szCs w:val="24"/>
        </w:rPr>
      </w:pPr>
      <w:r w:rsidRPr="00FA41B7">
        <w:rPr>
          <w:rFonts w:ascii="Times New Roman" w:hAnsi="Times New Roman" w:cs="Times New Roman"/>
          <w:sz w:val="24"/>
          <w:szCs w:val="24"/>
        </w:rPr>
        <w:lastRenderedPageBreak/>
        <w:t>Согласно ФГОС</w:t>
      </w:r>
      <w:r w:rsidR="00FA41B7" w:rsidRPr="00FA41B7">
        <w:rPr>
          <w:rFonts w:ascii="Times New Roman" w:hAnsi="Times New Roman" w:cs="Times New Roman"/>
          <w:sz w:val="24"/>
          <w:szCs w:val="24"/>
        </w:rPr>
        <w:t xml:space="preserve"> СПО по специальности, формой проведения государственной (итоговой) аттестации является защита выпускной квалификационной работы (дипломной работы). Тематика дипломных работ соответствует содержанию профессиональных модулей. Требования к содержанию, объему и структуре квалификационной работы отражены в положении о выпускной квалификационной работе </w:t>
      </w:r>
      <w:r w:rsidR="002852C9">
        <w:rPr>
          <w:rFonts w:ascii="Times New Roman" w:hAnsi="Times New Roman" w:cs="Times New Roman"/>
          <w:sz w:val="24"/>
          <w:szCs w:val="24"/>
        </w:rPr>
        <w:t>обучающегося</w:t>
      </w:r>
      <w:r w:rsidR="00FA41B7" w:rsidRPr="00FA41B7">
        <w:rPr>
          <w:rFonts w:ascii="Times New Roman" w:hAnsi="Times New Roman" w:cs="Times New Roman"/>
          <w:sz w:val="24"/>
          <w:szCs w:val="24"/>
        </w:rPr>
        <w:t xml:space="preserve"> </w:t>
      </w:r>
      <w:r w:rsidR="00A83D54">
        <w:rPr>
          <w:rFonts w:ascii="Times New Roman" w:hAnsi="Times New Roman" w:cs="Times New Roman"/>
          <w:sz w:val="24"/>
          <w:szCs w:val="24"/>
        </w:rPr>
        <w:t>колледж</w:t>
      </w:r>
      <w:r w:rsidR="00FA41B7" w:rsidRPr="00FA41B7">
        <w:rPr>
          <w:rFonts w:ascii="Times New Roman" w:hAnsi="Times New Roman" w:cs="Times New Roman"/>
          <w:sz w:val="24"/>
          <w:szCs w:val="24"/>
        </w:rPr>
        <w:t xml:space="preserve">а. Защита выпускной квалификационной работы проводится на открытом заседании государственной аттестационной комиссии. Требования </w:t>
      </w:r>
      <w:r w:rsidRPr="00FA41B7">
        <w:rPr>
          <w:rFonts w:ascii="Times New Roman" w:hAnsi="Times New Roman" w:cs="Times New Roman"/>
          <w:sz w:val="24"/>
          <w:szCs w:val="24"/>
        </w:rPr>
        <w:t>к хранению</w:t>
      </w:r>
      <w:r w:rsidR="00FA41B7" w:rsidRPr="00FA41B7">
        <w:rPr>
          <w:rFonts w:ascii="Times New Roman" w:hAnsi="Times New Roman" w:cs="Times New Roman"/>
          <w:sz w:val="24"/>
          <w:szCs w:val="24"/>
        </w:rPr>
        <w:t xml:space="preserve"> выпускных квалификационных </w:t>
      </w:r>
      <w:r w:rsidR="00F31B92" w:rsidRPr="00FA41B7">
        <w:rPr>
          <w:rFonts w:ascii="Times New Roman" w:hAnsi="Times New Roman" w:cs="Times New Roman"/>
          <w:sz w:val="24"/>
          <w:szCs w:val="24"/>
        </w:rPr>
        <w:t>работ отражены</w:t>
      </w:r>
      <w:r w:rsidR="00FA41B7" w:rsidRPr="00FA41B7">
        <w:rPr>
          <w:rFonts w:ascii="Times New Roman" w:hAnsi="Times New Roman" w:cs="Times New Roman"/>
          <w:sz w:val="24"/>
          <w:szCs w:val="24"/>
        </w:rPr>
        <w:t xml:space="preserve"> в положении.</w:t>
      </w:r>
    </w:p>
    <w:p w:rsidR="00FA41B7" w:rsidRPr="00FA41B7" w:rsidRDefault="00FA41B7" w:rsidP="00F64D26">
      <w:pPr>
        <w:spacing w:line="240" w:lineRule="auto"/>
        <w:ind w:firstLine="708"/>
        <w:jc w:val="both"/>
        <w:rPr>
          <w:rFonts w:ascii="Times New Roman" w:hAnsi="Times New Roman" w:cs="Times New Roman"/>
          <w:sz w:val="24"/>
          <w:szCs w:val="24"/>
        </w:rPr>
      </w:pPr>
    </w:p>
    <w:p w:rsidR="00FA41B7" w:rsidRPr="00FA41B7" w:rsidRDefault="00FA41B7" w:rsidP="00F64D26">
      <w:pPr>
        <w:spacing w:line="240" w:lineRule="auto"/>
        <w:ind w:firstLine="708"/>
        <w:jc w:val="both"/>
        <w:rPr>
          <w:rFonts w:ascii="Times New Roman" w:hAnsi="Times New Roman" w:cs="Times New Roman"/>
          <w:sz w:val="24"/>
          <w:szCs w:val="24"/>
        </w:rPr>
      </w:pPr>
    </w:p>
    <w:p w:rsidR="00FA41B7" w:rsidRPr="00FA41B7" w:rsidRDefault="00FA41B7" w:rsidP="00F64D26">
      <w:pPr>
        <w:spacing w:line="240" w:lineRule="auto"/>
        <w:rPr>
          <w:rFonts w:ascii="Times New Roman" w:hAnsi="Times New Roman" w:cs="Times New Roman"/>
          <w:sz w:val="24"/>
          <w:szCs w:val="24"/>
        </w:rPr>
      </w:pPr>
    </w:p>
    <w:p w:rsidR="000966A2" w:rsidRDefault="000966A2" w:rsidP="00FA41B7">
      <w:pPr>
        <w:rPr>
          <w:rFonts w:ascii="Times New Roman" w:hAnsi="Times New Roman" w:cs="Times New Roman"/>
          <w:b/>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Pr="000966A2" w:rsidRDefault="000966A2" w:rsidP="000966A2">
      <w:pPr>
        <w:rPr>
          <w:rFonts w:ascii="Times New Roman" w:hAnsi="Times New Roman" w:cs="Times New Roman"/>
          <w:sz w:val="24"/>
          <w:szCs w:val="24"/>
        </w:rPr>
      </w:pPr>
    </w:p>
    <w:p w:rsidR="000966A2" w:rsidRDefault="000966A2" w:rsidP="000966A2">
      <w:pPr>
        <w:rPr>
          <w:rFonts w:ascii="Times New Roman" w:hAnsi="Times New Roman" w:cs="Times New Roman"/>
          <w:sz w:val="24"/>
          <w:szCs w:val="24"/>
        </w:rPr>
      </w:pPr>
    </w:p>
    <w:p w:rsidR="000966A2" w:rsidRDefault="000966A2" w:rsidP="000966A2">
      <w:pPr>
        <w:jc w:val="center"/>
        <w:rPr>
          <w:rFonts w:ascii="Times New Roman" w:hAnsi="Times New Roman" w:cs="Times New Roman"/>
          <w:sz w:val="24"/>
          <w:szCs w:val="24"/>
        </w:rPr>
      </w:pPr>
    </w:p>
    <w:p w:rsidR="000966A2" w:rsidRDefault="000966A2" w:rsidP="000966A2">
      <w:pPr>
        <w:jc w:val="center"/>
        <w:rPr>
          <w:rFonts w:ascii="Times New Roman" w:hAnsi="Times New Roman" w:cs="Times New Roman"/>
          <w:sz w:val="24"/>
          <w:szCs w:val="24"/>
        </w:rPr>
      </w:pPr>
    </w:p>
    <w:p w:rsidR="000966A2" w:rsidRDefault="000966A2" w:rsidP="000966A2">
      <w:pPr>
        <w:jc w:val="center"/>
        <w:rPr>
          <w:rFonts w:ascii="Times New Roman" w:hAnsi="Times New Roman" w:cs="Times New Roman"/>
          <w:sz w:val="24"/>
          <w:szCs w:val="24"/>
        </w:rPr>
        <w:sectPr w:rsidR="000966A2" w:rsidSect="000966A2">
          <w:pgSz w:w="11906" w:h="16838"/>
          <w:pgMar w:top="851" w:right="851" w:bottom="1134" w:left="1134" w:header="709" w:footer="709" w:gutter="0"/>
          <w:cols w:space="708"/>
          <w:titlePg/>
          <w:docGrid w:linePitch="360"/>
        </w:sectPr>
      </w:pPr>
    </w:p>
    <w:p w:rsidR="00FA41B7" w:rsidRDefault="005D4C8E" w:rsidP="00FA41B7">
      <w:pPr>
        <w:rPr>
          <w:b/>
          <w:sz w:val="32"/>
          <w:szCs w:val="32"/>
        </w:rPr>
      </w:pPr>
      <w:r w:rsidRPr="005D4C8E">
        <w:rPr>
          <w:noProof/>
          <w:lang w:eastAsia="ru-RU"/>
        </w:rPr>
        <w:lastRenderedPageBreak/>
        <w:drawing>
          <wp:inline distT="0" distB="0" distL="0" distR="0">
            <wp:extent cx="9791700" cy="5580809"/>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1700" cy="5580809"/>
                    </a:xfrm>
                    <a:prstGeom prst="rect">
                      <a:avLst/>
                    </a:prstGeom>
                    <a:noFill/>
                    <a:ln>
                      <a:noFill/>
                    </a:ln>
                  </pic:spPr>
                </pic:pic>
              </a:graphicData>
            </a:graphic>
          </wp:inline>
        </w:drawing>
      </w:r>
    </w:p>
    <w:p w:rsidR="00FA41B7" w:rsidRDefault="00FA41B7" w:rsidP="00FA41B7">
      <w:pPr>
        <w:ind w:firstLine="1620"/>
        <w:rPr>
          <w:rFonts w:ascii="Times New Roman" w:hAnsi="Times New Roman" w:cs="Times New Roman"/>
          <w:b/>
          <w:sz w:val="28"/>
        </w:rPr>
      </w:pPr>
      <w:r w:rsidRPr="00A0221F">
        <w:rPr>
          <w:rFonts w:ascii="Times New Roman" w:hAnsi="Times New Roman" w:cs="Times New Roman"/>
          <w:b/>
          <w:sz w:val="28"/>
        </w:rPr>
        <w:t xml:space="preserve"> План учебного процесса</w:t>
      </w:r>
    </w:p>
    <w:p w:rsidR="005D4C8E" w:rsidRDefault="000966A2" w:rsidP="000966A2">
      <w:pPr>
        <w:rPr>
          <w:rFonts w:ascii="Times New Roman" w:hAnsi="Times New Roman" w:cs="Times New Roman"/>
          <w:b/>
          <w:sz w:val="28"/>
        </w:rPr>
      </w:pPr>
      <w:r w:rsidRPr="000966A2">
        <w:rPr>
          <w:noProof/>
          <w:lang w:eastAsia="ru-RU"/>
        </w:rPr>
        <w:lastRenderedPageBreak/>
        <w:drawing>
          <wp:inline distT="0" distB="0" distL="0" distR="0">
            <wp:extent cx="9431655" cy="54503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450367"/>
                    </a:xfrm>
                    <a:prstGeom prst="rect">
                      <a:avLst/>
                    </a:prstGeom>
                    <a:noFill/>
                    <a:ln>
                      <a:noFill/>
                    </a:ln>
                  </pic:spPr>
                </pic:pic>
              </a:graphicData>
            </a:graphic>
          </wp:inline>
        </w:drawing>
      </w:r>
    </w:p>
    <w:p w:rsidR="005D4C8E" w:rsidRDefault="005D4C8E" w:rsidP="005D4C8E">
      <w:pPr>
        <w:rPr>
          <w:rFonts w:ascii="Times New Roman" w:hAnsi="Times New Roman" w:cs="Times New Roman"/>
          <w:b/>
          <w:sz w:val="28"/>
        </w:rPr>
      </w:pPr>
    </w:p>
    <w:p w:rsidR="005D4C8E" w:rsidRDefault="005D4C8E" w:rsidP="005D4C8E">
      <w:pPr>
        <w:rPr>
          <w:rFonts w:ascii="Times New Roman" w:hAnsi="Times New Roman" w:cs="Times New Roman"/>
          <w:b/>
          <w:sz w:val="28"/>
        </w:rPr>
      </w:pPr>
    </w:p>
    <w:p w:rsidR="005D4C8E" w:rsidRDefault="002554BB" w:rsidP="005D4C8E">
      <w:pPr>
        <w:rPr>
          <w:rFonts w:ascii="Times New Roman" w:hAnsi="Times New Roman" w:cs="Times New Roman"/>
          <w:b/>
          <w:sz w:val="28"/>
        </w:rPr>
      </w:pPr>
      <w:r w:rsidRPr="002554BB">
        <w:rPr>
          <w:noProof/>
          <w:lang w:eastAsia="ru-RU"/>
        </w:rPr>
        <w:lastRenderedPageBreak/>
        <w:drawing>
          <wp:inline distT="0" distB="0" distL="0" distR="0">
            <wp:extent cx="9431655" cy="55112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5511216"/>
                    </a:xfrm>
                    <a:prstGeom prst="rect">
                      <a:avLst/>
                    </a:prstGeom>
                    <a:noFill/>
                    <a:ln>
                      <a:noFill/>
                    </a:ln>
                  </pic:spPr>
                </pic:pic>
              </a:graphicData>
            </a:graphic>
          </wp:inline>
        </w:drawing>
      </w:r>
    </w:p>
    <w:p w:rsidR="00381C70" w:rsidRDefault="00381C70" w:rsidP="00381C70">
      <w:pPr>
        <w:rPr>
          <w:rFonts w:ascii="Times New Roman" w:hAnsi="Times New Roman" w:cs="Times New Roman"/>
          <w:sz w:val="24"/>
          <w:szCs w:val="24"/>
        </w:rPr>
      </w:pPr>
    </w:p>
    <w:p w:rsidR="00381C70" w:rsidRDefault="00381C70" w:rsidP="00381C70">
      <w:pPr>
        <w:rPr>
          <w:rFonts w:ascii="Times New Roman" w:hAnsi="Times New Roman" w:cs="Times New Roman"/>
          <w:sz w:val="24"/>
          <w:szCs w:val="24"/>
        </w:rPr>
      </w:pPr>
    </w:p>
    <w:p w:rsidR="00381C70" w:rsidRDefault="002554BB" w:rsidP="00381C70">
      <w:pPr>
        <w:rPr>
          <w:rFonts w:ascii="Times New Roman" w:hAnsi="Times New Roman" w:cs="Times New Roman"/>
          <w:sz w:val="24"/>
          <w:szCs w:val="24"/>
        </w:rPr>
      </w:pPr>
      <w:r w:rsidRPr="002554BB">
        <w:rPr>
          <w:noProof/>
          <w:lang w:eastAsia="ru-RU"/>
        </w:rPr>
        <w:lastRenderedPageBreak/>
        <w:drawing>
          <wp:inline distT="0" distB="0" distL="0" distR="0">
            <wp:extent cx="9431655" cy="52591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5259126"/>
                    </a:xfrm>
                    <a:prstGeom prst="rect">
                      <a:avLst/>
                    </a:prstGeom>
                    <a:noFill/>
                    <a:ln>
                      <a:noFill/>
                    </a:ln>
                  </pic:spPr>
                </pic:pic>
              </a:graphicData>
            </a:graphic>
          </wp:inline>
        </w:drawing>
      </w:r>
    </w:p>
    <w:p w:rsidR="009D4AA5" w:rsidRDefault="009D4AA5" w:rsidP="006F7045">
      <w:pPr>
        <w:jc w:val="right"/>
        <w:rPr>
          <w:rFonts w:ascii="Times New Roman" w:hAnsi="Times New Roman" w:cs="Times New Roman"/>
          <w:sz w:val="24"/>
          <w:szCs w:val="24"/>
        </w:rPr>
      </w:pPr>
    </w:p>
    <w:p w:rsidR="009D4AA5" w:rsidRDefault="009D4AA5" w:rsidP="00CA5387">
      <w:pPr>
        <w:rPr>
          <w:rFonts w:ascii="Times New Roman" w:hAnsi="Times New Roman" w:cs="Times New Roman"/>
          <w:sz w:val="24"/>
          <w:szCs w:val="24"/>
        </w:rPr>
      </w:pPr>
    </w:p>
    <w:p w:rsidR="00381C70" w:rsidRDefault="002554BB" w:rsidP="00CA5387">
      <w:pPr>
        <w:rPr>
          <w:rFonts w:ascii="Times New Roman" w:hAnsi="Times New Roman" w:cs="Times New Roman"/>
          <w:sz w:val="24"/>
          <w:szCs w:val="24"/>
        </w:rPr>
      </w:pPr>
      <w:r w:rsidRPr="002554BB">
        <w:rPr>
          <w:noProof/>
          <w:lang w:eastAsia="ru-RU"/>
        </w:rPr>
        <w:lastRenderedPageBreak/>
        <w:drawing>
          <wp:inline distT="0" distB="0" distL="0" distR="0">
            <wp:extent cx="9431655" cy="5163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5163505"/>
                    </a:xfrm>
                    <a:prstGeom prst="rect">
                      <a:avLst/>
                    </a:prstGeom>
                    <a:noFill/>
                    <a:ln>
                      <a:noFill/>
                    </a:ln>
                  </pic:spPr>
                </pic:pic>
              </a:graphicData>
            </a:graphic>
          </wp:inline>
        </w:drawing>
      </w:r>
    </w:p>
    <w:p w:rsidR="009D4AA5" w:rsidRDefault="009D4AA5" w:rsidP="006F7045">
      <w:pPr>
        <w:jc w:val="right"/>
        <w:rPr>
          <w:rFonts w:ascii="Times New Roman" w:hAnsi="Times New Roman" w:cs="Times New Roman"/>
          <w:sz w:val="24"/>
          <w:szCs w:val="24"/>
        </w:rPr>
      </w:pPr>
    </w:p>
    <w:p w:rsidR="009D4AA5" w:rsidRDefault="005D4C8E" w:rsidP="005D4C8E">
      <w:pPr>
        <w:tabs>
          <w:tab w:val="left" w:pos="555"/>
        </w:tabs>
        <w:rPr>
          <w:rFonts w:ascii="Times New Roman" w:hAnsi="Times New Roman" w:cs="Times New Roman"/>
          <w:sz w:val="24"/>
          <w:szCs w:val="24"/>
        </w:rPr>
      </w:pPr>
      <w:r>
        <w:rPr>
          <w:rFonts w:ascii="Times New Roman" w:hAnsi="Times New Roman" w:cs="Times New Roman"/>
          <w:sz w:val="24"/>
          <w:szCs w:val="24"/>
        </w:rPr>
        <w:tab/>
      </w:r>
    </w:p>
    <w:p w:rsidR="009D4AA5" w:rsidRDefault="009D4AA5" w:rsidP="006F7045">
      <w:pPr>
        <w:jc w:val="right"/>
        <w:rPr>
          <w:rFonts w:ascii="Times New Roman" w:hAnsi="Times New Roman" w:cs="Times New Roman"/>
          <w:sz w:val="24"/>
          <w:szCs w:val="24"/>
        </w:rPr>
      </w:pPr>
    </w:p>
    <w:p w:rsidR="004643BA" w:rsidRDefault="002554BB" w:rsidP="002554BB">
      <w:pPr>
        <w:rPr>
          <w:rFonts w:ascii="Times New Roman" w:hAnsi="Times New Roman" w:cs="Times New Roman"/>
          <w:sz w:val="24"/>
          <w:szCs w:val="24"/>
        </w:rPr>
      </w:pPr>
      <w:r w:rsidRPr="002554BB">
        <w:rPr>
          <w:noProof/>
          <w:lang w:eastAsia="ru-RU"/>
        </w:rPr>
        <w:lastRenderedPageBreak/>
        <w:drawing>
          <wp:inline distT="0" distB="0" distL="0" distR="0">
            <wp:extent cx="9431655" cy="5537294"/>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1655" cy="5537294"/>
                    </a:xfrm>
                    <a:prstGeom prst="rect">
                      <a:avLst/>
                    </a:prstGeom>
                    <a:noFill/>
                    <a:ln>
                      <a:noFill/>
                    </a:ln>
                  </pic:spPr>
                </pic:pic>
              </a:graphicData>
            </a:graphic>
          </wp:inline>
        </w:drawing>
      </w:r>
    </w:p>
    <w:p w:rsidR="004643BA" w:rsidRDefault="00C72C7E" w:rsidP="00C72C7E">
      <w:pPr>
        <w:tabs>
          <w:tab w:val="left" w:pos="615"/>
        </w:tabs>
        <w:rPr>
          <w:rFonts w:ascii="Times New Roman" w:hAnsi="Times New Roman" w:cs="Times New Roman"/>
          <w:sz w:val="24"/>
          <w:szCs w:val="24"/>
        </w:rPr>
      </w:pPr>
      <w:r>
        <w:rPr>
          <w:rFonts w:ascii="Times New Roman" w:hAnsi="Times New Roman" w:cs="Times New Roman"/>
          <w:sz w:val="24"/>
          <w:szCs w:val="24"/>
        </w:rPr>
        <w:tab/>
      </w:r>
    </w:p>
    <w:p w:rsidR="00381C70" w:rsidRDefault="00381C70" w:rsidP="006F7045">
      <w:pPr>
        <w:jc w:val="right"/>
        <w:rPr>
          <w:rFonts w:ascii="Times New Roman" w:hAnsi="Times New Roman" w:cs="Times New Roman"/>
          <w:sz w:val="24"/>
          <w:szCs w:val="24"/>
        </w:rPr>
      </w:pPr>
    </w:p>
    <w:p w:rsidR="00381C70" w:rsidRDefault="002554BB" w:rsidP="000966A2">
      <w:pPr>
        <w:rPr>
          <w:rFonts w:ascii="Times New Roman" w:hAnsi="Times New Roman" w:cs="Times New Roman"/>
          <w:sz w:val="24"/>
          <w:szCs w:val="24"/>
        </w:rPr>
      </w:pPr>
      <w:r w:rsidRPr="002554BB">
        <w:rPr>
          <w:noProof/>
          <w:lang w:eastAsia="ru-RU"/>
        </w:rPr>
        <w:lastRenderedPageBreak/>
        <w:drawing>
          <wp:inline distT="0" distB="0" distL="0" distR="0">
            <wp:extent cx="9431655" cy="545036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1655" cy="5450367"/>
                    </a:xfrm>
                    <a:prstGeom prst="rect">
                      <a:avLst/>
                    </a:prstGeom>
                    <a:noFill/>
                    <a:ln>
                      <a:noFill/>
                    </a:ln>
                  </pic:spPr>
                </pic:pic>
              </a:graphicData>
            </a:graphic>
          </wp:inline>
        </w:drawing>
      </w:r>
    </w:p>
    <w:p w:rsidR="00381C70" w:rsidRDefault="00381C70" w:rsidP="006F7045">
      <w:pPr>
        <w:jc w:val="right"/>
        <w:rPr>
          <w:rFonts w:ascii="Times New Roman" w:hAnsi="Times New Roman" w:cs="Times New Roman"/>
          <w:sz w:val="24"/>
          <w:szCs w:val="24"/>
        </w:rPr>
      </w:pPr>
    </w:p>
    <w:p w:rsidR="00381C70" w:rsidRDefault="00381C70" w:rsidP="006F7045">
      <w:pPr>
        <w:jc w:val="right"/>
        <w:rPr>
          <w:rFonts w:ascii="Times New Roman" w:hAnsi="Times New Roman" w:cs="Times New Roman"/>
          <w:sz w:val="24"/>
          <w:szCs w:val="24"/>
        </w:rPr>
      </w:pPr>
    </w:p>
    <w:p w:rsidR="00381C70" w:rsidRDefault="002554BB" w:rsidP="000966A2">
      <w:pPr>
        <w:rPr>
          <w:rFonts w:ascii="Times New Roman" w:hAnsi="Times New Roman" w:cs="Times New Roman"/>
          <w:sz w:val="24"/>
          <w:szCs w:val="24"/>
        </w:rPr>
      </w:pPr>
      <w:r w:rsidRPr="002554BB">
        <w:rPr>
          <w:noProof/>
          <w:lang w:eastAsia="ru-RU"/>
        </w:rPr>
        <w:lastRenderedPageBreak/>
        <w:drawing>
          <wp:inline distT="0" distB="0" distL="0" distR="0">
            <wp:extent cx="9431655" cy="26512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31655" cy="2651295"/>
                    </a:xfrm>
                    <a:prstGeom prst="rect">
                      <a:avLst/>
                    </a:prstGeom>
                    <a:noFill/>
                    <a:ln>
                      <a:noFill/>
                    </a:ln>
                  </pic:spPr>
                </pic:pic>
              </a:graphicData>
            </a:graphic>
          </wp:inline>
        </w:drawing>
      </w: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0966A2" w:rsidRDefault="000966A2" w:rsidP="006F7045">
      <w:pPr>
        <w:jc w:val="right"/>
        <w:rPr>
          <w:rFonts w:ascii="Times New Roman" w:hAnsi="Times New Roman" w:cs="Times New Roman"/>
          <w:sz w:val="24"/>
          <w:szCs w:val="24"/>
        </w:rPr>
      </w:pPr>
    </w:p>
    <w:p w:rsidR="000966A2" w:rsidRDefault="000966A2"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A562E5">
      <w:pPr>
        <w:rPr>
          <w:rFonts w:ascii="Times New Roman" w:hAnsi="Times New Roman" w:cs="Times New Roman"/>
          <w:sz w:val="24"/>
          <w:szCs w:val="24"/>
        </w:rPr>
      </w:pPr>
      <w:r w:rsidRPr="00A562E5">
        <w:lastRenderedPageBreak/>
        <w:drawing>
          <wp:inline distT="0" distB="0" distL="0" distR="0">
            <wp:extent cx="9431655" cy="6145727"/>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1655" cy="6145727"/>
                    </a:xfrm>
                    <a:prstGeom prst="rect">
                      <a:avLst/>
                    </a:prstGeom>
                    <a:noFill/>
                    <a:ln>
                      <a:noFill/>
                    </a:ln>
                  </pic:spPr>
                </pic:pic>
              </a:graphicData>
            </a:graphic>
          </wp:inline>
        </w:drawing>
      </w:r>
    </w:p>
    <w:p w:rsidR="000966A2" w:rsidRDefault="00A562E5" w:rsidP="00A562E5">
      <w:pPr>
        <w:rPr>
          <w:rFonts w:ascii="Times New Roman" w:hAnsi="Times New Roman" w:cs="Times New Roman"/>
          <w:sz w:val="24"/>
          <w:szCs w:val="24"/>
        </w:rPr>
      </w:pPr>
      <w:r w:rsidRPr="00A562E5">
        <w:lastRenderedPageBreak/>
        <w:drawing>
          <wp:inline distT="0" distB="0" distL="0" distR="0">
            <wp:extent cx="9431655" cy="200754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1655" cy="2007541"/>
                    </a:xfrm>
                    <a:prstGeom prst="rect">
                      <a:avLst/>
                    </a:prstGeom>
                    <a:noFill/>
                    <a:ln>
                      <a:noFill/>
                    </a:ln>
                  </pic:spPr>
                </pic:pic>
              </a:graphicData>
            </a:graphic>
          </wp:inline>
        </w:drawing>
      </w:r>
    </w:p>
    <w:p w:rsidR="00C72C7E" w:rsidRDefault="00C72C7E" w:rsidP="003E3493">
      <w:pPr>
        <w:tabs>
          <w:tab w:val="left" w:pos="13560"/>
        </w:tabs>
        <w:rPr>
          <w:rFonts w:ascii="Times New Roman" w:hAnsi="Times New Roman" w:cs="Times New Roman"/>
          <w:sz w:val="24"/>
          <w:szCs w:val="24"/>
        </w:rPr>
      </w:pPr>
    </w:p>
    <w:p w:rsidR="00983FFE" w:rsidRDefault="00983FFE" w:rsidP="003E3493">
      <w:pPr>
        <w:tabs>
          <w:tab w:val="left" w:pos="13560"/>
        </w:tabs>
      </w:pPr>
    </w:p>
    <w:p w:rsidR="00983FFE" w:rsidRDefault="00983FFE" w:rsidP="003E3493">
      <w:pPr>
        <w:tabs>
          <w:tab w:val="left" w:pos="13560"/>
        </w:tabs>
      </w:pPr>
    </w:p>
    <w:p w:rsidR="000A0802" w:rsidRDefault="000A0802"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p>
    <w:p w:rsidR="00A562E5" w:rsidRDefault="00A562E5" w:rsidP="003E3493">
      <w:pPr>
        <w:tabs>
          <w:tab w:val="left" w:pos="13560"/>
        </w:tabs>
      </w:pPr>
      <w:r w:rsidRPr="00A562E5">
        <w:lastRenderedPageBreak/>
        <w:drawing>
          <wp:inline distT="0" distB="0" distL="0" distR="0">
            <wp:extent cx="9431173" cy="6134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2267" cy="6134812"/>
                    </a:xfrm>
                    <a:prstGeom prst="rect">
                      <a:avLst/>
                    </a:prstGeom>
                    <a:noFill/>
                    <a:ln>
                      <a:noFill/>
                    </a:ln>
                  </pic:spPr>
                </pic:pic>
              </a:graphicData>
            </a:graphic>
          </wp:inline>
        </w:drawing>
      </w:r>
    </w:p>
    <w:p w:rsidR="00A562E5" w:rsidRDefault="00A562E5" w:rsidP="003E3493">
      <w:pPr>
        <w:tabs>
          <w:tab w:val="left" w:pos="13560"/>
        </w:tabs>
      </w:pPr>
    </w:p>
    <w:p w:rsidR="00A562E5" w:rsidRDefault="00A562E5" w:rsidP="003E3493">
      <w:pPr>
        <w:tabs>
          <w:tab w:val="left" w:pos="13560"/>
        </w:tabs>
      </w:pPr>
      <w:r w:rsidRPr="00A562E5">
        <w:drawing>
          <wp:inline distT="0" distB="0" distL="0" distR="0">
            <wp:extent cx="9431655" cy="5615433"/>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1655" cy="5615433"/>
                    </a:xfrm>
                    <a:prstGeom prst="rect">
                      <a:avLst/>
                    </a:prstGeom>
                    <a:noFill/>
                    <a:ln>
                      <a:noFill/>
                    </a:ln>
                  </pic:spPr>
                </pic:pic>
              </a:graphicData>
            </a:graphic>
          </wp:inline>
        </w:drawing>
      </w:r>
    </w:p>
    <w:p w:rsidR="00A562E5" w:rsidRDefault="00A562E5" w:rsidP="003E3493">
      <w:pPr>
        <w:tabs>
          <w:tab w:val="left" w:pos="13560"/>
        </w:tabs>
      </w:pPr>
    </w:p>
    <w:p w:rsidR="00A562E5" w:rsidRDefault="00A562E5" w:rsidP="003E3493">
      <w:pPr>
        <w:tabs>
          <w:tab w:val="left" w:pos="13560"/>
        </w:tabs>
        <w:sectPr w:rsidR="00A562E5" w:rsidSect="000966A2">
          <w:footerReference w:type="even" r:id="rId23"/>
          <w:footerReference w:type="default" r:id="rId24"/>
          <w:pgSz w:w="16838" w:h="11906" w:orient="landscape"/>
          <w:pgMar w:top="1134" w:right="851" w:bottom="851" w:left="1134" w:header="720" w:footer="720" w:gutter="0"/>
          <w:cols w:space="60"/>
          <w:noEndnote/>
          <w:docGrid w:linePitch="326"/>
        </w:sectPr>
      </w:pPr>
      <w:r w:rsidRPr="00A562E5">
        <w:drawing>
          <wp:inline distT="0" distB="0" distL="0" distR="0">
            <wp:extent cx="9430526" cy="3743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4334" cy="3744837"/>
                    </a:xfrm>
                    <a:prstGeom prst="rect">
                      <a:avLst/>
                    </a:prstGeom>
                    <a:noFill/>
                    <a:ln>
                      <a:noFill/>
                    </a:ln>
                  </pic:spPr>
                </pic:pic>
              </a:graphicData>
            </a:graphic>
          </wp:inline>
        </w:drawing>
      </w:r>
    </w:p>
    <w:p w:rsidR="000A0802" w:rsidRDefault="000A0802" w:rsidP="003E3493">
      <w:pPr>
        <w:tabs>
          <w:tab w:val="left" w:pos="13560"/>
        </w:tabs>
      </w:pPr>
    </w:p>
    <w:p w:rsidR="005E441E" w:rsidRDefault="00AD7A08" w:rsidP="006F7045">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0A0802" w:rsidRPr="003E75B6" w:rsidRDefault="000A0802" w:rsidP="000A0802">
      <w:pPr>
        <w:pStyle w:val="Style1"/>
        <w:widowControl/>
        <w:spacing w:line="240" w:lineRule="auto"/>
        <w:ind w:firstLine="0"/>
        <w:jc w:val="center"/>
        <w:rPr>
          <w:rStyle w:val="FontStyle30"/>
          <w:b/>
        </w:rPr>
      </w:pPr>
      <w:r w:rsidRPr="003E75B6">
        <w:rPr>
          <w:rStyle w:val="FontStyle30"/>
          <w:b/>
        </w:rPr>
        <w:t xml:space="preserve">Аннотация рабочей программы общеобразовательных дисциплин </w:t>
      </w:r>
    </w:p>
    <w:p w:rsidR="000A0802" w:rsidRDefault="000A0802" w:rsidP="000A0802">
      <w:pPr>
        <w:pStyle w:val="Style1"/>
        <w:widowControl/>
        <w:spacing w:line="240" w:lineRule="auto"/>
        <w:ind w:firstLine="0"/>
        <w:jc w:val="center"/>
        <w:rPr>
          <w:rStyle w:val="FontStyle30"/>
          <w:b/>
        </w:rPr>
      </w:pPr>
    </w:p>
    <w:p w:rsidR="000A0802" w:rsidRPr="003E75B6" w:rsidRDefault="000A0802" w:rsidP="000A0802">
      <w:pPr>
        <w:pStyle w:val="Style1"/>
        <w:widowControl/>
        <w:spacing w:line="240" w:lineRule="auto"/>
        <w:ind w:firstLine="0"/>
        <w:jc w:val="center"/>
        <w:rPr>
          <w:rStyle w:val="FontStyle30"/>
          <w:b/>
        </w:rPr>
      </w:pPr>
      <w:r w:rsidRPr="003E75B6">
        <w:rPr>
          <w:rStyle w:val="FontStyle30"/>
          <w:b/>
        </w:rPr>
        <w:t>ОДБ.01 Русский язык</w:t>
      </w:r>
    </w:p>
    <w:p w:rsidR="000A0802" w:rsidRPr="003E75B6" w:rsidRDefault="000A0802" w:rsidP="000A0802">
      <w:pPr>
        <w:pStyle w:val="Style1"/>
        <w:widowControl/>
        <w:spacing w:line="240" w:lineRule="auto"/>
        <w:ind w:firstLine="0"/>
        <w:jc w:val="center"/>
        <w:rPr>
          <w:rStyle w:val="FontStyle30"/>
          <w:b/>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b/>
          <w:bCs/>
          <w:sz w:val="24"/>
          <w:szCs w:val="24"/>
        </w:rPr>
        <w:t>Личностные результаты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 Воспитание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3. Готовность к служению Отечеству, его защите;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8. Нравственное сознание и поведение на основе усвоения общечеловеческих ценностей;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16.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17. Понимание роли родного языка как основы успешной социализации личности;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18. Осознание эстетической ценности, потребности сохранить чистоту русского языка как явления национальной культуры;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19.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20.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21. Готовность и способность к самостоятельной, творческой и ответственной деятельности;</w:t>
      </w:r>
    </w:p>
    <w:p w:rsidR="000A0802"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22. Способность к самооценке на основе наблюдения за собственной речью, потребность</w:t>
      </w:r>
      <w:r>
        <w:rPr>
          <w:rFonts w:ascii="Times New Roman" w:hAnsi="Times New Roman"/>
          <w:sz w:val="24"/>
          <w:szCs w:val="24"/>
        </w:rPr>
        <w:t xml:space="preserve"> речевого самосовершенствования.</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Метапредметные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3. 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6. Умение определять назначение и функции различных социальных институтов;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Владение всеми видами речевой деятельности: аудированием, чтением (пониманием), говорением, письмом;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11.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 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13. Овладение нормами речевого поведения в различных ситуациях межличностного и межкультурного общения;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iCs/>
          <w:sz w:val="24"/>
          <w:szCs w:val="24"/>
        </w:rPr>
        <w:t xml:space="preserve">1. </w:t>
      </w:r>
      <w:r w:rsidRPr="003E75B6">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2.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3. Владение навыками самоанализа и самооценки на основе наблюдений за собственной речью;</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4. 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5. 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6. Сформированность представлений об изобразительно-выразительных возможностях русского языка;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текста;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9.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10. Сформированность представлений о системе стилей языка художественной литературы.</w:t>
      </w:r>
    </w:p>
    <w:p w:rsidR="000A0802" w:rsidRPr="003E75B6" w:rsidRDefault="000A0802" w:rsidP="000A0802">
      <w:pPr>
        <w:spacing w:after="0" w:line="240" w:lineRule="auto"/>
        <w:jc w:val="both"/>
        <w:rPr>
          <w:rFonts w:ascii="Times New Roman" w:hAnsi="Times New Roman"/>
          <w:sz w:val="24"/>
          <w:szCs w:val="24"/>
        </w:rPr>
      </w:pPr>
    </w:p>
    <w:p w:rsidR="000A0802" w:rsidRPr="00F62317" w:rsidRDefault="000A0802" w:rsidP="000A0802">
      <w:pPr>
        <w:pStyle w:val="Standard"/>
        <w:rPr>
          <w:rFonts w:cs="Times New Roman"/>
        </w:rPr>
      </w:pPr>
      <w:r w:rsidRPr="00F62317">
        <w:rPr>
          <w:rFonts w:cs="Times New Roman"/>
        </w:rPr>
        <w:t>В результате изучения данной дисциплины студенты будут:</w:t>
      </w:r>
    </w:p>
    <w:p w:rsidR="000A0802" w:rsidRPr="003E75B6" w:rsidRDefault="000A0802" w:rsidP="000A0802">
      <w:pPr>
        <w:pStyle w:val="Standard"/>
        <w:jc w:val="both"/>
        <w:rPr>
          <w:rFonts w:cs="Times New Roman"/>
          <w:b/>
        </w:rPr>
      </w:pPr>
      <w:r w:rsidRPr="003E75B6">
        <w:rPr>
          <w:rFonts w:cs="Times New Roman"/>
          <w:b/>
        </w:rPr>
        <w:t>знать/понимать:</w:t>
      </w:r>
    </w:p>
    <w:p w:rsidR="000A0802" w:rsidRPr="003E75B6" w:rsidRDefault="000A0802" w:rsidP="000A0802">
      <w:pPr>
        <w:pStyle w:val="Standard"/>
        <w:tabs>
          <w:tab w:val="left" w:pos="1800"/>
        </w:tabs>
        <w:jc w:val="both"/>
        <w:rPr>
          <w:rFonts w:cs="Times New Roman"/>
        </w:rPr>
      </w:pPr>
      <w:r w:rsidRPr="003E75B6">
        <w:rPr>
          <w:rFonts w:cs="Times New Roman"/>
          <w:lang w:val="ru-RU"/>
        </w:rPr>
        <w:t>1. С</w:t>
      </w:r>
      <w:r w:rsidRPr="003E75B6">
        <w:rPr>
          <w:rFonts w:cs="Times New Roman"/>
        </w:rPr>
        <w:t>вязь языка и истории, культуры русского и других народов;</w:t>
      </w:r>
    </w:p>
    <w:p w:rsidR="000A0802" w:rsidRPr="003E75B6" w:rsidRDefault="000A0802" w:rsidP="000A0802">
      <w:pPr>
        <w:pStyle w:val="Standard"/>
        <w:tabs>
          <w:tab w:val="left" w:pos="1800"/>
        </w:tabs>
        <w:jc w:val="both"/>
        <w:rPr>
          <w:rFonts w:cs="Times New Roman"/>
        </w:rPr>
      </w:pPr>
      <w:r w:rsidRPr="003E75B6">
        <w:rPr>
          <w:rFonts w:cs="Times New Roman"/>
          <w:lang w:val="ru-RU"/>
        </w:rPr>
        <w:t>2. С</w:t>
      </w:r>
      <w:r w:rsidRPr="003E75B6">
        <w:rPr>
          <w:rFonts w:cs="Times New Roman"/>
        </w:rPr>
        <w:t>мысл понятий: речевая ситуация и ее компоненты, литературный язык, языковая норма, культура речи;</w:t>
      </w:r>
    </w:p>
    <w:p w:rsidR="000A0802" w:rsidRPr="003E75B6" w:rsidRDefault="000A0802" w:rsidP="000A0802">
      <w:pPr>
        <w:pStyle w:val="Standard"/>
        <w:tabs>
          <w:tab w:val="left" w:pos="1800"/>
        </w:tabs>
        <w:jc w:val="both"/>
        <w:rPr>
          <w:rFonts w:cs="Times New Roman"/>
        </w:rPr>
      </w:pPr>
      <w:r w:rsidRPr="003E75B6">
        <w:rPr>
          <w:rFonts w:cs="Times New Roman"/>
          <w:lang w:val="ru-RU"/>
        </w:rPr>
        <w:t>3. О</w:t>
      </w:r>
      <w:r w:rsidRPr="003E75B6">
        <w:rPr>
          <w:rFonts w:cs="Times New Roman"/>
        </w:rPr>
        <w:t>сновные единицы и уровни языка, их признаки и взаимосвязь;</w:t>
      </w:r>
    </w:p>
    <w:p w:rsidR="000A0802" w:rsidRPr="003E75B6" w:rsidRDefault="000A0802" w:rsidP="000A0802">
      <w:pPr>
        <w:pStyle w:val="Standard"/>
        <w:tabs>
          <w:tab w:val="left" w:pos="1800"/>
        </w:tabs>
        <w:jc w:val="both"/>
        <w:rPr>
          <w:rFonts w:cs="Times New Roman"/>
        </w:rPr>
      </w:pPr>
      <w:r w:rsidRPr="003E75B6">
        <w:rPr>
          <w:rFonts w:cs="Times New Roman"/>
          <w:lang w:val="ru-RU"/>
        </w:rPr>
        <w:t>4. О</w:t>
      </w:r>
      <w:r w:rsidRPr="003E75B6">
        <w:rPr>
          <w:rFonts w:cs="Times New Roman"/>
        </w:rPr>
        <w:t>рфоэпические, лексические, грамматические, орфографические и пунктуационные нормы современного русского литературног</w:t>
      </w:r>
      <w:r>
        <w:rPr>
          <w:rFonts w:cs="Times New Roman"/>
        </w:rPr>
        <w:t xml:space="preserve">о языка, </w:t>
      </w:r>
      <w:r w:rsidRPr="003E75B6">
        <w:rPr>
          <w:rFonts w:cs="Times New Roman"/>
        </w:rPr>
        <w:t>нормы речевого поведения в социально-культурной, учебно-научной, официально-деловой сферах общения;</w:t>
      </w:r>
    </w:p>
    <w:p w:rsidR="000A0802" w:rsidRPr="003E75B6" w:rsidRDefault="000A0802" w:rsidP="000A0802">
      <w:pPr>
        <w:pStyle w:val="Standard"/>
        <w:jc w:val="both"/>
        <w:rPr>
          <w:rFonts w:cs="Times New Roman"/>
          <w:b/>
          <w:lang w:val="ru-RU"/>
        </w:rPr>
      </w:pPr>
    </w:p>
    <w:p w:rsidR="000A0802" w:rsidRPr="003E75B6" w:rsidRDefault="000A0802" w:rsidP="000A0802">
      <w:pPr>
        <w:pStyle w:val="Standard"/>
        <w:jc w:val="both"/>
        <w:rPr>
          <w:rFonts w:cs="Times New Roman"/>
          <w:b/>
        </w:rPr>
      </w:pPr>
      <w:r w:rsidRPr="003E75B6">
        <w:rPr>
          <w:rFonts w:cs="Times New Roman"/>
          <w:b/>
        </w:rPr>
        <w:t>уметь:</w:t>
      </w:r>
    </w:p>
    <w:p w:rsidR="000A0802" w:rsidRPr="003E75B6" w:rsidRDefault="000A0802" w:rsidP="000A0802">
      <w:pPr>
        <w:pStyle w:val="Standard"/>
        <w:tabs>
          <w:tab w:val="left" w:pos="1800"/>
        </w:tabs>
        <w:jc w:val="both"/>
        <w:rPr>
          <w:rFonts w:cs="Times New Roman"/>
        </w:rPr>
      </w:pPr>
      <w:r w:rsidRPr="003E75B6">
        <w:rPr>
          <w:rFonts w:cs="Times New Roman"/>
          <w:lang w:val="ru-RU"/>
        </w:rPr>
        <w:t>1. О</w:t>
      </w:r>
      <w:r w:rsidRPr="003E75B6">
        <w:rPr>
          <w:rFonts w:cs="Times New Roman"/>
        </w:rPr>
        <w:t xml:space="preserve">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w:t>
      </w:r>
      <w:r w:rsidRPr="003E75B6">
        <w:rPr>
          <w:rFonts w:cs="Times New Roman"/>
        </w:rPr>
        <w:lastRenderedPageBreak/>
        <w:t>задач;</w:t>
      </w:r>
    </w:p>
    <w:p w:rsidR="000A0802" w:rsidRPr="003E75B6" w:rsidRDefault="000A0802" w:rsidP="000A0802">
      <w:pPr>
        <w:pStyle w:val="Standard"/>
        <w:tabs>
          <w:tab w:val="left" w:pos="1800"/>
        </w:tabs>
        <w:jc w:val="both"/>
        <w:rPr>
          <w:rFonts w:cs="Times New Roman"/>
        </w:rPr>
      </w:pPr>
      <w:r w:rsidRPr="003E75B6">
        <w:rPr>
          <w:rFonts w:cs="Times New Roman"/>
          <w:lang w:val="ru-RU"/>
        </w:rPr>
        <w:t>2. А</w:t>
      </w:r>
      <w:r w:rsidRPr="003E75B6">
        <w:rPr>
          <w:rFonts w:cs="Times New Roman"/>
        </w:rPr>
        <w:t>нализировать языковые единицы с точки зрения правильности, точности и уместности их употребления;</w:t>
      </w:r>
    </w:p>
    <w:p w:rsidR="000A0802" w:rsidRPr="003E75B6" w:rsidRDefault="000A0802" w:rsidP="000A0802">
      <w:pPr>
        <w:pStyle w:val="Standard"/>
        <w:tabs>
          <w:tab w:val="left" w:pos="1800"/>
        </w:tabs>
        <w:jc w:val="both"/>
        <w:rPr>
          <w:rFonts w:cs="Times New Roman"/>
        </w:rPr>
      </w:pPr>
      <w:r w:rsidRPr="003E75B6">
        <w:rPr>
          <w:rFonts w:cs="Times New Roman"/>
          <w:lang w:val="ru-RU"/>
        </w:rPr>
        <w:t>3. П</w:t>
      </w:r>
      <w:r w:rsidRPr="003E75B6">
        <w:rPr>
          <w:rFonts w:cs="Times New Roman"/>
        </w:rPr>
        <w:t>роводить лингвистический анализ текстов различных функциональны</w:t>
      </w:r>
      <w:r>
        <w:rPr>
          <w:rFonts w:cs="Times New Roman"/>
        </w:rPr>
        <w:t>х стилей и разновидностей языка.</w:t>
      </w: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117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78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39 часов</w:t>
      </w:r>
    </w:p>
    <w:p w:rsidR="000A0802" w:rsidRPr="003E75B6" w:rsidRDefault="000A0802" w:rsidP="000A0802">
      <w:pPr>
        <w:spacing w:after="0" w:line="240" w:lineRule="auto"/>
        <w:ind w:firstLine="567"/>
        <w:jc w:val="both"/>
        <w:rPr>
          <w:rFonts w:ascii="Times New Roman" w:hAnsi="Times New Roman"/>
          <w:sz w:val="24"/>
          <w:szCs w:val="24"/>
        </w:rPr>
      </w:pPr>
    </w:p>
    <w:p w:rsidR="000A0802" w:rsidRPr="003E75B6" w:rsidRDefault="000A0802" w:rsidP="000A0802">
      <w:pPr>
        <w:spacing w:after="0" w:line="240" w:lineRule="auto"/>
        <w:jc w:val="center"/>
        <w:rPr>
          <w:rFonts w:ascii="Times New Roman" w:hAnsi="Times New Roman"/>
          <w:b/>
          <w:sz w:val="24"/>
          <w:szCs w:val="24"/>
        </w:rPr>
      </w:pPr>
      <w:r>
        <w:rPr>
          <w:rFonts w:ascii="Times New Roman" w:hAnsi="Times New Roman"/>
          <w:b/>
          <w:sz w:val="24"/>
          <w:szCs w:val="24"/>
        </w:rPr>
        <w:t xml:space="preserve">ОДБ.02 </w:t>
      </w:r>
      <w:r w:rsidRPr="003E75B6">
        <w:rPr>
          <w:rFonts w:ascii="Times New Roman" w:hAnsi="Times New Roman"/>
          <w:b/>
          <w:sz w:val="24"/>
          <w:szCs w:val="24"/>
        </w:rPr>
        <w:t>ЛИТЕРАТУРА</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Личностных:</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Эстетическое отношение к миру;</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0A0802" w:rsidRPr="003E75B6" w:rsidRDefault="000A0802" w:rsidP="00E5220B">
      <w:pPr>
        <w:numPr>
          <w:ilvl w:val="0"/>
          <w:numId w:val="46"/>
        </w:numPr>
        <w:spacing w:after="0" w:line="240" w:lineRule="auto"/>
        <w:jc w:val="both"/>
        <w:rPr>
          <w:rFonts w:ascii="Times New Roman" w:hAnsi="Times New Roman"/>
          <w:sz w:val="24"/>
          <w:szCs w:val="24"/>
        </w:rPr>
      </w:pPr>
      <w:r w:rsidRPr="003E75B6">
        <w:rPr>
          <w:rFonts w:ascii="Times New Roman" w:hAnsi="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0A0802" w:rsidRPr="003E75B6" w:rsidRDefault="000A0802" w:rsidP="000A0802">
      <w:pPr>
        <w:spacing w:after="0" w:line="240" w:lineRule="auto"/>
        <w:rPr>
          <w:rFonts w:ascii="Times New Roman" w:hAnsi="Times New Roman"/>
          <w:sz w:val="24"/>
          <w:szCs w:val="24"/>
        </w:rPr>
      </w:pPr>
      <w:r w:rsidRPr="0009022D">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E5220B">
      <w:pPr>
        <w:numPr>
          <w:ilvl w:val="0"/>
          <w:numId w:val="47"/>
        </w:numPr>
        <w:spacing w:after="0" w:line="240" w:lineRule="auto"/>
        <w:jc w:val="both"/>
        <w:rPr>
          <w:rFonts w:ascii="Times New Roman" w:hAnsi="Times New Roman"/>
          <w:sz w:val="24"/>
          <w:szCs w:val="24"/>
        </w:rPr>
      </w:pPr>
      <w:r w:rsidRPr="003E75B6">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A0802" w:rsidRPr="003E75B6" w:rsidRDefault="000A0802" w:rsidP="00E5220B">
      <w:pPr>
        <w:numPr>
          <w:ilvl w:val="0"/>
          <w:numId w:val="47"/>
        </w:numPr>
        <w:spacing w:after="0" w:line="240" w:lineRule="auto"/>
        <w:jc w:val="both"/>
        <w:rPr>
          <w:rFonts w:ascii="Times New Roman" w:hAnsi="Times New Roman"/>
          <w:sz w:val="24"/>
          <w:szCs w:val="24"/>
        </w:rPr>
      </w:pPr>
      <w:r w:rsidRPr="003E75B6">
        <w:rPr>
          <w:rFonts w:ascii="Times New Roman" w:hAnsi="Times New Roman"/>
          <w:sz w:val="24"/>
          <w:szCs w:val="24"/>
        </w:rPr>
        <w:lastRenderedPageBreak/>
        <w:t>Умение самостоятельно организовывать собственную деятельность, оценивать ее, определять сферу своих интересов;</w:t>
      </w:r>
    </w:p>
    <w:p w:rsidR="000A0802" w:rsidRPr="003E75B6" w:rsidRDefault="000A0802" w:rsidP="00E5220B">
      <w:pPr>
        <w:numPr>
          <w:ilvl w:val="0"/>
          <w:numId w:val="47"/>
        </w:numPr>
        <w:spacing w:after="0" w:line="240" w:lineRule="auto"/>
        <w:jc w:val="both"/>
        <w:rPr>
          <w:rFonts w:ascii="Times New Roman" w:hAnsi="Times New Roman"/>
          <w:sz w:val="24"/>
          <w:szCs w:val="24"/>
        </w:rPr>
      </w:pPr>
      <w:r w:rsidRPr="003E75B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0A0802" w:rsidRPr="003E75B6" w:rsidRDefault="000A0802" w:rsidP="00E5220B">
      <w:pPr>
        <w:numPr>
          <w:ilvl w:val="0"/>
          <w:numId w:val="47"/>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Предметных:</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навыков различных видов анализа литературных произведений;</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самоанализа и самооценки на основе наблюдений за собственной речью;</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E5220B">
      <w:pPr>
        <w:numPr>
          <w:ilvl w:val="0"/>
          <w:numId w:val="48"/>
        </w:numPr>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системе стилей языка художественной литературы.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В результате изучения данной дисциплины студенты будут:</w:t>
      </w:r>
    </w:p>
    <w:p w:rsidR="000A0802" w:rsidRPr="0009022D" w:rsidRDefault="000A0802" w:rsidP="000A0802">
      <w:pPr>
        <w:pStyle w:val="Standard"/>
        <w:jc w:val="both"/>
        <w:rPr>
          <w:rFonts w:cs="Times New Roman"/>
          <w:b/>
          <w:bCs/>
        </w:rPr>
      </w:pPr>
      <w:r w:rsidRPr="0009022D">
        <w:rPr>
          <w:rFonts w:cs="Times New Roman"/>
          <w:b/>
          <w:bCs/>
        </w:rPr>
        <w:t>знать/понимать:</w:t>
      </w:r>
    </w:p>
    <w:p w:rsidR="000A0802" w:rsidRPr="003E75B6" w:rsidRDefault="000A0802" w:rsidP="00E5220B">
      <w:pPr>
        <w:pStyle w:val="Standard"/>
        <w:widowControl/>
        <w:numPr>
          <w:ilvl w:val="0"/>
          <w:numId w:val="50"/>
        </w:numPr>
        <w:ind w:left="720" w:hanging="360"/>
        <w:jc w:val="both"/>
        <w:rPr>
          <w:rFonts w:cs="Times New Roman"/>
        </w:rPr>
      </w:pPr>
      <w:r w:rsidRPr="003E75B6">
        <w:rPr>
          <w:rFonts w:cs="Times New Roman"/>
        </w:rPr>
        <w:t>образную природу словесного искусства;</w:t>
      </w:r>
    </w:p>
    <w:p w:rsidR="000A0802" w:rsidRPr="003E75B6" w:rsidRDefault="000A0802" w:rsidP="00E5220B">
      <w:pPr>
        <w:pStyle w:val="Standard"/>
        <w:widowControl/>
        <w:numPr>
          <w:ilvl w:val="0"/>
          <w:numId w:val="50"/>
        </w:numPr>
        <w:ind w:left="720" w:hanging="360"/>
        <w:jc w:val="both"/>
        <w:rPr>
          <w:rFonts w:cs="Times New Roman"/>
        </w:rPr>
      </w:pPr>
      <w:r w:rsidRPr="003E75B6">
        <w:rPr>
          <w:rFonts w:cs="Times New Roman"/>
        </w:rPr>
        <w:t>содержание изученных литературных произведений;</w:t>
      </w:r>
    </w:p>
    <w:p w:rsidR="000A0802" w:rsidRPr="003E75B6" w:rsidRDefault="000A0802" w:rsidP="00E5220B">
      <w:pPr>
        <w:pStyle w:val="Standard"/>
        <w:widowControl/>
        <w:numPr>
          <w:ilvl w:val="0"/>
          <w:numId w:val="50"/>
        </w:numPr>
        <w:ind w:left="720" w:hanging="360"/>
        <w:jc w:val="both"/>
        <w:rPr>
          <w:rFonts w:cs="Times New Roman"/>
        </w:rPr>
      </w:pPr>
      <w:r w:rsidRPr="003E75B6">
        <w:rPr>
          <w:rFonts w:cs="Times New Roman"/>
        </w:rPr>
        <w:t>основные факты жизни и творчества писателей-классиков XIX–XX вв.;</w:t>
      </w:r>
    </w:p>
    <w:p w:rsidR="000A0802" w:rsidRPr="003E75B6" w:rsidRDefault="000A0802" w:rsidP="00E5220B">
      <w:pPr>
        <w:pStyle w:val="Standard"/>
        <w:widowControl/>
        <w:numPr>
          <w:ilvl w:val="0"/>
          <w:numId w:val="50"/>
        </w:numPr>
        <w:ind w:left="720" w:hanging="360"/>
        <w:jc w:val="both"/>
        <w:rPr>
          <w:rFonts w:cs="Times New Roman"/>
        </w:rPr>
      </w:pPr>
      <w:r w:rsidRPr="003E75B6">
        <w:rPr>
          <w:rFonts w:cs="Times New Roman"/>
        </w:rPr>
        <w:t>основные закономерности историко-литературного процесса и черты литературных направлений;</w:t>
      </w:r>
    </w:p>
    <w:p w:rsidR="000A0802" w:rsidRPr="003E75B6" w:rsidRDefault="000A0802" w:rsidP="00E5220B">
      <w:pPr>
        <w:pStyle w:val="Standard"/>
        <w:widowControl/>
        <w:numPr>
          <w:ilvl w:val="0"/>
          <w:numId w:val="50"/>
        </w:numPr>
        <w:ind w:left="720" w:hanging="360"/>
        <w:jc w:val="both"/>
        <w:rPr>
          <w:rFonts w:cs="Times New Roman"/>
        </w:rPr>
      </w:pPr>
      <w:r w:rsidRPr="003E75B6">
        <w:rPr>
          <w:rFonts w:cs="Times New Roman"/>
        </w:rPr>
        <w:t>основные теоретико-литературные понятия;</w:t>
      </w:r>
    </w:p>
    <w:p w:rsidR="000A0802" w:rsidRPr="003E75B6" w:rsidRDefault="000A0802" w:rsidP="000A0802">
      <w:pPr>
        <w:pStyle w:val="Standard"/>
        <w:jc w:val="both"/>
        <w:rPr>
          <w:rFonts w:cs="Times New Roman"/>
        </w:rPr>
      </w:pPr>
      <w:r w:rsidRPr="003E75B6">
        <w:rPr>
          <w:rFonts w:cs="Times New Roman"/>
          <w:b/>
          <w:bCs/>
        </w:rPr>
        <w:t>уметь:</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воспроизводить содержание литературного произведения;</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определять род и жанр произведения;</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lastRenderedPageBreak/>
        <w:t>сопоставлять литературные произведения;</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выявлять авторскую позицию;</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выразительно читать изученные произведения (или их фрагменты), соблюдая нормы литературного произношения;</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аргументировано формулировать свое отношение к прочитанному произведению;</w:t>
      </w:r>
    </w:p>
    <w:p w:rsidR="000A0802" w:rsidRPr="003E75B6" w:rsidRDefault="000A0802" w:rsidP="00E5220B">
      <w:pPr>
        <w:pStyle w:val="Standard"/>
        <w:widowControl/>
        <w:numPr>
          <w:ilvl w:val="0"/>
          <w:numId w:val="49"/>
        </w:numPr>
        <w:ind w:left="540" w:hanging="360"/>
        <w:jc w:val="both"/>
        <w:rPr>
          <w:rFonts w:cs="Times New Roman"/>
        </w:rPr>
      </w:pPr>
      <w:r w:rsidRPr="003E75B6">
        <w:rPr>
          <w:rFonts w:cs="Times New Roman"/>
        </w:rPr>
        <w:t>писать рецензии на прочитанные произведения и сочинения разных жанров на литературные темы;</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176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117 час.;</w:t>
      </w:r>
    </w:p>
    <w:p w:rsidR="000A0802"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59 часов.</w:t>
      </w:r>
    </w:p>
    <w:p w:rsidR="000A0802" w:rsidRPr="003E75B6" w:rsidRDefault="000A0802" w:rsidP="000A0802">
      <w:pPr>
        <w:spacing w:after="0" w:line="240" w:lineRule="auto"/>
        <w:ind w:firstLine="567"/>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 04 </w:t>
      </w:r>
      <w:r w:rsidRPr="003E75B6">
        <w:rPr>
          <w:rFonts w:ascii="Times New Roman" w:hAnsi="Times New Roman"/>
          <w:b/>
          <w:sz w:val="24"/>
          <w:szCs w:val="24"/>
        </w:rPr>
        <w:t>ИСТОРИЯ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«История» составлена на основе следующих нормативных документов:</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«История»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w:t>
      </w:r>
      <w:r>
        <w:rPr>
          <w:rFonts w:ascii="Times New Roman" w:hAnsi="Times New Roman" w:cs="Times New Roman"/>
          <w:sz w:val="24"/>
          <w:szCs w:val="24"/>
        </w:rPr>
        <w:t xml:space="preserve"> (ФГАУ ФИРО</w:t>
      </w:r>
      <w:r w:rsidRPr="003E75B6">
        <w:rPr>
          <w:rFonts w:ascii="Times New Roman" w:hAnsi="Times New Roman" w:cs="Times New Roman"/>
          <w:sz w:val="24"/>
          <w:szCs w:val="24"/>
        </w:rPr>
        <w:t>)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 xml:space="preserve">Учебная дисциплина «История»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lastRenderedPageBreak/>
        <w:t>Содержание программы «История» направлено на достижение следующих целей:</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A0802" w:rsidRPr="003E75B6" w:rsidRDefault="000A0802" w:rsidP="00E5220B">
      <w:pPr>
        <w:pStyle w:val="a5"/>
        <w:numPr>
          <w:ilvl w:val="0"/>
          <w:numId w:val="5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«История»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 личностных:</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готовность к служению Отечеству, его защите;</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b/>
          <w:sz w:val="24"/>
          <w:szCs w:val="24"/>
        </w:rPr>
      </w:pPr>
      <w:r w:rsidRPr="003E75B6">
        <w:rPr>
          <w:rFonts w:ascii="Times New Roman" w:hAnsi="Times New Roman" w:cs="Times New Roman"/>
          <w:b/>
          <w:bCs/>
          <w:iCs/>
          <w:sz w:val="24"/>
          <w:szCs w:val="24"/>
        </w:rPr>
        <w:t>2) метапредметных</w:t>
      </w:r>
      <w:r w:rsidRPr="003E75B6">
        <w:rPr>
          <w:rFonts w:ascii="Times New Roman" w:hAnsi="Times New Roman" w:cs="Times New Roman"/>
          <w:b/>
          <w:bCs/>
          <w:sz w:val="24"/>
          <w:szCs w:val="24"/>
        </w:rPr>
        <w:t>:</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3E75B6">
        <w:rPr>
          <w:rFonts w:ascii="Times New Roman" w:hAnsi="Times New Roman" w:cs="Times New Roman"/>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3E75B6">
        <w:rPr>
          <w:rFonts w:ascii="Times New Roman" w:hAnsi="Times New Roman"/>
          <w:b/>
          <w:bCs/>
          <w:iCs/>
          <w:sz w:val="24"/>
          <w:szCs w:val="24"/>
        </w:rPr>
        <w:t>3) предметных</w:t>
      </w:r>
      <w:r w:rsidRPr="003E75B6">
        <w:rPr>
          <w:rFonts w:ascii="Times New Roman" w:hAnsi="Times New Roman"/>
          <w:b/>
          <w:bCs/>
          <w:sz w:val="24"/>
          <w:szCs w:val="24"/>
        </w:rPr>
        <w:t>:</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A0802" w:rsidRPr="003E75B6"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0A0802" w:rsidRDefault="000A0802" w:rsidP="00E5220B">
      <w:pPr>
        <w:pStyle w:val="a5"/>
        <w:numPr>
          <w:ilvl w:val="0"/>
          <w:numId w:val="5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6"/>
      </w:tblGrid>
      <w:tr w:rsidR="000A0802" w:rsidRPr="003E75B6" w:rsidTr="000A0802">
        <w:trPr>
          <w:trHeight w:val="439"/>
          <w:tblHeader/>
        </w:trPr>
        <w:tc>
          <w:tcPr>
            <w:tcW w:w="9776"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spacing w:val="-4"/>
              </w:rPr>
            </w:pPr>
            <w:bookmarkStart w:id="0" w:name="l45"/>
            <w:bookmarkEnd w:id="0"/>
            <w:r w:rsidRPr="000A0802">
              <w:rPr>
                <w:rFonts w:ascii="Times New Roman" w:hAnsi="Times New Roman" w:cs="Times New Roman"/>
                <w:spacing w:val="-4"/>
              </w:rPr>
              <w:t>ОК 02. Осуществлять поиск, анализ и интерпретацию информации, необходимой для выполнения задач профессиональной деятельности;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09. Использовать информационные технологии в профессиональной деятельности;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10. Пользоваться профессиональной документацией на государственном и иностранном языках;</w:t>
            </w:r>
          </w:p>
        </w:tc>
      </w:tr>
      <w:tr w:rsidR="000A0802" w:rsidRPr="000A0802"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r>
    </w:tbl>
    <w:p w:rsidR="000A0802" w:rsidRP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lastRenderedPageBreak/>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ОДБ.05 </w:t>
      </w:r>
      <w:r w:rsidRPr="003E75B6">
        <w:rPr>
          <w:rFonts w:ascii="Times New Roman" w:hAnsi="Times New Roman"/>
          <w:b/>
          <w:sz w:val="24"/>
          <w:szCs w:val="24"/>
        </w:rPr>
        <w:t>ОБЩЕСТВОЗНАНИЕ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«Обществознание» составлена на основе следующих нормативных документов:</w:t>
      </w:r>
    </w:p>
    <w:p w:rsidR="000A0802" w:rsidRPr="003E75B6" w:rsidRDefault="000A0802" w:rsidP="00E5220B">
      <w:pPr>
        <w:pStyle w:val="a5"/>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7" w:hanging="426"/>
        <w:jc w:val="both"/>
        <w:rPr>
          <w:rFonts w:ascii="Times New Roman" w:hAnsi="Times New Roman" w:cs="Times New Roman"/>
          <w:sz w:val="24"/>
          <w:szCs w:val="24"/>
        </w:rPr>
      </w:pPr>
      <w:r w:rsidRPr="003E75B6">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«Обществознание»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E5220B">
      <w:pPr>
        <w:pStyle w:val="a5"/>
        <w:numPr>
          <w:ilvl w:val="0"/>
          <w:numId w:val="5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«Обществознание» предназначена для изучения предмета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 xml:space="preserve">Предмет «Обществознание»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 xml:space="preserve">Изучение обществознания на базовом уровне направлено на достижение следующих целей: </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w:t>
      </w:r>
      <w:r w:rsidRPr="003E75B6">
        <w:rPr>
          <w:rFonts w:ascii="Times New Roman" w:hAnsi="Times New Roman"/>
          <w:sz w:val="24"/>
          <w:szCs w:val="24"/>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углубление интереса к изучению социально-экономических и политико-правовых дисциплин;</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умение получать информацию из различных источников, анализировать, систематизировать ее, делать выводы и прогнозы;</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применение полученных знаний и умений в практической деятельности в различных сферах общественной жизни.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Освоение содержания учебной дисциплины «Обществознание»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личностных: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метапредметных: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определять назначение и функции различных социальных, экономических и правовых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базовым понятийным аппаратом социальных наук;</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представлений о методах познания социальных явлений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 w:name="_Hlk15911668"/>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9"/>
      </w:tblGrid>
      <w:tr w:rsidR="000A0802" w:rsidRPr="003E75B6" w:rsidTr="000A0802">
        <w:trPr>
          <w:trHeight w:val="261"/>
          <w:tblHeader/>
        </w:trPr>
        <w:tc>
          <w:tcPr>
            <w:tcW w:w="9209"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rPr>
            </w:pPr>
            <w:r w:rsidRPr="000A0802">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spacing w:val="-4"/>
              </w:rPr>
            </w:pPr>
            <w:r w:rsidRPr="000A0802">
              <w:rPr>
                <w:rFonts w:ascii="Times New Roman" w:hAnsi="Times New Roman" w:cs="Times New Roman"/>
              </w:rPr>
              <w:t xml:space="preserve">ОК 2. </w:t>
            </w:r>
            <w:r w:rsidRPr="000A0802">
              <w:rPr>
                <w:rFonts w:ascii="Times New Roman" w:hAnsi="Times New Roman" w:cs="Times New Roman"/>
                <w:spacing w:val="-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3. </w:t>
            </w:r>
            <w:r w:rsidRPr="000A0802">
              <w:rPr>
                <w:rFonts w:ascii="Times New Roman" w:hAnsi="Times New Roman" w:cs="Times New Roman"/>
                <w:spacing w:val="-4"/>
                <w:sz w:val="24"/>
                <w:szCs w:val="24"/>
              </w:rPr>
              <w:t>Принимать решения в стандартных и нестандартных ситуациях и нести за них ответственность.</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4. </w:t>
            </w:r>
            <w:r w:rsidRPr="000A0802">
              <w:rPr>
                <w:rFonts w:ascii="Times New Roman" w:hAnsi="Times New Roman" w:cs="Times New Roman"/>
                <w:spacing w:val="-4"/>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5. </w:t>
            </w:r>
            <w:r w:rsidRPr="000A0802">
              <w:rPr>
                <w:rFonts w:ascii="Times New Roman" w:hAnsi="Times New Roman" w:cs="Times New Roman"/>
                <w:spacing w:val="-4"/>
                <w:sz w:val="24"/>
                <w:szCs w:val="24"/>
              </w:rPr>
              <w:t>Использовать информационно-коммуникационные технологии в профессиональной деятельности.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6. </w:t>
            </w:r>
            <w:r w:rsidRPr="000A0802">
              <w:rPr>
                <w:rFonts w:ascii="Times New Roman" w:hAnsi="Times New Roman" w:cs="Times New Roman"/>
                <w:spacing w:val="-4"/>
                <w:sz w:val="24"/>
                <w:szCs w:val="24"/>
              </w:rPr>
              <w:t>Работать в коллективе и команде, эффективно общаться с</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коллегами, руководством, потребителями.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7. </w:t>
            </w:r>
            <w:r w:rsidRPr="000A0802">
              <w:rPr>
                <w:rFonts w:ascii="Times New Roman" w:hAnsi="Times New Roman" w:cs="Times New Roman"/>
                <w:spacing w:val="-4"/>
                <w:sz w:val="24"/>
                <w:szCs w:val="24"/>
              </w:rPr>
              <w:t>Брать на себя ответственность за работу членов команды (подчиненных), за результат выполнения заданий.</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8. </w:t>
            </w:r>
            <w:r w:rsidRPr="000A0802">
              <w:rPr>
                <w:rFonts w:ascii="Times New Roman" w:hAnsi="Times New Roman" w:cs="Times New Roman"/>
                <w:spacing w:val="-4"/>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9. </w:t>
            </w:r>
            <w:r w:rsidRPr="000A0802">
              <w:rPr>
                <w:rFonts w:ascii="Times New Roman" w:hAnsi="Times New Roman" w:cs="Times New Roman"/>
                <w:spacing w:val="-4"/>
                <w:sz w:val="24"/>
                <w:szCs w:val="24"/>
              </w:rPr>
              <w:t>Ориентироваться в условиях частой смены технологий в</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профессиональной деятельности.</w:t>
            </w:r>
          </w:p>
        </w:tc>
      </w:tr>
      <w:bookmarkEnd w:id="1"/>
    </w:tbl>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lastRenderedPageBreak/>
        <w:t xml:space="preserve">максимальная учебная нагрузка обучающегося </w:t>
      </w:r>
      <w:r w:rsidRPr="000A0802">
        <w:rPr>
          <w:rFonts w:ascii="Times New Roman" w:hAnsi="Times New Roman"/>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0A0802" w:rsidRDefault="000A0802" w:rsidP="000A0802">
      <w:pPr>
        <w:spacing w:after="0" w:line="240" w:lineRule="auto"/>
        <w:ind w:firstLine="708"/>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w:t>
      </w:r>
      <w:r>
        <w:rPr>
          <w:rFonts w:ascii="Times New Roman" w:hAnsi="Times New Roman"/>
          <w:sz w:val="24"/>
          <w:szCs w:val="24"/>
        </w:rPr>
        <w:t>в</w:t>
      </w:r>
    </w:p>
    <w:p w:rsidR="000A0802" w:rsidRPr="003E75B6" w:rsidRDefault="000A0802" w:rsidP="000A0802">
      <w:pPr>
        <w:spacing w:after="0" w:line="240" w:lineRule="auto"/>
        <w:ind w:firstLine="708"/>
        <w:rPr>
          <w:rFonts w:ascii="Times New Roman" w:hAnsi="Times New Roman"/>
          <w:sz w:val="24"/>
          <w:szCs w:val="24"/>
        </w:rPr>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ОДБ.06 </w:t>
      </w:r>
      <w:r w:rsidRPr="003E75B6">
        <w:rPr>
          <w:rFonts w:ascii="Times New Roman" w:hAnsi="Times New Roman"/>
          <w:b/>
          <w:sz w:val="24"/>
          <w:szCs w:val="24"/>
        </w:rPr>
        <w:t>ХИМИЯ</w:t>
      </w:r>
    </w:p>
    <w:p w:rsidR="000A0802" w:rsidRPr="003E75B6" w:rsidRDefault="000A0802" w:rsidP="000A0802">
      <w:pPr>
        <w:pStyle w:val="af1"/>
        <w:ind w:left="720"/>
        <w:jc w:val="center"/>
        <w:rPr>
          <w:rFonts w:ascii="Times New Roman" w:hAnsi="Times New Roman"/>
          <w:sz w:val="24"/>
          <w:szCs w:val="24"/>
        </w:rPr>
      </w:pPr>
    </w:p>
    <w:p w:rsidR="000A0802" w:rsidRPr="003E75B6" w:rsidRDefault="000A0802" w:rsidP="00E5220B">
      <w:pPr>
        <w:numPr>
          <w:ilvl w:val="1"/>
          <w:numId w:val="54"/>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tab/>
        <w:t xml:space="preserve">Программа учебной дисциплины общеобразовательного цикла «Химия» </w:t>
      </w:r>
      <w:r w:rsidRPr="003E75B6">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«Химия»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E5220B">
      <w:pPr>
        <w:numPr>
          <w:ilvl w:val="1"/>
          <w:numId w:val="54"/>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«Химия»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E5220B">
      <w:pPr>
        <w:numPr>
          <w:ilvl w:val="1"/>
          <w:numId w:val="54"/>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умения оценивать значимость химического знания для каждого человека;</w:t>
      </w:r>
    </w:p>
    <w:p w:rsidR="000A0802" w:rsidRPr="003E75B6" w:rsidRDefault="000A0802" w:rsidP="00E5220B">
      <w:pPr>
        <w:numPr>
          <w:ilvl w:val="1"/>
          <w:numId w:val="54"/>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целостного представления о мире и роли химии •</w:t>
      </w:r>
      <w:r w:rsidRPr="003E75B6">
        <w:rPr>
          <w:rFonts w:ascii="Times New Roman" w:hAnsi="Times New Roman"/>
          <w:sz w:val="24"/>
          <w:szCs w:val="24"/>
        </w:rPr>
        <w:tab/>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0A0802" w:rsidRPr="003E75B6" w:rsidRDefault="000A0802" w:rsidP="00E5220B">
      <w:pPr>
        <w:numPr>
          <w:ilvl w:val="1"/>
          <w:numId w:val="54"/>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A0802" w:rsidRPr="003E75B6" w:rsidRDefault="000A0802" w:rsidP="00E5220B">
      <w:pPr>
        <w:numPr>
          <w:ilvl w:val="1"/>
          <w:numId w:val="54"/>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lastRenderedPageBreak/>
        <w:t>Освоение содержания учебной дисциплины «Химия», обеспечивает достижение студентами следующих результатов:</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личностных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A0802" w:rsidRPr="003E75B6" w:rsidRDefault="000A0802" w:rsidP="000A0802">
      <w:pPr>
        <w:pStyle w:val="af1"/>
        <w:ind w:firstLine="357"/>
        <w:jc w:val="both"/>
        <w:rPr>
          <w:rFonts w:ascii="Times New Roman" w:hAnsi="Times New Roman"/>
          <w:b/>
          <w:sz w:val="24"/>
          <w:szCs w:val="24"/>
        </w:rPr>
      </w:pPr>
      <w:r w:rsidRPr="003E75B6">
        <w:rPr>
          <w:rFonts w:ascii="Times New Roman" w:hAnsi="Times New Roman"/>
          <w:b/>
          <w:sz w:val="24"/>
          <w:szCs w:val="24"/>
        </w:rPr>
        <w:t>предметных:</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умения давать количественные оценки и проводить расчеты по химическим формулам и уравнениям;</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0A0802" w:rsidRPr="003E75B6" w:rsidRDefault="000A0802" w:rsidP="00E5220B">
      <w:pPr>
        <w:pStyle w:val="af1"/>
        <w:numPr>
          <w:ilvl w:val="0"/>
          <w:numId w:val="55"/>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собственной позиции по отношению к химической информации, получаемой из разных источников.</w:t>
      </w:r>
    </w:p>
    <w:p w:rsidR="000A0802" w:rsidRPr="003E75B6" w:rsidRDefault="000A0802" w:rsidP="000A0802">
      <w:pPr>
        <w:pStyle w:val="Default"/>
        <w:ind w:firstLine="357"/>
        <w:jc w:val="both"/>
        <w:rPr>
          <w:b/>
        </w:rPr>
      </w:pPr>
      <w:r w:rsidRPr="003E75B6">
        <w:rPr>
          <w:b/>
        </w:rPr>
        <w:t>1.4. Перечень формируемых компетенций:</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«Химия» обучающийся должен </w:t>
      </w:r>
      <w:r w:rsidRPr="003E75B6">
        <w:rPr>
          <w:rFonts w:ascii="Times New Roman" w:hAnsi="Times New Roman"/>
          <w:b/>
          <w:sz w:val="24"/>
          <w:szCs w:val="24"/>
        </w:rPr>
        <w:t>уметь/знать:</w:t>
      </w:r>
    </w:p>
    <w:p w:rsidR="000A0802" w:rsidRPr="000A0802" w:rsidRDefault="000A0802" w:rsidP="00E5220B">
      <w:pPr>
        <w:pStyle w:val="26"/>
        <w:numPr>
          <w:ilvl w:val="0"/>
          <w:numId w:val="56"/>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A0802" w:rsidRPr="000A0802" w:rsidRDefault="000A0802" w:rsidP="00E5220B">
      <w:pPr>
        <w:pStyle w:val="26"/>
        <w:numPr>
          <w:ilvl w:val="0"/>
          <w:numId w:val="56"/>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законы химии: сохранения массы веществ, постоянства состава веществ, Периодический закон Д.И. Менделеева;</w:t>
      </w:r>
    </w:p>
    <w:p w:rsidR="000A0802" w:rsidRPr="000A0802" w:rsidRDefault="000A0802" w:rsidP="00E5220B">
      <w:pPr>
        <w:pStyle w:val="26"/>
        <w:numPr>
          <w:ilvl w:val="0"/>
          <w:numId w:val="56"/>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теории химии: химической связи, электролитической диссоциации, строения органических и неорганических соединений;</w:t>
      </w:r>
    </w:p>
    <w:p w:rsidR="000A0802" w:rsidRPr="000A0802" w:rsidRDefault="000A0802" w:rsidP="00E5220B">
      <w:pPr>
        <w:pStyle w:val="26"/>
        <w:numPr>
          <w:ilvl w:val="0"/>
          <w:numId w:val="56"/>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 xml:space="preserve">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w:t>
      </w:r>
      <w:r w:rsidRPr="000A0802">
        <w:rPr>
          <w:rFonts w:ascii="Times New Roman" w:hAnsi="Times New Roman" w:cs="Times New Roman"/>
          <w:szCs w:val="24"/>
        </w:rPr>
        <w:lastRenderedPageBreak/>
        <w:t>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0A0802" w:rsidRPr="003E75B6" w:rsidRDefault="000A0802" w:rsidP="00E5220B">
      <w:pPr>
        <w:numPr>
          <w:ilvl w:val="1"/>
          <w:numId w:val="54"/>
        </w:numPr>
        <w:spacing w:after="0" w:line="240" w:lineRule="auto"/>
        <w:rPr>
          <w:rFonts w:ascii="Times New Roman" w:hAnsi="Times New Roman"/>
          <w:b/>
          <w:sz w:val="24"/>
          <w:szCs w:val="24"/>
        </w:rPr>
      </w:pPr>
    </w:p>
    <w:p w:rsidR="000A0802" w:rsidRPr="003E75B6" w:rsidRDefault="000A0802" w:rsidP="000A0802">
      <w:pPr>
        <w:pStyle w:val="Default"/>
        <w:ind w:firstLine="900"/>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 xml:space="preserve">самостоятельной работы обучающегося 39 часов. </w:t>
      </w:r>
    </w:p>
    <w:p w:rsidR="000A0802" w:rsidRPr="003E75B6" w:rsidRDefault="000A0802" w:rsidP="000A0802">
      <w:pPr>
        <w:pStyle w:val="Default"/>
        <w:ind w:firstLine="900"/>
        <w:jc w:val="both"/>
      </w:pPr>
    </w:p>
    <w:p w:rsidR="000A0802" w:rsidRPr="003E75B6" w:rsidRDefault="000A0802" w:rsidP="000A0802">
      <w:pPr>
        <w:pStyle w:val="Default"/>
        <w:ind w:firstLine="900"/>
        <w:jc w:val="both"/>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ОДБ.07 </w:t>
      </w:r>
      <w:r w:rsidRPr="003E75B6">
        <w:rPr>
          <w:rFonts w:ascii="Times New Roman" w:hAnsi="Times New Roman"/>
          <w:b/>
          <w:sz w:val="24"/>
          <w:szCs w:val="24"/>
        </w:rPr>
        <w:t>БИОЛОГИЯ</w:t>
      </w:r>
    </w:p>
    <w:p w:rsidR="000A0802" w:rsidRPr="00F62317" w:rsidRDefault="000A0802" w:rsidP="00E5220B">
      <w:pPr>
        <w:numPr>
          <w:ilvl w:val="1"/>
          <w:numId w:val="54"/>
        </w:numPr>
        <w:spacing w:after="0" w:line="240" w:lineRule="auto"/>
        <w:ind w:firstLine="357"/>
        <w:jc w:val="both"/>
        <w:rPr>
          <w:rFonts w:ascii="Times New Roman" w:eastAsia="Calibri" w:hAnsi="Times New Roman"/>
          <w:sz w:val="24"/>
          <w:szCs w:val="24"/>
        </w:rPr>
      </w:pPr>
      <w:r w:rsidRPr="00F62317">
        <w:rPr>
          <w:rFonts w:ascii="Times New Roman" w:hAnsi="Times New Roman"/>
          <w:b/>
          <w:sz w:val="24"/>
          <w:szCs w:val="24"/>
        </w:rPr>
        <w:t>1.1. Область применения программы</w:t>
      </w:r>
    </w:p>
    <w:p w:rsidR="000A0802" w:rsidRPr="00F62317" w:rsidRDefault="000A0802" w:rsidP="00E5220B">
      <w:pPr>
        <w:numPr>
          <w:ilvl w:val="1"/>
          <w:numId w:val="54"/>
        </w:numPr>
        <w:spacing w:after="0" w:line="240" w:lineRule="auto"/>
        <w:ind w:firstLine="357"/>
        <w:jc w:val="both"/>
        <w:rPr>
          <w:rFonts w:ascii="Times New Roman" w:eastAsia="Calibri" w:hAnsi="Times New Roman"/>
          <w:sz w:val="24"/>
          <w:szCs w:val="24"/>
        </w:rPr>
      </w:pPr>
      <w:r w:rsidRPr="00F62317">
        <w:rPr>
          <w:rFonts w:ascii="Times New Roman" w:hAnsi="Times New Roman"/>
          <w:sz w:val="24"/>
          <w:szCs w:val="24"/>
          <w:lang w:eastAsia="ar-SA"/>
        </w:rPr>
        <w:tab/>
        <w:t xml:space="preserve">Программа учебной дисциплины общеобразовательного цикла «Биология» </w:t>
      </w:r>
      <w:r w:rsidRPr="00F62317">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«Биология»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E5220B">
      <w:pPr>
        <w:numPr>
          <w:ilvl w:val="1"/>
          <w:numId w:val="54"/>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«Биология»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E5220B">
      <w:pPr>
        <w:numPr>
          <w:ilvl w:val="0"/>
          <w:numId w:val="57"/>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A0802" w:rsidRPr="003E75B6" w:rsidRDefault="000A0802" w:rsidP="00E5220B">
      <w:pPr>
        <w:numPr>
          <w:ilvl w:val="0"/>
          <w:numId w:val="57"/>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E5220B">
      <w:pPr>
        <w:numPr>
          <w:ilvl w:val="0"/>
          <w:numId w:val="57"/>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lastRenderedPageBreak/>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E5220B">
      <w:pPr>
        <w:numPr>
          <w:ilvl w:val="0"/>
          <w:numId w:val="57"/>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A0802" w:rsidRPr="003E75B6" w:rsidRDefault="000A0802" w:rsidP="00E5220B">
      <w:pPr>
        <w:numPr>
          <w:ilvl w:val="0"/>
          <w:numId w:val="57"/>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A0802" w:rsidRPr="003E75B6" w:rsidRDefault="000A0802" w:rsidP="000A0802">
      <w:pPr>
        <w:tabs>
          <w:tab w:val="left" w:pos="820"/>
        </w:tabs>
        <w:spacing w:after="0" w:line="240" w:lineRule="auto"/>
        <w:jc w:val="both"/>
        <w:rPr>
          <w:rFonts w:ascii="Times New Roman" w:eastAsia="Symbol" w:hAnsi="Times New Roman"/>
          <w:sz w:val="24"/>
          <w:szCs w:val="24"/>
        </w:rPr>
      </w:pPr>
    </w:p>
    <w:p w:rsidR="000A0802" w:rsidRPr="003E75B6" w:rsidRDefault="000A0802" w:rsidP="000A0802">
      <w:pPr>
        <w:spacing w:after="0" w:line="240" w:lineRule="auto"/>
        <w:ind w:left="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«Биология», обеспечивает достижение студентами следующих результатов:</w:t>
      </w:r>
    </w:p>
    <w:p w:rsidR="000A0802" w:rsidRPr="003E75B6" w:rsidRDefault="000A0802" w:rsidP="000A0802">
      <w:pPr>
        <w:tabs>
          <w:tab w:val="left" w:pos="820"/>
        </w:tabs>
        <w:spacing w:after="0" w:line="240" w:lineRule="auto"/>
        <w:ind w:left="820"/>
        <w:rPr>
          <w:rFonts w:ascii="Times New Roman" w:eastAsia="Symbol" w:hAnsi="Times New Roman"/>
          <w:sz w:val="24"/>
          <w:szCs w:val="24"/>
        </w:rPr>
      </w:pPr>
      <w:r w:rsidRPr="003E75B6">
        <w:rPr>
          <w:rFonts w:ascii="Times New Roman" w:eastAsia="Arial" w:hAnsi="Times New Roman"/>
          <w:b/>
          <w:bCs/>
          <w:i/>
          <w:iCs/>
          <w:sz w:val="24"/>
          <w:szCs w:val="24"/>
        </w:rPr>
        <w:t>личностных</w:t>
      </w:r>
      <w:r w:rsidRPr="003E75B6">
        <w:rPr>
          <w:rFonts w:ascii="Times New Roman" w:eastAsia="Arial" w:hAnsi="Times New Roman"/>
          <w:b/>
          <w:bCs/>
          <w:sz w:val="24"/>
          <w:szCs w:val="24"/>
        </w:rPr>
        <w:t>:</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использовать основные методы защиты от возможных последствий аварий, катастроф, стихийных бедствий;</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обладание навыками безопасной работы во время проектно-исследовательской</w:t>
      </w:r>
      <w:r w:rsidRPr="003E75B6">
        <w:rPr>
          <w:rFonts w:ascii="Times New Roman" w:eastAsia="Symbol" w:hAnsi="Times New Roman"/>
          <w:sz w:val="24"/>
          <w:szCs w:val="24"/>
        </w:rPr>
        <w:t xml:space="preserve"> </w:t>
      </w:r>
      <w:r w:rsidRPr="003E75B6">
        <w:rPr>
          <w:rFonts w:ascii="Times New Roman" w:eastAsia="Arial" w:hAnsi="Times New Roman"/>
          <w:sz w:val="24"/>
          <w:szCs w:val="24"/>
        </w:rPr>
        <w:t>экспериментальной деятельности, при использовании лабораторного оборудования;</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0A0802" w:rsidRPr="003E75B6" w:rsidRDefault="000A0802" w:rsidP="00E5220B">
      <w:pPr>
        <w:numPr>
          <w:ilvl w:val="1"/>
          <w:numId w:val="58"/>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0A0802" w:rsidRPr="003E75B6" w:rsidRDefault="000A0802" w:rsidP="000A0802">
      <w:pPr>
        <w:tabs>
          <w:tab w:val="left" w:pos="820"/>
        </w:tabs>
        <w:spacing w:after="0" w:line="240" w:lineRule="auto"/>
        <w:ind w:left="720"/>
        <w:rPr>
          <w:rFonts w:ascii="Times New Roman" w:eastAsia="Symbol" w:hAnsi="Times New Roman"/>
          <w:sz w:val="24"/>
          <w:szCs w:val="24"/>
        </w:rPr>
      </w:pPr>
      <w:r w:rsidRPr="003E75B6">
        <w:rPr>
          <w:rFonts w:ascii="Times New Roman" w:eastAsia="Arial" w:hAnsi="Times New Roman"/>
          <w:b/>
          <w:bCs/>
          <w:i/>
          <w:iCs/>
          <w:sz w:val="24"/>
          <w:szCs w:val="24"/>
        </w:rPr>
        <w:t>метапредметных</w:t>
      </w:r>
      <w:r w:rsidRPr="003E75B6">
        <w:rPr>
          <w:rFonts w:ascii="Times New Roman" w:eastAsia="Arial" w:hAnsi="Times New Roman"/>
          <w:b/>
          <w:bCs/>
          <w:sz w:val="24"/>
          <w:szCs w:val="24"/>
        </w:rPr>
        <w:t>:</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осознание социальной значимости своей профессии/специальности, обладание мотивацией к осуществлению профессиональной деятельности;</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lastRenderedPageBreak/>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0A0802" w:rsidRPr="003E75B6" w:rsidRDefault="000A0802" w:rsidP="00E5220B">
      <w:pPr>
        <w:numPr>
          <w:ilvl w:val="0"/>
          <w:numId w:val="59"/>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0A0802" w:rsidRPr="003E75B6" w:rsidRDefault="000A0802" w:rsidP="000A0802">
      <w:pPr>
        <w:spacing w:after="0" w:line="240" w:lineRule="auto"/>
        <w:ind w:left="284"/>
        <w:rPr>
          <w:rFonts w:ascii="Times New Roman" w:eastAsia="Arial" w:hAnsi="Times New Roman"/>
          <w:b/>
          <w:bCs/>
          <w:sz w:val="24"/>
          <w:szCs w:val="24"/>
        </w:rPr>
      </w:pPr>
      <w:r w:rsidRPr="003E75B6">
        <w:rPr>
          <w:rFonts w:ascii="Times New Roman" w:eastAsia="Arial" w:hAnsi="Times New Roman"/>
          <w:b/>
          <w:bCs/>
          <w:i/>
          <w:iCs/>
          <w:sz w:val="24"/>
          <w:szCs w:val="24"/>
        </w:rPr>
        <w:t>предметных</w:t>
      </w:r>
      <w:r w:rsidRPr="003E75B6">
        <w:rPr>
          <w:rFonts w:ascii="Times New Roman" w:eastAsia="Arial" w:hAnsi="Times New Roman"/>
          <w:b/>
          <w:bCs/>
          <w:sz w:val="24"/>
          <w:szCs w:val="24"/>
        </w:rPr>
        <w:t>:</w:t>
      </w:r>
    </w:p>
    <w:p w:rsidR="000A0802" w:rsidRPr="003E75B6" w:rsidRDefault="000A0802" w:rsidP="00E5220B">
      <w:pPr>
        <w:numPr>
          <w:ilvl w:val="0"/>
          <w:numId w:val="6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0A0802" w:rsidRPr="003E75B6" w:rsidRDefault="000A0802" w:rsidP="00E5220B">
      <w:pPr>
        <w:numPr>
          <w:ilvl w:val="0"/>
          <w:numId w:val="6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0802" w:rsidRPr="003E75B6" w:rsidRDefault="000A0802" w:rsidP="00E5220B">
      <w:pPr>
        <w:numPr>
          <w:ilvl w:val="0"/>
          <w:numId w:val="6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0A0802" w:rsidRPr="003E75B6" w:rsidRDefault="000A0802" w:rsidP="00E5220B">
      <w:pPr>
        <w:numPr>
          <w:ilvl w:val="0"/>
          <w:numId w:val="6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0A0802" w:rsidRPr="003E75B6" w:rsidRDefault="000A0802" w:rsidP="00E5220B">
      <w:pPr>
        <w:numPr>
          <w:ilvl w:val="0"/>
          <w:numId w:val="6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0A0802" w:rsidRPr="003E75B6" w:rsidRDefault="000A0802" w:rsidP="000A0802">
      <w:pPr>
        <w:spacing w:after="0" w:line="240" w:lineRule="auto"/>
        <w:ind w:left="284"/>
        <w:rPr>
          <w:rFonts w:ascii="Times New Roman" w:eastAsia="Symbol" w:hAnsi="Times New Roman"/>
          <w:sz w:val="24"/>
          <w:szCs w:val="24"/>
        </w:rPr>
      </w:pPr>
    </w:p>
    <w:p w:rsidR="000A0802" w:rsidRPr="003E75B6" w:rsidRDefault="000A0802" w:rsidP="000A0802">
      <w:pPr>
        <w:pStyle w:val="Default"/>
        <w:ind w:firstLine="357"/>
        <w:jc w:val="both"/>
        <w:rPr>
          <w:b/>
        </w:rPr>
      </w:pPr>
      <w:r w:rsidRPr="003E75B6">
        <w:rPr>
          <w:b/>
        </w:rPr>
        <w:t>1.4. Перечень формируемых компетенций:</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0A0802" w:rsidRPr="000A0802" w:rsidRDefault="000A0802" w:rsidP="000A0802">
      <w:pPr>
        <w:spacing w:after="0" w:line="240" w:lineRule="auto"/>
        <w:rPr>
          <w:rFonts w:ascii="Times New Roman" w:hAnsi="Times New Roman" w:cs="Times New Roman"/>
          <w:sz w:val="24"/>
          <w:szCs w:val="24"/>
        </w:rPr>
      </w:pPr>
      <w:r w:rsidRPr="000A0802">
        <w:rPr>
          <w:rStyle w:val="FontStyle36"/>
          <w:sz w:val="24"/>
          <w:szCs w:val="24"/>
        </w:rPr>
        <w:t>08.02.01 Строительство и эксплуатация зданий и сооружений</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0A0802" w:rsidRPr="000A0802" w:rsidRDefault="000A0802" w:rsidP="000A0802">
      <w:pPr>
        <w:pStyle w:val="afc"/>
        <w:widowControl w:val="0"/>
        <w:jc w:val="both"/>
        <w:rPr>
          <w:rFonts w:ascii="Times New Roman" w:hAnsi="Times New Roman" w:cs="Times New Roman"/>
          <w:spacing w:val="-4"/>
        </w:rPr>
      </w:pPr>
      <w:r w:rsidRPr="000A0802">
        <w:rPr>
          <w:rFonts w:ascii="Times New Roman" w:hAnsi="Times New Roman" w:cs="Times New Roman"/>
          <w:spacing w:val="-4"/>
        </w:rPr>
        <w:t>ОК 02. Осуществлять поиск, анализ и интерпретацию информации, необходимой для выполнения задач профессиональной деятельности;</w:t>
      </w:r>
    </w:p>
    <w:p w:rsidR="000A0802" w:rsidRPr="000A0802" w:rsidRDefault="000A0802" w:rsidP="000A0802">
      <w:pPr>
        <w:spacing w:after="0" w:line="240" w:lineRule="auto"/>
        <w:jc w:val="both"/>
        <w:rPr>
          <w:rFonts w:ascii="Times New Roman" w:hAnsi="Times New Roman" w:cs="Times New Roman"/>
          <w:sz w:val="24"/>
          <w:szCs w:val="24"/>
        </w:rPr>
      </w:pPr>
      <w:r w:rsidRPr="000A0802">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0A0802" w:rsidRPr="000A0802" w:rsidRDefault="000A0802" w:rsidP="000A0802">
      <w:pPr>
        <w:spacing w:after="0" w:line="240" w:lineRule="auto"/>
        <w:jc w:val="both"/>
        <w:rPr>
          <w:rFonts w:ascii="Times New Roman" w:hAnsi="Times New Roman" w:cs="Times New Roman"/>
          <w:sz w:val="24"/>
          <w:szCs w:val="24"/>
        </w:rPr>
      </w:pPr>
      <w:r w:rsidRPr="000A080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0A0802" w:rsidRPr="000A0802" w:rsidRDefault="000A0802" w:rsidP="000A0802">
      <w:pPr>
        <w:spacing w:after="0" w:line="240" w:lineRule="auto"/>
        <w:jc w:val="both"/>
        <w:rPr>
          <w:rFonts w:ascii="Times New Roman" w:hAnsi="Times New Roman" w:cs="Times New Roman"/>
          <w:sz w:val="24"/>
          <w:szCs w:val="24"/>
        </w:rPr>
      </w:pPr>
      <w:r w:rsidRPr="000A0802">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t>ОК 09. Использовать информационные технологии в профессиональной деятельности;</w:t>
      </w:r>
    </w:p>
    <w:p w:rsidR="000A0802" w:rsidRPr="000A0802" w:rsidRDefault="000A0802" w:rsidP="000A0802">
      <w:pPr>
        <w:pStyle w:val="afc"/>
        <w:widowControl w:val="0"/>
        <w:jc w:val="both"/>
        <w:rPr>
          <w:rFonts w:ascii="Times New Roman" w:hAnsi="Times New Roman" w:cs="Times New Roman"/>
        </w:rPr>
      </w:pPr>
      <w:r w:rsidRPr="000A0802">
        <w:rPr>
          <w:rFonts w:ascii="Times New Roman" w:hAnsi="Times New Roman" w:cs="Times New Roman"/>
        </w:rPr>
        <w:lastRenderedPageBreak/>
        <w:t>ОК 10. Пользоваться профессиональной документацией на государственном и иностранном языках;</w:t>
      </w:r>
    </w:p>
    <w:p w:rsidR="000A0802" w:rsidRPr="003E75B6" w:rsidRDefault="000A0802" w:rsidP="000A08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b/>
          <w:sz w:val="24"/>
          <w:szCs w:val="24"/>
        </w:rPr>
        <w:t>уметь:</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изучать изменения в экосистемах на биологических моделях;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b/>
          <w:bCs/>
          <w:sz w:val="24"/>
          <w:szCs w:val="24"/>
        </w:rPr>
        <w:t>- 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оказания первой помощи при травматических, простудных и других заболеваниях, отравлениях пищевыми продуктами; </w:t>
      </w:r>
    </w:p>
    <w:p w:rsidR="000A0802" w:rsidRPr="003E75B6" w:rsidRDefault="000A0802" w:rsidP="000A0802">
      <w:pPr>
        <w:autoSpaceDE w:val="0"/>
        <w:autoSpaceDN w:val="0"/>
        <w:adjustRightInd w:val="0"/>
        <w:spacing w:after="0" w:line="240" w:lineRule="auto"/>
        <w:ind w:firstLine="900"/>
        <w:jc w:val="both"/>
        <w:rPr>
          <w:rFonts w:ascii="Times New Roman" w:hAnsi="Times New Roman"/>
          <w:b/>
          <w:sz w:val="24"/>
          <w:szCs w:val="24"/>
        </w:rPr>
      </w:pPr>
      <w:r w:rsidRPr="003E75B6">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знать/понимать</w:t>
      </w:r>
      <w:r w:rsidRPr="003E75B6">
        <w:rPr>
          <w:rFonts w:ascii="Times New Roman" w:hAnsi="Times New Roman"/>
          <w:sz w:val="24"/>
          <w:szCs w:val="24"/>
        </w:rPr>
        <w:t>:</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строение и функционирование биологических объектов: клетки, генов и хромосом, структуры вида и экосистем;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вклад выдающихся (в том числе отечественных) ученых в развитие биологической науки;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lastRenderedPageBreak/>
        <w:t xml:space="preserve">- биологическую терминологию и символику; </w:t>
      </w:r>
    </w:p>
    <w:p w:rsidR="000A0802" w:rsidRPr="003E75B6" w:rsidRDefault="000A0802" w:rsidP="000A0802">
      <w:pPr>
        <w:pStyle w:val="Default"/>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самостоятельной работы обучающегося 39 часов</w:t>
      </w:r>
    </w:p>
    <w:p w:rsidR="000A0802" w:rsidRDefault="000A0802" w:rsidP="000A0802">
      <w:pPr>
        <w:pStyle w:val="Default"/>
        <w:ind w:firstLine="900"/>
        <w:jc w:val="both"/>
      </w:pPr>
    </w:p>
    <w:p w:rsidR="000A0802" w:rsidRPr="003E75B6" w:rsidRDefault="000A0802" w:rsidP="000A0802">
      <w:pPr>
        <w:pStyle w:val="Default"/>
        <w:ind w:firstLine="900"/>
        <w:jc w:val="both"/>
      </w:pPr>
      <w:r w:rsidRPr="003E75B6">
        <w:t xml:space="preserve">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ОДБ.08 </w:t>
      </w:r>
      <w:r w:rsidRPr="003E75B6">
        <w:rPr>
          <w:rFonts w:ascii="Times New Roman" w:hAnsi="Times New Roman"/>
          <w:b/>
          <w:sz w:val="24"/>
          <w:szCs w:val="24"/>
        </w:rPr>
        <w:t>ФИЗИЧЕСКАЯ КУЛЬТУРА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0A0802" w:rsidRPr="003E75B6" w:rsidRDefault="000A0802" w:rsidP="00E5220B">
      <w:pPr>
        <w:numPr>
          <w:ilvl w:val="1"/>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0A0802" w:rsidRPr="003E75B6" w:rsidRDefault="000A0802" w:rsidP="000A0802">
      <w:pPr>
        <w:widowControl w:val="0"/>
        <w:tabs>
          <w:tab w:val="left" w:pos="567"/>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w:t>
      </w:r>
      <w:proofErr w:type="gramStart"/>
      <w:r w:rsidRPr="003E75B6">
        <w:rPr>
          <w:rFonts w:ascii="Times New Roman" w:hAnsi="Times New Roman"/>
          <w:sz w:val="24"/>
          <w:szCs w:val="24"/>
        </w:rPr>
        <w:t>частью  программы</w:t>
      </w:r>
      <w:proofErr w:type="gramEnd"/>
      <w:r w:rsidRPr="003E75B6">
        <w:rPr>
          <w:rFonts w:ascii="Times New Roman" w:hAnsi="Times New Roman"/>
          <w:sz w:val="24"/>
          <w:szCs w:val="24"/>
        </w:rPr>
        <w:t xml:space="preserve"> подготовки специалистов среднего звена ( ППССЗ СПО) в соответствии с ФГОС, в рамках реализации ППССЗ СПО базовой  подготовки по направлениям подготовки и специальностям СПО</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 xml:space="preserve">дисциплина «Физическая культура» входит в общеобразовательный </w:t>
      </w:r>
      <w:proofErr w:type="gramStart"/>
      <w:r w:rsidRPr="003E75B6">
        <w:rPr>
          <w:rFonts w:ascii="Times New Roman" w:hAnsi="Times New Roman"/>
          <w:sz w:val="24"/>
          <w:szCs w:val="24"/>
        </w:rPr>
        <w:t>цикл..</w:t>
      </w:r>
      <w:proofErr w:type="gramEnd"/>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 xml:space="preserve">системой профессионально и </w:t>
      </w:r>
      <w:proofErr w:type="gramStart"/>
      <w:r w:rsidRPr="003E75B6">
        <w:rPr>
          <w:rFonts w:ascii="Times New Roman" w:hAnsi="Times New Roman"/>
          <w:sz w:val="24"/>
          <w:szCs w:val="24"/>
        </w:rPr>
        <w:t>жизненно значимых практических умений</w:t>
      </w:r>
      <w:proofErr w:type="gramEnd"/>
      <w:r w:rsidRPr="003E75B6">
        <w:rPr>
          <w:rFonts w:ascii="Times New Roman" w:hAnsi="Times New Roman"/>
          <w:sz w:val="24"/>
          <w:szCs w:val="24"/>
        </w:rPr>
        <w:t xml:space="preserve"> и навыков, обеспечивающих сохранение и укрепление физического и психического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  уметь </w:t>
      </w:r>
    </w:p>
    <w:p w:rsidR="000A0802" w:rsidRPr="003E75B6" w:rsidRDefault="000A0802" w:rsidP="000A080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 преодолевать естественные и искусственные и естественные препятствия с использованием разнообразных способов передвижения;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самостраховки;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организации и проведения индивидуального, коллективного и семейного отдыха, участия в массовых спортивных соревнованиях;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xml:space="preserve">- использовать физкультурно-оздоровительную </w:t>
      </w:r>
      <w:proofErr w:type="gramStart"/>
      <w:r w:rsidRPr="003E75B6">
        <w:rPr>
          <w:rFonts w:ascii="Times New Roman" w:hAnsi="Times New Roman"/>
          <w:bCs/>
          <w:sz w:val="24"/>
          <w:szCs w:val="24"/>
        </w:rPr>
        <w:t>деятельность  для</w:t>
      </w:r>
      <w:proofErr w:type="gramEnd"/>
      <w:r w:rsidRPr="003E75B6">
        <w:rPr>
          <w:rFonts w:ascii="Times New Roman" w:hAnsi="Times New Roman"/>
          <w:bCs/>
          <w:sz w:val="24"/>
          <w:szCs w:val="24"/>
        </w:rPr>
        <w:t xml:space="preserve"> укрепления  здоровья,  достижения жизненных и профессиональных целей.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0A0802" w:rsidRPr="003E75B6" w:rsidRDefault="000A0802" w:rsidP="000A0802">
      <w:pPr>
        <w:pStyle w:val="Default"/>
        <w:ind w:firstLine="880"/>
        <w:jc w:val="center"/>
      </w:pPr>
      <w:r>
        <w:rPr>
          <w:b/>
          <w:bCs/>
        </w:rPr>
        <w:t xml:space="preserve">ОДБ.09 </w:t>
      </w:r>
      <w:r w:rsidRPr="003E75B6">
        <w:rPr>
          <w:b/>
          <w:bCs/>
        </w:rPr>
        <w:t>ОСНОВЫ БЕЗОПАСНОСТИ ЖИЗНЕДЕЯТЕЛЬНОСТИ</w:t>
      </w:r>
    </w:p>
    <w:p w:rsidR="000A0802" w:rsidRPr="003E75B6" w:rsidRDefault="000A0802" w:rsidP="000A0802">
      <w:pPr>
        <w:pStyle w:val="Default"/>
        <w:ind w:firstLine="880"/>
      </w:pPr>
      <w:r w:rsidRPr="003E75B6">
        <w:rPr>
          <w:b/>
          <w:bCs/>
        </w:rPr>
        <w:t xml:space="preserve">1.1. Область применения программы </w:t>
      </w:r>
    </w:p>
    <w:p w:rsidR="000A0802" w:rsidRPr="003E75B6" w:rsidRDefault="000A0802" w:rsidP="000A0802">
      <w:pPr>
        <w:pStyle w:val="Default"/>
        <w:ind w:firstLine="880"/>
        <w:jc w:val="both"/>
      </w:pPr>
      <w:r w:rsidRPr="003E75B6">
        <w:t xml:space="preserve">Рабочая программа учебной дисциплины является частью программы подготовки специалистов среднего звена специальностей СПО </w:t>
      </w:r>
      <w:r>
        <w:t>технического</w:t>
      </w:r>
      <w:r w:rsidRPr="003E75B6">
        <w:t xml:space="preserve"> </w:t>
      </w:r>
      <w:proofErr w:type="gramStart"/>
      <w:r w:rsidRPr="003E75B6">
        <w:t>профиля  СПО</w:t>
      </w:r>
      <w:proofErr w:type="gramEnd"/>
      <w:r w:rsidRPr="003E75B6">
        <w:t>, по данному профилю изучают Основы безопасности жизнедеятельности в объеме 70 часов. Рабочая программа составлена на основе примерной программы ОБЖ.</w:t>
      </w:r>
    </w:p>
    <w:p w:rsidR="000A0802" w:rsidRPr="003E75B6" w:rsidRDefault="000A0802" w:rsidP="000A0802">
      <w:pPr>
        <w:pStyle w:val="Default"/>
        <w:ind w:firstLine="880"/>
        <w:jc w:val="both"/>
      </w:pPr>
      <w:r w:rsidRPr="003E75B6">
        <w:t xml:space="preserve">Рабочая программа ориентирована на достижение следующих целей: </w:t>
      </w:r>
    </w:p>
    <w:p w:rsidR="000A0802" w:rsidRPr="003E75B6" w:rsidRDefault="000A0802" w:rsidP="000A0802">
      <w:pPr>
        <w:pStyle w:val="Default"/>
        <w:jc w:val="both"/>
      </w:pPr>
      <w:r w:rsidRPr="003E75B6">
        <w:rPr>
          <w:b/>
          <w:bCs/>
        </w:rPr>
        <w:t xml:space="preserve">- освоение знаний </w:t>
      </w:r>
      <w:r w:rsidRPr="003E75B6">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0A0802" w:rsidRPr="003E75B6" w:rsidRDefault="000A0802" w:rsidP="000A0802">
      <w:pPr>
        <w:pStyle w:val="Default"/>
        <w:jc w:val="both"/>
      </w:pPr>
      <w:r w:rsidRPr="003E75B6">
        <w:rPr>
          <w:b/>
          <w:bCs/>
        </w:rPr>
        <w:t xml:space="preserve">- воспитание </w:t>
      </w:r>
      <w:r w:rsidRPr="003E75B6">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0A0802" w:rsidRPr="003E75B6" w:rsidRDefault="000A0802" w:rsidP="000A0802">
      <w:pPr>
        <w:pStyle w:val="Default"/>
        <w:jc w:val="both"/>
      </w:pPr>
      <w:r w:rsidRPr="003E75B6">
        <w:rPr>
          <w:b/>
          <w:bCs/>
        </w:rPr>
        <w:t xml:space="preserve">- развитие </w:t>
      </w:r>
      <w:r w:rsidRPr="003E75B6">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0A0802" w:rsidRPr="003E75B6" w:rsidRDefault="000A0802" w:rsidP="000A0802">
      <w:pPr>
        <w:pStyle w:val="Default"/>
        <w:jc w:val="both"/>
      </w:pPr>
      <w:r w:rsidRPr="003E75B6">
        <w:rPr>
          <w:b/>
          <w:bCs/>
        </w:rPr>
        <w:t xml:space="preserve">- овладение умениями </w:t>
      </w:r>
      <w:r w:rsidRPr="003E75B6">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0A0802" w:rsidRPr="003E75B6" w:rsidRDefault="000A0802" w:rsidP="000A0802">
      <w:pPr>
        <w:pStyle w:val="Default"/>
        <w:jc w:val="both"/>
        <w:rPr>
          <w:b/>
          <w:i/>
        </w:rPr>
      </w:pPr>
    </w:p>
    <w:p w:rsidR="000A0802" w:rsidRPr="003E75B6" w:rsidRDefault="000A0802" w:rsidP="000A0802">
      <w:pPr>
        <w:pStyle w:val="a5"/>
        <w:spacing w:after="0" w:line="240" w:lineRule="auto"/>
        <w:ind w:left="142" w:firstLine="493"/>
        <w:jc w:val="both"/>
        <w:rPr>
          <w:rFonts w:ascii="Times New Roman" w:hAnsi="Times New Roman" w:cs="Times New Roman"/>
          <w:sz w:val="24"/>
          <w:szCs w:val="24"/>
        </w:rPr>
      </w:pPr>
      <w:r w:rsidRPr="003E75B6">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0A0802" w:rsidRPr="003E75B6" w:rsidRDefault="000A0802" w:rsidP="000A0802">
      <w:pPr>
        <w:pStyle w:val="Default"/>
        <w:ind w:firstLine="880"/>
        <w:jc w:val="both"/>
      </w:pPr>
      <w:r w:rsidRPr="003E75B6">
        <w:t xml:space="preserve">Программа выполняет две основные функции: </w:t>
      </w:r>
    </w:p>
    <w:p w:rsidR="000A0802" w:rsidRPr="003E75B6" w:rsidRDefault="000A0802" w:rsidP="000A0802">
      <w:pPr>
        <w:pStyle w:val="Default"/>
        <w:jc w:val="both"/>
      </w:pPr>
      <w:r w:rsidRPr="003E75B6">
        <w:t xml:space="preserve">– 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w:t>
      </w:r>
      <w:proofErr w:type="gramStart"/>
      <w:r w:rsidRPr="003E75B6">
        <w:t>воспитания и развития</w:t>
      </w:r>
      <w:proofErr w:type="gramEnd"/>
      <w:r w:rsidRPr="003E75B6">
        <w:t xml:space="preserve"> обучающихся средствами предмета «Основы безопасности жизнедеятельности»; </w:t>
      </w:r>
    </w:p>
    <w:p w:rsidR="000A0802" w:rsidRPr="003E75B6" w:rsidRDefault="000A0802" w:rsidP="000A0802">
      <w:pPr>
        <w:pStyle w:val="Default"/>
        <w:jc w:val="both"/>
      </w:pPr>
      <w:r w:rsidRPr="003E75B6">
        <w:t xml:space="preserve">– организационно-планирующую,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 </w:t>
      </w:r>
    </w:p>
    <w:p w:rsidR="000A0802" w:rsidRPr="003E75B6" w:rsidRDefault="000A0802" w:rsidP="000A0802">
      <w:pPr>
        <w:pStyle w:val="Default"/>
        <w:ind w:firstLine="880"/>
        <w:jc w:val="both"/>
      </w:pPr>
      <w:r w:rsidRPr="003E75B6">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w:t>
      </w:r>
      <w:r w:rsidRPr="003E75B6">
        <w:lastRenderedPageBreak/>
        <w:t xml:space="preserve">населения; основы обороны государства и воинская обязанность,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
    <w:p w:rsidR="000A0802" w:rsidRPr="003E75B6" w:rsidRDefault="000A0802" w:rsidP="000A0802">
      <w:pPr>
        <w:pStyle w:val="Default"/>
        <w:ind w:firstLine="880"/>
        <w:jc w:val="both"/>
      </w:pPr>
      <w:r w:rsidRPr="003E75B6">
        <w:t xml:space="preserve">Для девушек в программе предусмотрен раздел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итоге, у юношей формируется адекватное представление о военной службе, развиваются качества личности, необходимые для ее прохождения; девушки получают сведения в области медицины, здорового образа жизни, оказания первой медицинской помощи при различных травмах. </w:t>
      </w:r>
    </w:p>
    <w:p w:rsidR="000A0802" w:rsidRPr="003E75B6" w:rsidRDefault="000A0802" w:rsidP="000A0802">
      <w:pPr>
        <w:spacing w:after="0" w:line="240" w:lineRule="auto"/>
        <w:ind w:firstLine="880"/>
        <w:rPr>
          <w:rFonts w:ascii="Times New Roman" w:hAnsi="Times New Roman"/>
          <w:b/>
          <w:bCs/>
          <w:sz w:val="24"/>
          <w:szCs w:val="24"/>
        </w:rPr>
      </w:pPr>
      <w:r w:rsidRPr="003E75B6">
        <w:rPr>
          <w:rFonts w:ascii="Times New Roman" w:hAnsi="Times New Roman"/>
          <w:b/>
          <w:bCs/>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дисциплина входит в общеобразовательный цикл и относится к базовым общеобразовательным дисциплинам.</w:t>
      </w:r>
    </w:p>
    <w:p w:rsidR="000A0802" w:rsidRPr="003E75B6" w:rsidRDefault="000A0802" w:rsidP="000A0802">
      <w:pPr>
        <w:pStyle w:val="Default"/>
        <w:ind w:firstLine="880"/>
      </w:pPr>
      <w:r w:rsidRPr="003E75B6">
        <w:rPr>
          <w:b/>
          <w:bCs/>
        </w:rPr>
        <w:t xml:space="preserve">1.3. Цели и задачи учебной дисциплины – требования к результатам освоения учебной дисциплины: </w:t>
      </w:r>
    </w:p>
    <w:p w:rsidR="000A0802" w:rsidRPr="003E75B6" w:rsidRDefault="000A0802" w:rsidP="000A0802">
      <w:pPr>
        <w:pStyle w:val="a3"/>
        <w:shd w:val="clear" w:color="auto" w:fill="FFFFFF"/>
        <w:spacing w:before="0" w:beforeAutospacing="0" w:after="0" w:afterAutospacing="0"/>
        <w:jc w:val="both"/>
      </w:pPr>
      <w:r w:rsidRPr="003E75B6">
        <w:t xml:space="preserve">      Освоение содержания учебной дисциплины «Основы безопасности жизнедеятельности» обеспечивает достижение следующих </w:t>
      </w:r>
      <w:r w:rsidRPr="003E75B6">
        <w:rPr>
          <w:b/>
          <w:bCs/>
        </w:rPr>
        <w:t>результатов:</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личностных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0802" w:rsidRPr="003E75B6" w:rsidRDefault="000A0802" w:rsidP="000A0802">
      <w:pPr>
        <w:pStyle w:val="a3"/>
        <w:shd w:val="clear" w:color="auto" w:fill="FFFFFF"/>
        <w:spacing w:before="0" w:beforeAutospacing="0" w:after="0" w:afterAutospacing="0"/>
        <w:jc w:val="both"/>
      </w:pPr>
      <w:r w:rsidRPr="003E75B6">
        <w:t xml:space="preserve">- готовность к служению Отечеству, его защите; </w:t>
      </w:r>
    </w:p>
    <w:p w:rsidR="000A0802" w:rsidRPr="003E75B6" w:rsidRDefault="000A0802" w:rsidP="000A0802">
      <w:pPr>
        <w:pStyle w:val="a3"/>
        <w:shd w:val="clear" w:color="auto" w:fill="FFFFFF"/>
        <w:spacing w:before="0" w:beforeAutospacing="0" w:after="0" w:afterAutospacing="0"/>
        <w:jc w:val="both"/>
      </w:pPr>
      <w:r w:rsidRPr="003E75B6">
        <w:t>-формирование потребности соблюдать нормы здорового образа жизни, осознанно выполнять правила безопасности жизнедеятельности;</w:t>
      </w:r>
    </w:p>
    <w:p w:rsidR="000A0802" w:rsidRPr="003E75B6" w:rsidRDefault="000A0802" w:rsidP="000A0802">
      <w:pPr>
        <w:pStyle w:val="a3"/>
        <w:shd w:val="clear" w:color="auto" w:fill="FFFFFF"/>
        <w:spacing w:before="0" w:beforeAutospacing="0" w:after="0" w:afterAutospacing="0"/>
        <w:jc w:val="both"/>
      </w:pPr>
      <w:r w:rsidRPr="003E75B6">
        <w:t>- исключение из своей жизни вредных привычек (курения, пьянства и т. д.);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0802" w:rsidRPr="003E75B6" w:rsidRDefault="000A0802" w:rsidP="000A0802">
      <w:pPr>
        <w:pStyle w:val="a3"/>
        <w:shd w:val="clear" w:color="auto" w:fill="FFFFFF"/>
        <w:spacing w:before="0" w:beforeAutospacing="0" w:after="0" w:afterAutospacing="0"/>
        <w:jc w:val="both"/>
      </w:pPr>
      <w:r w:rsidRPr="003E75B6">
        <w:t>- освоение приемов действий в опасных и чрезвычайных ситуациях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метапредметных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A0802" w:rsidRPr="003E75B6" w:rsidRDefault="000A0802" w:rsidP="000A0802">
      <w:pPr>
        <w:pStyle w:val="a3"/>
        <w:shd w:val="clear" w:color="auto" w:fill="FFFFFF"/>
        <w:spacing w:before="0" w:beforeAutospacing="0" w:after="0" w:afterAutospacing="0"/>
        <w:jc w:val="both"/>
      </w:pPr>
      <w:r w:rsidRPr="003E75B6">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0802" w:rsidRPr="003E75B6" w:rsidRDefault="000A0802" w:rsidP="000A0802">
      <w:pPr>
        <w:pStyle w:val="a3"/>
        <w:shd w:val="clear" w:color="auto" w:fill="FFFFFF"/>
        <w:spacing w:before="0" w:beforeAutospacing="0" w:after="0" w:afterAutospacing="0"/>
        <w:jc w:val="both"/>
      </w:pPr>
      <w:r w:rsidRPr="003E75B6">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0802" w:rsidRPr="003E75B6" w:rsidRDefault="000A0802" w:rsidP="000A0802">
      <w:pPr>
        <w:pStyle w:val="a3"/>
        <w:shd w:val="clear" w:color="auto" w:fill="FFFFFF"/>
        <w:spacing w:before="0" w:beforeAutospacing="0" w:after="0" w:afterAutospacing="0"/>
        <w:jc w:val="both"/>
      </w:pPr>
      <w:r w:rsidRPr="003E75B6">
        <w:t xml:space="preserve">-  формирование умений взаимодействовать с окружающими, выполнять различные социальные роли </w:t>
      </w:r>
      <w:proofErr w:type="gramStart"/>
      <w:r w:rsidRPr="003E75B6">
        <w:t>во время</w:t>
      </w:r>
      <w:proofErr w:type="gramEnd"/>
      <w:r w:rsidRPr="003E75B6">
        <w:t xml:space="preserve"> и при ликвидации последствий чрезвычайных ситуаций;</w:t>
      </w:r>
    </w:p>
    <w:p w:rsidR="000A0802" w:rsidRPr="003E75B6" w:rsidRDefault="000A0802" w:rsidP="000A0802">
      <w:pPr>
        <w:pStyle w:val="a3"/>
        <w:shd w:val="clear" w:color="auto" w:fill="FFFFFF"/>
        <w:spacing w:before="0" w:beforeAutospacing="0" w:after="0" w:afterAutospacing="0"/>
        <w:jc w:val="both"/>
      </w:pPr>
      <w:r w:rsidRPr="003E75B6">
        <w:lastRenderedPageBreak/>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0802" w:rsidRPr="003E75B6" w:rsidRDefault="000A0802" w:rsidP="000A0802">
      <w:pPr>
        <w:pStyle w:val="a3"/>
        <w:shd w:val="clear" w:color="auto" w:fill="FFFFFF"/>
        <w:spacing w:before="0" w:beforeAutospacing="0" w:after="0" w:afterAutospacing="0"/>
        <w:jc w:val="both"/>
      </w:pPr>
      <w:r w:rsidRPr="003E75B6">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0802" w:rsidRPr="003E75B6" w:rsidRDefault="000A0802" w:rsidP="000A0802">
      <w:pPr>
        <w:pStyle w:val="a3"/>
        <w:shd w:val="clear" w:color="auto" w:fill="FFFFFF"/>
        <w:spacing w:before="0" w:beforeAutospacing="0" w:after="0" w:afterAutospacing="0"/>
        <w:jc w:val="both"/>
      </w:pPr>
      <w:r w:rsidRPr="003E75B6">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0802" w:rsidRPr="003E75B6" w:rsidRDefault="000A0802" w:rsidP="000A0802">
      <w:pPr>
        <w:pStyle w:val="a3"/>
        <w:shd w:val="clear" w:color="auto" w:fill="FFFFFF"/>
        <w:spacing w:before="0" w:beforeAutospacing="0" w:after="0" w:afterAutospacing="0"/>
        <w:jc w:val="both"/>
      </w:pPr>
      <w:r w:rsidRPr="003E75B6">
        <w:t>- освоение знания устройства и принципов действия бытовых приборов и других технических средств, используемых в повседневной жизни;</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локализации возможных опасных ситуаций, связанных с нарушением работы технических средств и правил их эксплуатации;</w:t>
      </w:r>
    </w:p>
    <w:p w:rsidR="000A0802" w:rsidRPr="003E75B6" w:rsidRDefault="000A0802" w:rsidP="000A0802">
      <w:pPr>
        <w:pStyle w:val="a3"/>
        <w:shd w:val="clear" w:color="auto" w:fill="FFFFFF"/>
        <w:spacing w:before="0" w:beforeAutospacing="0" w:after="0" w:afterAutospacing="0"/>
        <w:jc w:val="both"/>
      </w:pPr>
      <w:r w:rsidRPr="003E75B6">
        <w:t>- формирование установки на здоровый образ жизни;</w:t>
      </w:r>
    </w:p>
    <w:p w:rsidR="000A0802" w:rsidRPr="003E75B6" w:rsidRDefault="000A0802" w:rsidP="000A0802">
      <w:pPr>
        <w:pStyle w:val="a3"/>
        <w:shd w:val="clear" w:color="auto" w:fill="FFFFFF"/>
        <w:spacing w:before="0" w:beforeAutospacing="0" w:after="0" w:afterAutospacing="0"/>
        <w:jc w:val="both"/>
      </w:pPr>
      <w:r w:rsidRPr="003E75B6">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0802" w:rsidRPr="003E75B6" w:rsidRDefault="000A0802" w:rsidP="000A0802">
      <w:pPr>
        <w:pStyle w:val="a3"/>
        <w:shd w:val="clear" w:color="auto" w:fill="FFFFFF"/>
        <w:spacing w:before="0" w:beforeAutospacing="0" w:after="0" w:afterAutospacing="0"/>
        <w:jc w:val="both"/>
      </w:pPr>
      <w:r w:rsidRPr="003E75B6">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распространенных опасных и чрезвычайных ситуаций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факторов, пагубно влияющих на здоровье человека;</w:t>
      </w:r>
    </w:p>
    <w:p w:rsidR="000A0802" w:rsidRPr="003E75B6" w:rsidRDefault="000A0802" w:rsidP="000A0802">
      <w:pPr>
        <w:pStyle w:val="a3"/>
        <w:shd w:val="clear" w:color="auto" w:fill="FFFFFF"/>
        <w:spacing w:before="0" w:beforeAutospacing="0" w:after="0" w:afterAutospacing="0"/>
        <w:ind w:left="142"/>
        <w:jc w:val="both"/>
      </w:pPr>
      <w:r w:rsidRPr="003E75B6">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0802" w:rsidRPr="003E75B6" w:rsidRDefault="000A0802" w:rsidP="000A0802">
      <w:pPr>
        <w:pStyle w:val="a3"/>
        <w:shd w:val="clear" w:color="auto" w:fill="FFFFFF"/>
        <w:spacing w:before="0" w:beforeAutospacing="0" w:after="0" w:afterAutospacing="0"/>
        <w:ind w:left="142"/>
        <w:jc w:val="both"/>
      </w:pPr>
      <w:r w:rsidRPr="003E75B6">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0802" w:rsidRPr="003E75B6" w:rsidRDefault="000A0802" w:rsidP="000A0802">
      <w:pPr>
        <w:pStyle w:val="a3"/>
        <w:shd w:val="clear" w:color="auto" w:fill="FFFFFF"/>
        <w:spacing w:before="0" w:beforeAutospacing="0" w:after="0" w:afterAutospacing="0"/>
        <w:ind w:left="142"/>
        <w:jc w:val="both"/>
      </w:pPr>
      <w:r w:rsidRPr="003E75B6">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0802" w:rsidRPr="003E75B6" w:rsidRDefault="000A0802" w:rsidP="000A0802">
      <w:pPr>
        <w:pStyle w:val="a3"/>
        <w:shd w:val="clear" w:color="auto" w:fill="FFFFFF"/>
        <w:spacing w:before="0" w:beforeAutospacing="0" w:after="0" w:afterAutospacing="0"/>
        <w:ind w:left="142"/>
        <w:jc w:val="both"/>
      </w:pPr>
      <w:r w:rsidRPr="003E75B6">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0802" w:rsidRPr="003E75B6" w:rsidRDefault="000A0802" w:rsidP="000A0802">
      <w:pPr>
        <w:pStyle w:val="a3"/>
        <w:shd w:val="clear" w:color="auto" w:fill="FFFFFF"/>
        <w:spacing w:before="0" w:beforeAutospacing="0" w:after="0" w:afterAutospacing="0"/>
        <w:ind w:left="142"/>
        <w:jc w:val="both"/>
      </w:pPr>
      <w:r w:rsidRPr="003E75B6">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A0802" w:rsidRPr="003E75B6" w:rsidRDefault="000A0802" w:rsidP="000A0802">
      <w:pPr>
        <w:pStyle w:val="a3"/>
        <w:shd w:val="clear" w:color="auto" w:fill="FFFFFF"/>
        <w:tabs>
          <w:tab w:val="num" w:pos="0"/>
        </w:tabs>
        <w:spacing w:before="0" w:beforeAutospacing="0" w:after="0" w:afterAutospacing="0"/>
        <w:ind w:left="142" w:hanging="1440"/>
        <w:jc w:val="both"/>
      </w:pPr>
    </w:p>
    <w:p w:rsidR="000A0802" w:rsidRPr="003E75B6" w:rsidRDefault="000A0802" w:rsidP="000A0802">
      <w:pPr>
        <w:pStyle w:val="Default"/>
        <w:ind w:firstLine="880"/>
        <w:jc w:val="both"/>
      </w:pPr>
    </w:p>
    <w:p w:rsidR="000A0802" w:rsidRPr="003E75B6" w:rsidRDefault="000A0802" w:rsidP="000A0802">
      <w:pPr>
        <w:pStyle w:val="Default"/>
        <w:ind w:firstLine="880"/>
      </w:pPr>
      <w:r w:rsidRPr="003E75B6">
        <w:rPr>
          <w:b/>
          <w:bCs/>
        </w:rPr>
        <w:lastRenderedPageBreak/>
        <w:t xml:space="preserve">1.4. Количество часов на освоение программы дисциплины: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105 часов, в том числе:</w:t>
      </w:r>
    </w:p>
    <w:p w:rsidR="000A0802" w:rsidRPr="003E75B6" w:rsidRDefault="000A0802" w:rsidP="000A0802">
      <w:pPr>
        <w:pStyle w:val="Default"/>
        <w:ind w:firstLine="880"/>
      </w:pPr>
      <w:r w:rsidRPr="003E75B6">
        <w:t xml:space="preserve">обязательной аудиторной учебной нагрузки обучающегося 70 часов; </w:t>
      </w:r>
    </w:p>
    <w:p w:rsidR="000A0802"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самостоятельной работы обучающегося 35 часов</w:t>
      </w:r>
    </w:p>
    <w:p w:rsidR="000A0802" w:rsidRPr="003E75B6" w:rsidRDefault="000A0802" w:rsidP="000A0802">
      <w:pPr>
        <w:spacing w:after="0" w:line="240" w:lineRule="auto"/>
        <w:ind w:firstLine="880"/>
        <w:rPr>
          <w:rFonts w:ascii="Times New Roman" w:hAnsi="Times New Roman"/>
          <w:sz w:val="24"/>
          <w:szCs w:val="24"/>
        </w:rPr>
      </w:pPr>
    </w:p>
    <w:p w:rsidR="000A0802" w:rsidRPr="003E75B6" w:rsidRDefault="000A0802" w:rsidP="000A0802">
      <w:pPr>
        <w:pStyle w:val="Default"/>
        <w:ind w:firstLine="880"/>
        <w:jc w:val="center"/>
        <w:rPr>
          <w:b/>
          <w:bCs/>
        </w:rPr>
      </w:pPr>
    </w:p>
    <w:p w:rsidR="000A0802" w:rsidRPr="003E75B6" w:rsidRDefault="000A0802" w:rsidP="000A0802">
      <w:pPr>
        <w:pStyle w:val="Default"/>
        <w:jc w:val="center"/>
        <w:rPr>
          <w:b/>
          <w:bCs/>
        </w:rPr>
      </w:pPr>
      <w:r>
        <w:rPr>
          <w:b/>
          <w:bCs/>
        </w:rPr>
        <w:t xml:space="preserve">ОДП.01 </w:t>
      </w:r>
      <w:r w:rsidRPr="003E75B6">
        <w:rPr>
          <w:b/>
          <w:bCs/>
        </w:rPr>
        <w:t xml:space="preserve">ИНФОРМАТИКА И ИКТ </w:t>
      </w:r>
    </w:p>
    <w:p w:rsidR="000A0802" w:rsidRPr="003E75B6" w:rsidRDefault="000A0802" w:rsidP="000A0802">
      <w:pPr>
        <w:pStyle w:val="Default"/>
        <w:jc w:val="center"/>
      </w:pPr>
    </w:p>
    <w:p w:rsidR="000A0802" w:rsidRPr="003E75B6" w:rsidRDefault="000A0802" w:rsidP="00E5220B">
      <w:pPr>
        <w:numPr>
          <w:ilvl w:val="1"/>
          <w:numId w:val="62"/>
        </w:numPr>
        <w:tabs>
          <w:tab w:val="clear" w:pos="97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4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85"/>
        <w:jc w:val="both"/>
        <w:rPr>
          <w:rFonts w:ascii="Times New Roman" w:hAnsi="Times New Roman"/>
          <w:b/>
          <w:sz w:val="24"/>
          <w:szCs w:val="24"/>
        </w:rPr>
      </w:pPr>
    </w:p>
    <w:p w:rsidR="000A0802" w:rsidRPr="003E75B6" w:rsidRDefault="000A0802" w:rsidP="000A0802">
      <w:pPr>
        <w:spacing w:after="0" w:line="240" w:lineRule="auto"/>
        <w:ind w:firstLine="567"/>
        <w:jc w:val="both"/>
        <w:rPr>
          <w:rFonts w:ascii="Times New Roman" w:hAnsi="Times New Roman"/>
          <w:b/>
          <w:sz w:val="24"/>
          <w:szCs w:val="24"/>
        </w:rPr>
      </w:pPr>
      <w:r w:rsidRPr="003E75B6">
        <w:rPr>
          <w:rFonts w:ascii="Times New Roman" w:hAnsi="Times New Roman"/>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среднего профессионального образования (СПО), реализующей 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0A0802" w:rsidRPr="003E75B6" w:rsidRDefault="000A0802" w:rsidP="000A0802">
      <w:pPr>
        <w:spacing w:after="0" w:line="240" w:lineRule="auto"/>
        <w:ind w:firstLine="720"/>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3E75B6">
        <w:rPr>
          <w:rFonts w:ascii="Times New Roman" w:hAnsi="Times New Roman"/>
          <w:sz w:val="24"/>
          <w:szCs w:val="24"/>
        </w:rPr>
        <w:t xml:space="preserve">Учебная дисциплина «Информатика» является учебным предметом обязательной предметной </w:t>
      </w:r>
      <w:proofErr w:type="gramStart"/>
      <w:r w:rsidRPr="003E75B6">
        <w:rPr>
          <w:rFonts w:ascii="Times New Roman" w:hAnsi="Times New Roman"/>
          <w:sz w:val="24"/>
          <w:szCs w:val="24"/>
        </w:rPr>
        <w:t>области  ФГОС</w:t>
      </w:r>
      <w:proofErr w:type="gramEnd"/>
      <w:r w:rsidRPr="003E75B6">
        <w:rPr>
          <w:rFonts w:ascii="Times New Roman" w:hAnsi="Times New Roman"/>
          <w:sz w:val="24"/>
          <w:szCs w:val="24"/>
        </w:rPr>
        <w:t xml:space="preserve"> среднего общего образования, входит в цикл «Общеобразовательные учебные дисциплины» и изучается на первом курсе в группах специальностей технического и социально-экономического профиля.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widowControl w:val="0"/>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Содержание общеобразовательной учебной дисциплины «Информатика» направлено на достижение следующих целей: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применять, анализировать, преобразовать информационные модели реальных объектов и процессов, средствами информатики, в том числе при изучении других дисциплин;</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3E75B6">
        <w:rPr>
          <w:rFonts w:ascii="Times New Roman" w:hAnsi="Times New Roman"/>
          <w:bCs/>
          <w:sz w:val="24"/>
          <w:szCs w:val="24"/>
        </w:rPr>
        <w:t>результатов:</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lastRenderedPageBreak/>
        <w:t>личностных</w:t>
      </w:r>
      <w:r w:rsidRPr="003E75B6">
        <w:rPr>
          <w:rFonts w:ascii="Times New Roman" w:hAnsi="Times New Roman"/>
          <w:b/>
          <w:bCs/>
          <w:sz w:val="24"/>
          <w:szCs w:val="24"/>
        </w:rPr>
        <w:t>:</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осознание своего места в информационном обществе;</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w:t>
      </w:r>
      <w:r>
        <w:rPr>
          <w:rFonts w:ascii="Times New Roman" w:hAnsi="Times New Roman"/>
          <w:sz w:val="24"/>
          <w:szCs w:val="24"/>
        </w:rPr>
        <w:t xml:space="preserve"> </w:t>
      </w:r>
      <w:r w:rsidRPr="003E75B6">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A0802" w:rsidRPr="003E75B6" w:rsidRDefault="000A0802" w:rsidP="000A0802">
      <w:pPr>
        <w:tabs>
          <w:tab w:val="left" w:pos="709"/>
        </w:tabs>
        <w:spacing w:after="0" w:line="240" w:lineRule="auto"/>
        <w:ind w:firstLine="567"/>
        <w:jc w:val="both"/>
        <w:rPr>
          <w:rFonts w:ascii="Times New Roman" w:hAnsi="Times New Roman"/>
          <w:b/>
          <w:sz w:val="24"/>
          <w:szCs w:val="24"/>
        </w:rPr>
      </w:pPr>
      <w:r w:rsidRPr="003E75B6">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метапредметных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определять цели, составлять планы деятельности и определять средства, необходимые для их реализации;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w:t>
      </w:r>
      <w:r>
        <w:rPr>
          <w:rFonts w:ascii="Times New Roman" w:hAnsi="Times New Roman"/>
          <w:sz w:val="24"/>
          <w:szCs w:val="24"/>
        </w:rPr>
        <w:t>ельности с использованием инфор</w:t>
      </w:r>
      <w:r w:rsidRPr="003E75B6">
        <w:rPr>
          <w:rFonts w:ascii="Times New Roman" w:hAnsi="Times New Roman"/>
          <w:sz w:val="24"/>
          <w:szCs w:val="24"/>
        </w:rPr>
        <w:t>мационно-коммуникационных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анализировать и представлять информацию, данную в электронных форматах на компьютере в различных видах;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роли информации и информационных процессов в окружающем мире;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готовых прикладных компьютерных программ по профилю подготовки;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способами представления, хранения и обработки данных на компьютере;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компьютерными средствами представления и анализа данных в электронных таблицах;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сформированность представлений о базах данных и простейших средствах управления ими;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Основу рабочей программы учебной дисциплины «Информатика» составляет содержание, согласованное с требованиями федерального государственного образовательного стандарта среднего общего образования базового уровня.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Реализация рабочей программы учебной дисциплины «Информатика» осуществляется с учетом требований федерального государственного образовательного стандарта СПО по ППССЗ специальностей технического и социально-экономического профиля</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В результате изучения «Информатика» формируются компетенции (из перечней компетенций по специальностям технического и социально-экономического профиля), такие как:</w:t>
      </w:r>
    </w:p>
    <w:p w:rsidR="000A0802" w:rsidRPr="003E75B6" w:rsidRDefault="000A0802" w:rsidP="000A0802">
      <w:pPr>
        <w:spacing w:after="0" w:line="240" w:lineRule="auto"/>
        <w:ind w:firstLine="709"/>
        <w:jc w:val="both"/>
        <w:rPr>
          <w:rFonts w:ascii="Times New Roman" w:hAnsi="Times New Roman"/>
          <w:b/>
          <w:i/>
          <w:sz w:val="24"/>
          <w:szCs w:val="24"/>
        </w:rPr>
      </w:pPr>
    </w:p>
    <w:p w:rsidR="000A0802" w:rsidRDefault="000A0802" w:rsidP="000A0802">
      <w:pPr>
        <w:spacing w:after="0" w:line="240" w:lineRule="auto"/>
        <w:ind w:firstLine="709"/>
        <w:jc w:val="both"/>
        <w:rPr>
          <w:rFonts w:ascii="Times New Roman" w:hAnsi="Times New Roman"/>
          <w:bCs/>
          <w:sz w:val="24"/>
          <w:szCs w:val="24"/>
        </w:rPr>
      </w:pPr>
      <w:r w:rsidRPr="003E75B6">
        <w:rPr>
          <w:rFonts w:ascii="Times New Roman" w:hAnsi="Times New Roman"/>
          <w:sz w:val="24"/>
          <w:szCs w:val="24"/>
        </w:rPr>
        <w:t>Развитие общих компетен</w:t>
      </w:r>
      <w:r>
        <w:rPr>
          <w:rFonts w:ascii="Times New Roman" w:hAnsi="Times New Roman"/>
          <w:sz w:val="24"/>
          <w:szCs w:val="24"/>
        </w:rPr>
        <w:t xml:space="preserve">ций специальностей технического </w:t>
      </w:r>
      <w:r w:rsidRPr="003E75B6">
        <w:rPr>
          <w:rFonts w:ascii="Times New Roman" w:hAnsi="Times New Roman"/>
          <w:sz w:val="24"/>
          <w:szCs w:val="24"/>
        </w:rPr>
        <w:t xml:space="preserve">профиля осуществляется в процессе достижение студентами </w:t>
      </w:r>
      <w:r w:rsidRPr="003E75B6">
        <w:rPr>
          <w:rFonts w:ascii="Times New Roman" w:hAnsi="Times New Roman"/>
          <w:bCs/>
          <w:sz w:val="24"/>
          <w:szCs w:val="24"/>
        </w:rPr>
        <w:t>результатов освоения содержания учебной дисциплины «Информатика».</w:t>
      </w:r>
    </w:p>
    <w:p w:rsidR="000A0802" w:rsidRPr="003E75B6" w:rsidRDefault="000A0802" w:rsidP="000A0802">
      <w:pPr>
        <w:spacing w:after="0" w:line="240" w:lineRule="auto"/>
        <w:ind w:firstLine="709"/>
        <w:jc w:val="both"/>
        <w:rPr>
          <w:rFonts w:ascii="Times New Roman" w:hAnsi="Times New Roman"/>
          <w:bCs/>
          <w:sz w:val="24"/>
          <w:szCs w:val="24"/>
        </w:rPr>
      </w:pPr>
    </w:p>
    <w:p w:rsidR="000A0802" w:rsidRPr="003E75B6" w:rsidRDefault="000A0802" w:rsidP="000A0802">
      <w:pPr>
        <w:pStyle w:val="Default"/>
        <w:ind w:right="-6" w:firstLine="900"/>
        <w:jc w:val="both"/>
        <w:rPr>
          <w:b/>
          <w:bCs/>
        </w:rPr>
      </w:pPr>
      <w:r w:rsidRPr="003E75B6">
        <w:rPr>
          <w:b/>
          <w:bCs/>
        </w:rPr>
        <w:t xml:space="preserve">1.4. Рекомендуемое количество часов на освоение рабочей программы учебной дисциплины: </w:t>
      </w:r>
    </w:p>
    <w:p w:rsidR="000A0802" w:rsidRPr="003E75B6" w:rsidRDefault="000A0802" w:rsidP="000A0802">
      <w:pPr>
        <w:pStyle w:val="Default"/>
        <w:ind w:right="-6" w:firstLine="900"/>
        <w:jc w:val="both"/>
      </w:pPr>
    </w:p>
    <w:p w:rsidR="000A0802" w:rsidRPr="003E75B6" w:rsidRDefault="000A0802" w:rsidP="000A0802">
      <w:pPr>
        <w:pStyle w:val="Default"/>
        <w:ind w:right="-6" w:firstLine="900"/>
        <w:jc w:val="both"/>
      </w:pPr>
      <w:r w:rsidRPr="003E75B6">
        <w:t xml:space="preserve">максимальной учебной нагрузки обучающегося 143 часа, в том числе: </w:t>
      </w:r>
    </w:p>
    <w:p w:rsidR="000A0802" w:rsidRPr="003E75B6" w:rsidRDefault="000A0802" w:rsidP="000A0802">
      <w:pPr>
        <w:pStyle w:val="Default"/>
        <w:ind w:right="-6" w:firstLine="900"/>
        <w:jc w:val="both"/>
      </w:pPr>
      <w:r w:rsidRPr="003E75B6">
        <w:t xml:space="preserve">обязательной аудиторной учебной нагрузки обучающегося 95 часов; </w:t>
      </w:r>
    </w:p>
    <w:p w:rsidR="000A0802" w:rsidRDefault="000A0802" w:rsidP="000A0802">
      <w:pPr>
        <w:pStyle w:val="Default"/>
        <w:ind w:right="-6" w:firstLine="900"/>
        <w:jc w:val="both"/>
      </w:pPr>
      <w:r w:rsidRPr="003E75B6">
        <w:t xml:space="preserve">самостоятельной работы обучающегося 48 часов. </w:t>
      </w:r>
    </w:p>
    <w:p w:rsidR="000A0802" w:rsidRPr="003E75B6" w:rsidRDefault="000A0802" w:rsidP="000A0802">
      <w:pPr>
        <w:pStyle w:val="Default"/>
        <w:ind w:left="700"/>
        <w:jc w:val="both"/>
      </w:pPr>
    </w:p>
    <w:p w:rsidR="000A0802" w:rsidRPr="003E75B6" w:rsidRDefault="000A0802" w:rsidP="000A0802">
      <w:pPr>
        <w:pStyle w:val="Default"/>
        <w:jc w:val="center"/>
        <w:rPr>
          <w:b/>
          <w:bCs/>
          <w:color w:val="auto"/>
        </w:rPr>
      </w:pPr>
      <w:r>
        <w:rPr>
          <w:b/>
          <w:bCs/>
          <w:color w:val="auto"/>
        </w:rPr>
        <w:t xml:space="preserve">  ОДП.02 </w:t>
      </w:r>
      <w:r w:rsidRPr="003E75B6">
        <w:rPr>
          <w:b/>
          <w:bCs/>
          <w:color w:val="auto"/>
        </w:rPr>
        <w:t>МАТЕМАТИКА: АЛГЕ</w:t>
      </w:r>
      <w:r>
        <w:rPr>
          <w:b/>
          <w:bCs/>
          <w:color w:val="auto"/>
        </w:rPr>
        <w:t>БРА И НАЧАЛА АНАЛИЗА, ГЕОМЕТРИЯ</w:t>
      </w:r>
    </w:p>
    <w:p w:rsidR="000A0802" w:rsidRPr="003E75B6" w:rsidRDefault="000A0802" w:rsidP="000A0802">
      <w:pPr>
        <w:pStyle w:val="Default"/>
        <w:jc w:val="both"/>
        <w:rPr>
          <w:b/>
          <w:bCs/>
          <w:color w:val="auto"/>
        </w:rPr>
      </w:pPr>
    </w:p>
    <w:p w:rsidR="000A0802" w:rsidRPr="003E75B6" w:rsidRDefault="000A0802" w:rsidP="000A0802">
      <w:pPr>
        <w:pStyle w:val="Default"/>
        <w:jc w:val="both"/>
        <w:rPr>
          <w:color w:val="auto"/>
        </w:rPr>
      </w:pPr>
      <w:r w:rsidRPr="003E75B6">
        <w:rPr>
          <w:b/>
          <w:bCs/>
          <w:color w:val="auto"/>
        </w:rPr>
        <w:t xml:space="preserve">1.1. Область применения рабочей программы </w:t>
      </w:r>
    </w:p>
    <w:p w:rsidR="000A0802" w:rsidRPr="003E75B6" w:rsidRDefault="000A0802" w:rsidP="000A0802">
      <w:pPr>
        <w:pStyle w:val="Default"/>
        <w:jc w:val="both"/>
        <w:rPr>
          <w:color w:val="auto"/>
        </w:rPr>
      </w:pPr>
      <w:r w:rsidRPr="003E75B6">
        <w:rPr>
          <w:color w:val="auto"/>
        </w:rPr>
        <w:t xml:space="preserve">          </w:t>
      </w:r>
    </w:p>
    <w:p w:rsidR="000A0802" w:rsidRPr="003E75B6" w:rsidRDefault="000A0802" w:rsidP="000A0802">
      <w:pPr>
        <w:autoSpaceDE w:val="0"/>
        <w:autoSpaceDN w:val="0"/>
        <w:adjustRightInd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Рабочая программа учебной дисциплины «Математика: алгебра и начала анализа, геометрия»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(полного) общего образования по математике.</w:t>
      </w:r>
    </w:p>
    <w:p w:rsidR="000A0802" w:rsidRPr="003E75B6" w:rsidRDefault="000A0802" w:rsidP="000A0802">
      <w:pPr>
        <w:pStyle w:val="Default"/>
        <w:ind w:firstLine="709"/>
        <w:jc w:val="both"/>
        <w:rPr>
          <w:color w:val="auto"/>
        </w:rPr>
      </w:pPr>
      <w:r w:rsidRPr="003E75B6">
        <w:rPr>
          <w:color w:val="auto"/>
        </w:rPr>
        <w:t xml:space="preserve">    Программа дисциплины «Математика»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w:t>
      </w:r>
      <w:r>
        <w:rPr>
          <w:color w:val="auto"/>
        </w:rPr>
        <w:t>сти</w:t>
      </w:r>
      <w:r w:rsidRPr="003E75B6">
        <w:rPr>
          <w:color w:val="auto"/>
        </w:rPr>
        <w:t xml:space="preserve"> </w:t>
      </w:r>
    </w:p>
    <w:p w:rsidR="000A0802" w:rsidRPr="003E75B6" w:rsidRDefault="000A0802" w:rsidP="000A0802">
      <w:pPr>
        <w:pStyle w:val="Default"/>
        <w:ind w:firstLine="709"/>
        <w:jc w:val="both"/>
        <w:rPr>
          <w:color w:val="auto"/>
        </w:rPr>
      </w:pPr>
      <w:r w:rsidRPr="003E75B6">
        <w:rPr>
          <w:color w:val="auto"/>
        </w:rPr>
        <w:t xml:space="preserve"> 08.02.01 Строительство и эксплуатация зданий и сооружений, </w:t>
      </w:r>
    </w:p>
    <w:p w:rsidR="000A0802" w:rsidRPr="003E75B6" w:rsidRDefault="000A0802" w:rsidP="000A0802">
      <w:pPr>
        <w:pStyle w:val="Default"/>
        <w:ind w:firstLine="709"/>
        <w:jc w:val="both"/>
        <w:rPr>
          <w:color w:val="auto"/>
        </w:rPr>
      </w:pPr>
      <w:r w:rsidRPr="003E75B6">
        <w:rPr>
          <w:bCs/>
          <w:color w:val="auto"/>
        </w:rPr>
        <w:t xml:space="preserve">       </w:t>
      </w:r>
    </w:p>
    <w:p w:rsidR="000A0802" w:rsidRPr="003E75B6" w:rsidRDefault="000A0802" w:rsidP="000A0802">
      <w:pPr>
        <w:pStyle w:val="Default"/>
        <w:ind w:firstLine="709"/>
        <w:jc w:val="both"/>
        <w:rPr>
          <w:b/>
          <w:bCs/>
          <w:color w:val="auto"/>
        </w:rPr>
      </w:pPr>
      <w:r w:rsidRPr="003E75B6">
        <w:rPr>
          <w:b/>
          <w:bCs/>
          <w:color w:val="auto"/>
        </w:rPr>
        <w:t>1.2. Место учебной дисциплины в структуре основной профессиональной образовательной программы</w:t>
      </w:r>
    </w:p>
    <w:p w:rsidR="000A0802" w:rsidRPr="003E75B6" w:rsidRDefault="000A0802" w:rsidP="000A0802">
      <w:pPr>
        <w:pStyle w:val="Default"/>
        <w:ind w:firstLine="709"/>
        <w:jc w:val="both"/>
        <w:rPr>
          <w:color w:val="auto"/>
        </w:rPr>
      </w:pPr>
      <w:r w:rsidRPr="003E75B6">
        <w:rPr>
          <w:b/>
          <w:bCs/>
          <w:color w:val="auto"/>
        </w:rPr>
        <w:t xml:space="preserve">          </w:t>
      </w:r>
      <w:r w:rsidRPr="003E75B6">
        <w:rPr>
          <w:bCs/>
          <w:color w:val="auto"/>
        </w:rPr>
        <w:t>У</w:t>
      </w:r>
      <w:r w:rsidRPr="003E75B6">
        <w:rPr>
          <w:color w:val="auto"/>
        </w:rPr>
        <w:t>чебная дисциплина «Математика: алгебра и начала анализа, геометрия» относится к общим дисциплинам общеобразовательного учебного цикла и принадлежит обязательной предметной области «Математика и информатика» ФГОС СОО.</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color w:val="auto"/>
        </w:rPr>
      </w:pPr>
      <w:r w:rsidRPr="003E75B6">
        <w:rPr>
          <w:b/>
          <w:bCs/>
          <w:color w:val="auto"/>
        </w:rPr>
        <w:lastRenderedPageBreak/>
        <w:t>1.3. Цели и задачи учебной дисциплины – требования к результатам освоения учебной дисциплины</w:t>
      </w:r>
    </w:p>
    <w:p w:rsidR="000A0802" w:rsidRPr="003E75B6" w:rsidRDefault="000A0802" w:rsidP="000A0802">
      <w:pPr>
        <w:pStyle w:val="Default"/>
        <w:ind w:firstLine="709"/>
        <w:jc w:val="both"/>
        <w:rPr>
          <w:bCs/>
        </w:rPr>
      </w:pPr>
      <w:r w:rsidRPr="003E75B6">
        <w:rPr>
          <w:b/>
          <w:bCs/>
          <w:color w:val="auto"/>
        </w:rPr>
        <w:t xml:space="preserve"> </w:t>
      </w:r>
      <w:r w:rsidRPr="003E75B6">
        <w:rPr>
          <w:bCs/>
        </w:rPr>
        <w:t xml:space="preserve">      Изучение учебной дисциплины </w:t>
      </w:r>
      <w:r w:rsidRPr="003E75B6">
        <w:t xml:space="preserve">«Математика: алгебра и начала анализа, геометрия» </w:t>
      </w:r>
      <w:r w:rsidRPr="003E75B6">
        <w:rPr>
          <w:bCs/>
        </w:rPr>
        <w:t>на базовом уровне среднего общего образования направлено на достижение следующих целей:</w:t>
      </w:r>
    </w:p>
    <w:p w:rsidR="000A0802" w:rsidRPr="003E75B6" w:rsidRDefault="000A0802" w:rsidP="000A0802">
      <w:pPr>
        <w:pStyle w:val="Default"/>
        <w:ind w:firstLine="709"/>
        <w:jc w:val="both"/>
        <w:rPr>
          <w:i/>
          <w:color w:val="auto"/>
        </w:rPr>
      </w:pPr>
      <w:r w:rsidRPr="003E75B6">
        <w:rPr>
          <w:b/>
          <w:bCs/>
          <w:i/>
          <w:color w:val="auto"/>
        </w:rPr>
        <w:t>в направлении личностного развития:</w:t>
      </w:r>
    </w:p>
    <w:p w:rsidR="000A0802" w:rsidRPr="003E75B6" w:rsidRDefault="000A0802" w:rsidP="000A0802">
      <w:pPr>
        <w:pStyle w:val="Default"/>
        <w:jc w:val="both"/>
        <w:rPr>
          <w:color w:val="auto"/>
        </w:rPr>
      </w:pPr>
      <w:r>
        <w:rPr>
          <w:bCs/>
          <w:color w:val="auto"/>
        </w:rPr>
        <w:t xml:space="preserve">- </w:t>
      </w:r>
      <w:r w:rsidRPr="003E75B6">
        <w:rPr>
          <w:bCs/>
          <w:color w:val="auto"/>
        </w:rPr>
        <w:t xml:space="preserve">формирование представлений </w:t>
      </w:r>
      <w:r w:rsidRPr="003E75B6">
        <w:rPr>
          <w:color w:val="auto"/>
        </w:rPr>
        <w:t xml:space="preserve">о математике как части общечеловеческой культуры, о значимости математики в развитии цивилизации и современном обществе; </w:t>
      </w:r>
    </w:p>
    <w:p w:rsidR="000A0802" w:rsidRPr="003E75B6" w:rsidRDefault="000A0802" w:rsidP="000A0802">
      <w:pPr>
        <w:pStyle w:val="Default"/>
        <w:jc w:val="both"/>
        <w:rPr>
          <w:color w:val="auto"/>
        </w:rPr>
      </w:pPr>
      <w:r>
        <w:rPr>
          <w:bCs/>
          <w:color w:val="auto"/>
        </w:rPr>
        <w:t xml:space="preserve">- </w:t>
      </w:r>
      <w:r w:rsidRPr="003E75B6">
        <w:rPr>
          <w:bCs/>
          <w:color w:val="auto"/>
        </w:rPr>
        <w:t>развитие</w:t>
      </w:r>
      <w:r w:rsidRPr="003E75B6">
        <w:rPr>
          <w:b/>
          <w:bCs/>
          <w:color w:val="auto"/>
        </w:rPr>
        <w:t xml:space="preserve"> </w:t>
      </w:r>
      <w:r w:rsidRPr="003E75B6">
        <w:rPr>
          <w:color w:val="auto"/>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A0802" w:rsidRPr="003E75B6" w:rsidRDefault="000A0802" w:rsidP="000A0802">
      <w:pPr>
        <w:pStyle w:val="Default"/>
        <w:jc w:val="both"/>
        <w:rPr>
          <w:color w:val="auto"/>
        </w:rPr>
      </w:pPr>
      <w:r>
        <w:rPr>
          <w:color w:val="auto"/>
        </w:rPr>
        <w:t xml:space="preserve">- </w:t>
      </w:r>
      <w:r w:rsidRPr="003E75B6">
        <w:rPr>
          <w:color w:val="auto"/>
        </w:rPr>
        <w:t>воспитание качеств личности, обеспечивающих социальную мобильность, способность принимать самостоятельные решения;</w:t>
      </w:r>
    </w:p>
    <w:p w:rsidR="000A0802" w:rsidRPr="003E75B6" w:rsidRDefault="000A0802" w:rsidP="000A0802">
      <w:pPr>
        <w:pStyle w:val="Default"/>
        <w:jc w:val="both"/>
        <w:rPr>
          <w:color w:val="auto"/>
        </w:rPr>
      </w:pPr>
      <w:r>
        <w:rPr>
          <w:color w:val="auto"/>
        </w:rPr>
        <w:t xml:space="preserve">- </w:t>
      </w:r>
      <w:r w:rsidRPr="003E75B6">
        <w:rPr>
          <w:color w:val="auto"/>
        </w:rPr>
        <w:t>формирование качеств мышления, необходимых для адаптации в современном информационном обществе;</w:t>
      </w:r>
    </w:p>
    <w:p w:rsidR="000A0802" w:rsidRPr="003E75B6" w:rsidRDefault="000A0802" w:rsidP="000A0802">
      <w:pPr>
        <w:pStyle w:val="Default"/>
        <w:jc w:val="both"/>
        <w:rPr>
          <w:color w:val="auto"/>
        </w:rPr>
      </w:pPr>
      <w:r>
        <w:rPr>
          <w:color w:val="auto"/>
        </w:rPr>
        <w:t xml:space="preserve">- </w:t>
      </w:r>
      <w:r w:rsidRPr="003E75B6">
        <w:rPr>
          <w:color w:val="auto"/>
        </w:rPr>
        <w:t>развитие интереса к математическому творчеству и математических способностей;</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i/>
          <w:color w:val="auto"/>
        </w:rPr>
      </w:pPr>
      <w:r w:rsidRPr="003E75B6">
        <w:rPr>
          <w:b/>
          <w:bCs/>
          <w:i/>
          <w:color w:val="auto"/>
        </w:rPr>
        <w:t>в метапредметном направлении:</w:t>
      </w:r>
    </w:p>
    <w:p w:rsidR="000A0802" w:rsidRPr="003E75B6" w:rsidRDefault="000A0802" w:rsidP="000A0802">
      <w:pPr>
        <w:pStyle w:val="Default"/>
        <w:jc w:val="both"/>
        <w:rPr>
          <w:bCs/>
          <w:color w:val="auto"/>
        </w:rPr>
      </w:pPr>
      <w:r>
        <w:rPr>
          <w:bCs/>
          <w:color w:val="auto"/>
        </w:rPr>
        <w:t xml:space="preserve">- </w:t>
      </w:r>
      <w:r w:rsidRPr="003E75B6">
        <w:rPr>
          <w:bCs/>
          <w:color w:val="auto"/>
        </w:rPr>
        <w:t>развитие представлений о математике как форме описания и методе познания действительности, создание условий для математического моделирования;</w:t>
      </w:r>
    </w:p>
    <w:p w:rsidR="000A0802" w:rsidRPr="003E75B6" w:rsidRDefault="000A0802" w:rsidP="000A0802">
      <w:pPr>
        <w:pStyle w:val="Default"/>
        <w:jc w:val="both"/>
        <w:rPr>
          <w:color w:val="auto"/>
        </w:rPr>
      </w:pPr>
      <w:r>
        <w:rPr>
          <w:bCs/>
          <w:color w:val="auto"/>
        </w:rPr>
        <w:t xml:space="preserve">- </w:t>
      </w:r>
      <w:r w:rsidRPr="003E75B6">
        <w:rPr>
          <w:bCs/>
          <w:color w:val="auto"/>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A0802" w:rsidRPr="003E75B6" w:rsidRDefault="000A0802" w:rsidP="000A0802">
      <w:pPr>
        <w:pStyle w:val="Default"/>
        <w:ind w:firstLine="709"/>
        <w:jc w:val="both"/>
        <w:rPr>
          <w:color w:val="auto"/>
        </w:rPr>
      </w:pP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sidRPr="003E75B6">
        <w:rPr>
          <w:rFonts w:ascii="Times New Roman" w:hAnsi="Times New Roman"/>
          <w:b/>
          <w:bCs/>
          <w:sz w:val="24"/>
          <w:szCs w:val="24"/>
        </w:rPr>
        <w:t>Задачами курса являются: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3E75B6">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0A0802" w:rsidRPr="003E75B6" w:rsidRDefault="000A0802" w:rsidP="000A08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об идеях и методах математики, о математике как форме описания и методе познания действительности;</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 математике как части общечеловеческой культуры, понимания значимости математики для общественного прогресса.</w:t>
      </w:r>
    </w:p>
    <w:p w:rsidR="000A0802" w:rsidRPr="003E75B6" w:rsidRDefault="000A0802" w:rsidP="000A0802">
      <w:pPr>
        <w:pStyle w:val="a5"/>
        <w:spacing w:after="0" w:line="240" w:lineRule="auto"/>
        <w:rPr>
          <w:rFonts w:ascii="Times New Roman" w:hAnsi="Times New Roman" w:cs="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 xml:space="preserve">        В рабочей программе учебный материал представлен в форме чередующегося развертывания основных содержательных линий:</w:t>
      </w:r>
    </w:p>
    <w:p w:rsidR="000A0802" w:rsidRPr="003E75B6" w:rsidRDefault="000A0802" w:rsidP="00E5220B">
      <w:pPr>
        <w:pStyle w:val="31"/>
        <w:numPr>
          <w:ilvl w:val="0"/>
          <w:numId w:val="63"/>
        </w:numPr>
        <w:ind w:left="0" w:right="0" w:firstLine="360"/>
      </w:pPr>
      <w:r w:rsidRPr="003E75B6">
        <w:rPr>
          <w:b/>
          <w:i/>
        </w:rPr>
        <w:t>алгебраическая линия</w:t>
      </w:r>
      <w:r w:rsidRPr="003E75B6">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0A0802" w:rsidRPr="003E75B6" w:rsidRDefault="000A0802" w:rsidP="00E5220B">
      <w:pPr>
        <w:pStyle w:val="31"/>
        <w:numPr>
          <w:ilvl w:val="0"/>
          <w:numId w:val="63"/>
        </w:numPr>
        <w:ind w:left="0" w:right="0" w:firstLine="360"/>
      </w:pPr>
      <w:r w:rsidRPr="003E75B6">
        <w:rPr>
          <w:b/>
          <w:i/>
        </w:rPr>
        <w:t>теоретико-функциональная линия</w:t>
      </w:r>
      <w:r w:rsidRPr="003E75B6">
        <w:rPr>
          <w:b/>
        </w:rPr>
        <w:t>,</w:t>
      </w:r>
      <w:r w:rsidRPr="003E75B6">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A0802" w:rsidRPr="003E75B6" w:rsidRDefault="000A0802" w:rsidP="00E5220B">
      <w:pPr>
        <w:pStyle w:val="31"/>
        <w:numPr>
          <w:ilvl w:val="0"/>
          <w:numId w:val="63"/>
        </w:numPr>
        <w:ind w:left="0" w:right="0" w:firstLine="360"/>
      </w:pPr>
      <w:r w:rsidRPr="003E75B6">
        <w:rPr>
          <w:b/>
          <w:i/>
        </w:rPr>
        <w:t>линия уравнений и неравенств</w:t>
      </w:r>
      <w:r w:rsidRPr="003E75B6">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0A0802" w:rsidRPr="003E75B6" w:rsidRDefault="000A0802" w:rsidP="00E5220B">
      <w:pPr>
        <w:pStyle w:val="31"/>
        <w:numPr>
          <w:ilvl w:val="0"/>
          <w:numId w:val="63"/>
        </w:numPr>
        <w:ind w:left="0" w:right="0" w:firstLine="360"/>
      </w:pPr>
      <w:r w:rsidRPr="003E75B6">
        <w:rPr>
          <w:b/>
          <w:i/>
        </w:rPr>
        <w:t>геометрическая линия</w:t>
      </w:r>
      <w:r w:rsidRPr="003E75B6">
        <w:rPr>
          <w:b/>
        </w:rPr>
        <w:t xml:space="preserve">, </w:t>
      </w:r>
      <w:r w:rsidRPr="003E75B6">
        <w:t xml:space="preserve">включающая наглядные представления о пространственных фигурах и изучение их свойств, формирование и развитие пространственного воображения, </w:t>
      </w:r>
      <w:r w:rsidRPr="003E75B6">
        <w:lastRenderedPageBreak/>
        <w:t>развитие способов геометрических измерений, координатного и векторного методов для решения математических и прикладных задач;</w:t>
      </w:r>
    </w:p>
    <w:p w:rsidR="000A0802" w:rsidRPr="003E75B6" w:rsidRDefault="000A0802" w:rsidP="00E5220B">
      <w:pPr>
        <w:pStyle w:val="15"/>
        <w:numPr>
          <w:ilvl w:val="0"/>
          <w:numId w:val="63"/>
        </w:numPr>
        <w:suppressAutoHyphens/>
        <w:ind w:left="0" w:firstLine="360"/>
        <w:contextualSpacing w:val="0"/>
        <w:jc w:val="both"/>
      </w:pPr>
      <w:r w:rsidRPr="003E75B6">
        <w:rPr>
          <w:b/>
          <w:i/>
        </w:rPr>
        <w:t>стохастическая линия,</w:t>
      </w:r>
      <w:r w:rsidRPr="003E75B6">
        <w:t xml:space="preserve"> основанная на развитии комбинаторных умений, представлений о вероятностно-статистических закономерностях окружающего мира.</w:t>
      </w:r>
    </w:p>
    <w:p w:rsidR="000A0802" w:rsidRDefault="000A0802" w:rsidP="000A0802">
      <w:pPr>
        <w:spacing w:after="0" w:line="240" w:lineRule="auto"/>
        <w:ind w:left="720"/>
        <w:rPr>
          <w:rFonts w:ascii="Times New Roman" w:hAnsi="Times New Roman"/>
          <w:b/>
          <w:sz w:val="24"/>
          <w:szCs w:val="24"/>
        </w:rPr>
      </w:pPr>
    </w:p>
    <w:p w:rsidR="000A0802" w:rsidRPr="003E75B6" w:rsidRDefault="000A0802" w:rsidP="000A0802">
      <w:pPr>
        <w:spacing w:after="0" w:line="240" w:lineRule="auto"/>
        <w:ind w:left="720"/>
        <w:rPr>
          <w:rFonts w:ascii="Times New Roman" w:hAnsi="Times New Roman"/>
          <w:b/>
          <w:sz w:val="24"/>
          <w:szCs w:val="24"/>
        </w:rPr>
      </w:pPr>
      <w:r w:rsidRPr="003E75B6">
        <w:rPr>
          <w:rFonts w:ascii="Times New Roman" w:hAnsi="Times New Roman"/>
          <w:b/>
          <w:sz w:val="24"/>
          <w:szCs w:val="24"/>
        </w:rPr>
        <w:t>Требования к результатам освоения учебной дисциплины «Математика: алгебра и начала анализа, геометрия»</w:t>
      </w:r>
    </w:p>
    <w:p w:rsidR="000A0802" w:rsidRPr="003E75B6" w:rsidRDefault="000A0802" w:rsidP="00E5220B">
      <w:pPr>
        <w:pStyle w:val="dash041e005f0431005f044b005f0447005f043d005f044b005f0439"/>
        <w:numPr>
          <w:ilvl w:val="0"/>
          <w:numId w:val="63"/>
        </w:numPr>
        <w:ind w:left="0" w:firstLine="360"/>
        <w:jc w:val="both"/>
      </w:pPr>
      <w:r w:rsidRPr="003E75B6">
        <w:rPr>
          <w:i/>
        </w:rPr>
        <w:t xml:space="preserve">Требования к результатам освоения учебной дисциплины </w:t>
      </w:r>
      <w:r w:rsidRPr="003E75B6">
        <w:rPr>
          <w:rStyle w:val="dash041e005f0431005f044b005f0447005f043d005f044b005f0439005f005fchar1char1"/>
          <w:bCs/>
          <w:i/>
        </w:rPr>
        <w:t>личностным</w:t>
      </w:r>
      <w:r w:rsidRPr="003E75B6">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3E75B6">
        <w:t>способность к осознанию российской гражданской идентичности в поликультурном социуме</w:t>
      </w:r>
      <w:r w:rsidRPr="003E75B6">
        <w:rPr>
          <w:rStyle w:val="dash041e005f0431005f044b005f0447005f043d005f044b005f0439005f005fchar1char1"/>
        </w:rPr>
        <w:t>;</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t>Личностные результаты освоения учебной дисциплины должны отражать:</w:t>
      </w: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t>умение</w:t>
      </w:r>
    </w:p>
    <w:p w:rsidR="000A0802" w:rsidRPr="003E75B6" w:rsidRDefault="000A0802" w:rsidP="000A0802">
      <w:pPr>
        <w:pStyle w:val="msonormalcxspmiddle"/>
        <w:spacing w:before="0" w:beforeAutospacing="0" w:after="0" w:afterAutospacing="0"/>
        <w:jc w:val="both"/>
      </w:pPr>
      <w:r w:rsidRPr="003E75B6">
        <w:t>1) умение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контрпримеры;</w:t>
      </w:r>
    </w:p>
    <w:p w:rsidR="000A0802" w:rsidRPr="003E75B6" w:rsidRDefault="000A0802" w:rsidP="000A0802">
      <w:pPr>
        <w:tabs>
          <w:tab w:val="left" w:pos="1134"/>
        </w:tabs>
        <w:spacing w:after="0" w:line="240" w:lineRule="auto"/>
        <w:jc w:val="both"/>
        <w:rPr>
          <w:rFonts w:ascii="Times New Roman" w:hAnsi="Times New Roman"/>
          <w:sz w:val="24"/>
          <w:szCs w:val="24"/>
        </w:rPr>
      </w:pPr>
      <w:r w:rsidRPr="003E75B6">
        <w:rPr>
          <w:rFonts w:ascii="Times New Roman" w:hAnsi="Times New Roman"/>
          <w:sz w:val="24"/>
          <w:szCs w:val="24"/>
        </w:rPr>
        <w:t>2) представление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E5220B">
      <w:pPr>
        <w:numPr>
          <w:ilvl w:val="0"/>
          <w:numId w:val="65"/>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креативность мышления, инициатива, находчивость, активность при решении математических задач;</w:t>
      </w:r>
    </w:p>
    <w:p w:rsidR="000A0802" w:rsidRPr="003E75B6" w:rsidRDefault="000A0802" w:rsidP="00E5220B">
      <w:pPr>
        <w:numPr>
          <w:ilvl w:val="0"/>
          <w:numId w:val="65"/>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умение контролировать процесс и результат учебной математической деятельности;</w:t>
      </w:r>
    </w:p>
    <w:p w:rsidR="000A0802" w:rsidRPr="003E75B6" w:rsidRDefault="000A0802" w:rsidP="00E5220B">
      <w:pPr>
        <w:numPr>
          <w:ilvl w:val="0"/>
          <w:numId w:val="65"/>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0A0802" w:rsidRPr="003E75B6" w:rsidRDefault="000A0802" w:rsidP="00E5220B">
      <w:pPr>
        <w:pStyle w:val="msonormalcxspmiddle"/>
        <w:numPr>
          <w:ilvl w:val="0"/>
          <w:numId w:val="65"/>
        </w:numPr>
        <w:spacing w:before="0" w:beforeAutospacing="0" w:after="0" w:afterAutospacing="0"/>
        <w:ind w:left="0"/>
        <w:jc w:val="both"/>
        <w:rPr>
          <w:strike/>
        </w:rPr>
      </w:pPr>
      <w:r w:rsidRPr="003E75B6">
        <w:t>нравственное сознание и поведение на основе усвоения общечеловеческих ценностей;</w:t>
      </w:r>
    </w:p>
    <w:p w:rsidR="000A0802" w:rsidRPr="003E75B6" w:rsidRDefault="000A0802" w:rsidP="00E5220B">
      <w:pPr>
        <w:pStyle w:val="msonormalcxspmiddle"/>
        <w:numPr>
          <w:ilvl w:val="0"/>
          <w:numId w:val="65"/>
        </w:numPr>
        <w:spacing w:before="0" w:beforeAutospacing="0" w:after="0" w:afterAutospacing="0"/>
        <w:ind w:left="0"/>
        <w:jc w:val="both"/>
      </w:pPr>
      <w:r w:rsidRPr="003E75B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pStyle w:val="dash041e005f0431005f044b005f0447005f043d005f044b005f04391"/>
        <w:rPr>
          <w:rStyle w:val="dash041e005f0431005f044b005f0447005f043d005f044b005f04391005f005fchar1char1"/>
          <w:bCs/>
          <w:sz w:val="24"/>
          <w:szCs w:val="24"/>
        </w:rPr>
      </w:pPr>
    </w:p>
    <w:p w:rsidR="000A0802" w:rsidRPr="003E75B6" w:rsidRDefault="000A0802" w:rsidP="000A0802">
      <w:pPr>
        <w:pStyle w:val="dash041e005f0431005f044b005f0447005f043d005f044b005f04391"/>
        <w:ind w:firstLine="708"/>
        <w:rPr>
          <w:rStyle w:val="dash041e005f0431005f044b005f0447005f043d005f044b005f04391005f005fchar1char1"/>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метапредметным,</w:t>
      </w:r>
      <w:r w:rsidRPr="003E75B6">
        <w:rPr>
          <w:rStyle w:val="dash041e005f0431005f044b005f0447005f043d005f044b005f04391005f005fchar1char1"/>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A0802" w:rsidRPr="003E75B6" w:rsidRDefault="000A0802" w:rsidP="000A0802">
      <w:pPr>
        <w:pStyle w:val="dash041e005f0431005f044b005f0447005f043d005f044b005f04391"/>
        <w:ind w:left="720"/>
        <w:rPr>
          <w:sz w:val="24"/>
          <w:szCs w:val="24"/>
        </w:rPr>
      </w:pPr>
    </w:p>
    <w:p w:rsidR="000A0802" w:rsidRPr="003E75B6" w:rsidRDefault="000A0802" w:rsidP="000A0802">
      <w:pPr>
        <w:keepNext/>
        <w:spacing w:after="0" w:line="240" w:lineRule="auto"/>
        <w:ind w:left="720"/>
        <w:jc w:val="both"/>
        <w:outlineLvl w:val="4"/>
        <w:rPr>
          <w:rFonts w:ascii="Times New Roman" w:hAnsi="Times New Roman"/>
          <w:b/>
          <w:sz w:val="24"/>
          <w:szCs w:val="24"/>
        </w:rPr>
      </w:pPr>
      <w:r w:rsidRPr="003E75B6">
        <w:rPr>
          <w:rFonts w:ascii="Times New Roman" w:hAnsi="Times New Roman"/>
          <w:b/>
          <w:bCs/>
          <w:sz w:val="24"/>
          <w:szCs w:val="24"/>
        </w:rPr>
        <w:t>Метапредметные</w:t>
      </w:r>
      <w:r w:rsidRPr="003E75B6">
        <w:rPr>
          <w:rFonts w:ascii="Times New Roman" w:hAnsi="Times New Roman"/>
          <w:bCs/>
          <w:sz w:val="24"/>
          <w:szCs w:val="24"/>
        </w:rPr>
        <w:t xml:space="preserve"> </w:t>
      </w:r>
      <w:r w:rsidRPr="003E75B6">
        <w:rPr>
          <w:rFonts w:ascii="Times New Roman" w:hAnsi="Times New Roman"/>
          <w:b/>
          <w:sz w:val="24"/>
          <w:szCs w:val="24"/>
        </w:rPr>
        <w:t>результаты освоения учебной дисциплины должны отражать:</w:t>
      </w:r>
    </w:p>
    <w:p w:rsidR="000A0802" w:rsidRPr="003E75B6" w:rsidRDefault="000A0802" w:rsidP="000A0802">
      <w:pPr>
        <w:keepNext/>
        <w:spacing w:after="0" w:line="240" w:lineRule="auto"/>
        <w:ind w:firstLine="567"/>
        <w:jc w:val="both"/>
        <w:outlineLvl w:val="4"/>
        <w:rPr>
          <w:rFonts w:ascii="Times New Roman" w:hAnsi="Times New Roman"/>
          <w:sz w:val="24"/>
          <w:szCs w:val="24"/>
        </w:rPr>
      </w:pPr>
      <w:r w:rsidRPr="003E75B6">
        <w:rPr>
          <w:rFonts w:ascii="Times New Roman" w:hAnsi="Times New Roman"/>
          <w:bCs/>
          <w:sz w:val="24"/>
          <w:szCs w:val="24"/>
        </w:rPr>
        <w:t>1) умение самостоятельно определять цели деятельности и составлять планы деятельности</w:t>
      </w:r>
      <w:r w:rsidRPr="003E75B6">
        <w:rPr>
          <w:rFonts w:ascii="Times New Roman" w:hAnsi="Times New Roman"/>
          <w:sz w:val="24"/>
          <w:szCs w:val="24"/>
        </w:rPr>
        <w:t>; самостоятельно осуществлять, контролировать и корректировать</w:t>
      </w:r>
      <w:r w:rsidRPr="003E75B6">
        <w:rPr>
          <w:rFonts w:ascii="Times New Roman" w:hAnsi="Times New Roman"/>
          <w:b/>
          <w:sz w:val="24"/>
          <w:szCs w:val="24"/>
        </w:rPr>
        <w:t xml:space="preserve"> </w:t>
      </w:r>
      <w:r w:rsidRPr="003E75B6">
        <w:rPr>
          <w:rFonts w:ascii="Times New Roman" w:hAnsi="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Cs/>
          <w:sz w:val="24"/>
          <w:szCs w:val="24"/>
        </w:rPr>
        <w:t>2) </w:t>
      </w:r>
      <w:r w:rsidRPr="003E75B6">
        <w:rPr>
          <w:rStyle w:val="afd"/>
          <w:rFonts w:ascii="Times New Roman" w:hAnsi="Times New Roman"/>
          <w:bCs/>
          <w:sz w:val="24"/>
          <w:szCs w:val="24"/>
        </w:rPr>
        <w:t xml:space="preserve">умение продуктивно общаться и взаимодействовать </w:t>
      </w:r>
      <w:r w:rsidRPr="003E75B6">
        <w:rPr>
          <w:rFonts w:ascii="Times New Roman" w:hAnsi="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0A0802" w:rsidRPr="003E75B6" w:rsidRDefault="000A0802" w:rsidP="000A0802">
      <w:pPr>
        <w:spacing w:after="0" w:line="240" w:lineRule="auto"/>
        <w:ind w:firstLine="567"/>
        <w:jc w:val="both"/>
        <w:rPr>
          <w:rFonts w:ascii="Times New Roman" w:hAnsi="Times New Roman"/>
          <w:strike/>
          <w:sz w:val="24"/>
          <w:szCs w:val="24"/>
        </w:rPr>
      </w:pPr>
      <w:r w:rsidRPr="003E75B6">
        <w:rPr>
          <w:rFonts w:ascii="Times New Roman" w:hAnsi="Times New Roman"/>
          <w:bCs/>
          <w:sz w:val="24"/>
          <w:szCs w:val="24"/>
        </w:rPr>
        <w:t>3) владение навыками познавательной, учебно-</w:t>
      </w:r>
      <w:r w:rsidRPr="003E75B6">
        <w:rPr>
          <w:rFonts w:ascii="Times New Roman" w:hAnsi="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bCs/>
          <w:sz w:val="24"/>
          <w:szCs w:val="24"/>
        </w:rPr>
        <w:t>4) </w:t>
      </w:r>
      <w:r w:rsidRPr="003E75B6">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autoSpaceDE w:val="0"/>
        <w:autoSpaceDN w:val="0"/>
        <w:adjustRightInd w:val="0"/>
        <w:spacing w:after="0" w:line="240" w:lineRule="auto"/>
        <w:ind w:firstLine="567"/>
        <w:jc w:val="both"/>
        <w:rPr>
          <w:rFonts w:ascii="Times New Roman" w:hAnsi="Times New Roman"/>
          <w:strike/>
          <w:sz w:val="24"/>
          <w:szCs w:val="24"/>
        </w:rPr>
      </w:pPr>
      <w:r w:rsidRPr="003E75B6">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0A0802" w:rsidRPr="003E75B6" w:rsidRDefault="000A0802" w:rsidP="000A0802">
      <w:pPr>
        <w:pStyle w:val="msonormalcxspmiddle"/>
        <w:spacing w:before="0" w:beforeAutospacing="0" w:after="0" w:afterAutospacing="0"/>
        <w:ind w:firstLine="567"/>
        <w:jc w:val="both"/>
      </w:pPr>
      <w:r w:rsidRPr="003E75B6">
        <w:t xml:space="preserve">7) владение языковыми средствами – умение ясно, логично и точно излагать свою точку зрения, использовать адекватные языковые средства; </w:t>
      </w:r>
    </w:p>
    <w:p w:rsidR="000A0802" w:rsidRPr="003E75B6" w:rsidRDefault="000A0802" w:rsidP="000A0802">
      <w:pPr>
        <w:pStyle w:val="msonormalcxspmiddle"/>
        <w:spacing w:before="0" w:beforeAutospacing="0" w:after="0" w:afterAutospacing="0"/>
        <w:ind w:firstLine="567"/>
        <w:jc w:val="both"/>
      </w:pPr>
      <w:r w:rsidRPr="003E75B6">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pStyle w:val="dash041e005f0431005f044b005f0447005f043d005f044b005f04391"/>
        <w:ind w:firstLine="1080"/>
        <w:rPr>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предметным</w:t>
      </w:r>
      <w:r w:rsidRPr="003E75B6">
        <w:rPr>
          <w:rStyle w:val="dash041e005f0431005f044b005f0447005f043d005f044b005f04391005f005fchar1char1"/>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3E75B6">
        <w:rPr>
          <w:rStyle w:val="dash041e005f0431005f044b005f0447005f043d005f044b005f04391char1"/>
          <w:rFonts w:eastAsia="Calibri"/>
          <w:sz w:val="24"/>
          <w:szCs w:val="24"/>
        </w:rPr>
        <w:t>в учебных, учебно-проектных и социально-проектных ситуациях</w:t>
      </w:r>
      <w:r w:rsidRPr="003E75B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0A0802" w:rsidRPr="003E75B6" w:rsidRDefault="000A0802" w:rsidP="000A0802">
      <w:pPr>
        <w:spacing w:after="0" w:line="240" w:lineRule="auto"/>
        <w:ind w:firstLine="1080"/>
        <w:jc w:val="both"/>
        <w:rPr>
          <w:rFonts w:ascii="Times New Roman" w:hAnsi="Times New Roman"/>
          <w:b/>
          <w:sz w:val="24"/>
          <w:szCs w:val="24"/>
        </w:rPr>
      </w:pPr>
      <w:r w:rsidRPr="003E75B6">
        <w:rPr>
          <w:rFonts w:ascii="Times New Roman" w:hAnsi="Times New Roman"/>
          <w:b/>
          <w:sz w:val="24"/>
          <w:szCs w:val="24"/>
        </w:rPr>
        <w:t xml:space="preserve">       </w:t>
      </w:r>
    </w:p>
    <w:p w:rsidR="000A0802" w:rsidRPr="003E75B6" w:rsidRDefault="000A0802" w:rsidP="000A0802">
      <w:pPr>
        <w:spacing w:after="0" w:line="240" w:lineRule="auto"/>
        <w:ind w:left="720"/>
        <w:jc w:val="center"/>
        <w:rPr>
          <w:rFonts w:ascii="Times New Roman" w:hAnsi="Times New Roman"/>
          <w:b/>
          <w:sz w:val="24"/>
          <w:szCs w:val="24"/>
        </w:rPr>
      </w:pPr>
      <w:r w:rsidRPr="003E75B6">
        <w:rPr>
          <w:rFonts w:ascii="Times New Roman" w:hAnsi="Times New Roman"/>
          <w:b/>
          <w:sz w:val="24"/>
          <w:szCs w:val="24"/>
        </w:rPr>
        <w:t>Предметные результаты освоения базового курса учебной дисциплины должны отражать:</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1) сформированность представлений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5) сформированность представлений об основных понятиях, идеях и методах математического анализа;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8) владение навыками использования готовых компьютерных программ при решении задач.</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hAnsi="Times New Roman"/>
          <w:sz w:val="24"/>
          <w:szCs w:val="24"/>
        </w:rPr>
      </w:pPr>
    </w:p>
    <w:p w:rsidR="000A0802" w:rsidRPr="003E75B6" w:rsidRDefault="000A0802" w:rsidP="000A0802">
      <w:pPr>
        <w:pStyle w:val="Default"/>
        <w:ind w:firstLine="709"/>
        <w:jc w:val="both"/>
        <w:rPr>
          <w:color w:val="auto"/>
        </w:rPr>
      </w:pPr>
      <w:r w:rsidRPr="003E75B6">
        <w:rPr>
          <w:b/>
          <w:bCs/>
          <w:color w:val="auto"/>
        </w:rPr>
        <w:t xml:space="preserve">1.4. Количество часов на освоение рабочей программы учебной дисциплины </w:t>
      </w:r>
      <w:r w:rsidRPr="003E75B6">
        <w:rPr>
          <w:color w:val="auto"/>
        </w:rPr>
        <w:t xml:space="preserve">        Для специальностей </w:t>
      </w:r>
      <w:r w:rsidRPr="003E75B6">
        <w:rPr>
          <w:bCs/>
          <w:color w:val="auto"/>
        </w:rPr>
        <w:t xml:space="preserve">среднего </w:t>
      </w:r>
      <w:r w:rsidRPr="003E75B6">
        <w:rPr>
          <w:color w:val="auto"/>
        </w:rPr>
        <w:t xml:space="preserve">профессионального образования технического профиля </w:t>
      </w:r>
    </w:p>
    <w:p w:rsidR="000A0802" w:rsidRDefault="000A0802" w:rsidP="00E5220B">
      <w:pPr>
        <w:pStyle w:val="Default"/>
        <w:numPr>
          <w:ilvl w:val="0"/>
          <w:numId w:val="64"/>
        </w:numPr>
        <w:ind w:left="0" w:firstLine="709"/>
        <w:jc w:val="both"/>
        <w:rPr>
          <w:color w:val="auto"/>
        </w:rPr>
      </w:pPr>
      <w:r w:rsidRPr="003E75B6">
        <w:rPr>
          <w:color w:val="auto"/>
        </w:rPr>
        <w:t xml:space="preserve">обязательная аудиторная учебная нагрузка обучающегося – 290 часов; </w:t>
      </w:r>
    </w:p>
    <w:p w:rsidR="000A0802" w:rsidRDefault="000A0802" w:rsidP="000A0802">
      <w:pPr>
        <w:pStyle w:val="Default"/>
        <w:jc w:val="both"/>
        <w:rPr>
          <w:color w:val="auto"/>
        </w:rPr>
      </w:pPr>
    </w:p>
    <w:p w:rsidR="000A0802" w:rsidRDefault="000A0802" w:rsidP="000A0802">
      <w:pPr>
        <w:pStyle w:val="Default"/>
        <w:jc w:val="both"/>
        <w:rPr>
          <w:color w:val="auto"/>
        </w:rPr>
      </w:pPr>
    </w:p>
    <w:p w:rsidR="000A0802" w:rsidRDefault="000A0802" w:rsidP="000A0802">
      <w:pPr>
        <w:pStyle w:val="Default"/>
        <w:jc w:val="both"/>
        <w:rPr>
          <w:color w:val="auto"/>
        </w:rPr>
      </w:pPr>
    </w:p>
    <w:p w:rsidR="000A0802" w:rsidRDefault="000A0802" w:rsidP="000A0802">
      <w:pPr>
        <w:pStyle w:val="Default"/>
        <w:jc w:val="both"/>
        <w:rPr>
          <w:color w:val="auto"/>
        </w:rPr>
      </w:pPr>
    </w:p>
    <w:p w:rsidR="000A0802" w:rsidRPr="003E75B6" w:rsidRDefault="000A0802" w:rsidP="000A0802">
      <w:pPr>
        <w:pStyle w:val="Default"/>
        <w:jc w:val="both"/>
        <w:rPr>
          <w:color w:val="auto"/>
        </w:rPr>
      </w:pPr>
    </w:p>
    <w:p w:rsidR="000A0802" w:rsidRPr="003E75B6" w:rsidRDefault="000A0802" w:rsidP="000A0802">
      <w:pPr>
        <w:spacing w:after="0" w:line="240" w:lineRule="auto"/>
        <w:rPr>
          <w:rFonts w:ascii="Times New Roman" w:hAnsi="Times New Roman"/>
          <w:b/>
          <w:bCs/>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1440"/>
        <w:jc w:val="center"/>
        <w:rPr>
          <w:rFonts w:ascii="Times New Roman" w:hAnsi="Times New Roman"/>
          <w:b/>
          <w:caps/>
          <w:sz w:val="24"/>
          <w:szCs w:val="24"/>
        </w:rPr>
      </w:pPr>
      <w:r>
        <w:rPr>
          <w:rFonts w:ascii="Times New Roman" w:hAnsi="Times New Roman"/>
          <w:b/>
          <w:caps/>
          <w:sz w:val="24"/>
          <w:szCs w:val="24"/>
        </w:rPr>
        <w:t xml:space="preserve">ОДП.03 </w:t>
      </w:r>
      <w:r w:rsidRPr="003E75B6">
        <w:rPr>
          <w:rFonts w:ascii="Times New Roman" w:hAnsi="Times New Roman"/>
          <w:b/>
          <w:caps/>
          <w:sz w:val="24"/>
          <w:szCs w:val="24"/>
        </w:rPr>
        <w:t>ФИЗИКА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0A0802" w:rsidRPr="003E75B6" w:rsidRDefault="000A0802" w:rsidP="000A0802">
      <w:pPr>
        <w:autoSpaceDE w:val="0"/>
        <w:spacing w:after="0" w:line="240" w:lineRule="auto"/>
        <w:ind w:firstLine="709"/>
        <w:jc w:val="both"/>
        <w:rPr>
          <w:rFonts w:ascii="Times New Roman" w:hAnsi="Times New Roman"/>
          <w:color w:val="000000"/>
          <w:sz w:val="24"/>
          <w:szCs w:val="24"/>
        </w:rPr>
      </w:pP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0A0802" w:rsidRPr="003E75B6" w:rsidRDefault="000A0802" w:rsidP="000A0802">
      <w:pPr>
        <w:spacing w:after="0" w:line="240" w:lineRule="auto"/>
        <w:jc w:val="both"/>
        <w:rPr>
          <w:rFonts w:ascii="Times New Roman" w:hAnsi="Times New Roman"/>
          <w:color w:val="000000"/>
          <w:sz w:val="24"/>
          <w:szCs w:val="24"/>
        </w:rPr>
      </w:pPr>
      <w:r w:rsidRPr="003E75B6">
        <w:rPr>
          <w:rFonts w:ascii="Times New Roman" w:hAnsi="Times New Roman"/>
          <w:sz w:val="24"/>
          <w:szCs w:val="24"/>
        </w:rPr>
        <w:t xml:space="preserve">        </w:t>
      </w:r>
      <w:r w:rsidRPr="003E75B6">
        <w:rPr>
          <w:rFonts w:ascii="Times New Roman" w:hAnsi="Times New Roman"/>
          <w:color w:val="000000"/>
          <w:sz w:val="24"/>
          <w:szCs w:val="24"/>
        </w:rPr>
        <w:t xml:space="preserve">        </w:t>
      </w:r>
      <w:r w:rsidRPr="003E75B6">
        <w:rPr>
          <w:rFonts w:ascii="Times New Roman" w:hAnsi="Times New Roman"/>
          <w:sz w:val="24"/>
          <w:szCs w:val="24"/>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имеет очень большое и всевозрастающее число междисциплинарных связей, причём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Теоретические сведения по физике дополняются демонстрациями и лабораторными работами. Специфика изучения физики при овладении специальностью технического профиля отражена в каждой теме раздела «Содержание учебной дисциплины».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физического эксперимента — лабораторных опытов и практических работ, решении практико-ориентированных расчетных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Изучение общеобразовательной учебной дисциплины «Физика» завершается подведением итогов в форме экзамена в рамках промежуточной аттестации обучающихся. </w:t>
      </w:r>
    </w:p>
    <w:p w:rsidR="000A0802" w:rsidRPr="003E75B6" w:rsidRDefault="000A0802" w:rsidP="000A0802">
      <w:pPr>
        <w:pStyle w:val="a3"/>
        <w:spacing w:before="0" w:beforeAutospacing="0" w:after="0" w:afterAutospacing="0"/>
        <w:ind w:firstLine="709"/>
        <w:jc w:val="both"/>
        <w:rPr>
          <w:b/>
          <w:color w:val="000000"/>
        </w:rPr>
      </w:pPr>
    </w:p>
    <w:p w:rsidR="000A0802" w:rsidRPr="003E75B6" w:rsidRDefault="000A0802" w:rsidP="000A0802">
      <w:pPr>
        <w:pStyle w:val="a3"/>
        <w:spacing w:before="0" w:beforeAutospacing="0" w:after="0" w:afterAutospacing="0"/>
        <w:ind w:firstLine="709"/>
        <w:jc w:val="both"/>
        <w:rPr>
          <w:b/>
        </w:rPr>
      </w:pP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pStyle w:val="a3"/>
        <w:spacing w:before="0" w:beforeAutospacing="0" w:after="0" w:afterAutospacing="0"/>
        <w:ind w:firstLine="709"/>
        <w:jc w:val="both"/>
      </w:pPr>
      <w:r w:rsidRPr="003E75B6">
        <w:rPr>
          <w:bCs/>
        </w:rPr>
        <w:t xml:space="preserve">Учебная дисциплина «Физика» изучается в общеобразовательном цикле учебного плана ОПОП СПО на базе основного общего образования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lastRenderedPageBreak/>
        <w:t>1.3 Результаты освоения учебной дисциплины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«Физика» обеспечивает достижение студентами следующих результатов</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bookmarkStart w:id="2" w:name="OLE_LINK1"/>
      <w:r w:rsidRPr="003E75B6">
        <w:rPr>
          <w:rFonts w:ascii="Times New Roman" w:hAnsi="Times New Roman"/>
          <w:b/>
          <w:sz w:val="24"/>
          <w:szCs w:val="24"/>
        </w:rPr>
        <w:t>Личностные результаты</w:t>
      </w:r>
    </w:p>
    <w:bookmarkEnd w:id="2"/>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самостоятельно добывать новые для себя физические знания, используя для этого доступные источники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выстраивать конструктивные взаимоотношения в команде по решению общих задач;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управлять своей познавательной деятельностью, проводить самооценку уровня собственного интеллектуального развития;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Метапредметные результаты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генерировать идеи и определять средства, необходимые для их реализации;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различные источники для получения физической информации, оценивать ее достоверность;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анализировать и представлять информацию в различных видах;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Предметные результаты</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основными методами научного познания, используемыми в физике: наблюдением, описанием, измерением, экспериментом;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решать физические задачи;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собственной позиции по отношению к физической информации, получаемой из разных источников. </w:t>
      </w: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r w:rsidRPr="003E75B6">
        <w:rPr>
          <w:rFonts w:ascii="Times New Roman" w:hAnsi="Times New Roman"/>
          <w:color w:val="000000"/>
          <w:sz w:val="24"/>
          <w:szCs w:val="24"/>
          <w:shd w:val="clear" w:color="auto" w:fill="FFFFFF"/>
        </w:rPr>
        <w:t>Данные результаты достигаются путём приобретения следующих знаний и формирования следующих умений</w:t>
      </w:r>
    </w:p>
    <w:p w:rsidR="000A0802" w:rsidRPr="003E75B6" w:rsidRDefault="000A0802" w:rsidP="000A0802">
      <w:pPr>
        <w:spacing w:after="0" w:line="240" w:lineRule="auto"/>
        <w:ind w:hanging="180"/>
        <w:jc w:val="both"/>
        <w:rPr>
          <w:rFonts w:ascii="Times New Roman" w:hAnsi="Times New Roman"/>
          <w:b/>
          <w:iCs/>
          <w:sz w:val="24"/>
          <w:szCs w:val="24"/>
        </w:rPr>
      </w:pPr>
      <w:r w:rsidRPr="003E75B6">
        <w:rPr>
          <w:rFonts w:ascii="Times New Roman" w:hAnsi="Times New Roman"/>
          <w:b/>
          <w:iCs/>
          <w:sz w:val="24"/>
          <w:szCs w:val="24"/>
        </w:rPr>
        <w:t>Знания:</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iCs/>
          <w:sz w:val="24"/>
          <w:szCs w:val="24"/>
        </w:rPr>
        <w:t xml:space="preserve"> 1.  Смысл понятий: физическое явление, гипотеза, закон, теория, вещество, взаимодействие.</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sz w:val="24"/>
          <w:szCs w:val="24"/>
        </w:rPr>
        <w:t xml:space="preserve"> 2.  Смысл понятий: электромагнитное поле, волна, фотон, атом, атомное ядро, ионизирующее излучение, планета, звезда, галактика, Вселенная. </w:t>
      </w:r>
    </w:p>
    <w:p w:rsidR="000A0802" w:rsidRPr="003E75B6" w:rsidRDefault="000A0802" w:rsidP="000A0802">
      <w:pPr>
        <w:spacing w:after="0" w:line="240" w:lineRule="auto"/>
        <w:ind w:hanging="180"/>
        <w:jc w:val="both"/>
        <w:rPr>
          <w:rStyle w:val="afe"/>
          <w:rFonts w:ascii="Times New Roman" w:hAnsi="Times New Roman"/>
          <w:i w:val="0"/>
          <w:sz w:val="24"/>
          <w:szCs w:val="24"/>
        </w:rPr>
      </w:pPr>
      <w:r w:rsidRPr="003E75B6">
        <w:rPr>
          <w:rFonts w:ascii="Times New Roman" w:hAnsi="Times New Roman"/>
          <w:sz w:val="24"/>
          <w:szCs w:val="24"/>
        </w:rPr>
        <w:t xml:space="preserve"> 3.  Смысл физических величин: скорость, ускорение, масса, сила, импульс, работа, механическая энергия, внутренняя энергии, абсолютная температура, средняя кинетическая энергия частиц вещества, количество теплоты, элементарный электрический заряд.</w:t>
      </w:r>
    </w:p>
    <w:p w:rsidR="000A0802" w:rsidRPr="000A0802" w:rsidRDefault="000A0802" w:rsidP="000A0802">
      <w:pPr>
        <w:spacing w:after="0" w:line="240" w:lineRule="auto"/>
        <w:ind w:hanging="180"/>
        <w:jc w:val="both"/>
        <w:rPr>
          <w:rStyle w:val="afe"/>
          <w:rFonts w:ascii="Times New Roman" w:hAnsi="Times New Roman"/>
          <w:i w:val="0"/>
          <w:sz w:val="24"/>
          <w:szCs w:val="24"/>
        </w:rPr>
      </w:pPr>
      <w:r w:rsidRPr="003E75B6">
        <w:rPr>
          <w:rStyle w:val="afe"/>
          <w:rFonts w:ascii="Times New Roman" w:hAnsi="Times New Roman"/>
          <w:sz w:val="24"/>
          <w:szCs w:val="24"/>
        </w:rPr>
        <w:t xml:space="preserve">  </w:t>
      </w:r>
      <w:r w:rsidRPr="000A0802">
        <w:rPr>
          <w:rStyle w:val="afe"/>
          <w:rFonts w:ascii="Times New Roman" w:hAnsi="Times New Roman"/>
          <w:i w:val="0"/>
          <w:sz w:val="24"/>
          <w:szCs w:val="24"/>
        </w:rPr>
        <w:t xml:space="preserve">4.  Смысл физических законов: классической механики, всемирного тяготения, сохранения энергии, импульса, электрического заряда, термодинамики, электромагнитной индукции, фотоэффекта. </w:t>
      </w:r>
    </w:p>
    <w:p w:rsidR="000A0802" w:rsidRPr="000A0802" w:rsidRDefault="000A0802" w:rsidP="000A0802">
      <w:pPr>
        <w:spacing w:after="0" w:line="240" w:lineRule="auto"/>
        <w:ind w:hanging="180"/>
        <w:jc w:val="both"/>
        <w:rPr>
          <w:rFonts w:ascii="Times New Roman" w:hAnsi="Times New Roman"/>
          <w:sz w:val="24"/>
          <w:szCs w:val="24"/>
        </w:rPr>
      </w:pPr>
      <w:r w:rsidRPr="000A0802">
        <w:rPr>
          <w:rStyle w:val="afe"/>
          <w:rFonts w:ascii="Times New Roman" w:hAnsi="Times New Roman"/>
          <w:i w:val="0"/>
          <w:sz w:val="24"/>
          <w:szCs w:val="24"/>
        </w:rPr>
        <w:t xml:space="preserve"> 5.  Вклад российских и зарубежных ученых, оказавших наибольшее влияние на развитие физики.</w:t>
      </w:r>
    </w:p>
    <w:p w:rsidR="000A0802" w:rsidRPr="000A0802" w:rsidRDefault="000A0802" w:rsidP="000A0802">
      <w:pPr>
        <w:spacing w:after="0" w:line="240" w:lineRule="auto"/>
        <w:jc w:val="both"/>
        <w:rPr>
          <w:rStyle w:val="afe"/>
          <w:rFonts w:ascii="Times New Roman" w:hAnsi="Times New Roman"/>
          <w:b/>
          <w:i w:val="0"/>
          <w:sz w:val="24"/>
          <w:szCs w:val="24"/>
        </w:rPr>
      </w:pPr>
      <w:r w:rsidRPr="000A0802">
        <w:rPr>
          <w:rFonts w:ascii="Times New Roman" w:hAnsi="Times New Roman"/>
          <w:b/>
          <w:sz w:val="24"/>
          <w:szCs w:val="24"/>
        </w:rPr>
        <w:t>Умения:</w:t>
      </w:r>
      <w:r w:rsidRPr="000A0802">
        <w:rPr>
          <w:rStyle w:val="afe"/>
          <w:rFonts w:ascii="Times New Roman" w:hAnsi="Times New Roman"/>
          <w:b/>
          <w:i w:val="0"/>
          <w:sz w:val="24"/>
          <w:szCs w:val="24"/>
        </w:rPr>
        <w:t xml:space="preserve">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1. Описывать и объяснять физические явления и свойства тел: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2.  Отличать гипотезы от научных теорий.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3.  Делать выводы на основе экспериментальных данных.</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4.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5.  Приводить примеры практического использования физических знаний: законов механики, термодинамики и электродинамики, различных видов электромагнитных излучений для развития радио-, телекоммуникаций, квантовой физики в создании ядерной энергетики, лазеров.</w:t>
      </w:r>
    </w:p>
    <w:p w:rsidR="000A0802" w:rsidRPr="000A0802" w:rsidRDefault="000A0802" w:rsidP="000A0802">
      <w:pPr>
        <w:autoSpaceDE w:val="0"/>
        <w:spacing w:after="0" w:line="240" w:lineRule="auto"/>
        <w:ind w:firstLine="709"/>
        <w:jc w:val="both"/>
        <w:rPr>
          <w:rStyle w:val="afe"/>
          <w:rFonts w:ascii="Times New Roman" w:hAnsi="Times New Roman"/>
          <w:i w:val="0"/>
          <w:sz w:val="24"/>
          <w:szCs w:val="24"/>
        </w:rPr>
      </w:pPr>
      <w:r w:rsidRPr="000A0802">
        <w:rPr>
          <w:rStyle w:val="afe"/>
          <w:rFonts w:ascii="Times New Roman" w:hAnsi="Times New Roman"/>
          <w:i w:val="0"/>
          <w:sz w:val="24"/>
          <w:szCs w:val="24"/>
        </w:rPr>
        <w:t>6.  Воспринимать на основе полученных знаний и самостоятельно оценивать информацию, содержащуюся в сообщениях СМИ, Интернете, научно-популярных статьях</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Количество часов на освоение рабочей программы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198 часа,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132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66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0A0802" w:rsidRPr="003E75B6" w:rsidRDefault="000A0802" w:rsidP="000A0802">
      <w:pPr>
        <w:keepNext/>
        <w:widowControl w:val="0"/>
        <w:suppressAutoHyphens/>
        <w:autoSpaceDE w:val="0"/>
        <w:autoSpaceDN w:val="0"/>
        <w:spacing w:after="0" w:line="240" w:lineRule="auto"/>
        <w:ind w:left="644"/>
        <w:jc w:val="center"/>
        <w:outlineLvl w:val="0"/>
        <w:rPr>
          <w:rFonts w:ascii="Times New Roman" w:eastAsia="Calibri" w:hAnsi="Times New Roman"/>
          <w:kern w:val="1"/>
          <w:sz w:val="24"/>
          <w:szCs w:val="24"/>
          <w:lang w:eastAsia="ar-SA"/>
        </w:rPr>
      </w:pPr>
      <w:r>
        <w:rPr>
          <w:rFonts w:ascii="Times New Roman" w:eastAsia="Calibri" w:hAnsi="Times New Roman"/>
          <w:b/>
          <w:kern w:val="1"/>
          <w:sz w:val="24"/>
          <w:szCs w:val="24"/>
          <w:lang w:eastAsia="ar-SA"/>
        </w:rPr>
        <w:t xml:space="preserve">ОДП.04 </w:t>
      </w:r>
      <w:r w:rsidRPr="003E75B6">
        <w:rPr>
          <w:rFonts w:ascii="Times New Roman" w:eastAsia="Calibri" w:hAnsi="Times New Roman"/>
          <w:b/>
          <w:kern w:val="1"/>
          <w:sz w:val="24"/>
          <w:szCs w:val="24"/>
          <w:lang w:eastAsia="ar-SA"/>
        </w:rPr>
        <w:t>АСТРОНОМИЯ</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r w:rsidRPr="003E75B6">
        <w:rPr>
          <w:rFonts w:ascii="Times New Roman" w:hAnsi="Times New Roman"/>
          <w:b/>
          <w:sz w:val="24"/>
          <w:szCs w:val="24"/>
          <w:lang w:eastAsia="ar-SA"/>
        </w:rPr>
        <w:t>1.1. Область применения рабочей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r w:rsidRPr="003E75B6">
        <w:rPr>
          <w:rFonts w:ascii="Times New Roman" w:hAnsi="Times New Roman"/>
          <w:color w:val="000000"/>
          <w:sz w:val="24"/>
          <w:szCs w:val="24"/>
        </w:rPr>
        <w:t>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специалистов среднего звена.</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Содержание программы «Астрономия» направлено на достижение следующих целей:</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 - осознать свое место в Солнечной системе и Галактике;</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lastRenderedPageBreak/>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A0802" w:rsidRPr="003E75B6" w:rsidRDefault="000A0802" w:rsidP="00E5220B">
      <w:pPr>
        <w:numPr>
          <w:ilvl w:val="0"/>
          <w:numId w:val="45"/>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w:t>
      </w:r>
      <w:r>
        <w:rPr>
          <w:rFonts w:ascii="Times New Roman" w:hAnsi="Times New Roman"/>
          <w:color w:val="000000"/>
          <w:sz w:val="24"/>
          <w:szCs w:val="24"/>
        </w:rPr>
        <w:t>звена (ППССЗ) для специальности</w:t>
      </w:r>
      <w:r w:rsidRPr="003E75B6">
        <w:rPr>
          <w:rFonts w:ascii="Times New Roman" w:hAnsi="Times New Roman"/>
          <w:color w:val="000000"/>
          <w:sz w:val="24"/>
          <w:szCs w:val="24"/>
        </w:rPr>
        <w:t>:</w:t>
      </w:r>
    </w:p>
    <w:p w:rsidR="000A0802" w:rsidRPr="003E75B6" w:rsidRDefault="000A0802" w:rsidP="000A0802">
      <w:pPr>
        <w:widowControl w:val="0"/>
        <w:suppressAutoHyphens/>
        <w:spacing w:after="0" w:line="240" w:lineRule="auto"/>
        <w:jc w:val="both"/>
        <w:rPr>
          <w:rFonts w:ascii="Times New Roman" w:hAnsi="Times New Roman"/>
          <w:color w:val="000000"/>
          <w:sz w:val="24"/>
          <w:szCs w:val="24"/>
          <w:lang w:eastAsia="ar-SA"/>
        </w:rPr>
      </w:pPr>
      <w:r w:rsidRPr="003E75B6">
        <w:rPr>
          <w:rFonts w:ascii="Times New Roman" w:hAnsi="Times New Roman"/>
          <w:color w:val="000000"/>
          <w:sz w:val="24"/>
          <w:szCs w:val="24"/>
          <w:lang w:eastAsia="ar-SA"/>
        </w:rPr>
        <w:t xml:space="preserve"> 08.02.01   Строительство и эксплуатация зданий и сооружений</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0A0802" w:rsidRPr="003E75B6" w:rsidRDefault="000A0802" w:rsidP="000A0802">
      <w:pPr>
        <w:pStyle w:val="a3"/>
        <w:spacing w:before="0" w:beforeAutospacing="0" w:after="0" w:afterAutospacing="0"/>
        <w:ind w:firstLine="709"/>
        <w:jc w:val="both"/>
        <w:rPr>
          <w:color w:val="000000"/>
        </w:rPr>
      </w:pPr>
      <w:r w:rsidRPr="003E75B6">
        <w:rPr>
          <w:color w:val="000000"/>
        </w:rPr>
        <w:t xml:space="preserve">      </w:t>
      </w:r>
    </w:p>
    <w:p w:rsidR="000A0802" w:rsidRPr="003E75B6" w:rsidRDefault="000A0802" w:rsidP="000A0802">
      <w:pPr>
        <w:pStyle w:val="a3"/>
        <w:spacing w:before="0" w:beforeAutospacing="0" w:after="0" w:afterAutospacing="0"/>
        <w:ind w:firstLine="709"/>
        <w:jc w:val="both"/>
        <w:rPr>
          <w:b/>
        </w:rPr>
      </w:pPr>
      <w:r w:rsidRPr="003E75B6">
        <w:rPr>
          <w:color w:val="000000"/>
        </w:rPr>
        <w:t xml:space="preserve"> </w:t>
      </w: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Учебная дисциплина «Астрономия» является обязательным учебным предметом из предметной области «Естественные науки» ФГОС среднего общего образования. Учебная дисциплина «Астрономия» изучается в общеобразовательном цикле учебного плана ООП СПО на базе основного общего образования с получением среднего общего образования (ППССЗ</w:t>
      </w:r>
      <w:proofErr w:type="gramStart"/>
      <w:r w:rsidRPr="003E75B6">
        <w:rPr>
          <w:rFonts w:ascii="Times New Roman" w:hAnsi="Times New Roman"/>
          <w:color w:val="000000"/>
          <w:sz w:val="24"/>
          <w:szCs w:val="24"/>
        </w:rPr>
        <w:t>) .В</w:t>
      </w:r>
      <w:proofErr w:type="gramEnd"/>
      <w:r w:rsidRPr="003E75B6">
        <w:rPr>
          <w:rFonts w:ascii="Times New Roman" w:hAnsi="Times New Roman"/>
          <w:color w:val="000000"/>
          <w:sz w:val="24"/>
          <w:szCs w:val="24"/>
        </w:rPr>
        <w:t xml:space="preserve"> учебных планах ППССЗ место учебной дисциплины «Астрономия»  в составе обязательных общеобразовательных учебных дисциплин.</w:t>
      </w:r>
    </w:p>
    <w:p w:rsidR="000A0802" w:rsidRPr="003E75B6" w:rsidRDefault="000A0802" w:rsidP="000A0802">
      <w:pPr>
        <w:widowControl w:val="0"/>
        <w:suppressAutoHyphens/>
        <w:autoSpaceDE w:val="0"/>
        <w:spacing w:after="0" w:line="240" w:lineRule="auto"/>
        <w:ind w:firstLine="709"/>
        <w:jc w:val="both"/>
        <w:rPr>
          <w:rFonts w:ascii="Times New Roman" w:hAnsi="Times New Roman"/>
          <w:sz w:val="24"/>
          <w:szCs w:val="24"/>
          <w:lang w:eastAsia="ar-SA"/>
        </w:rPr>
      </w:pPr>
    </w:p>
    <w:p w:rsidR="000A0802" w:rsidRPr="003E75B6" w:rsidRDefault="000A0802" w:rsidP="000A0802">
      <w:pPr>
        <w:widowControl w:val="0"/>
        <w:suppressAutoHyphens/>
        <w:spacing w:after="0" w:line="240" w:lineRule="auto"/>
        <w:ind w:firstLine="709"/>
        <w:jc w:val="both"/>
        <w:rPr>
          <w:rFonts w:ascii="Times New Roman" w:hAnsi="Times New Roman"/>
          <w:b/>
          <w:sz w:val="24"/>
          <w:szCs w:val="24"/>
          <w:lang w:eastAsia="ar-SA"/>
        </w:rPr>
      </w:pPr>
      <w:r w:rsidRPr="003E75B6">
        <w:rPr>
          <w:rFonts w:ascii="Times New Roman" w:hAnsi="Times New Roman"/>
          <w:b/>
          <w:sz w:val="24"/>
          <w:szCs w:val="24"/>
          <w:lang w:eastAsia="ar-SA"/>
        </w:rPr>
        <w:t>1.3 Результаты освоения учебной дисциплины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Освоение содержания учебной дисциплины «Астрономия» обеспечивает </w:t>
      </w:r>
      <w:r>
        <w:rPr>
          <w:rFonts w:ascii="Times New Roman" w:hAnsi="Times New Roman"/>
          <w:color w:val="000000"/>
          <w:sz w:val="24"/>
          <w:szCs w:val="24"/>
        </w:rPr>
        <w:t>д</w:t>
      </w:r>
      <w:r w:rsidRPr="003E75B6">
        <w:rPr>
          <w:rFonts w:ascii="Times New Roman" w:hAnsi="Times New Roman"/>
          <w:color w:val="000000"/>
          <w:sz w:val="24"/>
          <w:szCs w:val="24"/>
        </w:rPr>
        <w:t>остижение студентами следующих </w:t>
      </w:r>
      <w:r w:rsidRPr="003E75B6">
        <w:rPr>
          <w:rFonts w:ascii="Times New Roman" w:hAnsi="Times New Roman"/>
          <w:b/>
          <w:bCs/>
          <w:color w:val="000000"/>
          <w:sz w:val="24"/>
          <w:szCs w:val="24"/>
          <w:u w:val="single"/>
        </w:rPr>
        <w:t>результатов:</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b/>
          <w:bCs/>
          <w:i/>
          <w:iCs/>
          <w:color w:val="000000"/>
          <w:sz w:val="24"/>
          <w:szCs w:val="24"/>
        </w:rPr>
        <w:t>личностных: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чувство гордости и уважения к истории и достижениям отечественной науки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достижения современной науки и технологий для повышения собственного интеллектуа</w:t>
      </w:r>
      <w:r>
        <w:rPr>
          <w:rFonts w:ascii="Times New Roman" w:hAnsi="Times New Roman"/>
          <w:color w:val="000000"/>
          <w:sz w:val="24"/>
          <w:szCs w:val="24"/>
        </w:rPr>
        <w:t>льного развития в выбранной про</w:t>
      </w:r>
      <w:r w:rsidRPr="003E75B6">
        <w:rPr>
          <w:rFonts w:ascii="Times New Roman" w:hAnsi="Times New Roman"/>
          <w:color w:val="000000"/>
          <w:sz w:val="24"/>
          <w:szCs w:val="24"/>
        </w:rPr>
        <w:t>фессиональной деятельности;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самостоятельно добывать новые для себя знания, используя для этого доступные источники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выстраивать конструктивные взаимоотношения в команде по решению общих задач;</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управлять своей познавательно</w:t>
      </w:r>
      <w:r>
        <w:rPr>
          <w:rFonts w:ascii="Times New Roman" w:hAnsi="Times New Roman"/>
          <w:color w:val="000000"/>
          <w:sz w:val="24"/>
          <w:szCs w:val="24"/>
        </w:rPr>
        <w:t>й деятельностью, проводить само</w:t>
      </w:r>
      <w:r w:rsidRPr="003E75B6">
        <w:rPr>
          <w:rFonts w:ascii="Times New Roman" w:hAnsi="Times New Roman"/>
          <w:color w:val="000000"/>
          <w:sz w:val="24"/>
          <w:szCs w:val="24"/>
        </w:rPr>
        <w:t>оценку уровня собственного интеллектуального развития;</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метапредметных</w:t>
      </w:r>
      <w:r w:rsidRPr="003E75B6">
        <w:rPr>
          <w:rFonts w:ascii="Times New Roman" w:hAnsi="Times New Roman"/>
          <w:color w:val="000000"/>
          <w:sz w:val="24"/>
          <w:szCs w:val="24"/>
        </w:rPr>
        <w:t>:</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генерировать идеи и определять средства, необходимые для их реализации;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различные источники для получения физической информации, оценивать ее достоверность;</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анализировать и представлять информацию в различных видах;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предметных: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основными методами научного познания, используемыми в астрономии: наблюдением, описанием, измерением, экспериментом;</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решать задачи;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собственной позиции по отношению к информации, получаемой из разных источников.</w:t>
      </w:r>
    </w:p>
    <w:p w:rsidR="000A0802" w:rsidRPr="003E75B6" w:rsidRDefault="000A0802" w:rsidP="000A0802">
      <w:pPr>
        <w:autoSpaceDE w:val="0"/>
        <w:autoSpaceDN w:val="0"/>
        <w:adjustRightInd w:val="0"/>
        <w:spacing w:after="0" w:line="240" w:lineRule="auto"/>
        <w:jc w:val="both"/>
        <w:rPr>
          <w:rFonts w:ascii="Times New Roman" w:hAnsi="Times New Roman"/>
          <w:b/>
          <w:bCs/>
          <w:i/>
          <w:iCs/>
          <w:sz w:val="24"/>
          <w:szCs w:val="24"/>
        </w:rPr>
      </w:pPr>
      <w:r w:rsidRPr="003E75B6">
        <w:rPr>
          <w:rFonts w:ascii="Times New Roman" w:hAnsi="Times New Roman"/>
          <w:b/>
          <w:bCs/>
          <w:i/>
          <w:iCs/>
          <w:sz w:val="24"/>
          <w:szCs w:val="24"/>
        </w:rPr>
        <w:t xml:space="preserve">В результате изучения </w:t>
      </w:r>
      <w:r w:rsidR="00877787" w:rsidRPr="003E75B6">
        <w:rPr>
          <w:rFonts w:ascii="Times New Roman" w:hAnsi="Times New Roman"/>
          <w:b/>
          <w:bCs/>
          <w:i/>
          <w:iCs/>
          <w:sz w:val="24"/>
          <w:szCs w:val="24"/>
        </w:rPr>
        <w:t>астрономии обучающийся должен</w:t>
      </w:r>
      <w:r w:rsidRPr="003E75B6">
        <w:rPr>
          <w:rFonts w:ascii="Times New Roman" w:hAnsi="Times New Roman"/>
          <w:b/>
          <w:bCs/>
          <w:i/>
          <w:iCs/>
          <w:sz w:val="24"/>
          <w:szCs w:val="24"/>
        </w:rPr>
        <w:t xml:space="preserve"> знать/понимать: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  </w:t>
      </w:r>
      <w:r w:rsidRPr="003E75B6">
        <w:rPr>
          <w:rFonts w:ascii="Times New Roman" w:hAnsi="Times New Roman"/>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w:t>
      </w:r>
      <w:r w:rsidR="00877787" w:rsidRPr="003E75B6">
        <w:rPr>
          <w:rFonts w:ascii="Times New Roman" w:hAnsi="Times New Roman"/>
          <w:sz w:val="24"/>
          <w:szCs w:val="24"/>
        </w:rPr>
        <w:t>комета</w:t>
      </w:r>
      <w:r w:rsidRPr="003E75B6">
        <w:rPr>
          <w:rFonts w:ascii="Times New Roman" w:hAnsi="Times New Roman"/>
          <w:sz w:val="24"/>
          <w:szCs w:val="24"/>
        </w:rPr>
        <w:t xml:space="preserve">, астероид, метеор, метеорит, метеорит, </w:t>
      </w:r>
      <w:r w:rsidR="00877787" w:rsidRPr="003E75B6">
        <w:rPr>
          <w:rFonts w:ascii="Times New Roman" w:hAnsi="Times New Roman"/>
          <w:sz w:val="24"/>
          <w:szCs w:val="24"/>
        </w:rPr>
        <w:t>планета, спутник</w:t>
      </w:r>
      <w:r w:rsidRPr="003E75B6">
        <w:rPr>
          <w:rFonts w:ascii="Times New Roman" w:hAnsi="Times New Roman"/>
          <w:sz w:val="24"/>
          <w:szCs w:val="24"/>
        </w:rPr>
        <w:t>,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излучение, Большой взрыв, черная дыра;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физических величин: парсек, световой год, астрономическая единица, звездная величина;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физического закона Хаббла;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этапы освоения космического пространства;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гипотезы происхождения Солнечной системы;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характеристики и строение Солнца, солнечной атмосферы;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размеры Галактики, положение и период обращения Солнца относительно центра Галактики;</w:t>
      </w:r>
    </w:p>
    <w:p w:rsidR="000A0802" w:rsidRPr="003E75B6" w:rsidRDefault="000A0802" w:rsidP="000A0802">
      <w:pPr>
        <w:autoSpaceDE w:val="0"/>
        <w:autoSpaceDN w:val="0"/>
        <w:adjustRightInd w:val="0"/>
        <w:spacing w:after="0" w:line="240" w:lineRule="auto"/>
        <w:jc w:val="both"/>
        <w:rPr>
          <w:rFonts w:ascii="Times New Roman" w:hAnsi="Times New Roman"/>
          <w:b/>
          <w:i/>
          <w:sz w:val="24"/>
          <w:szCs w:val="24"/>
        </w:rPr>
      </w:pPr>
      <w:r w:rsidRPr="003E75B6">
        <w:rPr>
          <w:rFonts w:ascii="Times New Roman" w:hAnsi="Times New Roman"/>
          <w:b/>
          <w:i/>
          <w:sz w:val="24"/>
          <w:szCs w:val="24"/>
        </w:rPr>
        <w:t>Уметь: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lastRenderedPageBreak/>
        <w:t>звезд, источник энергии звезд и происхождение химических элементов, красное смещение с помощью эффекта Доплера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00877787" w:rsidRPr="003E75B6">
        <w:rPr>
          <w:rFonts w:ascii="Times New Roman" w:hAnsi="Times New Roman"/>
          <w:sz w:val="24"/>
          <w:szCs w:val="24"/>
        </w:rPr>
        <w:t>находить на</w:t>
      </w:r>
      <w:r w:rsidRPr="003E75B6">
        <w:rPr>
          <w:rFonts w:ascii="Times New Roman" w:hAnsi="Times New Roman"/>
          <w:sz w:val="24"/>
          <w:szCs w:val="24"/>
        </w:rPr>
        <w:t xml:space="preserve">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оценивания информации, содержащейся в сообщения СМИ, Интернете, научно-популярных статьях</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r w:rsidRPr="003E75B6">
        <w:rPr>
          <w:rFonts w:ascii="Times New Roman" w:hAnsi="Times New Roman"/>
          <w:b/>
          <w:sz w:val="24"/>
          <w:szCs w:val="24"/>
          <w:lang w:eastAsia="ar-SA"/>
        </w:rPr>
        <w:t>1.4. Количество часов на освоение рабочей программы учебной дисциплины:</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максимальной учебной нагрузки обучающегося 55 часа, в том числе:</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обязательной аудиторной учебной нагрузки обучающегося 37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 xml:space="preserve">самостоятельной работы </w:t>
      </w:r>
      <w:r w:rsidR="00877787" w:rsidRPr="003E75B6">
        <w:rPr>
          <w:rFonts w:ascii="Times New Roman" w:hAnsi="Times New Roman"/>
          <w:sz w:val="24"/>
          <w:szCs w:val="24"/>
          <w:lang w:eastAsia="ar-SA"/>
        </w:rPr>
        <w:t>обучающегося 18</w:t>
      </w:r>
      <w:r w:rsidRPr="003E75B6">
        <w:rPr>
          <w:rFonts w:ascii="Times New Roman" w:hAnsi="Times New Roman"/>
          <w:sz w:val="24"/>
          <w:szCs w:val="24"/>
          <w:lang w:eastAsia="ar-SA"/>
        </w:rPr>
        <w:t xml:space="preserve">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p>
    <w:p w:rsidR="00146796" w:rsidRPr="00E25419" w:rsidRDefault="0014679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9222BC" w:rsidRPr="00E25419" w:rsidRDefault="00E740AA" w:rsidP="00E740AA">
      <w:pPr>
        <w:spacing w:after="0" w:line="240" w:lineRule="atLeast"/>
        <w:jc w:val="center"/>
        <w:rPr>
          <w:rFonts w:ascii="Times New Roman" w:eastAsia="Times New Roman" w:hAnsi="Times New Roman" w:cs="Times New Roman"/>
          <w:color w:val="000000"/>
          <w:lang w:eastAsia="ru-RU"/>
        </w:rPr>
      </w:pPr>
      <w:r w:rsidRPr="00E25419">
        <w:rPr>
          <w:rFonts w:ascii="Times New Roman" w:eastAsia="Times New Roman" w:hAnsi="Times New Roman" w:cs="Times New Roman"/>
          <w:b/>
          <w:color w:val="000000"/>
          <w:lang w:eastAsia="ru-RU"/>
        </w:rPr>
        <w:t xml:space="preserve">АННАТАЦИИ РАБОЧИХ ПРОГРАММ </w:t>
      </w:r>
      <w:r w:rsidRPr="00E25419">
        <w:rPr>
          <w:rFonts w:ascii="Times New Roman" w:eastAsia="Times New Roman" w:hAnsi="Times New Roman" w:cs="Times New Roman"/>
          <w:b/>
          <w:color w:val="000000"/>
          <w:lang w:val="de-DE" w:eastAsia="ru-RU"/>
        </w:rPr>
        <w:t>ДИСЦИПЛИН ОБЩЕГО ГУМАНИТАРНОГО И СОЦИАЛЬНО-ЭКОНОМИЧЕСКОГО ЦИКЛА</w:t>
      </w:r>
    </w:p>
    <w:p w:rsidR="004827C6" w:rsidRPr="00E25419" w:rsidRDefault="004827C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t>ЕН.01 МАТЕМАТИКА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i/>
        </w:rPr>
        <w:t xml:space="preserve"> </w:t>
      </w: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соответствии с ФГОС по специальности </w:t>
      </w:r>
      <w:r w:rsidRPr="00E25419">
        <w:rPr>
          <w:rFonts w:ascii="Times New Roman" w:hAnsi="Times New Roman" w:cs="Times New Roman"/>
          <w:b/>
        </w:rPr>
        <w:t xml:space="preserve">СПО </w:t>
      </w:r>
      <w:r w:rsidR="00E57883">
        <w:rPr>
          <w:rFonts w:ascii="Times New Roman" w:hAnsi="Times New Roman" w:cs="Times New Roman"/>
          <w:b/>
        </w:rPr>
        <w:t>08.02.05</w:t>
      </w:r>
      <w:r w:rsidR="00B846F2" w:rsidRPr="00E25419">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00A83D54" w:rsidRPr="00E25419">
        <w:rPr>
          <w:rFonts w:ascii="Times New Roman" w:hAnsi="Times New Roman" w:cs="Times New Roman"/>
          <w:b/>
        </w:rPr>
        <w:t>»</w:t>
      </w:r>
      <w:r w:rsidRPr="00E25419">
        <w:rPr>
          <w:rFonts w:ascii="Times New Roman" w:hAnsi="Times New Roman" w:cs="Times New Roman"/>
          <w:b/>
        </w:rPr>
        <w:t xml:space="preserve"> </w:t>
      </w:r>
      <w:r w:rsidRPr="00E25419">
        <w:rPr>
          <w:rFonts w:ascii="Times New Roman" w:hAnsi="Times New Roman" w:cs="Times New Roman"/>
        </w:rPr>
        <w:t>(базовая подготовка</w:t>
      </w:r>
      <w:r w:rsidR="00B846F2"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
        </w:rPr>
      </w:pPr>
      <w:r w:rsidRPr="00E25419">
        <w:rPr>
          <w:rFonts w:ascii="Times New Roman" w:hAnsi="Times New Roman" w:cs="Times New Roman"/>
          <w:b/>
        </w:rPr>
        <w:t>1.3. Цели и задачи учебной дисциплины – требования к результатам освоения учебной дисциплины</w:t>
      </w:r>
    </w:p>
    <w:p w:rsidR="00A423F3" w:rsidRPr="00E25419" w:rsidRDefault="00A423F3" w:rsidP="00047480">
      <w:pPr>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изучения обязательной части цикла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xml:space="preserve">- выполнять необходимые измерения и связанные с ними расчеты; </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вычислять площади и объемы деталей строительных конструкций, объемы земляных работ;</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применять математические методы для решения профессиональных задач.</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 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основные понятия о математическом синтезе и анализе, дискретной математики, теории вероятности и математической статистики;</w:t>
      </w:r>
    </w:p>
    <w:p w:rsidR="00A423F3" w:rsidRPr="00E25419" w:rsidRDefault="00A423F3" w:rsidP="0014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формулы для вычисления площадей фигур и объёмов тел, используемых в строительстве.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максимальной</w:t>
      </w:r>
      <w:r w:rsidR="00F31B92">
        <w:rPr>
          <w:rFonts w:ascii="Times New Roman" w:hAnsi="Times New Roman" w:cs="Times New Roman"/>
        </w:rPr>
        <w:t xml:space="preserve"> учебной нагрузки обучающегося 66 часов</w:t>
      </w:r>
      <w:r w:rsidRPr="00E25419">
        <w:rPr>
          <w:rFonts w:ascii="Times New Roman" w:hAnsi="Times New Roman" w:cs="Times New Roman"/>
        </w:rPr>
        <w:t>,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w:t>
      </w:r>
      <w:r w:rsidR="00F31B92">
        <w:rPr>
          <w:rFonts w:ascii="Times New Roman" w:hAnsi="Times New Roman" w:cs="Times New Roman"/>
        </w:rPr>
        <w:t>учебной нагрузки обучающегося 44</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самост</w:t>
      </w:r>
      <w:r w:rsidR="00F31B92">
        <w:rPr>
          <w:rFonts w:ascii="Times New Roman" w:hAnsi="Times New Roman" w:cs="Times New Roman"/>
        </w:rPr>
        <w:t>оятельной работы обучающегося 22</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B846F2" w:rsidRPr="00E25419" w:rsidRDefault="00B846F2"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i/>
        </w:rPr>
      </w:pPr>
      <w:r w:rsidRPr="00E25419">
        <w:rPr>
          <w:rFonts w:ascii="Times New Roman" w:hAnsi="Times New Roman" w:cs="Times New Roman"/>
          <w:b/>
        </w:rPr>
        <w:t>ЕН.02 ИНФОРМАТИКА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lastRenderedPageBreak/>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w:t>
      </w:r>
      <w:r w:rsidR="00BA7268" w:rsidRPr="00E25419">
        <w:rPr>
          <w:rFonts w:ascii="Times New Roman" w:hAnsi="Times New Roman" w:cs="Times New Roman"/>
        </w:rPr>
        <w:t>ответствии с ФГОС специальности</w:t>
      </w:r>
      <w:r w:rsidRPr="00E25419">
        <w:rPr>
          <w:rFonts w:ascii="Times New Roman" w:hAnsi="Times New Roman" w:cs="Times New Roman"/>
        </w:rPr>
        <w:t xml:space="preserve"> СПО </w:t>
      </w:r>
      <w:r w:rsidR="00E57883">
        <w:rPr>
          <w:rFonts w:ascii="Times New Roman" w:hAnsi="Times New Roman" w:cs="Times New Roman"/>
          <w:b/>
        </w:rPr>
        <w:t>08.02.05</w:t>
      </w:r>
      <w:r w:rsidR="009F0944">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Pr="00E25419">
        <w:rPr>
          <w:rFonts w:ascii="Times New Roman" w:hAnsi="Times New Roman" w:cs="Times New Roman"/>
        </w:rPr>
        <w:t xml:space="preserve">. </w:t>
      </w:r>
    </w:p>
    <w:p w:rsidR="00A423F3" w:rsidRPr="00E25419" w:rsidRDefault="00A423F3" w:rsidP="00047480">
      <w:pPr>
        <w:widowControl w:val="0"/>
        <w:tabs>
          <w:tab w:val="left" w:pos="10076"/>
        </w:tabs>
        <w:spacing w:after="0"/>
        <w:ind w:firstLine="851"/>
        <w:jc w:val="both"/>
        <w:rPr>
          <w:rFonts w:ascii="Times New Roman" w:hAnsi="Times New Roman" w:cs="Times New Roman"/>
        </w:rPr>
      </w:pPr>
      <w:r w:rsidRPr="00E25419">
        <w:rPr>
          <w:rFonts w:ascii="Times New Roman" w:hAnsi="Times New Roman" w:cs="Times New Roman"/>
        </w:rPr>
        <w:t>Программа учебной дисциплины может быть использована</w:t>
      </w:r>
      <w:r w:rsidRPr="00E25419">
        <w:rPr>
          <w:rFonts w:ascii="Times New Roman" w:hAnsi="Times New Roman" w:cs="Times New Roman"/>
          <w:b/>
        </w:rPr>
        <w:t xml:space="preserve"> </w:t>
      </w:r>
      <w:r w:rsidRPr="00E25419">
        <w:rPr>
          <w:rFonts w:ascii="Times New Roman" w:hAnsi="Times New Roman" w:cs="Times New Roman"/>
        </w:rPr>
        <w:t xml:space="preserve">в и профессиональной подготовке работников в области строительства при наличии среднего (полного) общего образования.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10076"/>
        </w:tabs>
        <w:spacing w:after="0"/>
        <w:ind w:firstLine="851"/>
        <w:rPr>
          <w:rFonts w:ascii="Times New Roman" w:hAnsi="Times New Roman" w:cs="Times New Roman"/>
          <w:b/>
        </w:rPr>
      </w:pPr>
      <w:r w:rsidRPr="00E25419">
        <w:rPr>
          <w:rFonts w:ascii="Times New Roman" w:hAnsi="Times New Roman" w:cs="Times New Roman"/>
          <w:b/>
        </w:rPr>
        <w:t xml:space="preserve">1.3. Цели и задачи дисциплины – требования к результатам освоения учебной дисциплины: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 xml:space="preserve">работать с разными видами информации с помощью компьютера и </w:t>
      </w:r>
      <w:r w:rsidR="00682070" w:rsidRPr="00E25419">
        <w:rPr>
          <w:rFonts w:ascii="Times New Roman" w:hAnsi="Times New Roman" w:cs="Times New Roman"/>
        </w:rPr>
        <w:t>других информационных средств,</w:t>
      </w:r>
      <w:r w:rsidR="00A423F3" w:rsidRPr="00E25419">
        <w:rPr>
          <w:rFonts w:ascii="Times New Roman" w:hAnsi="Times New Roman" w:cs="Times New Roman"/>
        </w:rPr>
        <w:t xml:space="preserve"> и коммуникационных технологий;</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организовывать собственную информационную деятельность и планировать её результаты;</w:t>
      </w:r>
    </w:p>
    <w:p w:rsidR="00A423F3" w:rsidRPr="00E25419" w:rsidRDefault="00146796" w:rsidP="0014679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использовать программы графических редакторов электронно-вычислительных машин в профессиональной деятельности;</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работать с пакетами прикладных программ профессиональной направленности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методику работы с графическим редактором электронно-вычислительных машин при решении профессиональных задач;</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основы применения системных программных продуктов для решения профессиональных задач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Рекомендуемое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максимальной учебной нагрузки обучающегося - </w:t>
      </w:r>
      <w:r w:rsidR="00F31B92">
        <w:rPr>
          <w:rFonts w:ascii="Times New Roman" w:hAnsi="Times New Roman" w:cs="Times New Roman"/>
          <w:b/>
        </w:rPr>
        <w:t>102</w:t>
      </w:r>
      <w:r w:rsidRPr="00E25419">
        <w:rPr>
          <w:rFonts w:ascii="Times New Roman" w:hAnsi="Times New Roman" w:cs="Times New Roman"/>
        </w:rPr>
        <w:t xml:space="preserve"> часа,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обучающегося - </w:t>
      </w:r>
      <w:r w:rsidR="00F31B92">
        <w:rPr>
          <w:rFonts w:ascii="Times New Roman" w:hAnsi="Times New Roman" w:cs="Times New Roman"/>
          <w:b/>
        </w:rPr>
        <w:t>68</w:t>
      </w:r>
      <w:r w:rsidRPr="00E25419">
        <w:rPr>
          <w:rFonts w:ascii="Times New Roman" w:hAnsi="Times New Roman" w:cs="Times New Roman"/>
        </w:rPr>
        <w:t xml:space="preserve"> часов;</w:t>
      </w:r>
    </w:p>
    <w:p w:rsidR="00A423F3"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самостоятельной работы обучающегося - </w:t>
      </w:r>
      <w:r w:rsidR="00F31B92">
        <w:rPr>
          <w:rFonts w:ascii="Times New Roman" w:hAnsi="Times New Roman" w:cs="Times New Roman"/>
          <w:b/>
        </w:rPr>
        <w:t>34</w:t>
      </w:r>
      <w:r w:rsidRPr="00E25419">
        <w:rPr>
          <w:rFonts w:ascii="Times New Roman" w:hAnsi="Times New Roman" w:cs="Times New Roman"/>
        </w:rPr>
        <w:t xml:space="preserve"> часов.</w:t>
      </w:r>
    </w:p>
    <w:p w:rsidR="009F0944" w:rsidRPr="00E25419" w:rsidRDefault="009F0944"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p>
    <w:p w:rsidR="005E1F53" w:rsidRPr="00E25419" w:rsidRDefault="00E740AA" w:rsidP="00047480">
      <w:pPr>
        <w:spacing w:after="0" w:line="240" w:lineRule="auto"/>
        <w:ind w:firstLine="900"/>
        <w:jc w:val="center"/>
        <w:rPr>
          <w:rFonts w:ascii="Times New Roman" w:hAnsi="Times New Roman"/>
          <w:b/>
        </w:rPr>
      </w:pPr>
      <w:r w:rsidRPr="00E25419">
        <w:rPr>
          <w:rFonts w:ascii="Times New Roman" w:hAnsi="Times New Roman"/>
          <w:b/>
        </w:rPr>
        <w:t>ЕН.03 ЭКОЛОГИЧЕСКИЕ ОСНОВЫ ПРИРОДОПОЛЬЗОВАНИЯ</w:t>
      </w:r>
    </w:p>
    <w:p w:rsidR="005E1F53" w:rsidRPr="00E25419" w:rsidRDefault="005E1F53" w:rsidP="00047480">
      <w:pPr>
        <w:spacing w:after="0" w:line="240" w:lineRule="auto"/>
        <w:ind w:firstLine="708"/>
        <w:jc w:val="both"/>
        <w:rPr>
          <w:rFonts w:ascii="Times New Roman" w:hAnsi="Times New Roman"/>
          <w:b/>
        </w:rPr>
      </w:pPr>
      <w:r w:rsidRPr="00E25419">
        <w:rPr>
          <w:rFonts w:ascii="Times New Roman" w:hAnsi="Times New Roman"/>
          <w:b/>
        </w:rPr>
        <w:t>Область применения программы</w:t>
      </w:r>
    </w:p>
    <w:p w:rsidR="005E1F53" w:rsidRPr="00E25419" w:rsidRDefault="009F0944" w:rsidP="009F0944">
      <w:pPr>
        <w:spacing w:after="0" w:line="240" w:lineRule="auto"/>
        <w:ind w:firstLine="708"/>
        <w:jc w:val="both"/>
        <w:rPr>
          <w:rFonts w:ascii="Times New Roman" w:hAnsi="Times New Roman"/>
        </w:rPr>
      </w:pPr>
      <w:r w:rsidRPr="00E25419">
        <w:rPr>
          <w:rFonts w:ascii="Times New Roman" w:hAnsi="Times New Roman"/>
        </w:rPr>
        <w:t>Рабочая программа</w:t>
      </w:r>
      <w:r w:rsidR="005E1F53" w:rsidRPr="00E25419">
        <w:rPr>
          <w:rFonts w:ascii="Times New Roman" w:hAnsi="Times New Roman"/>
        </w:rPr>
        <w:t xml:space="preserve"> учебной дисциплины является частью примерной </w:t>
      </w:r>
      <w:r w:rsidR="00A83D54" w:rsidRPr="00E25419">
        <w:rPr>
          <w:rFonts w:ascii="Times New Roman" w:hAnsi="Times New Roman"/>
        </w:rPr>
        <w:t>программы подготовки специалистов среднего звена</w:t>
      </w:r>
      <w:r w:rsidR="005E1F53" w:rsidRPr="00E25419">
        <w:rPr>
          <w:rFonts w:ascii="Times New Roman" w:hAnsi="Times New Roman"/>
        </w:rPr>
        <w:t xml:space="preserve"> в соотв</w:t>
      </w:r>
      <w:r w:rsidR="00047480" w:rsidRPr="00E25419">
        <w:rPr>
          <w:rFonts w:ascii="Times New Roman" w:hAnsi="Times New Roman"/>
        </w:rPr>
        <w:t xml:space="preserve">етствии с ФГОС по </w:t>
      </w:r>
      <w:r w:rsidRPr="00E25419">
        <w:rPr>
          <w:rFonts w:ascii="Times New Roman" w:hAnsi="Times New Roman"/>
        </w:rPr>
        <w:t>специальности</w:t>
      </w:r>
      <w:r>
        <w:rPr>
          <w:rFonts w:ascii="Times New Roman" w:hAnsi="Times New Roman"/>
        </w:rPr>
        <w:t xml:space="preserve"> </w:t>
      </w:r>
      <w:r w:rsidRPr="00E25419">
        <w:rPr>
          <w:rFonts w:ascii="Times New Roman" w:hAnsi="Times New Roman"/>
        </w:rPr>
        <w:t>08.02.05</w:t>
      </w:r>
      <w:r>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530028" w:rsidRPr="00E25419">
        <w:rPr>
          <w:rFonts w:ascii="Times New Roman" w:hAnsi="Times New Roman"/>
        </w:rPr>
        <w:t xml:space="preserve">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Рабочая программа учебной дисциплины может </w:t>
      </w:r>
      <w:r w:rsidR="009F0944" w:rsidRPr="00E25419">
        <w:rPr>
          <w:rFonts w:ascii="Times New Roman" w:hAnsi="Times New Roman"/>
        </w:rPr>
        <w:t>быть использована</w:t>
      </w:r>
      <w:r w:rsidRPr="00E25419">
        <w:rPr>
          <w:rFonts w:ascii="Times New Roman" w:hAnsi="Times New Roman"/>
        </w:rPr>
        <w:t xml:space="preserve"> в дополнительном профессиональном образовании (в программах </w:t>
      </w:r>
      <w:r w:rsidR="009F0944" w:rsidRPr="00E25419">
        <w:rPr>
          <w:rFonts w:ascii="Times New Roman" w:hAnsi="Times New Roman"/>
        </w:rPr>
        <w:t>повышения квалификации</w:t>
      </w:r>
      <w:r w:rsidRPr="00E25419">
        <w:rPr>
          <w:rFonts w:ascii="Times New Roman" w:hAnsi="Times New Roman"/>
        </w:rPr>
        <w:t xml:space="preserve"> и переподготовки).</w:t>
      </w:r>
    </w:p>
    <w:p w:rsidR="005E1F53" w:rsidRPr="00E25419" w:rsidRDefault="005E1F53" w:rsidP="00047480">
      <w:pPr>
        <w:spacing w:after="0" w:line="240" w:lineRule="auto"/>
        <w:jc w:val="both"/>
        <w:rPr>
          <w:rFonts w:ascii="Times New Roman" w:hAnsi="Times New Roman"/>
        </w:rPr>
      </w:pPr>
      <w:r w:rsidRPr="00E25419">
        <w:rPr>
          <w:rFonts w:ascii="Times New Roman" w:hAnsi="Times New Roman"/>
          <w:b/>
        </w:rPr>
        <w:t xml:space="preserve">Место дисциплины в структуре основной профессиональной общеобразовательной программы: </w:t>
      </w:r>
      <w:r w:rsidRPr="00E25419">
        <w:rPr>
          <w:rFonts w:ascii="Times New Roman" w:hAnsi="Times New Roman"/>
        </w:rPr>
        <w:t xml:space="preserve">дисциплина входит в математический и </w:t>
      </w:r>
      <w:r w:rsidR="009F0944" w:rsidRPr="00E25419">
        <w:rPr>
          <w:rFonts w:ascii="Times New Roman" w:hAnsi="Times New Roman"/>
        </w:rPr>
        <w:t>общий естественнонаучный</w:t>
      </w:r>
      <w:r w:rsidRPr="00E25419">
        <w:rPr>
          <w:rFonts w:ascii="Times New Roman" w:hAnsi="Times New Roman"/>
        </w:rPr>
        <w:t xml:space="preserve"> цикл.</w:t>
      </w: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 xml:space="preserve">Цели и задачи дисциплины -  </w:t>
      </w:r>
      <w:r w:rsidR="009F0944" w:rsidRPr="00E25419">
        <w:rPr>
          <w:rFonts w:ascii="Times New Roman" w:hAnsi="Times New Roman"/>
          <w:b/>
        </w:rPr>
        <w:t>требования к</w:t>
      </w:r>
      <w:r w:rsidRPr="00E25419">
        <w:rPr>
          <w:rFonts w:ascii="Times New Roman" w:hAnsi="Times New Roman"/>
          <w:b/>
        </w:rPr>
        <w:t xml:space="preserve"> результатам освоения дисциплины:</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w:t>
      </w:r>
      <w:r w:rsidR="009F0944" w:rsidRPr="00E25419">
        <w:rPr>
          <w:rFonts w:ascii="Times New Roman" w:hAnsi="Times New Roman"/>
        </w:rPr>
        <w:t>освоения дисциплины</w:t>
      </w:r>
      <w:r w:rsidRPr="00E25419">
        <w:rPr>
          <w:rFonts w:ascii="Times New Roman" w:hAnsi="Times New Roman"/>
        </w:rPr>
        <w:t xml:space="preserve"> обучающийся должен уметь:</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анализировать и прогнозировать экологические последствия различных видов деятельности: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соблюдать регламенты по экологической безопасности в профессиональной деятельности.</w:t>
      </w:r>
    </w:p>
    <w:p w:rsidR="005E1F53" w:rsidRPr="00E25419" w:rsidRDefault="005E1F53" w:rsidP="00047480">
      <w:pPr>
        <w:spacing w:after="0" w:line="240" w:lineRule="auto"/>
        <w:ind w:firstLine="900"/>
        <w:jc w:val="both"/>
        <w:rPr>
          <w:rFonts w:ascii="Times New Roman" w:hAnsi="Times New Roman"/>
        </w:rPr>
      </w:pP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освоения дисциплины обучающийся </w:t>
      </w:r>
      <w:r w:rsidRPr="00E25419">
        <w:rPr>
          <w:rFonts w:ascii="Times New Roman" w:hAnsi="Times New Roman"/>
          <w:b/>
        </w:rPr>
        <w:t>должен знать</w:t>
      </w:r>
      <w:r w:rsidRPr="00E25419">
        <w:rPr>
          <w:rFonts w:ascii="Times New Roman" w:hAnsi="Times New Roman"/>
        </w:rPr>
        <w:t>:</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 xml:space="preserve">особенности взаимодействия общества и </w:t>
      </w:r>
      <w:r w:rsidR="009F0944" w:rsidRPr="00E25419">
        <w:rPr>
          <w:rFonts w:ascii="Times New Roman" w:hAnsi="Times New Roman"/>
        </w:rPr>
        <w:t xml:space="preserve">природы;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об условиях устойчивого развития экосистем и возможных причинах возникновения экологического кризиса;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и методы рационального природопользования;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источники техногенного воздействия на окружающую среду;</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размещения производств различного типа;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группы отходов, их источники и масштабы образования;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w:t>
      </w:r>
      <w:r w:rsidR="009F0944" w:rsidRPr="00E25419">
        <w:rPr>
          <w:rFonts w:ascii="Times New Roman" w:hAnsi="Times New Roman"/>
        </w:rPr>
        <w:t xml:space="preserve">отходов;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методы экологического регулирования;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понятие и принципы мониторинга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правовые и социальные вопросы природопользования и экологической безопасности;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w:t>
      </w:r>
      <w:r w:rsidR="005E1F53" w:rsidRPr="00E25419">
        <w:rPr>
          <w:rFonts w:ascii="Times New Roman" w:hAnsi="Times New Roman"/>
        </w:rPr>
        <w:t>принципы и правила международного сотрудничества в области природопользования и охраны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lastRenderedPageBreak/>
        <w:t xml:space="preserve">- </w:t>
      </w:r>
      <w:r w:rsidR="005E1F53" w:rsidRPr="00E25419">
        <w:rPr>
          <w:rFonts w:ascii="Times New Roman" w:hAnsi="Times New Roman"/>
        </w:rPr>
        <w:t>природоресурсный потенциал Российской   Федерации;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охраняемые природные территории;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производственного экологического контроля;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условия устойчивого состояния экосистем.</w:t>
      </w:r>
    </w:p>
    <w:p w:rsidR="005E1F53" w:rsidRPr="00E25419" w:rsidRDefault="005E1F53" w:rsidP="00047480">
      <w:pPr>
        <w:pStyle w:val="a5"/>
        <w:spacing w:after="0" w:line="240" w:lineRule="auto"/>
        <w:ind w:left="0" w:firstLine="900"/>
        <w:jc w:val="both"/>
        <w:rPr>
          <w:rFonts w:ascii="Times New Roman" w:hAnsi="Times New Roman"/>
        </w:rPr>
      </w:pP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Рекомендуемое количество часов на освоение программы дисциплины:</w:t>
      </w:r>
    </w:p>
    <w:p w:rsidR="004827C6"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Максимальной учебной нагрузки обучающегося 48 часов, в том числе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обязательной аудиторной учебной нагрузки обучающегося 32 часа;</w:t>
      </w:r>
    </w:p>
    <w:p w:rsidR="006F7045" w:rsidRPr="00E25419" w:rsidRDefault="004827C6" w:rsidP="00047480">
      <w:pPr>
        <w:spacing w:after="0"/>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Самостоятельной работы обучающегося 16 часов.</w:t>
      </w:r>
    </w:p>
    <w:p w:rsidR="00047480" w:rsidRPr="00E25419" w:rsidRDefault="00047480" w:rsidP="00047480">
      <w:pPr>
        <w:spacing w:after="0"/>
        <w:jc w:val="both"/>
        <w:rPr>
          <w:rFonts w:ascii="Times New Roman" w:hAnsi="Times New Roman"/>
        </w:rPr>
      </w:pPr>
    </w:p>
    <w:p w:rsidR="005E1F53" w:rsidRPr="00E25419" w:rsidRDefault="00E740AA" w:rsidP="00047480">
      <w:pPr>
        <w:autoSpaceDE w:val="0"/>
        <w:autoSpaceDN w:val="0"/>
        <w:adjustRightInd w:val="0"/>
        <w:spacing w:after="0" w:line="240" w:lineRule="auto"/>
        <w:ind w:firstLine="900"/>
        <w:jc w:val="center"/>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ОГСЭ.01 ОСНОВЫ ФИЛОСОФИИ </w:t>
      </w:r>
    </w:p>
    <w:p w:rsidR="005E1F53" w:rsidRPr="00E25419" w:rsidRDefault="005E1F53" w:rsidP="00047480">
      <w:pPr>
        <w:autoSpaceDE w:val="0"/>
        <w:autoSpaceDN w:val="0"/>
        <w:adjustRightInd w:val="0"/>
        <w:spacing w:after="0" w:line="240" w:lineRule="auto"/>
        <w:ind w:firstLine="900"/>
        <w:rPr>
          <w:rFonts w:ascii="Times New Roman" w:eastAsia="Times New Roman" w:hAnsi="Times New Roman" w:cs="Times New Roman"/>
          <w:color w:val="000000"/>
          <w:lang w:eastAsia="ru-RU"/>
        </w:rPr>
      </w:pP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E25419">
        <w:rPr>
          <w:rFonts w:ascii="Times New Roman" w:eastAsia="Times New Roman" w:hAnsi="Times New Roman" w:cs="Times New Roman"/>
          <w:b/>
          <w:bCs/>
          <w:color w:val="000000"/>
          <w:lang w:eastAsia="ru-RU"/>
        </w:rPr>
        <w:t xml:space="preserve">Область применения программы </w:t>
      </w:r>
    </w:p>
    <w:p w:rsidR="005E1F53" w:rsidRPr="00E25419" w:rsidRDefault="005E1F53" w:rsidP="00047480">
      <w:pPr>
        <w:spacing w:after="0" w:line="240" w:lineRule="auto"/>
        <w:ind w:firstLine="900"/>
        <w:jc w:val="both"/>
        <w:rPr>
          <w:rFonts w:ascii="Times New Roman" w:eastAsia="Times New Roman" w:hAnsi="Times New Roman" w:cs="Times New Roman"/>
        </w:rPr>
      </w:pPr>
      <w:r w:rsidRPr="00E25419">
        <w:rPr>
          <w:rFonts w:ascii="Times New Roman" w:eastAsia="Times New Roman" w:hAnsi="Times New Roman" w:cs="Times New Roman"/>
        </w:rPr>
        <w:t xml:space="preserve">Рабочая программа учебной дисциплины является частью </w:t>
      </w:r>
      <w:r w:rsidR="00A83D54" w:rsidRPr="00E25419">
        <w:rPr>
          <w:rFonts w:ascii="Times New Roman" w:eastAsia="Times New Roman" w:hAnsi="Times New Roman" w:cs="Times New Roman"/>
        </w:rPr>
        <w:t>программы подготовки специалистов среднего звена</w:t>
      </w:r>
      <w:r w:rsidRPr="00E25419">
        <w:rPr>
          <w:rFonts w:ascii="Times New Roman" w:eastAsia="Times New Roman" w:hAnsi="Times New Roman" w:cs="Times New Roman"/>
        </w:rPr>
        <w:t xml:space="preserve"> специальностей СПО технического профиля </w:t>
      </w:r>
      <w:r w:rsidR="009F0944">
        <w:rPr>
          <w:rStyle w:val="FontStyle38"/>
          <w:sz w:val="22"/>
          <w:szCs w:val="22"/>
        </w:rPr>
        <w:t>08.02.05 Строительство</w:t>
      </w:r>
      <w:r w:rsidR="00E57883">
        <w:rPr>
          <w:rStyle w:val="FontStyle38"/>
          <w:sz w:val="22"/>
          <w:szCs w:val="22"/>
        </w:rPr>
        <w:t xml:space="preserve"> и эксплуатация автомобильных дорог и аэродромов</w:t>
      </w:r>
      <w:r w:rsidR="00A83D54" w:rsidRPr="00E25419">
        <w:rPr>
          <w:rStyle w:val="FontStyle38"/>
          <w:sz w:val="22"/>
          <w:szCs w:val="22"/>
        </w:rPr>
        <w:t>»</w:t>
      </w:r>
      <w:r w:rsidRPr="00E25419">
        <w:rPr>
          <w:rFonts w:ascii="Times New Roman" w:eastAsia="Times New Roman" w:hAnsi="Times New Roman" w:cs="Times New Roman"/>
        </w:rPr>
        <w:t xml:space="preserve"> и обучающиеся в </w:t>
      </w:r>
      <w:r w:rsidR="005C3E6E" w:rsidRPr="00E25419">
        <w:rPr>
          <w:rFonts w:ascii="Times New Roman" w:eastAsia="Times New Roman" w:hAnsi="Times New Roman" w:cs="Times New Roman"/>
        </w:rPr>
        <w:t xml:space="preserve">учреждении </w:t>
      </w:r>
      <w:r w:rsidR="00877787" w:rsidRPr="00E25419">
        <w:rPr>
          <w:rFonts w:ascii="Times New Roman" w:eastAsia="Times New Roman" w:hAnsi="Times New Roman" w:cs="Times New Roman"/>
        </w:rPr>
        <w:t>СПО по</w:t>
      </w:r>
      <w:r w:rsidRPr="00E25419">
        <w:rPr>
          <w:rFonts w:ascii="Times New Roman" w:eastAsia="Times New Roman" w:hAnsi="Times New Roman" w:cs="Times New Roman"/>
        </w:rPr>
        <w:t xml:space="preserve"> данному профилю изучают основы философии в объёме 48 часов.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Весь курс изучается в одном семестре, итог изучения - дифференцированный зачёт.</w:t>
      </w: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E25419">
        <w:rPr>
          <w:rFonts w:ascii="Times New Roman" w:eastAsia="Times New Roman" w:hAnsi="Times New Roman" w:cs="Times New Roman"/>
          <w:b/>
          <w:bCs/>
          <w:color w:val="000000"/>
        </w:rPr>
        <w:t xml:space="preserve">Место дисциплины в структуре </w:t>
      </w:r>
      <w:r w:rsidR="00A83D54" w:rsidRPr="00E25419">
        <w:rPr>
          <w:rFonts w:ascii="Times New Roman" w:eastAsia="Times New Roman" w:hAnsi="Times New Roman" w:cs="Times New Roman"/>
          <w:b/>
          <w:bCs/>
          <w:color w:val="000000"/>
        </w:rPr>
        <w:t>программы подготовки специалистов среднего звена</w:t>
      </w:r>
      <w:r w:rsidRPr="00E25419">
        <w:rPr>
          <w:rFonts w:ascii="Times New Roman" w:eastAsia="Times New Roman" w:hAnsi="Times New Roman" w:cs="Times New Roman"/>
          <w:b/>
          <w:bCs/>
          <w:color w:val="000000"/>
        </w:rPr>
        <w:t xml:space="preserve">: </w:t>
      </w:r>
      <w:r w:rsidRPr="00E25419">
        <w:rPr>
          <w:rFonts w:ascii="Times New Roman" w:eastAsia="Times New Roman" w:hAnsi="Times New Roman" w:cs="Times New Roman"/>
          <w:color w:val="000000"/>
        </w:rPr>
        <w:t xml:space="preserve">дисциплина входит в общеобразовательный цикл и относится к базовым общепрофессиональным дисциплинам. </w:t>
      </w:r>
    </w:p>
    <w:p w:rsidR="005E1F53" w:rsidRPr="00E25419" w:rsidRDefault="005E1F53" w:rsidP="00047480">
      <w:pPr>
        <w:spacing w:after="0" w:line="240" w:lineRule="auto"/>
        <w:ind w:firstLine="708"/>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Цели и задачи учебной дисциплины – требования к результатам освоения учебной дисциплины:</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Программа ориентирована на выполнение следующих задач:</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ознакомить студентов с основными законами развития и функционирования природных и общественных систем;</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дать студенту знания, которые будут способствовать формированию у них логического мышления, основ философского анализа общественных явлений, системы ценностных ориентацией и идеалов;</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помочь студенту преобразовать, систематизировать стихийно сложившиеся взгляды в</w:t>
      </w:r>
      <w:r w:rsidR="00146796">
        <w:rPr>
          <w:rFonts w:ascii="Times New Roman" w:hAnsi="Times New Roman" w:cs="Times New Roman"/>
        </w:rPr>
        <w:t xml:space="preserve"> </w:t>
      </w:r>
      <w:r w:rsidRPr="00E25419">
        <w:rPr>
          <w:rFonts w:ascii="Times New Roman" w:hAnsi="Times New Roman" w:cs="Times New Roman"/>
        </w:rPr>
        <w:t>обоснованное миропонимание;</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сформировать мировоззрение и способность ориентироваться в общественно-политических процессах.</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ab/>
        <w:t xml:space="preserve">Цель программы: повлиять на становление и формирование духовной культуры и мировоззренческой ориентации студентов, осознание ими своего места и роли в </w:t>
      </w:r>
      <w:r w:rsidR="00146796" w:rsidRPr="00E25419">
        <w:rPr>
          <w:rFonts w:ascii="Times New Roman" w:hAnsi="Times New Roman" w:cs="Times New Roman"/>
        </w:rPr>
        <w:t>обществе, цели</w:t>
      </w:r>
      <w:r w:rsidRPr="00E25419">
        <w:rPr>
          <w:rFonts w:ascii="Times New Roman" w:hAnsi="Times New Roman" w:cs="Times New Roman"/>
        </w:rPr>
        <w:t xml:space="preserve"> и смысла социальной и личной активности, ответственности за свои поступки, выбор форм и направлений своей деятельности.</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основные категории и понятия философии; роль философии в жизни человека и общества;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основы философского учения о бытии;</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сущность процесса познания,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основы научной, философской и религиозной картин мира;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об условиях формирования личности, свободе и ответственности за сохранение жизни, культуры, окружающей среды; </w:t>
      </w:r>
    </w:p>
    <w:p w:rsidR="005E1F53"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eastAsia="Times New Roman" w:hAnsi="Times New Roman" w:cs="Times New Roman"/>
          <w:color w:val="000000"/>
        </w:rPr>
      </w:pPr>
      <w:r w:rsidRPr="00E25419">
        <w:rPr>
          <w:rFonts w:ascii="Times New Roman" w:hAnsi="Times New Roman" w:cs="Times New Roman"/>
        </w:rPr>
        <w:t>- о социальных и этических проблемах, связанных с развитием и использованием достижений науки, техники и технологий.</w:t>
      </w:r>
    </w:p>
    <w:p w:rsidR="005E1F53" w:rsidRPr="00E25419" w:rsidRDefault="005E1F53" w:rsidP="00047480">
      <w:pPr>
        <w:autoSpaceDE w:val="0"/>
        <w:autoSpaceDN w:val="0"/>
        <w:adjustRightInd w:val="0"/>
        <w:spacing w:after="0" w:line="240" w:lineRule="auto"/>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Рекомендуемое количество часов на освоение программы дисциплины: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максимальной учебной нагрузки обучающегося 72 часа, в том числе: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обязательной аудиторной учебной нагрузки обучающегося 48 часов; </w:t>
      </w:r>
    </w:p>
    <w:p w:rsidR="005E1F53"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самостоятельной работы обучающегося 24 часа. </w:t>
      </w:r>
    </w:p>
    <w:p w:rsidR="00146796" w:rsidRPr="00E25419" w:rsidRDefault="00146796"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p>
    <w:p w:rsidR="005E1F5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t>ОГСЭ.02</w:t>
      </w:r>
      <w:r>
        <w:rPr>
          <w:rFonts w:ascii="Times New Roman" w:hAnsi="Times New Roman" w:cs="Times New Roman"/>
          <w:b/>
        </w:rPr>
        <w:t xml:space="preserve"> </w:t>
      </w:r>
      <w:r w:rsidRPr="00E25419">
        <w:rPr>
          <w:rFonts w:ascii="Times New Roman" w:hAnsi="Times New Roman" w:cs="Times New Roman"/>
          <w:b/>
        </w:rPr>
        <w:t xml:space="preserve">ИСТОРИЯ </w:t>
      </w:r>
    </w:p>
    <w:p w:rsidR="005E1F53" w:rsidRPr="00E25419" w:rsidRDefault="00B72608"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E25419">
        <w:rPr>
          <w:rFonts w:ascii="Times New Roman" w:hAnsi="Times New Roman" w:cs="Times New Roman"/>
          <w:b/>
        </w:rPr>
        <w:tab/>
      </w:r>
      <w:r w:rsidR="005E1F53" w:rsidRPr="00E25419">
        <w:rPr>
          <w:rFonts w:ascii="Times New Roman" w:hAnsi="Times New Roman" w:cs="Times New Roman"/>
          <w:b/>
        </w:rPr>
        <w:t> Область применения программы</w:t>
      </w:r>
    </w:p>
    <w:p w:rsidR="00530028"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b/>
        </w:rPr>
      </w:pPr>
      <w:r w:rsidRPr="00E25419">
        <w:rPr>
          <w:rFonts w:ascii="Times New Roman" w:hAnsi="Times New Roman" w:cs="Times New Roman"/>
        </w:rPr>
        <w:t xml:space="preserve">Рабочая программа учебной дисциплины является частью рабочей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w:t>
      </w:r>
      <w:r w:rsidR="00047480" w:rsidRPr="00E25419">
        <w:rPr>
          <w:rFonts w:ascii="Times New Roman" w:hAnsi="Times New Roman" w:cs="Times New Roman"/>
        </w:rPr>
        <w:t xml:space="preserve">тствии с ФГОС </w:t>
      </w:r>
      <w:r w:rsidR="009F0944" w:rsidRPr="00E25419">
        <w:rPr>
          <w:rFonts w:ascii="Times New Roman" w:hAnsi="Times New Roman" w:cs="Times New Roman"/>
        </w:rPr>
        <w:t>по специальности</w:t>
      </w:r>
      <w:r w:rsidRPr="00E25419">
        <w:rPr>
          <w:rFonts w:ascii="Times New Roman" w:hAnsi="Times New Roman" w:cs="Times New Roman"/>
        </w:rPr>
        <w:t xml:space="preserve"> СПО</w:t>
      </w:r>
      <w:r w:rsidR="008B6526" w:rsidRPr="00E25419">
        <w:rPr>
          <w:rFonts w:ascii="Times New Roman" w:hAnsi="Times New Roman" w:cs="Times New Roman"/>
        </w:rPr>
        <w:t xml:space="preserve"> </w:t>
      </w:r>
      <w:r w:rsidR="00E57883">
        <w:rPr>
          <w:rStyle w:val="FontStyle38"/>
          <w:sz w:val="22"/>
          <w:szCs w:val="22"/>
        </w:rPr>
        <w:t>08.02.05</w:t>
      </w:r>
      <w:r w:rsidR="00B846F2" w:rsidRPr="00E25419">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A83D54" w:rsidRPr="00E25419">
        <w:rPr>
          <w:rStyle w:val="FontStyle38"/>
          <w:sz w:val="22"/>
          <w:szCs w:val="22"/>
        </w:rPr>
        <w:t>»</w:t>
      </w:r>
      <w:r w:rsidR="00530028" w:rsidRPr="00E25419">
        <w:rPr>
          <w:rFonts w:ascii="Times New Roman" w:hAnsi="Times New Roman" w:cs="Times New Roman"/>
          <w:b/>
        </w:rPr>
        <w:t xml:space="preserve"> </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lastRenderedPageBreak/>
        <w:t xml:space="preserve">Место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 xml:space="preserve">: </w:t>
      </w:r>
      <w:r w:rsidRPr="00E25419">
        <w:rPr>
          <w:rFonts w:ascii="Times New Roman" w:hAnsi="Times New Roman" w:cs="Times New Roman"/>
        </w:rPr>
        <w:t xml:space="preserve">дисциплина входит в </w:t>
      </w:r>
      <w:r w:rsidR="009F0944" w:rsidRPr="00E25419">
        <w:rPr>
          <w:rFonts w:ascii="Times New Roman" w:hAnsi="Times New Roman" w:cs="Times New Roman"/>
        </w:rPr>
        <w:t>общий гуманитарный</w:t>
      </w:r>
      <w:r w:rsidRPr="00E25419">
        <w:rPr>
          <w:rFonts w:ascii="Times New Roman" w:hAnsi="Times New Roman" w:cs="Times New Roman"/>
        </w:rPr>
        <w:t xml:space="preserve"> и социально-экономический цикл</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t>Цели и задачи дисциплины – требования к результатам освоения дисциплины:</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Цель</w:t>
      </w:r>
      <w:r w:rsidRPr="00E25419">
        <w:rPr>
          <w:rFonts w:ascii="Times New Roman" w:hAnsi="Times New Roman" w:cs="Times New Roman"/>
        </w:rPr>
        <w:t xml:space="preserve"> изучения дисциплины «История»:</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студенту достоверное представление о роли исторической науки в познании современного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раскрыть основные направления развития основных регионов мира на рубеже XX –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рассмотреть ключевые этапы современного развития России в мировом сообществе;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показать органическую взаимосвязь российской и мировой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понимание логики и закономерностей процесса становления и развития глобальной системы международных отношений;</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научить использовать опыт, накопленный человечеством.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Задачи</w:t>
      </w:r>
      <w:r w:rsidRPr="00E25419">
        <w:rPr>
          <w:rFonts w:ascii="Times New Roman" w:hAnsi="Times New Roman" w:cs="Times New Roman"/>
        </w:rPr>
        <w:t xml:space="preserve"> изучения дисциплины «История»: </w:t>
      </w:r>
    </w:p>
    <w:p w:rsidR="00DC4A3A"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стимулировать усвоение учебного материала на основе наглядного сравнительного</w:t>
      </w:r>
      <w:r w:rsidR="00DC4A3A" w:rsidRPr="00E25419">
        <w:rPr>
          <w:rFonts w:ascii="Times New Roman" w:hAnsi="Times New Roman" w:cs="Times New Roman"/>
        </w:rPr>
        <w:t xml:space="preserve"> </w:t>
      </w:r>
      <w:r w:rsidRPr="00E25419">
        <w:rPr>
          <w:rFonts w:ascii="Times New Roman" w:hAnsi="Times New Roman" w:cs="Times New Roman"/>
        </w:rPr>
        <w:t>анализа явлений и процессов новейшей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обеспечить понимание неразрывного единства прошлого и настоящего, взаимосвязи и взаимообусловленности процессов, протекающих в различных, нередко отдаленных друг от друга районах мира. </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ориентироваться в современной экономической, политической и культурной ситуации в России и мире;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выявлять взаимосвязь отечественных, региональных, мировых социально-экономических, политических и культурных проблем.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направления развития ключевых регионов мира на рубеже веков (XX и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сущность и причины локальных, региональных, межгосударственных конфликтов в конце XX-начале XXI 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основные процессы (интеграционные, поликультурные, миграционные и иные)</w:t>
      </w:r>
      <w:r w:rsidR="00DC4A3A" w:rsidRPr="00E25419">
        <w:rPr>
          <w:rFonts w:ascii="Times New Roman" w:hAnsi="Times New Roman" w:cs="Times New Roman"/>
        </w:rPr>
        <w:t xml:space="preserve"> </w:t>
      </w:r>
      <w:r w:rsidRPr="00E25419">
        <w:rPr>
          <w:rFonts w:ascii="Times New Roman" w:hAnsi="Times New Roman" w:cs="Times New Roman"/>
        </w:rPr>
        <w:t>политического и экономического развития ведущих государств и регионов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назначение ООН, НАТО, ЕС и других организаций и основные направления их</w:t>
      </w:r>
      <w:r w:rsidR="00DC4A3A" w:rsidRPr="00E25419">
        <w:rPr>
          <w:rFonts w:ascii="Times New Roman" w:hAnsi="Times New Roman" w:cs="Times New Roman"/>
        </w:rPr>
        <w:t xml:space="preserve"> </w:t>
      </w:r>
      <w:r w:rsidRPr="00E25419">
        <w:rPr>
          <w:rFonts w:ascii="Times New Roman" w:hAnsi="Times New Roman" w:cs="Times New Roman"/>
        </w:rPr>
        <w:t>деятельности;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 роли науки, культуры и религии в сохранении и укреплении национальных и государственных традиций;</w:t>
      </w:r>
    </w:p>
    <w:p w:rsidR="005E1F53"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содержание и назначение важнейших правовых и законодательных актов мирового и регионального значения.</w:t>
      </w:r>
      <w:r w:rsidRPr="00E25419">
        <w:rPr>
          <w:rFonts w:ascii="Times New Roman" w:hAnsi="Times New Roman" w:cs="Times New Roman"/>
        </w:rPr>
        <w:cr/>
      </w:r>
      <w:r w:rsidR="005E1F53"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Рекомендуемое количество часов на освоение программы дисциплины:</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максимальной учебной нагрузки </w:t>
      </w:r>
      <w:r w:rsidR="009F0944" w:rsidRPr="00E25419">
        <w:rPr>
          <w:rFonts w:ascii="Times New Roman" w:hAnsi="Times New Roman" w:cs="Times New Roman"/>
        </w:rPr>
        <w:t>обучающегося 72</w:t>
      </w:r>
      <w:r w:rsidRPr="00E25419">
        <w:rPr>
          <w:rFonts w:ascii="Times New Roman" w:hAnsi="Times New Roman" w:cs="Times New Roman"/>
        </w:rPr>
        <w:t xml:space="preserve"> часа, в том числе:</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w:t>
      </w:r>
      <w:r w:rsidR="009F0944" w:rsidRPr="00E25419">
        <w:rPr>
          <w:rFonts w:ascii="Times New Roman" w:hAnsi="Times New Roman" w:cs="Times New Roman"/>
        </w:rPr>
        <w:t>обучающегося 48 часов</w:t>
      </w:r>
      <w:r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самостоятельной работы </w:t>
      </w:r>
      <w:r w:rsidR="009F0944" w:rsidRPr="00E25419">
        <w:rPr>
          <w:rFonts w:ascii="Times New Roman" w:hAnsi="Times New Roman" w:cs="Times New Roman"/>
        </w:rPr>
        <w:t>обучающегося 24 часа</w:t>
      </w:r>
      <w:r w:rsidRPr="00E25419">
        <w:rPr>
          <w:rFonts w:ascii="Times New Roman" w:hAnsi="Times New Roman" w:cs="Times New Roman"/>
        </w:rPr>
        <w:t>.</w:t>
      </w:r>
    </w:p>
    <w:p w:rsidR="00047480" w:rsidRPr="00E25419" w:rsidRDefault="00047480"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B571BE" w:rsidRPr="00E25419" w:rsidRDefault="00877787" w:rsidP="00047480">
      <w:pPr>
        <w:pStyle w:val="Style2"/>
        <w:widowControl/>
        <w:ind w:firstLine="851"/>
        <w:jc w:val="center"/>
        <w:rPr>
          <w:rStyle w:val="FontStyle39"/>
          <w:sz w:val="22"/>
          <w:szCs w:val="22"/>
        </w:rPr>
      </w:pPr>
      <w:r w:rsidRPr="00E25419">
        <w:rPr>
          <w:rStyle w:val="FontStyle39"/>
          <w:sz w:val="22"/>
          <w:szCs w:val="22"/>
        </w:rPr>
        <w:t>ОГСЭ.03 ИНОСТРАННЫЙ ЯЗЫК</w:t>
      </w:r>
      <w:r>
        <w:rPr>
          <w:rStyle w:val="FontStyle39"/>
          <w:sz w:val="22"/>
          <w:szCs w:val="22"/>
        </w:rPr>
        <w:t xml:space="preserve"> В ПРОФЕССИОНАЛЬНОЙ ДЕЯТЕЛЬНОСТИ</w:t>
      </w:r>
    </w:p>
    <w:p w:rsidR="009E18C1" w:rsidRPr="00E740AA" w:rsidRDefault="009E18C1" w:rsidP="00E5220B">
      <w:pPr>
        <w:numPr>
          <w:ilvl w:val="0"/>
          <w:numId w:val="6"/>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p>
    <w:p w:rsidR="009E18C1" w:rsidRPr="00E740AA" w:rsidRDefault="009E18C1" w:rsidP="00E5220B">
      <w:pPr>
        <w:numPr>
          <w:ilvl w:val="0"/>
          <w:numId w:val="20"/>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дополнительном профессиональном образовании (в программах повышения квалификации и переподготовки) по программе повышения квалификации при наличии начального профессионального образования по профессии;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lastRenderedPageBreak/>
        <w:t>-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 xml:space="preserve">в дополнительном обучении рабочим профессиям по </w:t>
      </w:r>
      <w:r w:rsidR="008B44CA" w:rsidRPr="00E740AA">
        <w:rPr>
          <w:rFonts w:ascii="Times New Roman" w:hAnsi="Times New Roman" w:cs="Times New Roman"/>
          <w:sz w:val="24"/>
          <w:szCs w:val="24"/>
        </w:rPr>
        <w:t>данной специальности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 xml:space="preserve">Место учебной дисциплины в структуре основной профессиональной образовательной программы: </w:t>
      </w:r>
      <w:r w:rsidRPr="00E740AA">
        <w:rPr>
          <w:rFonts w:ascii="Times New Roman" w:hAnsi="Times New Roman" w:cs="Times New Roman"/>
          <w:sz w:val="24"/>
          <w:szCs w:val="24"/>
        </w:rPr>
        <w:t>дисциплина относится к общему гуманитарному и социально-экономическому циклу.</w:t>
      </w:r>
    </w:p>
    <w:p w:rsidR="009E18C1" w:rsidRPr="00E740AA" w:rsidRDefault="009E18C1" w:rsidP="00E740AA">
      <w:pPr>
        <w:spacing w:after="0" w:line="240" w:lineRule="auto"/>
        <w:ind w:firstLine="851"/>
        <w:jc w:val="both"/>
        <w:rPr>
          <w:rFonts w:ascii="Times New Roman" w:hAnsi="Times New Roman" w:cs="Times New Roman"/>
          <w:b/>
          <w:bCs/>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дисциплины - требования к результатам освоения дисциплины: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уметь: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общаться (устно и письменно) на иностранном языке на профессиональные и повседневные темы;</w:t>
      </w:r>
    </w:p>
    <w:p w:rsidR="009E18C1" w:rsidRPr="00E740AA" w:rsidRDefault="009E18C1" w:rsidP="00E5220B">
      <w:pPr>
        <w:numPr>
          <w:ilvl w:val="0"/>
          <w:numId w:val="19"/>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переводить (со словарем) иностранные тексты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самостоятельно совершенствовать устную и письменную речь, пополнять словарный запас.</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знать: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1.</w:t>
      </w:r>
      <w:r w:rsidR="008B44CA" w:rsidRPr="00E740AA">
        <w:rPr>
          <w:rFonts w:ascii="Times New Roman" w:hAnsi="Times New Roman" w:cs="Times New Roman"/>
          <w:b/>
          <w:bCs/>
          <w:sz w:val="24"/>
          <w:szCs w:val="24"/>
        </w:rPr>
        <w:t>4. Рекомендуемое</w:t>
      </w:r>
      <w:r w:rsidRPr="00E740AA">
        <w:rPr>
          <w:rFonts w:ascii="Times New Roman" w:hAnsi="Times New Roman" w:cs="Times New Roman"/>
          <w:b/>
          <w:bCs/>
          <w:sz w:val="24"/>
          <w:szCs w:val="24"/>
        </w:rPr>
        <w:t xml:space="preserve"> количество часов на освоение программы учебной дисциплины:</w:t>
      </w:r>
    </w:p>
    <w:p w:rsidR="00F31B92"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максимальной</w:t>
      </w:r>
      <w:r w:rsidR="00F31B92">
        <w:rPr>
          <w:rFonts w:ascii="Times New Roman" w:hAnsi="Times New Roman" w:cs="Times New Roman"/>
          <w:sz w:val="24"/>
          <w:szCs w:val="24"/>
        </w:rPr>
        <w:t xml:space="preserve"> учебной нагрузки обучающегося 249</w:t>
      </w:r>
      <w:r w:rsidRPr="00E740AA">
        <w:rPr>
          <w:rFonts w:ascii="Times New Roman" w:hAnsi="Times New Roman" w:cs="Times New Roman"/>
          <w:sz w:val="24"/>
          <w:szCs w:val="24"/>
        </w:rPr>
        <w:t xml:space="preserve"> часов, в том числе: </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w:t>
      </w:r>
      <w:r w:rsidR="00F31B92">
        <w:rPr>
          <w:rFonts w:ascii="Times New Roman" w:hAnsi="Times New Roman" w:cs="Times New Roman"/>
          <w:sz w:val="24"/>
          <w:szCs w:val="24"/>
        </w:rPr>
        <w:t>учебной нагрузки обучающегося 16</w:t>
      </w:r>
      <w:r w:rsidR="00877787">
        <w:rPr>
          <w:rFonts w:ascii="Times New Roman" w:hAnsi="Times New Roman" w:cs="Times New Roman"/>
          <w:sz w:val="24"/>
          <w:szCs w:val="24"/>
        </w:rPr>
        <w:t>6</w:t>
      </w:r>
      <w:r w:rsidRPr="00E740AA">
        <w:rPr>
          <w:rFonts w:ascii="Times New Roman" w:hAnsi="Times New Roman" w:cs="Times New Roman"/>
          <w:sz w:val="24"/>
          <w:szCs w:val="24"/>
        </w:rPr>
        <w:t xml:space="preserve"> часов; самос</w:t>
      </w:r>
      <w:r w:rsidR="00F31B92">
        <w:rPr>
          <w:rFonts w:ascii="Times New Roman" w:hAnsi="Times New Roman" w:cs="Times New Roman"/>
          <w:sz w:val="24"/>
          <w:szCs w:val="24"/>
        </w:rPr>
        <w:t>тоятельной работы обучающегося 8</w:t>
      </w:r>
      <w:r w:rsidR="00877787">
        <w:rPr>
          <w:rFonts w:ascii="Times New Roman" w:hAnsi="Times New Roman" w:cs="Times New Roman"/>
          <w:sz w:val="24"/>
          <w:szCs w:val="24"/>
        </w:rPr>
        <w:t>3</w:t>
      </w:r>
      <w:r w:rsidRPr="00E740AA">
        <w:rPr>
          <w:rFonts w:ascii="Times New Roman" w:hAnsi="Times New Roman" w:cs="Times New Roman"/>
          <w:sz w:val="24"/>
          <w:szCs w:val="24"/>
        </w:rPr>
        <w:t xml:space="preserve"> часов.</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877787" w:rsidP="00E740AA">
      <w:pPr>
        <w:autoSpaceDE w:val="0"/>
        <w:autoSpaceDN w:val="0"/>
        <w:adjustRightInd w:val="0"/>
        <w:spacing w:after="0" w:line="240" w:lineRule="auto"/>
        <w:ind w:firstLine="9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ОГСЭ.06</w:t>
      </w:r>
      <w:r w:rsidR="008B44CA" w:rsidRPr="00E740AA">
        <w:rPr>
          <w:rFonts w:ascii="Times New Roman" w:hAnsi="Times New Roman" w:cs="Times New Roman"/>
          <w:b/>
          <w:bCs/>
          <w:color w:val="000000"/>
          <w:sz w:val="24"/>
          <w:szCs w:val="24"/>
        </w:rPr>
        <w:t xml:space="preserve"> СОЦИАЛЬНАЯ ПСИХОЛОГИЯ</w:t>
      </w:r>
    </w:p>
    <w:p w:rsidR="009E18C1" w:rsidRPr="00E740AA" w:rsidRDefault="009E18C1" w:rsidP="00E740AA">
      <w:pPr>
        <w:autoSpaceDE w:val="0"/>
        <w:autoSpaceDN w:val="0"/>
        <w:adjustRightInd w:val="0"/>
        <w:spacing w:after="0" w:line="240" w:lineRule="auto"/>
        <w:ind w:firstLine="900"/>
        <w:rPr>
          <w:rFonts w:ascii="Times New Roman" w:hAnsi="Times New Roman" w:cs="Times New Roman"/>
          <w:color w:val="000000"/>
          <w:sz w:val="24"/>
          <w:szCs w:val="24"/>
          <w:lang w:eastAsia="ru-RU"/>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lang w:eastAsia="ru-RU"/>
        </w:rPr>
      </w:pPr>
      <w:r w:rsidRPr="00E740AA">
        <w:rPr>
          <w:rFonts w:ascii="Times New Roman" w:hAnsi="Times New Roman" w:cs="Times New Roman"/>
          <w:b/>
          <w:bCs/>
          <w:color w:val="000000"/>
          <w:sz w:val="24"/>
          <w:szCs w:val="24"/>
          <w:lang w:eastAsia="ru-RU"/>
        </w:rPr>
        <w:t xml:space="preserve">1.1. Область применения программы </w:t>
      </w:r>
    </w:p>
    <w:p w:rsidR="009E18C1" w:rsidRPr="00E740AA" w:rsidRDefault="009E18C1"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специальностей СПО технического </w:t>
      </w:r>
      <w:r w:rsidR="008B44CA" w:rsidRPr="00E740AA">
        <w:rPr>
          <w:rFonts w:ascii="Times New Roman" w:hAnsi="Times New Roman" w:cs="Times New Roman"/>
          <w:sz w:val="24"/>
          <w:szCs w:val="24"/>
        </w:rPr>
        <w:t>профиля и</w:t>
      </w:r>
      <w:r w:rsidRPr="00E740AA">
        <w:rPr>
          <w:rFonts w:ascii="Times New Roman" w:hAnsi="Times New Roman" w:cs="Times New Roman"/>
          <w:sz w:val="24"/>
          <w:szCs w:val="24"/>
        </w:rPr>
        <w:t xml:space="preserve"> обучающиеся в </w:t>
      </w:r>
      <w:r w:rsidR="008B44CA" w:rsidRPr="00E740AA">
        <w:rPr>
          <w:rFonts w:ascii="Times New Roman" w:hAnsi="Times New Roman" w:cs="Times New Roman"/>
          <w:sz w:val="24"/>
          <w:szCs w:val="24"/>
        </w:rPr>
        <w:t>учреждении СПО по</w:t>
      </w:r>
      <w:r w:rsidRPr="00E740AA">
        <w:rPr>
          <w:rFonts w:ascii="Times New Roman" w:hAnsi="Times New Roman" w:cs="Times New Roman"/>
          <w:sz w:val="24"/>
          <w:szCs w:val="24"/>
        </w:rPr>
        <w:t xml:space="preserve"> данному профилю изучают социальную </w:t>
      </w:r>
      <w:r w:rsidR="008B44CA" w:rsidRPr="00E740AA">
        <w:rPr>
          <w:rFonts w:ascii="Times New Roman" w:hAnsi="Times New Roman" w:cs="Times New Roman"/>
          <w:sz w:val="24"/>
          <w:szCs w:val="24"/>
        </w:rPr>
        <w:t>психологию в</w:t>
      </w:r>
      <w:r w:rsidRPr="00E740AA">
        <w:rPr>
          <w:rFonts w:ascii="Times New Roman" w:hAnsi="Times New Roman" w:cs="Times New Roman"/>
          <w:sz w:val="24"/>
          <w:szCs w:val="24"/>
        </w:rPr>
        <w:t xml:space="preserve"> объёме 48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Весь курс изучается в одном семестре, итог изучения - дифференцированный зачёт.</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bCs/>
          <w:color w:val="000000"/>
          <w:sz w:val="24"/>
          <w:szCs w:val="24"/>
        </w:rPr>
        <w:t xml:space="preserve">1.2. Место дисциплины в структуре программы подготовки специалистов среднего звена: </w:t>
      </w:r>
      <w:r w:rsidRPr="00E740AA">
        <w:rPr>
          <w:rFonts w:ascii="Times New Roman" w:hAnsi="Times New Roman" w:cs="Times New Roman"/>
          <w:color w:val="000000"/>
          <w:sz w:val="24"/>
          <w:szCs w:val="24"/>
        </w:rPr>
        <w:t>дисциплина входит в общий гуманитарный и социально-экономический цикл профессиональной подготовки.</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660"/>
        <w:jc w:val="both"/>
        <w:rPr>
          <w:rFonts w:ascii="Times New Roman" w:hAnsi="Times New Roman" w:cs="Times New Roman"/>
          <w:sz w:val="24"/>
          <w:szCs w:val="24"/>
        </w:rPr>
      </w:pPr>
      <w:r w:rsidRPr="00E740AA">
        <w:rPr>
          <w:rFonts w:ascii="Times New Roman" w:hAnsi="Times New Roman" w:cs="Times New Roman"/>
          <w:sz w:val="24"/>
          <w:szCs w:val="24"/>
        </w:rPr>
        <w:t>Социальная психология в структуре дисциплин общего гуманитарного и социально-экономического циклов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9E18C1" w:rsidRPr="00E740AA" w:rsidRDefault="009E18C1" w:rsidP="00E740AA">
      <w:pPr>
        <w:spacing w:after="0" w:line="240" w:lineRule="auto"/>
        <w:ind w:firstLine="900"/>
        <w:jc w:val="both"/>
        <w:rPr>
          <w:rFonts w:ascii="Times New Roman" w:hAnsi="Times New Roman" w:cs="Times New Roman"/>
          <w:color w:val="262626"/>
          <w:sz w:val="24"/>
          <w:szCs w:val="24"/>
          <w:lang w:eastAsia="ar-SA"/>
        </w:rPr>
      </w:pPr>
      <w:r w:rsidRPr="00E740AA">
        <w:rPr>
          <w:rFonts w:ascii="Times New Roman" w:hAnsi="Times New Roman" w:cs="Times New Roman"/>
          <w:color w:val="262626"/>
          <w:sz w:val="24"/>
          <w:szCs w:val="24"/>
          <w:lang w:eastAsia="ar-SA"/>
        </w:rPr>
        <w:t>Рабочая программа ориентирована на достижение следующих целей и задач:</w:t>
      </w:r>
    </w:p>
    <w:p w:rsidR="009E18C1" w:rsidRPr="00E740AA" w:rsidRDefault="009E18C1" w:rsidP="00E740AA">
      <w:pPr>
        <w:spacing w:after="0" w:line="240" w:lineRule="auto"/>
        <w:ind w:firstLine="851"/>
        <w:jc w:val="both"/>
        <w:rPr>
          <w:rFonts w:ascii="Times New Roman" w:hAnsi="Times New Roman" w:cs="Times New Roman"/>
          <w:b/>
          <w:i/>
          <w:iCs/>
          <w:sz w:val="24"/>
          <w:szCs w:val="24"/>
        </w:rPr>
      </w:pPr>
      <w:r w:rsidRPr="00E740AA">
        <w:rPr>
          <w:rFonts w:ascii="Times New Roman" w:hAnsi="Times New Roman" w:cs="Times New Roman"/>
          <w:b/>
          <w:i/>
          <w:iCs/>
          <w:sz w:val="24"/>
          <w:szCs w:val="24"/>
        </w:rPr>
        <w:t>Цель</w:t>
      </w:r>
      <w:r w:rsidRPr="00E740AA">
        <w:rPr>
          <w:rFonts w:ascii="Times New Roman" w:hAnsi="Times New Roman" w:cs="Times New Roman"/>
          <w:sz w:val="24"/>
          <w:szCs w:val="24"/>
        </w:rPr>
        <w:t xml:space="preserve"> – освоение общих социально-психологических закономерностей общения, взаимодействия людей, приобретение знаний о психологических процессах, протекающих в малых и больших группах</w:t>
      </w:r>
      <w:r w:rsidRPr="00E740AA">
        <w:rPr>
          <w:rFonts w:ascii="Times New Roman" w:hAnsi="Times New Roman" w:cs="Times New Roman"/>
          <w:b/>
          <w:i/>
          <w:iCs/>
          <w:sz w:val="24"/>
          <w:szCs w:val="24"/>
        </w:rPr>
        <w:t xml:space="preserve">. </w:t>
      </w:r>
      <w:r w:rsidRPr="00E740AA">
        <w:rPr>
          <w:rFonts w:ascii="Times New Roman" w:hAnsi="Times New Roman" w:cs="Times New Roman"/>
          <w:sz w:val="24"/>
          <w:szCs w:val="24"/>
        </w:rPr>
        <w:t>Реализация программы обеспечит социально-психологическую компетентность будущих специалистов как неотъемлемую часть их профессионализма.</w:t>
      </w:r>
    </w:p>
    <w:p w:rsidR="009E18C1" w:rsidRPr="00E740AA" w:rsidRDefault="009E18C1" w:rsidP="00E740AA">
      <w:pPr>
        <w:spacing w:after="0" w:line="240" w:lineRule="auto"/>
        <w:ind w:firstLine="851"/>
        <w:jc w:val="both"/>
        <w:rPr>
          <w:rFonts w:ascii="Times New Roman" w:hAnsi="Times New Roman" w:cs="Times New Roman"/>
          <w:b/>
          <w:color w:val="000000"/>
          <w:sz w:val="24"/>
          <w:szCs w:val="24"/>
        </w:rPr>
      </w:pPr>
      <w:proofErr w:type="gramStart"/>
      <w:r w:rsidRPr="00E740AA">
        <w:rPr>
          <w:rFonts w:ascii="Times New Roman" w:hAnsi="Times New Roman" w:cs="Times New Roman"/>
          <w:b/>
          <w:i/>
          <w:iCs/>
          <w:sz w:val="24"/>
          <w:szCs w:val="24"/>
        </w:rPr>
        <w:t xml:space="preserve">Задачи </w:t>
      </w:r>
      <w:r w:rsidRPr="00E740AA">
        <w:rPr>
          <w:rFonts w:ascii="Times New Roman" w:hAnsi="Times New Roman" w:cs="Times New Roman"/>
          <w:i/>
          <w:iCs/>
          <w:sz w:val="24"/>
          <w:szCs w:val="24"/>
        </w:rPr>
        <w:t xml:space="preserve"> </w:t>
      </w:r>
      <w:r w:rsidRPr="00E740AA">
        <w:rPr>
          <w:rFonts w:ascii="Times New Roman" w:hAnsi="Times New Roman" w:cs="Times New Roman"/>
          <w:sz w:val="24"/>
          <w:szCs w:val="24"/>
        </w:rPr>
        <w:t>–</w:t>
      </w:r>
      <w:proofErr w:type="gramEnd"/>
      <w:r w:rsidRPr="00E740AA">
        <w:rPr>
          <w:rFonts w:ascii="Times New Roman" w:hAnsi="Times New Roman" w:cs="Times New Roman"/>
          <w:sz w:val="24"/>
          <w:szCs w:val="24"/>
        </w:rPr>
        <w:t xml:space="preserve"> приобретение умений анализировать профессиональные ситуации с позиций участвующих в нем индивидов, выявлять и оценивать специфику социально-психологических </w:t>
      </w:r>
      <w:r w:rsidRPr="00E740AA">
        <w:rPr>
          <w:rFonts w:ascii="Times New Roman" w:hAnsi="Times New Roman" w:cs="Times New Roman"/>
          <w:sz w:val="24"/>
          <w:szCs w:val="24"/>
        </w:rPr>
        <w:lastRenderedPageBreak/>
        <w:t>связей и отношений в социальных сообществах, проектировать социально-психологические условия совместной деятельности, квалифицировать различные эффекты межличностного взаимодействия и проводить коррекцию нежелательных явлений в отношениях между людьми, руководить совместной их деятельностью</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1.4. Перечень формируемых компетенций:</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sz w:val="24"/>
          <w:szCs w:val="24"/>
          <w:lang w:eastAsia="ru-RU"/>
        </w:rPr>
        <w:t xml:space="preserve">Общие компетенции: </w:t>
      </w:r>
      <w:r w:rsidRPr="00E740AA">
        <w:rPr>
          <w:rFonts w:ascii="Times New Roman" w:hAnsi="Times New Roman" w:cs="Times New Roman"/>
          <w:color w:val="000000"/>
          <w:sz w:val="24"/>
          <w:szCs w:val="24"/>
        </w:rPr>
        <w:t xml:space="preserve">в процессе изучения социальной психологии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9E18C1" w:rsidRPr="00E740AA" w:rsidRDefault="009E18C1" w:rsidP="00E740AA">
      <w:pPr>
        <w:spacing w:after="0" w:line="240" w:lineRule="auto"/>
        <w:ind w:firstLine="900"/>
        <w:jc w:val="both"/>
        <w:rPr>
          <w:rFonts w:ascii="Times New Roman" w:hAnsi="Times New Roman" w:cs="Times New Roman"/>
          <w:b/>
          <w:sz w:val="24"/>
          <w:szCs w:val="24"/>
          <w:lang w:eastAsia="ru-RU"/>
        </w:rPr>
      </w:pPr>
    </w:p>
    <w:p w:rsidR="009E18C1" w:rsidRPr="00E740AA" w:rsidRDefault="009E18C1" w:rsidP="00E740AA">
      <w:pPr>
        <w:spacing w:after="0" w:line="240" w:lineRule="auto"/>
        <w:ind w:firstLine="900"/>
        <w:jc w:val="both"/>
        <w:rPr>
          <w:rFonts w:ascii="Times New Roman" w:hAnsi="Times New Roman" w:cs="Times New Roman"/>
          <w:sz w:val="24"/>
          <w:szCs w:val="24"/>
          <w:lang w:eastAsia="ru-RU"/>
        </w:rPr>
      </w:pPr>
      <w:r w:rsidRPr="00E740AA">
        <w:rPr>
          <w:rFonts w:ascii="Times New Roman" w:hAnsi="Times New Roman" w:cs="Times New Roman"/>
          <w:b/>
          <w:sz w:val="24"/>
          <w:szCs w:val="24"/>
          <w:lang w:eastAsia="ru-RU"/>
        </w:rPr>
        <w:t xml:space="preserve"> Профессиональные компетенции:</w:t>
      </w:r>
      <w:r w:rsidRPr="00E740AA">
        <w:rPr>
          <w:rFonts w:ascii="Times New Roman" w:hAnsi="Times New Roman" w:cs="Times New Roman"/>
          <w:sz w:val="24"/>
          <w:szCs w:val="24"/>
          <w:lang w:eastAsia="ru-RU"/>
        </w:rPr>
        <w:t xml:space="preserve"> </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Обладать способностью приобретать новые научные и профессиональные знания, используя </w:t>
      </w:r>
      <w:r w:rsidR="008B44CA" w:rsidRPr="00E740AA">
        <w:rPr>
          <w:rFonts w:ascii="Times New Roman" w:hAnsi="Times New Roman" w:cs="Times New Roman"/>
          <w:sz w:val="24"/>
          <w:szCs w:val="24"/>
          <w:lang w:eastAsia="ru-RU"/>
        </w:rPr>
        <w:t>современные образовательные</w:t>
      </w:r>
      <w:r w:rsidRPr="00E740AA">
        <w:rPr>
          <w:rFonts w:ascii="Times New Roman" w:hAnsi="Times New Roman" w:cs="Times New Roman"/>
          <w:sz w:val="24"/>
          <w:szCs w:val="24"/>
          <w:lang w:eastAsia="ru-RU"/>
        </w:rPr>
        <w:t xml:space="preserve"> и информационные технологии;</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Представлять адекватную современному уровню знаний научную картину мира на основе знания основных положений, методов общественных наук;</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Обладать способностью владеть основными приемами анализа данных;</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9E18C1" w:rsidRPr="00E740AA" w:rsidRDefault="009E18C1" w:rsidP="00E740AA">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 xml:space="preserve">1.5. Рекомендуемое количество часов на освоение программы дисциплины: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максимальной учебной нагрузки обучающегося </w:t>
      </w:r>
      <w:r w:rsidR="00F31B92">
        <w:rPr>
          <w:rFonts w:ascii="Times New Roman" w:hAnsi="Times New Roman" w:cs="Times New Roman"/>
          <w:color w:val="000000"/>
          <w:sz w:val="24"/>
          <w:szCs w:val="24"/>
        </w:rPr>
        <w:t>51</w:t>
      </w:r>
      <w:r w:rsidRPr="00E740AA">
        <w:rPr>
          <w:rFonts w:ascii="Times New Roman" w:hAnsi="Times New Roman" w:cs="Times New Roman"/>
          <w:color w:val="000000"/>
          <w:sz w:val="24"/>
          <w:szCs w:val="24"/>
        </w:rPr>
        <w:t xml:space="preserve"> часа, в том числе: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обязательной аудиторной </w:t>
      </w:r>
      <w:r w:rsidR="00F31B92">
        <w:rPr>
          <w:rFonts w:ascii="Times New Roman" w:hAnsi="Times New Roman" w:cs="Times New Roman"/>
          <w:color w:val="000000"/>
          <w:sz w:val="24"/>
          <w:szCs w:val="24"/>
        </w:rPr>
        <w:t>учебной нагрузки обучающегося 34</w:t>
      </w:r>
      <w:r w:rsidRPr="00E740AA">
        <w:rPr>
          <w:rFonts w:ascii="Times New Roman" w:hAnsi="Times New Roman" w:cs="Times New Roman"/>
          <w:color w:val="000000"/>
          <w:sz w:val="24"/>
          <w:szCs w:val="24"/>
        </w:rPr>
        <w:t xml:space="preserve">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самос</w:t>
      </w:r>
      <w:r w:rsidR="00F31B92">
        <w:rPr>
          <w:rFonts w:ascii="Times New Roman" w:hAnsi="Times New Roman" w:cs="Times New Roman"/>
          <w:color w:val="000000"/>
          <w:sz w:val="24"/>
          <w:szCs w:val="24"/>
        </w:rPr>
        <w:t>тоятельной работы обучающегося 17</w:t>
      </w:r>
      <w:r w:rsidRPr="00E740AA">
        <w:rPr>
          <w:rFonts w:ascii="Times New Roman" w:hAnsi="Times New Roman" w:cs="Times New Roman"/>
          <w:color w:val="000000"/>
          <w:sz w:val="24"/>
          <w:szCs w:val="24"/>
        </w:rPr>
        <w:t xml:space="preserve"> часа. </w:t>
      </w:r>
    </w:p>
    <w:p w:rsidR="009E18C1" w:rsidRPr="00E740AA" w:rsidRDefault="009E18C1" w:rsidP="00E740AA">
      <w:pPr>
        <w:pStyle w:val="Style3"/>
        <w:widowControl/>
        <w:tabs>
          <w:tab w:val="left" w:pos="3420"/>
        </w:tabs>
        <w:jc w:val="left"/>
        <w:rPr>
          <w:rStyle w:val="FontStyle36"/>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740AA">
        <w:rPr>
          <w:rFonts w:ascii="Times New Roman" w:hAnsi="Times New Roman" w:cs="Times New Roman"/>
          <w:b/>
          <w:sz w:val="24"/>
          <w:szCs w:val="24"/>
        </w:rPr>
        <w:t>ОГСЭ.05 ЭФФЕКТИВНОЕ ПОВЕДЕНИЕ НА РЫНКЕ ТРУДА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примерной программы</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i/>
          <w:sz w:val="24"/>
          <w:szCs w:val="24"/>
          <w:vertAlign w:val="superscript"/>
        </w:rPr>
      </w:pPr>
      <w:r w:rsidRPr="00E740AA">
        <w:rPr>
          <w:rFonts w:ascii="Times New Roman" w:hAnsi="Times New Roman" w:cs="Times New Roman"/>
          <w:sz w:val="24"/>
          <w:szCs w:val="24"/>
        </w:rPr>
        <w:t>Примерная программа учебной дисциплины «Эффективное поведение на рынке труда» является вариативной частью Программы среднего профессионального образования по подготовке специалистов, квалифицированных рабочих и служащих.</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 xml:space="preserve">1.2. Место учебной дисциплины в структуре образовательной программы среднего профессионального образования: </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iCs/>
          <w:sz w:val="24"/>
          <w:szCs w:val="24"/>
        </w:rPr>
      </w:pPr>
      <w:r w:rsidRPr="00E740AA">
        <w:rPr>
          <w:rFonts w:ascii="Times New Roman" w:hAnsi="Times New Roman" w:cs="Times New Roman"/>
          <w:sz w:val="24"/>
          <w:szCs w:val="24"/>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E740AA">
        <w:rPr>
          <w:rFonts w:ascii="Times New Roman" w:hAnsi="Times New Roman" w:cs="Times New Roman"/>
          <w:bCs/>
          <w:iCs/>
          <w:sz w:val="24"/>
          <w:szCs w:val="24"/>
        </w:rPr>
        <w:t>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2013-2015 годы».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Cs/>
          <w:iCs/>
          <w:sz w:val="24"/>
          <w:szCs w:val="24"/>
        </w:rPr>
        <w:tab/>
      </w:r>
      <w:r w:rsidRPr="00E740AA">
        <w:rPr>
          <w:rFonts w:ascii="Times New Roman" w:hAnsi="Times New Roman" w:cs="Times New Roman"/>
          <w:sz w:val="24"/>
          <w:szCs w:val="24"/>
        </w:rPr>
        <w:t>Она также может быть использована в рамках программ профессиональной подготовки и программ дополнительного профессионального образования.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740AA">
        <w:rPr>
          <w:rFonts w:ascii="Times New Roman" w:hAnsi="Times New Roman" w:cs="Times New Roman"/>
          <w:b/>
          <w:sz w:val="24"/>
          <w:szCs w:val="24"/>
        </w:rPr>
        <w:tab/>
        <w:t xml:space="preserve">Целью дисциплины </w:t>
      </w:r>
      <w:r w:rsidRPr="00E740AA">
        <w:rPr>
          <w:rFonts w:ascii="Times New Roman" w:hAnsi="Times New Roman" w:cs="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w:t>
      </w:r>
    </w:p>
    <w:p w:rsidR="009E18C1" w:rsidRPr="00E740AA" w:rsidRDefault="009E18C1" w:rsidP="00E740AA">
      <w:pPr>
        <w:overflowPunct w:val="0"/>
        <w:autoSpaceDE w:val="0"/>
        <w:autoSpaceDN w:val="0"/>
        <w:adjustRightInd w:val="0"/>
        <w:spacing w:after="0" w:line="240" w:lineRule="auto"/>
        <w:ind w:firstLine="708"/>
        <w:jc w:val="both"/>
        <w:rPr>
          <w:rFonts w:ascii="Times New Roman" w:hAnsi="Times New Roman" w:cs="Times New Roman"/>
          <w:b/>
          <w:sz w:val="24"/>
          <w:szCs w:val="24"/>
        </w:rPr>
      </w:pPr>
      <w:r w:rsidRPr="00E740AA">
        <w:rPr>
          <w:rFonts w:ascii="Times New Roman" w:hAnsi="Times New Roman" w:cs="Times New Roman"/>
          <w:b/>
          <w:sz w:val="24"/>
          <w:szCs w:val="24"/>
        </w:rPr>
        <w:t>Задачи дисциплины:</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bCs/>
          <w:iCs/>
          <w:sz w:val="24"/>
          <w:szCs w:val="24"/>
        </w:rPr>
      </w:pPr>
      <w:r w:rsidRPr="00E740AA">
        <w:rPr>
          <w:rFonts w:ascii="Times New Roman" w:hAnsi="Times New Roman" w:cs="Times New Roman"/>
          <w:bCs/>
          <w:iCs/>
          <w:sz w:val="24"/>
          <w:szCs w:val="24"/>
        </w:rPr>
        <w:t>- формирование у обучающихся общего представления о рынке труда и профессий и умение ориентироваться в нем;</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lastRenderedPageBreak/>
        <w:t xml:space="preserve">- формирование представления о себе как специалисте и модели </w:t>
      </w:r>
      <w:r w:rsidR="008B44CA" w:rsidRPr="00E740AA">
        <w:rPr>
          <w:rFonts w:ascii="Times New Roman" w:hAnsi="Times New Roman" w:cs="Times New Roman"/>
          <w:sz w:val="24"/>
          <w:szCs w:val="24"/>
        </w:rPr>
        <w:t>будущей профессиональной</w:t>
      </w:r>
      <w:r w:rsidRPr="00E740AA">
        <w:rPr>
          <w:rFonts w:ascii="Times New Roman" w:hAnsi="Times New Roman" w:cs="Times New Roman"/>
          <w:sz w:val="24"/>
          <w:szCs w:val="24"/>
        </w:rPr>
        <w:t xml:space="preserve"> деятельности; </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формирование представления о п</w:t>
      </w:r>
      <w:r w:rsidRPr="00E740AA">
        <w:rPr>
          <w:rFonts w:ascii="Times New Roman" w:hAnsi="Times New Roman" w:cs="Times New Roman"/>
          <w:bCs/>
          <w:sz w:val="24"/>
          <w:szCs w:val="24"/>
        </w:rPr>
        <w:t>равовых основах трудоустройства;</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E740AA">
        <w:rPr>
          <w:rFonts w:ascii="Times New Roman" w:hAnsi="Times New Roman" w:cs="Times New Roman"/>
          <w:b/>
          <w:sz w:val="24"/>
          <w:szCs w:val="24"/>
        </w:rPr>
        <w:tab/>
        <w:t>В результате освоения учебной дисциплины обучающийся должен у</w:t>
      </w:r>
      <w:r w:rsidRPr="00E740AA">
        <w:rPr>
          <w:rFonts w:ascii="Times New Roman" w:hAnsi="Times New Roman" w:cs="Times New Roman"/>
          <w:b/>
          <w:i/>
          <w:sz w:val="24"/>
          <w:szCs w:val="24"/>
        </w:rPr>
        <w:t>меть/владеть:</w:t>
      </w:r>
    </w:p>
    <w:p w:rsidR="009E18C1" w:rsidRPr="00E740AA" w:rsidRDefault="009E18C1" w:rsidP="00E5220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анализа информации о современном состоянии и тенденциях развития рынка </w:t>
      </w:r>
      <w:r w:rsidR="008B44CA" w:rsidRPr="00E740AA">
        <w:rPr>
          <w:rFonts w:ascii="Times New Roman" w:hAnsi="Times New Roman" w:cs="Times New Roman"/>
          <w:sz w:val="24"/>
          <w:szCs w:val="24"/>
        </w:rPr>
        <w:t>труда, уметь</w:t>
      </w:r>
      <w:r w:rsidRPr="00E740AA">
        <w:rPr>
          <w:rFonts w:ascii="Times New Roman" w:hAnsi="Times New Roman" w:cs="Times New Roman"/>
          <w:sz w:val="24"/>
          <w:szCs w:val="24"/>
        </w:rPr>
        <w:t xml:space="preserve"> использовать различные источники информации в целях рассмотрения вариантов трудоустройства;</w:t>
      </w:r>
    </w:p>
    <w:p w:rsidR="009E18C1" w:rsidRPr="00E740AA" w:rsidRDefault="009E18C1" w:rsidP="00E5220B">
      <w:pPr>
        <w:pStyle w:val="afb"/>
        <w:numPr>
          <w:ilvl w:val="0"/>
          <w:numId w:val="22"/>
        </w:numPr>
        <w:tabs>
          <w:tab w:val="clear" w:pos="240"/>
          <w:tab w:val="left" w:pos="0"/>
        </w:tabs>
        <w:rPr>
          <w:sz w:val="24"/>
          <w:szCs w:val="24"/>
        </w:rPr>
      </w:pPr>
      <w:r w:rsidRPr="00E740AA">
        <w:rPr>
          <w:sz w:val="24"/>
          <w:szCs w:val="24"/>
        </w:rPr>
        <w:t>владеть</w:t>
      </w:r>
      <w:r w:rsidRPr="00E740AA">
        <w:rPr>
          <w:color w:val="FF0000"/>
          <w:sz w:val="24"/>
          <w:szCs w:val="24"/>
        </w:rPr>
        <w:t xml:space="preserve"> </w:t>
      </w:r>
      <w:r w:rsidRPr="00E740AA">
        <w:rPr>
          <w:sz w:val="24"/>
          <w:szCs w:val="24"/>
        </w:rPr>
        <w:t xml:space="preserve">способами анализа своей конкурентоспособности; оценки активности своей позиции на рынке труда; </w:t>
      </w:r>
    </w:p>
    <w:p w:rsidR="009E18C1" w:rsidRPr="00E740AA" w:rsidRDefault="009E18C1" w:rsidP="00E5220B">
      <w:pPr>
        <w:pStyle w:val="afb"/>
        <w:numPr>
          <w:ilvl w:val="0"/>
          <w:numId w:val="22"/>
        </w:numPr>
        <w:tabs>
          <w:tab w:val="clear" w:pos="240"/>
          <w:tab w:val="left" w:pos="0"/>
        </w:tabs>
        <w:rPr>
          <w:sz w:val="24"/>
          <w:szCs w:val="24"/>
        </w:rPr>
      </w:pPr>
      <w:r w:rsidRPr="00E740AA">
        <w:rPr>
          <w:sz w:val="24"/>
          <w:szCs w:val="24"/>
        </w:rPr>
        <w:t xml:space="preserve">владеть способами анализа собственных </w:t>
      </w:r>
      <w:r w:rsidR="008B44CA" w:rsidRPr="00E740AA">
        <w:rPr>
          <w:sz w:val="24"/>
          <w:szCs w:val="24"/>
        </w:rPr>
        <w:t>профессиональных целей</w:t>
      </w:r>
      <w:r w:rsidRPr="00E740AA">
        <w:rPr>
          <w:sz w:val="24"/>
          <w:szCs w:val="24"/>
        </w:rPr>
        <w:t xml:space="preserve"> и ценностей;</w:t>
      </w:r>
    </w:p>
    <w:p w:rsidR="009E18C1" w:rsidRPr="00E740AA" w:rsidRDefault="009E18C1" w:rsidP="00E5220B">
      <w:pPr>
        <w:pStyle w:val="afb"/>
        <w:numPr>
          <w:ilvl w:val="0"/>
          <w:numId w:val="22"/>
        </w:numPr>
        <w:tabs>
          <w:tab w:val="clear" w:pos="240"/>
          <w:tab w:val="left" w:pos="0"/>
        </w:tabs>
        <w:rPr>
          <w:sz w:val="24"/>
          <w:szCs w:val="24"/>
        </w:rPr>
      </w:pPr>
      <w:r w:rsidRPr="00E740AA">
        <w:rPr>
          <w:sz w:val="24"/>
          <w:szCs w:val="24"/>
        </w:rPr>
        <w:t xml:space="preserve">владеть способами составления собственного профессионально-психологического портрета и портфолио; проведения </w:t>
      </w:r>
      <w:r w:rsidR="008B44CA" w:rsidRPr="00E740AA">
        <w:rPr>
          <w:sz w:val="24"/>
          <w:szCs w:val="24"/>
        </w:rPr>
        <w:t>самопрезентации в</w:t>
      </w:r>
      <w:r w:rsidRPr="00E740AA">
        <w:rPr>
          <w:sz w:val="24"/>
          <w:szCs w:val="24"/>
        </w:rPr>
        <w:t xml:space="preserve"> ситуации поиска работы и трудоустройства;</w:t>
      </w:r>
    </w:p>
    <w:p w:rsidR="009E18C1" w:rsidRPr="00E740AA" w:rsidRDefault="009E18C1" w:rsidP="00E5220B">
      <w:pPr>
        <w:numPr>
          <w:ilvl w:val="0"/>
          <w:numId w:val="22"/>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владеть способами подготовки презентационных документов: профессиональное резюме, мини-</w:t>
      </w:r>
      <w:r w:rsidR="008B44CA" w:rsidRPr="00E740AA">
        <w:rPr>
          <w:rFonts w:ascii="Times New Roman" w:hAnsi="Times New Roman" w:cs="Times New Roman"/>
          <w:sz w:val="24"/>
          <w:szCs w:val="24"/>
        </w:rPr>
        <w:t>резюме, автобиография, сопроводительное</w:t>
      </w:r>
      <w:r w:rsidRPr="00E740AA">
        <w:rPr>
          <w:rFonts w:ascii="Times New Roman" w:hAnsi="Times New Roman" w:cs="Times New Roman"/>
          <w:sz w:val="24"/>
          <w:szCs w:val="24"/>
        </w:rPr>
        <w:t xml:space="preserve"> письмо,</w:t>
      </w:r>
      <w:r w:rsidRPr="00E740AA">
        <w:rPr>
          <w:rFonts w:ascii="Times New Roman" w:hAnsi="Times New Roman" w:cs="Times New Roman"/>
          <w:bCs/>
          <w:sz w:val="24"/>
          <w:szCs w:val="24"/>
        </w:rPr>
        <w:t xml:space="preserve"> </w:t>
      </w:r>
      <w:r w:rsidRPr="00E740AA">
        <w:rPr>
          <w:rFonts w:ascii="Times New Roman" w:hAnsi="Times New Roman" w:cs="Times New Roman"/>
          <w:sz w:val="24"/>
          <w:szCs w:val="24"/>
        </w:rPr>
        <w:t xml:space="preserve">поисковое письмо, </w:t>
      </w:r>
      <w:r w:rsidRPr="00E740AA">
        <w:rPr>
          <w:rFonts w:ascii="Times New Roman" w:hAnsi="Times New Roman" w:cs="Times New Roman"/>
          <w:bCs/>
          <w:sz w:val="24"/>
          <w:szCs w:val="24"/>
        </w:rPr>
        <w:t>рекомендательное письмо</w:t>
      </w:r>
      <w:r w:rsidRPr="00E740AA">
        <w:rPr>
          <w:rFonts w:ascii="Times New Roman" w:hAnsi="Times New Roman" w:cs="Times New Roman"/>
          <w:sz w:val="24"/>
          <w:szCs w:val="24"/>
        </w:rPr>
        <w:t>;</w:t>
      </w:r>
    </w:p>
    <w:p w:rsidR="009E18C1" w:rsidRPr="00E740AA" w:rsidRDefault="009E18C1" w:rsidP="00E5220B">
      <w:pPr>
        <w:numPr>
          <w:ilvl w:val="0"/>
          <w:numId w:val="22"/>
        </w:num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владеть способами поиска работы, способами работы </w:t>
      </w:r>
      <w:r w:rsidR="008B44CA" w:rsidRPr="00E740AA">
        <w:rPr>
          <w:rFonts w:ascii="Times New Roman" w:hAnsi="Times New Roman" w:cs="Times New Roman"/>
          <w:sz w:val="24"/>
          <w:szCs w:val="24"/>
        </w:rPr>
        <w:t>с «</w:t>
      </w:r>
      <w:r w:rsidRPr="00E740AA">
        <w:rPr>
          <w:rFonts w:ascii="Times New Roman" w:hAnsi="Times New Roman" w:cs="Times New Roman"/>
          <w:sz w:val="24"/>
          <w:szCs w:val="24"/>
        </w:rPr>
        <w:t>Дневником поиска работы»;</w:t>
      </w:r>
    </w:p>
    <w:p w:rsidR="009E18C1" w:rsidRPr="00E740AA" w:rsidRDefault="009E18C1" w:rsidP="00E5220B">
      <w:pPr>
        <w:pStyle w:val="afb"/>
        <w:numPr>
          <w:ilvl w:val="0"/>
          <w:numId w:val="22"/>
        </w:numPr>
        <w:tabs>
          <w:tab w:val="clear" w:pos="240"/>
          <w:tab w:val="left" w:pos="0"/>
          <w:tab w:val="left" w:pos="709"/>
        </w:tabs>
        <w:rPr>
          <w:sz w:val="24"/>
          <w:szCs w:val="24"/>
        </w:rPr>
      </w:pPr>
      <w:r w:rsidRPr="00E740AA">
        <w:rPr>
          <w:sz w:val="24"/>
          <w:szCs w:val="24"/>
        </w:rPr>
        <w:t xml:space="preserve">владеть способами структурного, процессуального и </w:t>
      </w:r>
      <w:r w:rsidR="005C3E6E" w:rsidRPr="00E740AA">
        <w:rPr>
          <w:sz w:val="24"/>
          <w:szCs w:val="24"/>
        </w:rPr>
        <w:t>ролевого анализа</w:t>
      </w:r>
      <w:r w:rsidRPr="00E740AA">
        <w:rPr>
          <w:sz w:val="24"/>
          <w:szCs w:val="24"/>
        </w:rPr>
        <w:t xml:space="preserve"> делового общения;</w:t>
      </w:r>
    </w:p>
    <w:p w:rsidR="009E18C1" w:rsidRPr="00E740AA" w:rsidRDefault="009E18C1" w:rsidP="00E5220B">
      <w:pPr>
        <w:numPr>
          <w:ilvl w:val="0"/>
          <w:numId w:val="22"/>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w:t>
      </w:r>
      <w:r w:rsidR="005C3E6E" w:rsidRPr="00E740AA">
        <w:rPr>
          <w:rFonts w:ascii="Times New Roman" w:hAnsi="Times New Roman" w:cs="Times New Roman"/>
          <w:sz w:val="24"/>
          <w:szCs w:val="24"/>
        </w:rPr>
        <w:t>проведения собеседования</w:t>
      </w:r>
      <w:r w:rsidRPr="00E740AA">
        <w:rPr>
          <w:rFonts w:ascii="Times New Roman" w:hAnsi="Times New Roman" w:cs="Times New Roman"/>
          <w:sz w:val="24"/>
          <w:szCs w:val="24"/>
        </w:rPr>
        <w:t xml:space="preserve"> при приеме на работу;</w:t>
      </w:r>
    </w:p>
    <w:p w:rsidR="009E18C1" w:rsidRPr="00E740AA" w:rsidRDefault="009E18C1" w:rsidP="00E5220B">
      <w:pPr>
        <w:pStyle w:val="afb"/>
        <w:numPr>
          <w:ilvl w:val="0"/>
          <w:numId w:val="22"/>
        </w:numPr>
        <w:rPr>
          <w:sz w:val="24"/>
          <w:szCs w:val="24"/>
        </w:rPr>
      </w:pPr>
      <w:r w:rsidRPr="00E740AA">
        <w:rPr>
          <w:sz w:val="24"/>
          <w:szCs w:val="24"/>
        </w:rPr>
        <w:t>владеть</w:t>
      </w:r>
      <w:r w:rsidRPr="00E740AA">
        <w:rPr>
          <w:bCs/>
          <w:sz w:val="24"/>
          <w:szCs w:val="24"/>
        </w:rPr>
        <w:t xml:space="preserve"> способами подготовки к испытаниям при приеме на работу;</w:t>
      </w:r>
    </w:p>
    <w:p w:rsidR="009E18C1" w:rsidRPr="00E740AA" w:rsidRDefault="009E18C1" w:rsidP="00E5220B">
      <w:pPr>
        <w:pStyle w:val="15"/>
        <w:numPr>
          <w:ilvl w:val="0"/>
          <w:numId w:val="22"/>
        </w:numPr>
        <w:suppressAutoHyphens/>
        <w:contextualSpacing w:val="0"/>
        <w:jc w:val="both"/>
        <w:rPr>
          <w:b/>
        </w:rPr>
      </w:pPr>
      <w:r w:rsidRPr="00E740AA">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w:t>
      </w:r>
      <w:r w:rsidR="005C3E6E" w:rsidRPr="00E740AA">
        <w:t>от гражданско</w:t>
      </w:r>
      <w:r w:rsidRPr="00E740AA">
        <w:t xml:space="preserve"> – правового договора в сфере </w:t>
      </w:r>
      <w:r w:rsidR="005C3E6E" w:rsidRPr="00E740AA">
        <w:t>труда; срочного</w:t>
      </w:r>
      <w:r w:rsidRPr="00E740AA">
        <w:t xml:space="preserve"> трудового договора от трудового договора, заключенного на неопределенный срок;</w:t>
      </w:r>
    </w:p>
    <w:p w:rsidR="009E18C1" w:rsidRPr="00E740AA" w:rsidRDefault="009E18C1" w:rsidP="00E5220B">
      <w:pPr>
        <w:pStyle w:val="15"/>
        <w:numPr>
          <w:ilvl w:val="0"/>
          <w:numId w:val="22"/>
        </w:numPr>
        <w:suppressAutoHyphens/>
        <w:contextualSpacing w:val="0"/>
        <w:jc w:val="both"/>
      </w:pPr>
      <w:r w:rsidRPr="00E740AA">
        <w:t xml:space="preserve">уметь осуществлять поиск необходимой информации в нормативно-правовых актах и других </w:t>
      </w:r>
      <w:r w:rsidR="005C3E6E" w:rsidRPr="00E740AA">
        <w:t>источниках и</w:t>
      </w:r>
      <w:r w:rsidRPr="00E740AA">
        <w:t xml:space="preserve"> применять её </w:t>
      </w:r>
      <w:r w:rsidR="005C3E6E" w:rsidRPr="00E740AA">
        <w:t>для решения</w:t>
      </w:r>
      <w:r w:rsidRPr="00E740AA">
        <w:t xml:space="preserve"> проблем трудоустройства </w:t>
      </w:r>
      <w:r w:rsidR="005C3E6E" w:rsidRPr="00E740AA">
        <w:t>и защиты</w:t>
      </w:r>
      <w:r w:rsidRPr="00E740AA">
        <w:t xml:space="preserve"> трудовых прав;</w:t>
      </w:r>
    </w:p>
    <w:p w:rsidR="009E18C1" w:rsidRPr="00E740AA" w:rsidRDefault="009E18C1" w:rsidP="00E5220B">
      <w:pPr>
        <w:pStyle w:val="15"/>
        <w:numPr>
          <w:ilvl w:val="0"/>
          <w:numId w:val="22"/>
        </w:numPr>
        <w:suppressAutoHyphens/>
        <w:contextualSpacing w:val="0"/>
        <w:jc w:val="both"/>
      </w:pPr>
      <w:r w:rsidRPr="00E740AA">
        <w:t xml:space="preserve">владеть способами адаптации на рабочем месте: уметь анализировать свое </w:t>
      </w:r>
      <w:r w:rsidR="005C3E6E" w:rsidRPr="00E740AA">
        <w:t>поведение, уметь</w:t>
      </w:r>
      <w:r w:rsidRPr="00E740AA">
        <w:t xml:space="preserve"> подготовиться к первому рабочему </w:t>
      </w:r>
      <w:r w:rsidR="005C3E6E" w:rsidRPr="00E740AA">
        <w:t>дню, первым</w:t>
      </w:r>
      <w:r w:rsidRPr="00E740AA">
        <w:t xml:space="preserve"> дням и месяцам работы;</w:t>
      </w:r>
    </w:p>
    <w:p w:rsidR="009E18C1" w:rsidRPr="00E740AA" w:rsidRDefault="009E18C1" w:rsidP="00E5220B">
      <w:pPr>
        <w:pStyle w:val="afb"/>
        <w:numPr>
          <w:ilvl w:val="0"/>
          <w:numId w:val="22"/>
        </w:numPr>
        <w:tabs>
          <w:tab w:val="clear" w:pos="240"/>
          <w:tab w:val="left" w:pos="0"/>
        </w:tabs>
        <w:rPr>
          <w:sz w:val="24"/>
          <w:szCs w:val="24"/>
        </w:rPr>
      </w:pPr>
      <w:r w:rsidRPr="00E740AA">
        <w:rPr>
          <w:sz w:val="24"/>
          <w:szCs w:val="24"/>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9E18C1" w:rsidRDefault="009E18C1" w:rsidP="00E5220B">
      <w:pPr>
        <w:pStyle w:val="afb"/>
        <w:numPr>
          <w:ilvl w:val="0"/>
          <w:numId w:val="22"/>
        </w:numPr>
        <w:tabs>
          <w:tab w:val="clear" w:pos="240"/>
          <w:tab w:val="left" w:pos="-180"/>
        </w:tabs>
        <w:rPr>
          <w:sz w:val="24"/>
          <w:szCs w:val="24"/>
        </w:rPr>
      </w:pPr>
      <w:r w:rsidRPr="00E740AA">
        <w:rPr>
          <w:sz w:val="24"/>
          <w:szCs w:val="24"/>
        </w:rPr>
        <w:t>владеть способами планирования п</w:t>
      </w:r>
      <w:r w:rsidRPr="00E740AA">
        <w:rPr>
          <w:bCs/>
          <w:sz w:val="24"/>
          <w:szCs w:val="24"/>
        </w:rPr>
        <w:t xml:space="preserve">рофессионального развития и создания своего </w:t>
      </w:r>
      <w:r w:rsidRPr="00E740AA">
        <w:rPr>
          <w:sz w:val="24"/>
          <w:szCs w:val="24"/>
        </w:rPr>
        <w:t xml:space="preserve">плана развития. </w:t>
      </w:r>
    </w:p>
    <w:p w:rsidR="008C6215" w:rsidRPr="00E740AA" w:rsidRDefault="008C6215" w:rsidP="008C6215">
      <w:pPr>
        <w:pStyle w:val="afb"/>
        <w:tabs>
          <w:tab w:val="clear" w:pos="240"/>
          <w:tab w:val="left" w:pos="-180"/>
        </w:tabs>
        <w:ind w:left="720" w:firstLine="0"/>
        <w:rPr>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E740AA">
        <w:rPr>
          <w:rFonts w:ascii="Times New Roman" w:hAnsi="Times New Roman" w:cs="Times New Roman"/>
          <w:b/>
          <w:sz w:val="24"/>
          <w:szCs w:val="24"/>
        </w:rPr>
        <w:t xml:space="preserve">В результате освоения учебной дисциплины обучающийся должен </w:t>
      </w:r>
      <w:r w:rsidRPr="00E740AA">
        <w:rPr>
          <w:rFonts w:ascii="Times New Roman" w:hAnsi="Times New Roman" w:cs="Times New Roman"/>
          <w:b/>
          <w:i/>
          <w:sz w:val="24"/>
          <w:szCs w:val="24"/>
        </w:rPr>
        <w:t>знать:</w:t>
      </w:r>
      <w:r w:rsidRPr="00E740AA">
        <w:rPr>
          <w:rFonts w:ascii="Times New Roman" w:hAnsi="Times New Roman" w:cs="Times New Roman"/>
          <w:b/>
          <w:sz w:val="24"/>
          <w:szCs w:val="24"/>
        </w:rPr>
        <w:t xml:space="preserve"> </w:t>
      </w:r>
    </w:p>
    <w:p w:rsidR="009E18C1" w:rsidRPr="00E740AA" w:rsidRDefault="009E18C1" w:rsidP="00E5220B">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основные понятия, значимые для данной дисциплины, и их значение для эффективного поиска работы и трудоустройства; </w:t>
      </w:r>
    </w:p>
    <w:p w:rsidR="009E18C1" w:rsidRPr="00E740AA" w:rsidRDefault="009E18C1" w:rsidP="00E5220B">
      <w:pPr>
        <w:pStyle w:val="afb"/>
        <w:numPr>
          <w:ilvl w:val="0"/>
          <w:numId w:val="23"/>
        </w:numPr>
        <w:tabs>
          <w:tab w:val="clear" w:pos="240"/>
          <w:tab w:val="left" w:pos="0"/>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40AA">
        <w:rPr>
          <w:sz w:val="24"/>
          <w:szCs w:val="24"/>
        </w:rPr>
        <w:t xml:space="preserve">структуру рынка </w:t>
      </w:r>
      <w:r w:rsidR="005C3E6E" w:rsidRPr="00E740AA">
        <w:rPr>
          <w:sz w:val="24"/>
          <w:szCs w:val="24"/>
        </w:rPr>
        <w:t>труда, современные</w:t>
      </w:r>
      <w:r w:rsidRPr="00E740AA">
        <w:rPr>
          <w:sz w:val="24"/>
          <w:szCs w:val="24"/>
        </w:rPr>
        <w:t xml:space="preserve"> тенденции российского и регионального рынка труда и рынка профессий;</w:t>
      </w:r>
    </w:p>
    <w:p w:rsidR="009E18C1" w:rsidRPr="00E740AA" w:rsidRDefault="009E18C1" w:rsidP="00E5220B">
      <w:pPr>
        <w:numPr>
          <w:ilvl w:val="0"/>
          <w:numId w:val="23"/>
        </w:numPr>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Cs/>
          <w:sz w:val="24"/>
          <w:szCs w:val="24"/>
        </w:rPr>
        <w:t>составляющие конкурентоспособности работника на рынке труда; преимущества выпускников, осваивающих данную профессию,</w:t>
      </w:r>
      <w:r w:rsidRPr="00E740AA">
        <w:rPr>
          <w:rFonts w:ascii="Times New Roman" w:hAnsi="Times New Roman" w:cs="Times New Roman"/>
          <w:sz w:val="24"/>
          <w:szCs w:val="24"/>
        </w:rPr>
        <w:t xml:space="preserve"> способы повышения конкурентоспособности; </w:t>
      </w:r>
    </w:p>
    <w:p w:rsidR="009E18C1" w:rsidRPr="00E740AA" w:rsidRDefault="005C3E6E" w:rsidP="00E5220B">
      <w:pPr>
        <w:pStyle w:val="afb"/>
        <w:numPr>
          <w:ilvl w:val="0"/>
          <w:numId w:val="23"/>
        </w:numPr>
        <w:tabs>
          <w:tab w:val="clear" w:pos="240"/>
          <w:tab w:val="left" w:pos="0"/>
          <w:tab w:val="left" w:pos="709"/>
        </w:tabs>
        <w:rPr>
          <w:sz w:val="24"/>
          <w:szCs w:val="24"/>
        </w:rPr>
      </w:pPr>
      <w:r w:rsidRPr="00E740AA">
        <w:rPr>
          <w:sz w:val="24"/>
          <w:szCs w:val="24"/>
        </w:rPr>
        <w:lastRenderedPageBreak/>
        <w:t>преимущества целенаправленного</w:t>
      </w:r>
      <w:r w:rsidR="009E18C1" w:rsidRPr="00E740AA">
        <w:rPr>
          <w:sz w:val="24"/>
          <w:szCs w:val="24"/>
        </w:rPr>
        <w:t xml:space="preserve"> поведения в ситуации поиска работы, способы повышения эффективности постановки целей;</w:t>
      </w:r>
    </w:p>
    <w:p w:rsidR="009E18C1" w:rsidRPr="00E740AA" w:rsidRDefault="009E18C1" w:rsidP="00E5220B">
      <w:pPr>
        <w:pStyle w:val="afb"/>
        <w:numPr>
          <w:ilvl w:val="0"/>
          <w:numId w:val="23"/>
        </w:numPr>
        <w:tabs>
          <w:tab w:val="left" w:pos="709"/>
        </w:tabs>
        <w:rPr>
          <w:sz w:val="24"/>
          <w:szCs w:val="24"/>
        </w:rPr>
      </w:pPr>
      <w:r w:rsidRPr="00E740AA">
        <w:rPr>
          <w:sz w:val="24"/>
          <w:szCs w:val="24"/>
        </w:rPr>
        <w:t xml:space="preserve">структуру и способы </w:t>
      </w:r>
      <w:r w:rsidR="005C3E6E" w:rsidRPr="00E740AA">
        <w:rPr>
          <w:sz w:val="24"/>
          <w:szCs w:val="24"/>
        </w:rPr>
        <w:t>составления профессионально</w:t>
      </w:r>
      <w:r w:rsidRPr="00E740AA">
        <w:rPr>
          <w:sz w:val="24"/>
          <w:szCs w:val="24"/>
        </w:rPr>
        <w:t xml:space="preserve">-психологического портрета и собственного портфолио; </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 xml:space="preserve">целевое назначение, виды, структуру </w:t>
      </w:r>
      <w:r w:rsidR="005C3E6E" w:rsidRPr="00E740AA">
        <w:rPr>
          <w:sz w:val="24"/>
          <w:szCs w:val="24"/>
        </w:rPr>
        <w:t>и требования</w:t>
      </w:r>
      <w:r w:rsidRPr="00E740AA">
        <w:rPr>
          <w:sz w:val="24"/>
          <w:szCs w:val="24"/>
        </w:rPr>
        <w:t xml:space="preserve"> к подготовке   презентационных документов: профессиональное резюме, </w:t>
      </w:r>
      <w:r w:rsidRPr="00E740AA">
        <w:rPr>
          <w:sz w:val="24"/>
          <w:szCs w:val="24"/>
          <w:lang w:val="en-US"/>
        </w:rPr>
        <w:t>CV</w:t>
      </w:r>
      <w:r w:rsidRPr="00E740AA">
        <w:rPr>
          <w:sz w:val="24"/>
          <w:szCs w:val="24"/>
        </w:rPr>
        <w:t xml:space="preserve"> (курикулум витэ), мини-резюме, </w:t>
      </w:r>
      <w:r w:rsidR="005C3E6E" w:rsidRPr="00E740AA">
        <w:rPr>
          <w:sz w:val="24"/>
          <w:szCs w:val="24"/>
        </w:rPr>
        <w:t>автобиография, сопроводительное</w:t>
      </w:r>
      <w:r w:rsidRPr="00E740AA">
        <w:rPr>
          <w:sz w:val="24"/>
          <w:szCs w:val="24"/>
        </w:rPr>
        <w:t xml:space="preserve"> письмо,</w:t>
      </w:r>
      <w:r w:rsidRPr="00E740AA">
        <w:rPr>
          <w:bCs/>
          <w:sz w:val="24"/>
          <w:szCs w:val="24"/>
        </w:rPr>
        <w:t xml:space="preserve"> </w:t>
      </w:r>
      <w:r w:rsidRPr="00E740AA">
        <w:rPr>
          <w:sz w:val="24"/>
          <w:szCs w:val="24"/>
        </w:rPr>
        <w:t xml:space="preserve">поисковое письмо, </w:t>
      </w:r>
      <w:r w:rsidRPr="00E740AA">
        <w:rPr>
          <w:bCs/>
          <w:sz w:val="24"/>
          <w:szCs w:val="24"/>
        </w:rPr>
        <w:t>рекомендация;</w:t>
      </w:r>
      <w:r w:rsidRPr="00E740AA">
        <w:rPr>
          <w:sz w:val="24"/>
          <w:szCs w:val="24"/>
        </w:rPr>
        <w:t xml:space="preserve"> </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пути и способы поиска работы, их возможности; возможные ошибки и затруднения при поиске работы, способы их преодоления;</w:t>
      </w:r>
    </w:p>
    <w:p w:rsidR="009E18C1" w:rsidRPr="00E740AA" w:rsidRDefault="005C3E6E" w:rsidP="00E5220B">
      <w:pPr>
        <w:pStyle w:val="afb"/>
        <w:numPr>
          <w:ilvl w:val="0"/>
          <w:numId w:val="23"/>
        </w:numPr>
        <w:tabs>
          <w:tab w:val="clear" w:pos="240"/>
          <w:tab w:val="left" w:pos="709"/>
          <w:tab w:val="left" w:pos="993"/>
        </w:tabs>
        <w:rPr>
          <w:sz w:val="24"/>
          <w:szCs w:val="24"/>
        </w:rPr>
      </w:pPr>
      <w:r w:rsidRPr="00E740AA">
        <w:rPr>
          <w:sz w:val="24"/>
          <w:szCs w:val="24"/>
        </w:rPr>
        <w:t>структуру и</w:t>
      </w:r>
      <w:r w:rsidR="009E18C1" w:rsidRPr="00E740AA">
        <w:rPr>
          <w:sz w:val="24"/>
          <w:szCs w:val="24"/>
        </w:rPr>
        <w:t xml:space="preserve"> этапы делового общения, вербальные и невербальные компоненты и средства </w:t>
      </w:r>
      <w:r w:rsidRPr="00E740AA">
        <w:rPr>
          <w:sz w:val="24"/>
          <w:szCs w:val="24"/>
        </w:rPr>
        <w:t xml:space="preserve">общения; </w:t>
      </w:r>
      <w:r w:rsidRPr="00E740AA">
        <w:rPr>
          <w:sz w:val="24"/>
          <w:szCs w:val="24"/>
        </w:rPr>
        <w:tab/>
      </w:r>
      <w:r w:rsidR="009E18C1" w:rsidRPr="00E740AA">
        <w:rPr>
          <w:sz w:val="24"/>
          <w:szCs w:val="24"/>
        </w:rPr>
        <w:t>трудности делового общения (коммуникативные барьеры, конфликты, манипуляции в процессе взаимодействии) и основные способы их преодоления;</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 xml:space="preserve">требования </w:t>
      </w:r>
      <w:r w:rsidR="005C3E6E" w:rsidRPr="00E740AA">
        <w:rPr>
          <w:sz w:val="24"/>
          <w:szCs w:val="24"/>
        </w:rPr>
        <w:t>к подготовке</w:t>
      </w:r>
      <w:r w:rsidRPr="00E740AA">
        <w:rPr>
          <w:sz w:val="24"/>
          <w:szCs w:val="24"/>
        </w:rPr>
        <w:t xml:space="preserve"> и прохождению собеседования при приеме на работу;</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bCs/>
          <w:sz w:val="24"/>
          <w:szCs w:val="24"/>
        </w:rPr>
        <w:t>основные формы испытаний, используемых при приеме на работу;</w:t>
      </w:r>
      <w:r w:rsidRPr="00E740AA">
        <w:rPr>
          <w:sz w:val="24"/>
          <w:szCs w:val="24"/>
        </w:rPr>
        <w:t xml:space="preserve"> </w:t>
      </w:r>
    </w:p>
    <w:p w:rsidR="009E18C1" w:rsidRPr="00E740AA" w:rsidRDefault="009E18C1" w:rsidP="00E5220B">
      <w:pPr>
        <w:pStyle w:val="15"/>
        <w:numPr>
          <w:ilvl w:val="0"/>
          <w:numId w:val="23"/>
        </w:numPr>
        <w:tabs>
          <w:tab w:val="left" w:pos="709"/>
        </w:tabs>
        <w:suppressAutoHyphens/>
        <w:contextualSpacing w:val="0"/>
        <w:jc w:val="both"/>
      </w:pPr>
      <w:r w:rsidRPr="00E740AA">
        <w:t>документы, необходимые работнику при приеме на работу</w:t>
      </w:r>
      <w:r w:rsidRPr="00E740AA">
        <w:rPr>
          <w:color w:val="FF0000"/>
        </w:rPr>
        <w:t xml:space="preserve"> </w:t>
      </w:r>
      <w:r w:rsidRPr="00E740AA">
        <w:t xml:space="preserve">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w:t>
      </w:r>
      <w:r w:rsidR="005C3E6E" w:rsidRPr="00E740AA">
        <w:t>при его</w:t>
      </w:r>
      <w:r w:rsidRPr="00E740AA">
        <w:t xml:space="preserve"> заключении;</w:t>
      </w:r>
      <w:r w:rsidRPr="00E740AA">
        <w:tab/>
      </w:r>
    </w:p>
    <w:p w:rsidR="009E18C1" w:rsidRPr="00E740AA" w:rsidRDefault="009E18C1" w:rsidP="00E5220B">
      <w:pPr>
        <w:pStyle w:val="15"/>
        <w:numPr>
          <w:ilvl w:val="0"/>
          <w:numId w:val="23"/>
        </w:numPr>
        <w:tabs>
          <w:tab w:val="left" w:pos="709"/>
        </w:tabs>
        <w:suppressAutoHyphens/>
        <w:contextualSpacing w:val="0"/>
        <w:jc w:val="both"/>
      </w:pPr>
      <w:r w:rsidRPr="00E740AA">
        <w:t xml:space="preserve">нормативно-правовые акты, </w:t>
      </w:r>
      <w:r w:rsidR="005C3E6E" w:rsidRPr="00E740AA">
        <w:t>помогающие понять условия</w:t>
      </w:r>
      <w:r w:rsidRPr="00E740AA">
        <w:t xml:space="preserve">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приемы и способы саморегуляции для управления поведением в напряженных (стрессовых) ситуациях;</w:t>
      </w:r>
    </w:p>
    <w:p w:rsidR="009E18C1" w:rsidRPr="00E740AA" w:rsidRDefault="009E18C1" w:rsidP="00E5220B">
      <w:pPr>
        <w:pStyle w:val="afb"/>
        <w:numPr>
          <w:ilvl w:val="0"/>
          <w:numId w:val="23"/>
        </w:numPr>
        <w:tabs>
          <w:tab w:val="clear" w:pos="240"/>
          <w:tab w:val="left" w:pos="0"/>
          <w:tab w:val="left" w:pos="709"/>
        </w:tabs>
        <w:rPr>
          <w:sz w:val="24"/>
          <w:szCs w:val="24"/>
        </w:rPr>
      </w:pPr>
      <w:r w:rsidRPr="00E740AA">
        <w:rPr>
          <w:sz w:val="24"/>
          <w:szCs w:val="24"/>
        </w:rPr>
        <w:t xml:space="preserve">стадии профессионального развития и факторы, обеспечивающие успешное профессиональное продвижение. </w:t>
      </w:r>
    </w:p>
    <w:p w:rsidR="009E18C1" w:rsidRPr="00E740AA" w:rsidRDefault="009E18C1" w:rsidP="00E740AA">
      <w:pPr>
        <w:pStyle w:val="a3"/>
        <w:spacing w:before="0" w:beforeAutospacing="0" w:after="0" w:afterAutospacing="0"/>
        <w:ind w:right="43"/>
        <w:rPr>
          <w:b/>
        </w:rPr>
      </w:pPr>
      <w:r w:rsidRPr="00E740AA">
        <w:rPr>
          <w:b/>
        </w:rPr>
        <w:t xml:space="preserve">1.4. Рекомендуемое количество часов на освоение программы учебной дисциплины: </w:t>
      </w:r>
    </w:p>
    <w:p w:rsidR="009E18C1" w:rsidRPr="00E740AA" w:rsidRDefault="009E18C1" w:rsidP="00E740AA">
      <w:pPr>
        <w:pStyle w:val="a3"/>
        <w:spacing w:before="0" w:beforeAutospacing="0" w:after="0" w:afterAutospacing="0"/>
        <w:ind w:right="43"/>
        <w:rPr>
          <w:i/>
        </w:rPr>
      </w:pPr>
      <w:r w:rsidRPr="00E740AA">
        <w:t xml:space="preserve">максимальной учебной нагрузки </w:t>
      </w:r>
      <w:r w:rsidR="005C3E6E" w:rsidRPr="00E740AA">
        <w:t>обучающегося 72</w:t>
      </w:r>
      <w:r w:rsidRPr="00E740AA">
        <w:t xml:space="preserve"> часа, </w:t>
      </w:r>
      <w:r w:rsidRPr="00E740AA">
        <w:rPr>
          <w:i/>
        </w:rPr>
        <w:t>в том числе:</w:t>
      </w:r>
    </w:p>
    <w:p w:rsidR="009E18C1" w:rsidRPr="00E740AA" w:rsidRDefault="009E18C1" w:rsidP="00E5220B">
      <w:pPr>
        <w:numPr>
          <w:ilvl w:val="0"/>
          <w:numId w:val="2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w:t>
      </w:r>
      <w:r w:rsidR="005C3E6E" w:rsidRPr="00E740AA">
        <w:rPr>
          <w:rFonts w:ascii="Times New Roman" w:hAnsi="Times New Roman" w:cs="Times New Roman"/>
          <w:sz w:val="24"/>
          <w:szCs w:val="24"/>
        </w:rPr>
        <w:t>обучающегося в</w:t>
      </w:r>
      <w:r w:rsidRPr="00E740AA">
        <w:rPr>
          <w:rFonts w:ascii="Times New Roman" w:hAnsi="Times New Roman" w:cs="Times New Roman"/>
          <w:sz w:val="24"/>
          <w:szCs w:val="24"/>
        </w:rPr>
        <w:t xml:space="preserve"> объеме не менее 48 час; </w:t>
      </w:r>
    </w:p>
    <w:p w:rsidR="009E18C1" w:rsidRPr="00E740AA" w:rsidRDefault="009E18C1" w:rsidP="00E5220B">
      <w:pPr>
        <w:numPr>
          <w:ilvl w:val="0"/>
          <w:numId w:val="2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обучающихся 24 час.;</w:t>
      </w:r>
    </w:p>
    <w:p w:rsidR="009E18C1" w:rsidRPr="00E740AA" w:rsidRDefault="009E18C1" w:rsidP="00E740AA">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43"/>
        <w:jc w:val="both"/>
      </w:pPr>
    </w:p>
    <w:p w:rsidR="00146796" w:rsidRPr="00E740AA" w:rsidRDefault="00146796"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B571BE" w:rsidRPr="00E740AA" w:rsidRDefault="008B44CA" w:rsidP="00E740AA">
      <w:pPr>
        <w:pStyle w:val="10"/>
        <w:spacing w:before="0" w:beforeAutospacing="0" w:after="0" w:afterAutospacing="0"/>
        <w:ind w:firstLine="900"/>
        <w:jc w:val="center"/>
        <w:rPr>
          <w:bCs w:val="0"/>
          <w:iCs/>
          <w:sz w:val="24"/>
          <w:szCs w:val="24"/>
        </w:rPr>
      </w:pPr>
      <w:r w:rsidRPr="00E740AA">
        <w:rPr>
          <w:bCs w:val="0"/>
          <w:iCs/>
          <w:sz w:val="24"/>
          <w:szCs w:val="24"/>
        </w:rPr>
        <w:t>ОГСЭ.</w:t>
      </w:r>
      <w:r>
        <w:rPr>
          <w:bCs w:val="0"/>
          <w:iCs/>
          <w:sz w:val="24"/>
          <w:szCs w:val="24"/>
        </w:rPr>
        <w:t>0</w:t>
      </w:r>
      <w:r w:rsidR="00877787">
        <w:rPr>
          <w:bCs w:val="0"/>
          <w:iCs/>
          <w:sz w:val="24"/>
          <w:szCs w:val="24"/>
        </w:rPr>
        <w:t>4</w:t>
      </w:r>
      <w:r>
        <w:rPr>
          <w:bCs w:val="0"/>
          <w:iCs/>
          <w:sz w:val="24"/>
          <w:szCs w:val="24"/>
        </w:rPr>
        <w:t xml:space="preserve"> РУССКИЙ ЯЗЫК И КУЛЬТУРА РЕЧИ</w:t>
      </w:r>
    </w:p>
    <w:p w:rsidR="00047480" w:rsidRPr="00E740AA" w:rsidRDefault="00047480" w:rsidP="00E740AA">
      <w:pPr>
        <w:pStyle w:val="10"/>
        <w:spacing w:before="0" w:beforeAutospacing="0" w:after="0" w:afterAutospacing="0"/>
        <w:ind w:firstLine="900"/>
        <w:jc w:val="center"/>
        <w:rPr>
          <w:bCs w:val="0"/>
          <w:iCs/>
          <w:sz w:val="24"/>
          <w:szCs w:val="24"/>
        </w:rPr>
      </w:pPr>
    </w:p>
    <w:p w:rsidR="008B6526" w:rsidRPr="00E740AA" w:rsidRDefault="00B571BE" w:rsidP="00E5220B">
      <w:pPr>
        <w:pStyle w:val="10"/>
        <w:numPr>
          <w:ilvl w:val="1"/>
          <w:numId w:val="12"/>
        </w:numPr>
        <w:spacing w:before="0" w:beforeAutospacing="0" w:after="0" w:afterAutospacing="0"/>
        <w:jc w:val="both"/>
        <w:rPr>
          <w:rStyle w:val="FontStyle38"/>
          <w:sz w:val="24"/>
          <w:szCs w:val="24"/>
        </w:rPr>
      </w:pPr>
      <w:r w:rsidRPr="00E740AA">
        <w:rPr>
          <w:bCs w:val="0"/>
          <w:iCs/>
          <w:sz w:val="24"/>
          <w:szCs w:val="24"/>
        </w:rPr>
        <w:t>Область применения программы</w:t>
      </w:r>
      <w:r w:rsidRPr="00E740AA">
        <w:rPr>
          <w:b w:val="0"/>
          <w:bCs w:val="0"/>
          <w:iCs/>
          <w:sz w:val="24"/>
          <w:szCs w:val="24"/>
        </w:rPr>
        <w:t>.</w:t>
      </w:r>
      <w:r w:rsidRPr="00E740AA">
        <w:rPr>
          <w:b w:val="0"/>
          <w:sz w:val="24"/>
          <w:szCs w:val="24"/>
        </w:rPr>
        <w:t xml:space="preserve"> Рабочая программа учебной дисциплины является частью примерной </w:t>
      </w:r>
      <w:r w:rsidR="00A83D54" w:rsidRPr="00E740AA">
        <w:rPr>
          <w:b w:val="0"/>
          <w:sz w:val="24"/>
          <w:szCs w:val="24"/>
        </w:rPr>
        <w:t>программы подготовки специалистов среднего звена</w:t>
      </w:r>
      <w:r w:rsidRPr="00E740AA">
        <w:rPr>
          <w:b w:val="0"/>
          <w:sz w:val="24"/>
          <w:szCs w:val="24"/>
        </w:rPr>
        <w:t xml:space="preserve"> в соответствии с ФГОС по </w:t>
      </w:r>
      <w:bookmarkStart w:id="3" w:name="_Toc283296927"/>
      <w:bookmarkStart w:id="4" w:name="_Toc283648308"/>
      <w:r w:rsidR="008B44CA" w:rsidRPr="00E740AA">
        <w:rPr>
          <w:b w:val="0"/>
          <w:sz w:val="24"/>
          <w:szCs w:val="24"/>
        </w:rPr>
        <w:t>специальности 08.02.05</w:t>
      </w:r>
      <w:r w:rsidR="008B44CA" w:rsidRPr="00E740AA">
        <w:rPr>
          <w:rStyle w:val="FontStyle38"/>
          <w:sz w:val="24"/>
          <w:szCs w:val="24"/>
        </w:rPr>
        <w:t xml:space="preserve"> Строительство</w:t>
      </w:r>
      <w:r w:rsidR="00E57883" w:rsidRPr="00E740AA">
        <w:rPr>
          <w:rStyle w:val="FontStyle38"/>
          <w:sz w:val="24"/>
          <w:szCs w:val="24"/>
        </w:rPr>
        <w:t xml:space="preserve"> и эксплуатация автомобильных дорог и аэродромов</w:t>
      </w:r>
    </w:p>
    <w:p w:rsidR="00146796" w:rsidRPr="00E740AA" w:rsidRDefault="00146796" w:rsidP="00E740AA">
      <w:pPr>
        <w:pStyle w:val="10"/>
        <w:spacing w:before="0" w:beforeAutospacing="0" w:after="0" w:afterAutospacing="0"/>
        <w:ind w:firstLine="900"/>
        <w:jc w:val="both"/>
        <w:rPr>
          <w:sz w:val="24"/>
          <w:szCs w:val="24"/>
        </w:rPr>
      </w:pPr>
    </w:p>
    <w:p w:rsidR="008B6526" w:rsidRPr="00E740AA" w:rsidRDefault="00146796" w:rsidP="00E740AA">
      <w:pPr>
        <w:pStyle w:val="10"/>
        <w:spacing w:before="0" w:beforeAutospacing="0" w:after="0" w:afterAutospacing="0"/>
        <w:jc w:val="both"/>
        <w:rPr>
          <w:bCs w:val="0"/>
          <w:i/>
          <w:iCs/>
          <w:sz w:val="24"/>
          <w:szCs w:val="24"/>
        </w:rPr>
      </w:pPr>
      <w:r w:rsidRPr="00E740AA">
        <w:rPr>
          <w:bCs w:val="0"/>
          <w:i/>
          <w:iCs/>
          <w:sz w:val="24"/>
          <w:szCs w:val="24"/>
        </w:rPr>
        <w:t xml:space="preserve">1.2 </w:t>
      </w:r>
      <w:r w:rsidR="00B571BE" w:rsidRPr="00E740AA">
        <w:rPr>
          <w:bCs w:val="0"/>
          <w:i/>
          <w:iCs/>
          <w:sz w:val="24"/>
          <w:szCs w:val="24"/>
        </w:rPr>
        <w:t xml:space="preserve">Место учебной дисциплины в структуре </w:t>
      </w:r>
      <w:r w:rsidR="00A83D54" w:rsidRPr="00E740AA">
        <w:rPr>
          <w:bCs w:val="0"/>
          <w:i/>
          <w:iCs/>
          <w:sz w:val="24"/>
          <w:szCs w:val="24"/>
        </w:rPr>
        <w:t>программы подготовки специалистов среднего звена</w:t>
      </w:r>
      <w:r w:rsidR="00B571BE" w:rsidRPr="00E740AA">
        <w:rPr>
          <w:bCs w:val="0"/>
          <w:i/>
          <w:iCs/>
          <w:sz w:val="24"/>
          <w:szCs w:val="24"/>
        </w:rPr>
        <w:t>:</w:t>
      </w:r>
      <w:bookmarkEnd w:id="3"/>
      <w:bookmarkEnd w:id="4"/>
    </w:p>
    <w:p w:rsidR="00B571BE" w:rsidRPr="00E740AA" w:rsidRDefault="00B571BE" w:rsidP="00E740AA">
      <w:pPr>
        <w:pStyle w:val="10"/>
        <w:spacing w:before="0" w:beforeAutospacing="0" w:after="0" w:afterAutospacing="0"/>
        <w:ind w:firstLine="900"/>
        <w:jc w:val="both"/>
        <w:rPr>
          <w:b w:val="0"/>
          <w:sz w:val="24"/>
          <w:szCs w:val="24"/>
        </w:rPr>
      </w:pPr>
      <w:r w:rsidRPr="00E740AA">
        <w:rPr>
          <w:b w:val="0"/>
          <w:sz w:val="24"/>
          <w:szCs w:val="24"/>
        </w:rPr>
        <w:t>Дисциплина «Русский язык и культура речи» является частью цикла «Общие и гуманитарные и социально-экономические дисциплины».</w:t>
      </w:r>
    </w:p>
    <w:p w:rsidR="00B571BE" w:rsidRPr="00E740AA" w:rsidRDefault="00146796" w:rsidP="00E740AA">
      <w:pPr>
        <w:pStyle w:val="2"/>
        <w:spacing w:before="0" w:after="0"/>
        <w:jc w:val="both"/>
        <w:rPr>
          <w:rFonts w:ascii="Times New Roman" w:hAnsi="Times New Roman" w:cs="Times New Roman"/>
          <w:bCs w:val="0"/>
          <w:i w:val="0"/>
          <w:iCs w:val="0"/>
          <w:sz w:val="24"/>
          <w:szCs w:val="24"/>
        </w:rPr>
      </w:pPr>
      <w:bookmarkStart w:id="5" w:name="_Toc283296928"/>
      <w:bookmarkStart w:id="6" w:name="_Toc283648309"/>
      <w:r w:rsidRPr="00E740AA">
        <w:rPr>
          <w:rFonts w:ascii="Times New Roman" w:hAnsi="Times New Roman" w:cs="Times New Roman"/>
          <w:bCs w:val="0"/>
          <w:i w:val="0"/>
          <w:iCs w:val="0"/>
          <w:sz w:val="24"/>
          <w:szCs w:val="24"/>
        </w:rPr>
        <w:t xml:space="preserve">1.3 </w:t>
      </w:r>
      <w:r w:rsidR="00B571BE" w:rsidRPr="00E740AA">
        <w:rPr>
          <w:rFonts w:ascii="Times New Roman" w:hAnsi="Times New Roman" w:cs="Times New Roman"/>
          <w:bCs w:val="0"/>
          <w:i w:val="0"/>
          <w:iCs w:val="0"/>
          <w:sz w:val="24"/>
          <w:szCs w:val="24"/>
        </w:rPr>
        <w:t>Цель и задачи учебной дисциплины – требования к результатам освоения учебной дисциплины:</w:t>
      </w:r>
      <w:bookmarkEnd w:id="5"/>
      <w:bookmarkEnd w:id="6"/>
    </w:p>
    <w:p w:rsidR="00146796"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Изучение дисциплины «Русский язык и культура речи» преследует цели формирования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развития навыков и умений эффективного речевого поведения в различных ситуациях общения. </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Основные задачи изучения дисциплины формулируются следующим образом:</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1. Дать общее представление о современном состоянии русского литературного языка (РЛЯ), основных законах и направлениях его функционирования и развития, актуальных проблемах языковой культуры общества. </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2. Познакомить студентов с системой норм современного русского языка на уровне произношения, морфологии, синтаксиса, словоупотребления и правописания, объяснить закономерности их формирования и развития.  3.  Показать многообразие стилистических возможностей русского языка в разных функциональных стилях (прежде всего в научной и официально-деловой речи), а также специфику устной и письменной форм существования РЛЯ, выделив их разновидности.</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4. Расширить активный словарный запас студентов, раскрыть богатство русской лексики, фразеологии, познакомить с различными словарями и справочниками, отражающими взаимодействие языка и культуры. </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5. Сформировать у студентов навыки правильного использования терминологии в учебно-профессиональной и официально-деловой сферах общения.</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6. Сформировать у студентов сознательное отношение к своей и чужой устной и письменной речи с учетом таких принципов, как правильность, точность, лаконичность, чистота речи, ее богатство и разнообразие, образность и выразительность, логичность, уместность.</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7. Сформировать у студентов умение выступать публично; научить эффективному общению в различных речевых ситуациях. </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8. Познакомить с основными положениями техники речи — важной стороной ораторского мастерства.</w:t>
      </w:r>
    </w:p>
    <w:p w:rsidR="00B571BE" w:rsidRPr="00E740AA" w:rsidRDefault="00B571BE"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В результате изучения данной дисциплины студенты будут</w:t>
      </w:r>
    </w:p>
    <w:p w:rsidR="006C00FA" w:rsidRPr="00E740AA" w:rsidRDefault="00B571BE" w:rsidP="00E740AA">
      <w:pPr>
        <w:spacing w:after="0" w:line="240" w:lineRule="auto"/>
        <w:ind w:firstLine="902"/>
        <w:jc w:val="both"/>
        <w:rPr>
          <w:rFonts w:ascii="Times New Roman" w:hAnsi="Times New Roman" w:cs="Times New Roman"/>
          <w:b/>
          <w:sz w:val="24"/>
          <w:szCs w:val="24"/>
        </w:rPr>
      </w:pPr>
      <w:r w:rsidRPr="00E740AA">
        <w:rPr>
          <w:rFonts w:ascii="Times New Roman" w:hAnsi="Times New Roman" w:cs="Times New Roman"/>
          <w:b/>
          <w:sz w:val="24"/>
          <w:szCs w:val="24"/>
        </w:rPr>
        <w:t>знать:</w:t>
      </w:r>
      <w:r w:rsidR="006C00FA" w:rsidRPr="00E740AA">
        <w:rPr>
          <w:rFonts w:ascii="Times New Roman" w:hAnsi="Times New Roman" w:cs="Times New Roman"/>
          <w:b/>
          <w:sz w:val="24"/>
          <w:szCs w:val="24"/>
        </w:rPr>
        <w:t xml:space="preserve"> </w:t>
      </w:r>
    </w:p>
    <w:p w:rsidR="00B571BE" w:rsidRPr="00E740AA" w:rsidRDefault="00146796"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 xml:space="preserve">- </w:t>
      </w:r>
      <w:r w:rsidR="00B571BE" w:rsidRPr="00E740AA">
        <w:rPr>
          <w:rFonts w:ascii="Times New Roman" w:hAnsi="Times New Roman" w:cs="Times New Roman"/>
          <w:sz w:val="24"/>
          <w:szCs w:val="24"/>
        </w:rPr>
        <w:t>нормы современного русского литературного языка, специфику их использования в устной и письменной речи, а также в функциональных разновидностях литературного языка;</w:t>
      </w:r>
    </w:p>
    <w:p w:rsidR="00B571BE" w:rsidRPr="00E740AA" w:rsidRDefault="00146796"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w:t>
      </w:r>
      <w:r w:rsidR="00B571BE" w:rsidRPr="00E740AA">
        <w:rPr>
          <w:rFonts w:ascii="Times New Roman" w:hAnsi="Times New Roman" w:cs="Times New Roman"/>
          <w:sz w:val="24"/>
          <w:szCs w:val="24"/>
        </w:rPr>
        <w:t>основные правила эффективной речевой коммуникации;</w:t>
      </w:r>
    </w:p>
    <w:p w:rsidR="00B571BE" w:rsidRPr="00E740AA" w:rsidRDefault="00B571BE" w:rsidP="00E740AA">
      <w:pPr>
        <w:spacing w:after="0" w:line="240" w:lineRule="auto"/>
        <w:ind w:firstLine="902"/>
        <w:jc w:val="both"/>
        <w:rPr>
          <w:rFonts w:ascii="Times New Roman" w:hAnsi="Times New Roman" w:cs="Times New Roman"/>
          <w:b/>
          <w:sz w:val="24"/>
          <w:szCs w:val="24"/>
        </w:rPr>
      </w:pPr>
      <w:r w:rsidRPr="00E740AA">
        <w:rPr>
          <w:rFonts w:ascii="Times New Roman" w:hAnsi="Times New Roman" w:cs="Times New Roman"/>
          <w:b/>
          <w:sz w:val="24"/>
          <w:szCs w:val="24"/>
        </w:rPr>
        <w:t>уметь:</w:t>
      </w:r>
    </w:p>
    <w:p w:rsidR="00B571BE" w:rsidRPr="00E740AA" w:rsidRDefault="00146796"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w:t>
      </w:r>
      <w:r w:rsidR="00B571BE" w:rsidRPr="00E740AA">
        <w:rPr>
          <w:rFonts w:ascii="Times New Roman" w:hAnsi="Times New Roman" w:cs="Times New Roman"/>
          <w:sz w:val="24"/>
          <w:szCs w:val="24"/>
        </w:rPr>
        <w:t>анализировать чужую и строить собственную речь с учетом принципов правильности, точности, лаконичности, чистоты речи, ее богатства и выразительности, логичности и уместности;</w:t>
      </w:r>
    </w:p>
    <w:p w:rsidR="00B571BE" w:rsidRPr="00E740AA" w:rsidRDefault="00146796"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w:t>
      </w:r>
      <w:r w:rsidR="00B571BE" w:rsidRPr="00E740AA">
        <w:rPr>
          <w:rFonts w:ascii="Times New Roman" w:hAnsi="Times New Roman" w:cs="Times New Roman"/>
          <w:sz w:val="24"/>
          <w:szCs w:val="24"/>
        </w:rPr>
        <w:t>работать с лексикографическими изданиями (словарями, справочниками).</w:t>
      </w:r>
    </w:p>
    <w:p w:rsidR="00B571BE" w:rsidRPr="00E740AA" w:rsidRDefault="00B571BE" w:rsidP="00E740AA">
      <w:pPr>
        <w:pStyle w:val="2"/>
        <w:spacing w:before="0" w:after="0"/>
        <w:jc w:val="both"/>
        <w:rPr>
          <w:rFonts w:ascii="Times New Roman" w:hAnsi="Times New Roman" w:cs="Times New Roman"/>
          <w:bCs w:val="0"/>
          <w:i w:val="0"/>
          <w:iCs w:val="0"/>
          <w:sz w:val="24"/>
          <w:szCs w:val="24"/>
        </w:rPr>
      </w:pPr>
      <w:bookmarkStart w:id="7" w:name="_Toc283296929"/>
      <w:bookmarkStart w:id="8" w:name="_Toc283648310"/>
      <w:r w:rsidRPr="00E740AA">
        <w:rPr>
          <w:rFonts w:ascii="Times New Roman" w:hAnsi="Times New Roman" w:cs="Times New Roman"/>
          <w:bCs w:val="0"/>
          <w:i w:val="0"/>
          <w:iCs w:val="0"/>
          <w:sz w:val="24"/>
          <w:szCs w:val="24"/>
        </w:rPr>
        <w:t xml:space="preserve"> Перечень формируемых компетенций:</w:t>
      </w:r>
      <w:bookmarkEnd w:id="7"/>
      <w:bookmarkEnd w:id="8"/>
    </w:p>
    <w:p w:rsidR="00B571BE" w:rsidRPr="00E740AA" w:rsidRDefault="00B571BE" w:rsidP="00E740AA">
      <w:pPr>
        <w:spacing w:after="0" w:line="240" w:lineRule="auto"/>
        <w:ind w:firstLine="900"/>
        <w:jc w:val="both"/>
        <w:rPr>
          <w:rFonts w:ascii="Times New Roman" w:hAnsi="Times New Roman" w:cs="Times New Roman"/>
          <w:b/>
          <w:sz w:val="24"/>
          <w:szCs w:val="24"/>
        </w:rPr>
      </w:pPr>
      <w:r w:rsidRPr="00E740AA">
        <w:rPr>
          <w:rFonts w:ascii="Times New Roman" w:hAnsi="Times New Roman" w:cs="Times New Roman"/>
          <w:b/>
          <w:sz w:val="24"/>
          <w:szCs w:val="24"/>
        </w:rPr>
        <w:t>Общие компетенции:</w:t>
      </w:r>
    </w:p>
    <w:p w:rsidR="00B571BE" w:rsidRPr="00E740AA" w:rsidRDefault="008B44CA"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Владеть нормами</w:t>
      </w:r>
      <w:r w:rsidR="00B571BE" w:rsidRPr="00E740AA">
        <w:rPr>
          <w:rFonts w:ascii="Times New Roman" w:hAnsi="Times New Roman" w:cs="Times New Roman"/>
          <w:sz w:val="24"/>
          <w:szCs w:val="24"/>
        </w:rPr>
        <w:t xml:space="preserve"> устной и письменной литературной речи.</w:t>
      </w:r>
    </w:p>
    <w:p w:rsidR="00B571BE" w:rsidRPr="00E740AA" w:rsidRDefault="00B571BE" w:rsidP="00E740AA">
      <w:pPr>
        <w:spacing w:after="0" w:line="240" w:lineRule="auto"/>
        <w:ind w:firstLine="900"/>
        <w:jc w:val="both"/>
        <w:rPr>
          <w:rFonts w:ascii="Times New Roman" w:hAnsi="Times New Roman" w:cs="Times New Roman"/>
          <w:b/>
          <w:sz w:val="24"/>
          <w:szCs w:val="24"/>
        </w:rPr>
      </w:pPr>
      <w:r w:rsidRPr="00E740AA">
        <w:rPr>
          <w:rFonts w:ascii="Times New Roman" w:hAnsi="Times New Roman" w:cs="Times New Roman"/>
          <w:b/>
          <w:sz w:val="24"/>
          <w:szCs w:val="24"/>
        </w:rPr>
        <w:t xml:space="preserve">Профессиональные компетенции: </w:t>
      </w:r>
    </w:p>
    <w:p w:rsidR="00B571BE" w:rsidRPr="00E740AA" w:rsidRDefault="00B571BE" w:rsidP="00E740AA">
      <w:pPr>
        <w:spacing w:after="0" w:line="240" w:lineRule="auto"/>
        <w:ind w:firstLine="902"/>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навыками правильного использования терминологии в учебно-профессиональной и официально-деловой сферах общения; </w:t>
      </w:r>
    </w:p>
    <w:p w:rsidR="00B571BE" w:rsidRPr="00E740AA" w:rsidRDefault="00B571BE" w:rsidP="00E740AA">
      <w:pPr>
        <w:spacing w:after="0" w:line="240" w:lineRule="auto"/>
        <w:ind w:firstLine="902"/>
        <w:jc w:val="both"/>
        <w:rPr>
          <w:rFonts w:ascii="Times New Roman" w:hAnsi="Times New Roman" w:cs="Times New Roman"/>
          <w:sz w:val="24"/>
          <w:szCs w:val="24"/>
        </w:rPr>
      </w:pPr>
      <w:r w:rsidRPr="00E740AA">
        <w:rPr>
          <w:rFonts w:ascii="Times New Roman" w:hAnsi="Times New Roman" w:cs="Times New Roman"/>
          <w:sz w:val="24"/>
          <w:szCs w:val="24"/>
        </w:rPr>
        <w:t>Владеть навыками публичного выступления с четко выстроенной системой</w:t>
      </w:r>
      <w:r w:rsidR="006C00FA" w:rsidRPr="00E740AA">
        <w:rPr>
          <w:rFonts w:ascii="Times New Roman" w:hAnsi="Times New Roman" w:cs="Times New Roman"/>
          <w:sz w:val="24"/>
          <w:szCs w:val="24"/>
        </w:rPr>
        <w:t xml:space="preserve"> </w:t>
      </w:r>
      <w:r w:rsidRPr="00E740AA">
        <w:rPr>
          <w:rFonts w:ascii="Times New Roman" w:hAnsi="Times New Roman" w:cs="Times New Roman"/>
          <w:sz w:val="24"/>
          <w:szCs w:val="24"/>
        </w:rPr>
        <w:t>аргументации.</w:t>
      </w:r>
    </w:p>
    <w:p w:rsidR="00B571BE" w:rsidRPr="00E740AA" w:rsidRDefault="00B571BE" w:rsidP="00E740AA">
      <w:pPr>
        <w:pStyle w:val="2"/>
        <w:spacing w:before="0" w:after="0"/>
        <w:jc w:val="both"/>
        <w:rPr>
          <w:rFonts w:ascii="Times New Roman" w:hAnsi="Times New Roman" w:cs="Times New Roman"/>
          <w:i w:val="0"/>
          <w:iCs w:val="0"/>
          <w:sz w:val="24"/>
          <w:szCs w:val="24"/>
        </w:rPr>
      </w:pPr>
      <w:bookmarkStart w:id="9" w:name="_Toc283648311"/>
      <w:r w:rsidRPr="00E740AA">
        <w:rPr>
          <w:rFonts w:ascii="Times New Roman" w:hAnsi="Times New Roman" w:cs="Times New Roman"/>
          <w:i w:val="0"/>
          <w:iCs w:val="0"/>
          <w:sz w:val="24"/>
          <w:szCs w:val="24"/>
        </w:rPr>
        <w:t>Рекомендуемое количество часов на освоение рабочей программы учебной дисциплины (по ФГОС):</w:t>
      </w:r>
      <w:bookmarkEnd w:id="9"/>
    </w:p>
    <w:p w:rsidR="00B571BE" w:rsidRPr="00E740AA" w:rsidRDefault="00B571BE" w:rsidP="00E740A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Максимальная учебная нагрузка обучающегося 84 часа, в том числе:</w:t>
      </w:r>
    </w:p>
    <w:p w:rsidR="00B571BE" w:rsidRPr="00E740AA" w:rsidRDefault="00B571B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 обязательная </w:t>
      </w:r>
      <w:r w:rsidR="008B44CA" w:rsidRPr="00E740AA">
        <w:rPr>
          <w:rFonts w:ascii="Times New Roman" w:hAnsi="Times New Roman" w:cs="Times New Roman"/>
          <w:sz w:val="24"/>
          <w:szCs w:val="24"/>
        </w:rPr>
        <w:t>аудиторная учебная нагрузка 56 часов</w:t>
      </w:r>
      <w:r w:rsidRPr="00E740AA">
        <w:rPr>
          <w:rFonts w:ascii="Times New Roman" w:hAnsi="Times New Roman" w:cs="Times New Roman"/>
          <w:sz w:val="24"/>
          <w:szCs w:val="24"/>
        </w:rPr>
        <w:t>,</w:t>
      </w:r>
    </w:p>
    <w:p w:rsidR="005E1F53" w:rsidRPr="00E740AA" w:rsidRDefault="006C00FA" w:rsidP="00E740AA">
      <w:pPr>
        <w:tabs>
          <w:tab w:val="left" w:pos="1830"/>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             </w:t>
      </w:r>
      <w:r w:rsidR="00B571BE" w:rsidRPr="00E740AA">
        <w:rPr>
          <w:rFonts w:ascii="Times New Roman" w:hAnsi="Times New Roman" w:cs="Times New Roman"/>
          <w:sz w:val="24"/>
          <w:szCs w:val="24"/>
        </w:rPr>
        <w:t xml:space="preserve">- </w:t>
      </w:r>
      <w:r w:rsidR="008B44CA" w:rsidRPr="00E740AA">
        <w:rPr>
          <w:rFonts w:ascii="Times New Roman" w:hAnsi="Times New Roman" w:cs="Times New Roman"/>
          <w:sz w:val="24"/>
          <w:szCs w:val="24"/>
        </w:rPr>
        <w:t>самостоятельная работа</w:t>
      </w:r>
      <w:r w:rsidR="00B571BE" w:rsidRPr="00E740AA">
        <w:rPr>
          <w:rFonts w:ascii="Times New Roman" w:hAnsi="Times New Roman" w:cs="Times New Roman"/>
          <w:sz w:val="24"/>
          <w:szCs w:val="24"/>
        </w:rPr>
        <w:t xml:space="preserve"> </w:t>
      </w:r>
      <w:r w:rsidR="008B44CA" w:rsidRPr="00E740AA">
        <w:rPr>
          <w:rFonts w:ascii="Times New Roman" w:hAnsi="Times New Roman" w:cs="Times New Roman"/>
          <w:sz w:val="24"/>
          <w:szCs w:val="24"/>
        </w:rPr>
        <w:t>обучающегося 28 часов</w:t>
      </w:r>
      <w:r w:rsidR="00B571BE" w:rsidRPr="00E740AA">
        <w:rPr>
          <w:rFonts w:ascii="Times New Roman" w:hAnsi="Times New Roman" w:cs="Times New Roman"/>
          <w:sz w:val="24"/>
          <w:szCs w:val="24"/>
        </w:rPr>
        <w:t>.</w:t>
      </w:r>
    </w:p>
    <w:p w:rsidR="009026B4" w:rsidRPr="00E740AA" w:rsidRDefault="009026B4" w:rsidP="00E740AA">
      <w:pPr>
        <w:tabs>
          <w:tab w:val="left" w:pos="1830"/>
        </w:tabs>
        <w:spacing w:after="0" w:line="240" w:lineRule="auto"/>
        <w:rPr>
          <w:rFonts w:ascii="Times New Roman" w:hAnsi="Times New Roman" w:cs="Times New Roman"/>
          <w:sz w:val="24"/>
          <w:szCs w:val="24"/>
        </w:rPr>
      </w:pPr>
    </w:p>
    <w:p w:rsidR="0014640D" w:rsidRPr="00E740AA" w:rsidRDefault="00DC4A3A" w:rsidP="00E740AA">
      <w:pPr>
        <w:pStyle w:val="Style3"/>
        <w:tabs>
          <w:tab w:val="left" w:pos="3420"/>
        </w:tabs>
        <w:rPr>
          <w:rStyle w:val="FontStyle36"/>
          <w:sz w:val="24"/>
          <w:szCs w:val="24"/>
        </w:rPr>
      </w:pPr>
      <w:r w:rsidRPr="00E740AA">
        <w:rPr>
          <w:rStyle w:val="FontStyle36"/>
          <w:sz w:val="24"/>
          <w:szCs w:val="24"/>
        </w:rPr>
        <w:tab/>
      </w:r>
    </w:p>
    <w:p w:rsidR="00DC4A3A" w:rsidRPr="00E740AA" w:rsidRDefault="008B44CA" w:rsidP="00E740AA">
      <w:pPr>
        <w:pStyle w:val="Style3"/>
        <w:tabs>
          <w:tab w:val="left" w:pos="3420"/>
        </w:tabs>
        <w:jc w:val="center"/>
        <w:rPr>
          <w:rStyle w:val="FontStyle36"/>
          <w:b/>
          <w:i w:val="0"/>
          <w:sz w:val="24"/>
          <w:szCs w:val="24"/>
        </w:rPr>
      </w:pPr>
      <w:r w:rsidRPr="00E740AA">
        <w:rPr>
          <w:rStyle w:val="FontStyle36"/>
          <w:b/>
          <w:i w:val="0"/>
          <w:sz w:val="24"/>
          <w:szCs w:val="24"/>
        </w:rPr>
        <w:t>ОГСЭ.07   ФИЗИЧЕСКАЯ КУЛЬТУРА</w:t>
      </w:r>
    </w:p>
    <w:p w:rsidR="00DC4A3A" w:rsidRPr="00E740AA" w:rsidRDefault="00146796" w:rsidP="00E740AA">
      <w:pPr>
        <w:pStyle w:val="Style3"/>
        <w:tabs>
          <w:tab w:val="left" w:pos="3420"/>
        </w:tabs>
        <w:jc w:val="left"/>
        <w:rPr>
          <w:rStyle w:val="FontStyle36"/>
          <w:b/>
          <w:i w:val="0"/>
          <w:sz w:val="24"/>
          <w:szCs w:val="24"/>
        </w:rPr>
      </w:pPr>
      <w:r w:rsidRPr="00E740AA">
        <w:rPr>
          <w:rStyle w:val="FontStyle36"/>
          <w:b/>
          <w:i w:val="0"/>
          <w:sz w:val="24"/>
          <w:szCs w:val="24"/>
        </w:rPr>
        <w:t xml:space="preserve">1.1 </w:t>
      </w:r>
      <w:r w:rsidR="00DC4A3A" w:rsidRPr="00E740AA">
        <w:rPr>
          <w:rStyle w:val="FontStyle36"/>
          <w:b/>
          <w:i w:val="0"/>
          <w:sz w:val="24"/>
          <w:szCs w:val="24"/>
        </w:rPr>
        <w:t>Область применения рабочей программы</w:t>
      </w:r>
    </w:p>
    <w:p w:rsidR="00530028" w:rsidRPr="00E740AA" w:rsidRDefault="00DC4A3A" w:rsidP="00E740AA">
      <w:pPr>
        <w:pStyle w:val="Style3"/>
        <w:tabs>
          <w:tab w:val="left" w:pos="3420"/>
        </w:tabs>
        <w:rPr>
          <w:rStyle w:val="FontStyle38"/>
          <w:sz w:val="24"/>
          <w:szCs w:val="24"/>
        </w:rPr>
      </w:pPr>
      <w:r w:rsidRPr="00E740AA">
        <w:rPr>
          <w:rStyle w:val="FontStyle36"/>
          <w:i w:val="0"/>
          <w:sz w:val="24"/>
          <w:szCs w:val="24"/>
        </w:rPr>
        <w:t xml:space="preserve">Рабочая программа учебной дисциплины Физическая культура является частью </w:t>
      </w:r>
      <w:r w:rsidR="00A83D54" w:rsidRPr="00E740AA">
        <w:rPr>
          <w:rStyle w:val="FontStyle36"/>
          <w:i w:val="0"/>
          <w:sz w:val="24"/>
          <w:szCs w:val="24"/>
        </w:rPr>
        <w:t>программы подготовки специалистов среднего звена</w:t>
      </w:r>
      <w:r w:rsidRPr="00E740AA">
        <w:rPr>
          <w:rStyle w:val="FontStyle36"/>
          <w:i w:val="0"/>
          <w:sz w:val="24"/>
          <w:szCs w:val="24"/>
        </w:rPr>
        <w:t xml:space="preserve"> среднего профессионального образования базовой подготовки в соответствии с ФГОС по специальности: </w:t>
      </w:r>
      <w:r w:rsidR="00E57883" w:rsidRPr="00E740AA">
        <w:rPr>
          <w:rStyle w:val="FontStyle38"/>
          <w:sz w:val="24"/>
          <w:szCs w:val="24"/>
        </w:rPr>
        <w:t>08.02.05</w:t>
      </w:r>
      <w:r w:rsidR="00B846F2" w:rsidRPr="00E740AA">
        <w:rPr>
          <w:rStyle w:val="FontStyle38"/>
          <w:sz w:val="24"/>
          <w:szCs w:val="24"/>
        </w:rPr>
        <w:t xml:space="preserve"> «</w:t>
      </w:r>
      <w:r w:rsidR="00E57883" w:rsidRPr="00E740AA">
        <w:rPr>
          <w:rStyle w:val="FontStyle38"/>
          <w:sz w:val="24"/>
          <w:szCs w:val="24"/>
        </w:rPr>
        <w:t>Строительство и эксплуатация автомобильных дорог и аэродромов</w:t>
      </w:r>
      <w:r w:rsidR="00A83D54" w:rsidRPr="00E740AA">
        <w:rPr>
          <w:rStyle w:val="FontStyle38"/>
          <w:sz w:val="24"/>
          <w:szCs w:val="24"/>
        </w:rPr>
        <w:t>»</w:t>
      </w:r>
    </w:p>
    <w:p w:rsidR="00DC4A3A" w:rsidRPr="00E740AA" w:rsidRDefault="00530028" w:rsidP="00E740AA">
      <w:pPr>
        <w:pStyle w:val="Style3"/>
        <w:tabs>
          <w:tab w:val="left" w:pos="3420"/>
        </w:tabs>
        <w:rPr>
          <w:rStyle w:val="FontStyle36"/>
          <w:b/>
          <w:i w:val="0"/>
          <w:sz w:val="24"/>
          <w:szCs w:val="24"/>
        </w:rPr>
      </w:pPr>
      <w:r w:rsidRPr="00E740AA">
        <w:rPr>
          <w:rStyle w:val="FontStyle36"/>
          <w:b/>
          <w:i w:val="0"/>
          <w:sz w:val="24"/>
          <w:szCs w:val="24"/>
        </w:rPr>
        <w:t xml:space="preserve"> </w:t>
      </w:r>
      <w:r w:rsidR="00146796" w:rsidRPr="00E740AA">
        <w:rPr>
          <w:rStyle w:val="FontStyle36"/>
          <w:b/>
          <w:i w:val="0"/>
          <w:sz w:val="24"/>
          <w:szCs w:val="24"/>
        </w:rPr>
        <w:t xml:space="preserve">1.2 </w:t>
      </w:r>
      <w:r w:rsidR="00DC4A3A" w:rsidRPr="00E740AA">
        <w:rPr>
          <w:rStyle w:val="FontStyle36"/>
          <w:b/>
          <w:i w:val="0"/>
          <w:sz w:val="24"/>
          <w:szCs w:val="24"/>
        </w:rPr>
        <w:t xml:space="preserve">Место учебной дисциплины в структуре </w:t>
      </w:r>
      <w:r w:rsidR="00A83D54" w:rsidRPr="00E740AA">
        <w:rPr>
          <w:rStyle w:val="FontStyle36"/>
          <w:b/>
          <w:i w:val="0"/>
          <w:sz w:val="24"/>
          <w:szCs w:val="24"/>
        </w:rPr>
        <w:t>программы подготовки специалистов среднего звена</w:t>
      </w:r>
      <w:r w:rsidR="00DC4A3A" w:rsidRPr="00E740AA">
        <w:rPr>
          <w:rStyle w:val="FontStyle36"/>
          <w:b/>
          <w:i w:val="0"/>
          <w:sz w:val="24"/>
          <w:szCs w:val="24"/>
        </w:rPr>
        <w:t xml:space="preserve">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lastRenderedPageBreak/>
        <w:t xml:space="preserve">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 Являясь </w:t>
      </w:r>
      <w:r w:rsidR="008B44CA" w:rsidRPr="00E740AA">
        <w:rPr>
          <w:rStyle w:val="FontStyle36"/>
          <w:i w:val="0"/>
          <w:sz w:val="24"/>
          <w:szCs w:val="24"/>
        </w:rPr>
        <w:t>составной частью</w:t>
      </w:r>
      <w:r w:rsidRPr="00E740AA">
        <w:rPr>
          <w:rStyle w:val="FontStyle36"/>
          <w:i w:val="0"/>
          <w:sz w:val="24"/>
          <w:szCs w:val="24"/>
        </w:rPr>
        <w:t xml:space="preserve"> общей культуры и профессиональной подготовки </w:t>
      </w:r>
      <w:r w:rsidR="002852C9" w:rsidRPr="00E740AA">
        <w:rPr>
          <w:rStyle w:val="FontStyle36"/>
          <w:i w:val="0"/>
          <w:sz w:val="24"/>
          <w:szCs w:val="24"/>
        </w:rPr>
        <w:t>обучающегося</w:t>
      </w:r>
      <w:r w:rsidRPr="00E740AA">
        <w:rPr>
          <w:rStyle w:val="FontStyle36"/>
          <w:i w:val="0"/>
          <w:sz w:val="24"/>
          <w:szCs w:val="24"/>
        </w:rPr>
        <w:t xml:space="preserve">, физическая культура входит обязательным разделом в гуманитарный компонент образования, значимость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146796" w:rsidRPr="00E740AA" w:rsidRDefault="00146796" w:rsidP="00E740AA">
      <w:pPr>
        <w:pStyle w:val="Style3"/>
        <w:tabs>
          <w:tab w:val="left" w:pos="3420"/>
        </w:tabs>
        <w:rPr>
          <w:rStyle w:val="FontStyle36"/>
          <w:i w:val="0"/>
          <w:sz w:val="24"/>
          <w:szCs w:val="24"/>
        </w:rPr>
      </w:pP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w:t>
      </w:r>
      <w:r w:rsidR="00146796" w:rsidRPr="00E740AA">
        <w:rPr>
          <w:rStyle w:val="FontStyle36"/>
          <w:i w:val="0"/>
          <w:sz w:val="24"/>
          <w:szCs w:val="24"/>
        </w:rPr>
        <w:t xml:space="preserve">1.3 </w:t>
      </w:r>
      <w:r w:rsidRPr="00E740AA">
        <w:rPr>
          <w:rStyle w:val="FontStyle36"/>
          <w:b/>
          <w:i w:val="0"/>
          <w:sz w:val="24"/>
          <w:szCs w:val="24"/>
        </w:rPr>
        <w:t>Цели и задачи учебной дисциплины</w:t>
      </w:r>
      <w:r w:rsidRPr="00E740AA">
        <w:rPr>
          <w:rStyle w:val="FontStyle36"/>
          <w:i w:val="0"/>
          <w:sz w:val="24"/>
          <w:szCs w:val="24"/>
        </w:rPr>
        <w:t xml:space="preserve"> – требования к результатам освоения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В результате освоения учебной дисциплины Физическая культура обучающийся </w:t>
      </w:r>
      <w:r w:rsidRPr="00E740AA">
        <w:rPr>
          <w:rStyle w:val="FontStyle36"/>
          <w:b/>
          <w:i w:val="0"/>
          <w:sz w:val="24"/>
          <w:szCs w:val="24"/>
        </w:rPr>
        <w:t>должен</w:t>
      </w:r>
      <w:r w:rsidR="0014640D" w:rsidRPr="00E740AA">
        <w:rPr>
          <w:rStyle w:val="FontStyle36"/>
          <w:b/>
          <w:i w:val="0"/>
          <w:sz w:val="24"/>
          <w:szCs w:val="24"/>
        </w:rPr>
        <w:t xml:space="preserve"> </w:t>
      </w:r>
      <w:r w:rsidRPr="00E740AA">
        <w:rPr>
          <w:rStyle w:val="FontStyle36"/>
          <w:b/>
          <w:i w:val="0"/>
          <w:sz w:val="24"/>
          <w:szCs w:val="24"/>
        </w:rPr>
        <w:t>уметь</w:t>
      </w:r>
      <w:r w:rsidRPr="00E740AA">
        <w:rPr>
          <w:rStyle w:val="FontStyle36"/>
          <w:i w:val="0"/>
          <w:sz w:val="24"/>
          <w:szCs w:val="24"/>
        </w:rPr>
        <w:t xml:space="preserve"> использовать физкультурно–оздоровительную деятельность для укрепления</w:t>
      </w:r>
      <w:r w:rsidR="0014640D" w:rsidRPr="00E740AA">
        <w:rPr>
          <w:rStyle w:val="FontStyle36"/>
          <w:i w:val="0"/>
          <w:sz w:val="24"/>
          <w:szCs w:val="24"/>
        </w:rPr>
        <w:t xml:space="preserve"> </w:t>
      </w:r>
      <w:r w:rsidRPr="00E740AA">
        <w:rPr>
          <w:rStyle w:val="FontStyle36"/>
          <w:i w:val="0"/>
          <w:sz w:val="24"/>
          <w:szCs w:val="24"/>
        </w:rPr>
        <w:t>здоровья, достижения жизненных и профессиональных целей.</w:t>
      </w:r>
    </w:p>
    <w:p w:rsidR="00DC4A3A" w:rsidRPr="00E740AA" w:rsidRDefault="00DC4A3A" w:rsidP="00E740AA">
      <w:pPr>
        <w:pStyle w:val="Style3"/>
        <w:tabs>
          <w:tab w:val="left" w:pos="3420"/>
        </w:tabs>
        <w:rPr>
          <w:rStyle w:val="FontStyle36"/>
          <w:b/>
          <w:i w:val="0"/>
          <w:sz w:val="24"/>
          <w:szCs w:val="24"/>
        </w:rPr>
      </w:pPr>
      <w:r w:rsidRPr="00E740AA">
        <w:rPr>
          <w:rStyle w:val="FontStyle36"/>
          <w:i w:val="0"/>
          <w:sz w:val="24"/>
          <w:szCs w:val="24"/>
        </w:rPr>
        <w:t xml:space="preserve">В результате освоения учебной дисциплины Физическая культура обучающийся </w:t>
      </w:r>
      <w:r w:rsidRPr="00E740AA">
        <w:rPr>
          <w:rStyle w:val="FontStyle36"/>
          <w:b/>
          <w:i w:val="0"/>
          <w:sz w:val="24"/>
          <w:szCs w:val="24"/>
        </w:rPr>
        <w:t>должен знать:</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о роли физической культуры в общекультурном, профессиональном и социальном развитии человека.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основы здорового образа жизни.</w:t>
      </w:r>
    </w:p>
    <w:p w:rsidR="00DC4A3A" w:rsidRPr="00E740AA" w:rsidRDefault="00DC4A3A" w:rsidP="00E740AA">
      <w:pPr>
        <w:pStyle w:val="Style3"/>
        <w:tabs>
          <w:tab w:val="left" w:pos="3420"/>
        </w:tabs>
        <w:rPr>
          <w:rStyle w:val="FontStyle36"/>
          <w:b/>
          <w:i w:val="0"/>
          <w:sz w:val="24"/>
          <w:szCs w:val="24"/>
        </w:rPr>
      </w:pPr>
      <w:r w:rsidRPr="00E740AA">
        <w:rPr>
          <w:rStyle w:val="FontStyle36"/>
          <w:b/>
          <w:i w:val="0"/>
          <w:sz w:val="24"/>
          <w:szCs w:val="24"/>
        </w:rPr>
        <w:t>Количество часов на освоение рабочей программы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Максимальной учебной нагрузки обучающегося </w:t>
      </w:r>
      <w:r w:rsidR="009E18C1" w:rsidRPr="00E740AA">
        <w:rPr>
          <w:rStyle w:val="FontStyle36"/>
          <w:i w:val="0"/>
          <w:sz w:val="24"/>
          <w:szCs w:val="24"/>
        </w:rPr>
        <w:t xml:space="preserve">249 </w:t>
      </w:r>
      <w:r w:rsidRPr="00E740AA">
        <w:rPr>
          <w:rStyle w:val="FontStyle36"/>
          <w:i w:val="0"/>
          <w:sz w:val="24"/>
          <w:szCs w:val="24"/>
        </w:rPr>
        <w:t>часов, в том числе:</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обязательной аудиторной уче</w:t>
      </w:r>
      <w:r w:rsidR="009E18C1" w:rsidRPr="00E740AA">
        <w:rPr>
          <w:rStyle w:val="FontStyle36"/>
          <w:i w:val="0"/>
          <w:sz w:val="24"/>
          <w:szCs w:val="24"/>
        </w:rPr>
        <w:t>бной нагрузки обучающегося – 166</w:t>
      </w:r>
      <w:r w:rsidRPr="00E740AA">
        <w:rPr>
          <w:rStyle w:val="FontStyle36"/>
          <w:i w:val="0"/>
          <w:sz w:val="24"/>
          <w:szCs w:val="24"/>
        </w:rPr>
        <w:t xml:space="preserve"> часов;</w:t>
      </w:r>
    </w:p>
    <w:p w:rsidR="00A423F3" w:rsidRPr="00E740AA" w:rsidRDefault="00DC4A3A" w:rsidP="00E740AA">
      <w:pPr>
        <w:autoSpaceDE w:val="0"/>
        <w:autoSpaceDN w:val="0"/>
        <w:adjustRightInd w:val="0"/>
        <w:spacing w:after="0" w:line="240" w:lineRule="auto"/>
        <w:ind w:firstLine="900"/>
        <w:rPr>
          <w:rStyle w:val="FontStyle36"/>
          <w:i w:val="0"/>
          <w:sz w:val="24"/>
          <w:szCs w:val="24"/>
        </w:rPr>
      </w:pPr>
      <w:r w:rsidRPr="00E740AA">
        <w:rPr>
          <w:rStyle w:val="FontStyle36"/>
          <w:i w:val="0"/>
          <w:sz w:val="24"/>
          <w:szCs w:val="24"/>
        </w:rPr>
        <w:t>самостоят</w:t>
      </w:r>
      <w:r w:rsidR="00B846F2" w:rsidRPr="00E740AA">
        <w:rPr>
          <w:rStyle w:val="FontStyle36"/>
          <w:i w:val="0"/>
          <w:sz w:val="24"/>
          <w:szCs w:val="24"/>
        </w:rPr>
        <w:t>ельной работы обучающегося - 8</w:t>
      </w:r>
      <w:r w:rsidR="009E18C1" w:rsidRPr="00E740AA">
        <w:rPr>
          <w:rStyle w:val="FontStyle36"/>
          <w:i w:val="0"/>
          <w:sz w:val="24"/>
          <w:szCs w:val="24"/>
        </w:rPr>
        <w:t>3</w:t>
      </w:r>
      <w:r w:rsidRPr="00E740AA">
        <w:rPr>
          <w:rStyle w:val="FontStyle36"/>
          <w:i w:val="0"/>
          <w:sz w:val="24"/>
          <w:szCs w:val="24"/>
        </w:rPr>
        <w:t xml:space="preserve"> часов.</w:t>
      </w:r>
      <w:r w:rsidRPr="00E740AA">
        <w:rPr>
          <w:rStyle w:val="FontStyle36"/>
          <w:i w:val="0"/>
          <w:sz w:val="24"/>
          <w:szCs w:val="24"/>
        </w:rPr>
        <w:cr/>
      </w:r>
    </w:p>
    <w:p w:rsidR="009026B4" w:rsidRPr="00E740AA" w:rsidRDefault="009026B4" w:rsidP="00E740AA">
      <w:pPr>
        <w:pStyle w:val="Style3"/>
        <w:widowControl/>
        <w:jc w:val="center"/>
        <w:rPr>
          <w:rStyle w:val="FontStyle36"/>
          <w:b/>
          <w:i w:val="0"/>
          <w:sz w:val="24"/>
          <w:szCs w:val="24"/>
        </w:rPr>
      </w:pPr>
    </w:p>
    <w:p w:rsidR="00A423F3" w:rsidRPr="00E740AA" w:rsidRDefault="008B44CA" w:rsidP="00E740AA">
      <w:pPr>
        <w:pStyle w:val="Style3"/>
        <w:widowControl/>
        <w:jc w:val="center"/>
        <w:rPr>
          <w:rStyle w:val="FontStyle36"/>
          <w:b/>
          <w:i w:val="0"/>
          <w:sz w:val="24"/>
          <w:szCs w:val="24"/>
        </w:rPr>
      </w:pPr>
      <w:r w:rsidRPr="00E740AA">
        <w:rPr>
          <w:rStyle w:val="FontStyle36"/>
          <w:b/>
          <w:i w:val="0"/>
          <w:sz w:val="24"/>
          <w:szCs w:val="24"/>
        </w:rPr>
        <w:t>ОП.01 ИНЖЕНЕРНАЯ ГРАФИКА</w:t>
      </w:r>
    </w:p>
    <w:p w:rsidR="00A423F3" w:rsidRPr="00E740AA" w:rsidRDefault="00A423F3" w:rsidP="00E740AA">
      <w:pPr>
        <w:pStyle w:val="Style19"/>
        <w:widowControl/>
        <w:spacing w:line="240" w:lineRule="auto"/>
        <w:jc w:val="left"/>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8B44CA" w:rsidRDefault="009E18C1" w:rsidP="008B44CA">
      <w:pPr>
        <w:pStyle w:val="Style6"/>
        <w:widowControl/>
        <w:spacing w:line="240" w:lineRule="auto"/>
        <w:ind w:right="5" w:firstLine="900"/>
        <w:rPr>
          <w:u w:val="single"/>
        </w:rPr>
      </w:pPr>
      <w:r w:rsidRPr="00E740AA">
        <w:t>Рабочая программа учебной дисциплины</w:t>
      </w:r>
      <w:r w:rsidRPr="00E740AA">
        <w:rPr>
          <w:caps/>
        </w:rPr>
        <w:t xml:space="preserve"> </w:t>
      </w:r>
      <w:r w:rsidRPr="00E740AA">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w:t>
      </w:r>
      <w:r w:rsidRPr="00E740AA">
        <w:rPr>
          <w:rStyle w:val="FontStyle35"/>
          <w:sz w:val="24"/>
          <w:szCs w:val="24"/>
        </w:rPr>
        <w:t xml:space="preserve"> входящим в состав укрупненной группы профессий 08.00.00</w:t>
      </w:r>
      <w:r w:rsidR="00F31B92">
        <w:rPr>
          <w:rStyle w:val="FontStyle35"/>
          <w:sz w:val="24"/>
          <w:szCs w:val="24"/>
        </w:rPr>
        <w:t xml:space="preserve"> </w:t>
      </w:r>
      <w:r w:rsidRPr="00E740AA">
        <w:rPr>
          <w:rStyle w:val="FontStyle35"/>
          <w:sz w:val="24"/>
          <w:szCs w:val="24"/>
        </w:rPr>
        <w:t xml:space="preserve">Техника и технологии </w:t>
      </w:r>
      <w:r w:rsidR="005C3E6E" w:rsidRPr="00E740AA">
        <w:rPr>
          <w:rStyle w:val="FontStyle35"/>
          <w:sz w:val="24"/>
          <w:szCs w:val="24"/>
        </w:rPr>
        <w:t>строительства,</w:t>
      </w:r>
      <w:r w:rsidRPr="00E740AA">
        <w:rPr>
          <w:rStyle w:val="FontStyle35"/>
          <w:sz w:val="24"/>
          <w:szCs w:val="24"/>
        </w:rPr>
        <w:t xml:space="preserve"> по направлению подготовки </w:t>
      </w:r>
      <w:r w:rsidRPr="00E740AA">
        <w:t>08.02.05 «Строительство и эксплуатация автомобильных дорог и аэродромов»</w:t>
      </w:r>
      <w:r w:rsidRPr="00E740AA">
        <w:rPr>
          <w:u w:val="single"/>
        </w:rPr>
        <w:t xml:space="preserve">. </w:t>
      </w:r>
    </w:p>
    <w:p w:rsidR="009E18C1" w:rsidRPr="00E740AA" w:rsidRDefault="009E18C1" w:rsidP="008B44CA">
      <w:pPr>
        <w:pStyle w:val="Style6"/>
        <w:widowControl/>
        <w:spacing w:line="240" w:lineRule="auto"/>
        <w:ind w:right="5" w:firstLine="900"/>
      </w:pPr>
      <w:r w:rsidRPr="00E740AA">
        <w:t>Рабочая программа учебной дисциплины может быть использована</w:t>
      </w:r>
      <w:r w:rsidRPr="00E740AA">
        <w:rPr>
          <w:b/>
        </w:rPr>
        <w:t xml:space="preserve"> </w:t>
      </w:r>
      <w:r w:rsidRPr="00E740AA">
        <w:t>в дополнительном профессиональном образовании (в программах повышения квалификации и переподготовки</w:t>
      </w:r>
      <w:r w:rsidR="005C3E6E" w:rsidRPr="00E740AA">
        <w:t>).</w:t>
      </w:r>
    </w:p>
    <w:p w:rsidR="009E18C1" w:rsidRPr="00E740AA" w:rsidRDefault="009E18C1" w:rsidP="00E740AA">
      <w:pPr>
        <w:pStyle w:val="Style9"/>
        <w:widowControl/>
        <w:spacing w:line="240" w:lineRule="auto"/>
        <w:ind w:firstLine="851"/>
        <w:rPr>
          <w:rStyle w:val="FontStyle35"/>
          <w:sz w:val="24"/>
          <w:szCs w:val="24"/>
        </w:rPr>
      </w:pPr>
    </w:p>
    <w:p w:rsidR="009E18C1" w:rsidRPr="00E740AA" w:rsidRDefault="009E18C1" w:rsidP="00E740AA">
      <w:pPr>
        <w:pStyle w:val="Style19"/>
        <w:widowControl/>
        <w:tabs>
          <w:tab w:val="left" w:pos="706"/>
        </w:tabs>
        <w:spacing w:line="240" w:lineRule="auto"/>
        <w:ind w:firstLine="851"/>
        <w:rPr>
          <w:rStyle w:val="FontStyle36"/>
          <w:sz w:val="24"/>
          <w:szCs w:val="24"/>
        </w:rPr>
      </w:pPr>
      <w:r w:rsidRPr="00E740AA">
        <w:rPr>
          <w:rStyle w:val="FontStyle36"/>
          <w:sz w:val="24"/>
          <w:szCs w:val="24"/>
        </w:rPr>
        <w:t>1.2</w:t>
      </w:r>
      <w:r w:rsidRPr="00E740AA">
        <w:rPr>
          <w:rStyle w:val="FontStyle36"/>
          <w:sz w:val="24"/>
          <w:szCs w:val="24"/>
        </w:rPr>
        <w:tab/>
        <w:t>Место дисциплины в структуре основной профессиональной</w:t>
      </w:r>
      <w:r w:rsidRPr="00E740AA">
        <w:rPr>
          <w:rStyle w:val="FontStyle36"/>
          <w:sz w:val="24"/>
          <w:szCs w:val="24"/>
        </w:rPr>
        <w:br/>
        <w:t>образовательной программы:</w:t>
      </w:r>
    </w:p>
    <w:p w:rsidR="009E18C1" w:rsidRPr="00E740AA" w:rsidRDefault="009E18C1" w:rsidP="008B44CA">
      <w:pPr>
        <w:pStyle w:val="Style9"/>
        <w:widowControl/>
        <w:spacing w:line="240" w:lineRule="auto"/>
        <w:rPr>
          <w:rStyle w:val="FontStyle35"/>
          <w:sz w:val="24"/>
          <w:szCs w:val="24"/>
        </w:rPr>
      </w:pPr>
      <w:r w:rsidRPr="00E740AA">
        <w:rPr>
          <w:rStyle w:val="FontStyle35"/>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pStyle w:val="Style19"/>
        <w:widowControl/>
        <w:tabs>
          <w:tab w:val="left" w:pos="552"/>
        </w:tabs>
        <w:spacing w:line="240" w:lineRule="auto"/>
        <w:ind w:firstLine="851"/>
        <w:rPr>
          <w:rStyle w:val="FontStyle36"/>
          <w:sz w:val="24"/>
          <w:szCs w:val="24"/>
        </w:rPr>
      </w:pPr>
      <w:r w:rsidRPr="00E740AA">
        <w:rPr>
          <w:rStyle w:val="FontStyle36"/>
          <w:sz w:val="24"/>
          <w:szCs w:val="24"/>
        </w:rPr>
        <w:t>1.3</w:t>
      </w:r>
      <w:r w:rsidRPr="00E740AA">
        <w:rPr>
          <w:rStyle w:val="FontStyle36"/>
          <w:sz w:val="24"/>
          <w:szCs w:val="24"/>
        </w:rPr>
        <w:tab/>
        <w:t>Цели и задачи дисциплины - требования к результатам освоения дисциплины:</w:t>
      </w:r>
    </w:p>
    <w:p w:rsidR="009E18C1" w:rsidRPr="00E740AA" w:rsidRDefault="009E18C1" w:rsidP="00E740AA">
      <w:pPr>
        <w:pStyle w:val="Style9"/>
        <w:widowControl/>
        <w:spacing w:line="240" w:lineRule="auto"/>
        <w:ind w:firstLine="851"/>
      </w:pPr>
    </w:p>
    <w:p w:rsidR="009E18C1" w:rsidRPr="00E740AA" w:rsidRDefault="009E18C1" w:rsidP="00E740AA">
      <w:pPr>
        <w:pStyle w:val="Style9"/>
        <w:widowControl/>
        <w:spacing w:line="240" w:lineRule="auto"/>
        <w:ind w:firstLine="851"/>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уметь</w:t>
      </w:r>
      <w:r w:rsidRPr="00E740AA">
        <w:rPr>
          <w:rStyle w:val="FontStyle35"/>
          <w:sz w:val="24"/>
          <w:szCs w:val="24"/>
        </w:rPr>
        <w:t>:</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читать конструкторскую и технологическую документацию по профилю специальности;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 xml:space="preserve">выполнять комплексные чертежи геометрических тел и проекции </w:t>
      </w:r>
      <w:r w:rsidR="005C3E6E" w:rsidRPr="00E740AA">
        <w:rPr>
          <w:rStyle w:val="FontStyle35"/>
          <w:sz w:val="24"/>
          <w:szCs w:val="24"/>
        </w:rPr>
        <w:t>точек,</w:t>
      </w:r>
      <w:r w:rsidRPr="00E740AA">
        <w:rPr>
          <w:rStyle w:val="FontStyle35"/>
          <w:sz w:val="24"/>
          <w:szCs w:val="24"/>
        </w:rPr>
        <w:t xml:space="preserve"> лежащих на их поверхности;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эскизы, технические рисунки и чертежи деталей, их элементов, узлов;</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графические изображения технологического оборудования и технологических схем;</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-оформлять проектно-конструкторскую, технологическую и другую техническую документацию в соответствии с действующей нормативной базой;</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знать:</w:t>
      </w:r>
      <w:r w:rsidRPr="00E740AA">
        <w:rPr>
          <w:rStyle w:val="FontStyle35"/>
          <w:sz w:val="24"/>
          <w:szCs w:val="24"/>
        </w:rPr>
        <w:t xml:space="preserve">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чтения конструкторской и технологической документации;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lastRenderedPageBreak/>
        <w:t>-способы: графического представления объектов, пространственных образов, технологического оборудования и схем;</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законы, методы и приемы проекционного черчения;</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выполнения чертежей, технических рисунков, эскизов и схем; технику и принципы нанесения размеров;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-классы точности и их обозначение на чертежах;</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типы и назначение спецификаций, правила их чтения и составления.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 </w:t>
      </w:r>
    </w:p>
    <w:p w:rsidR="009E18C1" w:rsidRPr="00E740AA" w:rsidRDefault="005C3E6E" w:rsidP="00E740AA">
      <w:pPr>
        <w:pStyle w:val="Style3"/>
        <w:widowControl/>
        <w:ind w:firstLine="851"/>
        <w:rPr>
          <w:rStyle w:val="FontStyle36"/>
          <w:sz w:val="24"/>
          <w:szCs w:val="24"/>
        </w:rPr>
      </w:pPr>
      <w:r w:rsidRPr="00E740AA">
        <w:rPr>
          <w:rStyle w:val="FontStyle36"/>
          <w:sz w:val="24"/>
          <w:szCs w:val="24"/>
        </w:rPr>
        <w:t>1.5 Количество</w:t>
      </w:r>
      <w:r w:rsidR="009E18C1" w:rsidRPr="00E740AA">
        <w:rPr>
          <w:rStyle w:val="FontStyle36"/>
          <w:sz w:val="24"/>
          <w:szCs w:val="24"/>
        </w:rPr>
        <w:t xml:space="preserve"> часов на освоение программы дисциплины:</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максимальной учебной нагрузки обучающегося 180 часов, в том числе:</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обязательной аудиторной учебной нагрузки обучающегося 120 часов по РУП;</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самостоятельной работы обучающегося 60 часов по РУП;</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4A56FC" w:rsidRPr="00E740AA" w:rsidRDefault="004A56FC"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sidRPr="00E740AA">
        <w:rPr>
          <w:rFonts w:ascii="Times New Roman" w:hAnsi="Times New Roman" w:cs="Times New Roman"/>
          <w:b/>
          <w:sz w:val="24"/>
          <w:szCs w:val="24"/>
        </w:rPr>
        <w:t>ОП.02 Техническая механика</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9E18C1" w:rsidRPr="00E740AA" w:rsidRDefault="009E18C1" w:rsidP="00E5220B">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9E18C1" w:rsidRPr="00E740AA" w:rsidRDefault="009E18C1" w:rsidP="00E740AA">
      <w:pPr>
        <w:pStyle w:val="Style6"/>
        <w:widowControl/>
        <w:spacing w:line="240" w:lineRule="auto"/>
        <w:ind w:firstLine="851"/>
        <w:rPr>
          <w:rStyle w:val="FontStyle38"/>
          <w:sz w:val="24"/>
          <w:szCs w:val="24"/>
        </w:rPr>
      </w:pPr>
      <w:r w:rsidRPr="00E740AA">
        <w:rPr>
          <w:rStyle w:val="FontStyle38"/>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p>
    <w:p w:rsidR="009E18C1" w:rsidRPr="00E740AA" w:rsidRDefault="009E18C1" w:rsidP="00E740AA">
      <w:pPr>
        <w:pStyle w:val="Style6"/>
        <w:widowControl/>
        <w:spacing w:line="240" w:lineRule="auto"/>
        <w:ind w:firstLine="708"/>
        <w:rPr>
          <w:rStyle w:val="FontStyle35"/>
          <w:sz w:val="24"/>
          <w:szCs w:val="24"/>
        </w:rPr>
      </w:pPr>
      <w:r w:rsidRPr="00E740AA">
        <w:rPr>
          <w:rStyle w:val="FontStyle35"/>
          <w:sz w:val="24"/>
          <w:szCs w:val="24"/>
        </w:rPr>
        <w:t>08.02.05 «Строительство и эксплуатация автомобильных дорог и аэродромов»;</w:t>
      </w:r>
    </w:p>
    <w:p w:rsidR="009E18C1" w:rsidRPr="00E740AA" w:rsidRDefault="009E18C1" w:rsidP="00E740AA">
      <w:pPr>
        <w:pStyle w:val="Style22"/>
        <w:widowControl/>
        <w:tabs>
          <w:tab w:val="left" w:pos="1128"/>
        </w:tabs>
        <w:spacing w:line="240" w:lineRule="auto"/>
        <w:ind w:firstLine="851"/>
        <w:jc w:val="both"/>
        <w:rPr>
          <w:rStyle w:val="FontStyle38"/>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b/>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r w:rsidRPr="00E740AA">
        <w:rPr>
          <w:rFonts w:ascii="Times New Roman" w:hAnsi="Times New Roman" w:cs="Times New Roman"/>
          <w:b/>
          <w:sz w:val="24"/>
          <w:szCs w:val="24"/>
        </w:rPr>
        <w:t xml:space="preserve">: </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5220B">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уметь</w:t>
      </w:r>
      <w:r w:rsidRPr="00E740AA">
        <w:rPr>
          <w:rFonts w:ascii="Times New Roman" w:hAnsi="Times New Roman" w:cs="Times New Roman"/>
          <w:sz w:val="24"/>
          <w:szCs w:val="24"/>
        </w:rPr>
        <w:t>:</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читать кинематические схемы;</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расчёт и проектировать детали и сборочные единицы общего назначения;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сборочно-разборочные разборы в соответствии с характером соединений деталей и сборочных единиц;</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напряжения в конструкционных элементах;</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производить расчеты элементов конструкций на прочность, жесткость и устойчивость;</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передаточное отношение.</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знать</w:t>
      </w:r>
      <w:r w:rsidRPr="00E740AA">
        <w:rPr>
          <w:rFonts w:ascii="Times New Roman" w:hAnsi="Times New Roman" w:cs="Times New Roman"/>
          <w:sz w:val="24"/>
          <w:szCs w:val="24"/>
        </w:rPr>
        <w:t>:</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машин и механизмов, принцип действия, кинематические и динамические характеристики;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типы кинематических пар;</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 типы </w:t>
      </w:r>
      <w:proofErr w:type="gramStart"/>
      <w:r w:rsidRPr="00E740AA">
        <w:rPr>
          <w:rFonts w:ascii="Times New Roman" w:hAnsi="Times New Roman" w:cs="Times New Roman"/>
          <w:sz w:val="24"/>
          <w:szCs w:val="24"/>
        </w:rPr>
        <w:t>соединений  деталей</w:t>
      </w:r>
      <w:proofErr w:type="gramEnd"/>
      <w:r w:rsidRPr="00E740AA">
        <w:rPr>
          <w:rFonts w:ascii="Times New Roman" w:hAnsi="Times New Roman" w:cs="Times New Roman"/>
          <w:sz w:val="24"/>
          <w:szCs w:val="24"/>
        </w:rPr>
        <w:t xml:space="preserve"> и машин;</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основные сборочные единицы и детали;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принцип взаимозаменяемости;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lastRenderedPageBreak/>
        <w:t>- виды движений и преобразующие движения механизмы;</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передач; их устройство, назначение, преимущества и недостатки, условные обозначения на схемах;</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передаточное отношение и число;</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методику расчета элементов конструкций на прочность, жесткость и устойчивость при различных видах деформации;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pacing w:val="-8"/>
          <w:sz w:val="24"/>
          <w:szCs w:val="24"/>
        </w:rPr>
        <w:t xml:space="preserve">- характер соединения </w:t>
      </w:r>
      <w:r w:rsidRPr="00E740AA">
        <w:rPr>
          <w:rFonts w:ascii="Times New Roman" w:hAnsi="Times New Roman" w:cs="Times New Roman"/>
          <w:sz w:val="24"/>
          <w:szCs w:val="24"/>
        </w:rPr>
        <w:t>основных сборочных единиц и деталей.</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1.4 Количество часов на освоение программы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213 часов, в том числе:</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142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71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s="Times New Roman"/>
          <w:b/>
          <w:sz w:val="24"/>
          <w:szCs w:val="24"/>
        </w:rPr>
      </w:pPr>
    </w:p>
    <w:p w:rsidR="0032641F" w:rsidRPr="00E740AA" w:rsidRDefault="008B44CA" w:rsidP="00E740AA">
      <w:pPr>
        <w:pStyle w:val="Style2"/>
        <w:widowControl/>
        <w:ind w:right="24" w:firstLine="851"/>
        <w:rPr>
          <w:rStyle w:val="FontStyle37"/>
          <w:sz w:val="24"/>
          <w:szCs w:val="24"/>
        </w:rPr>
      </w:pPr>
      <w:r w:rsidRPr="00E740AA">
        <w:rPr>
          <w:b/>
        </w:rPr>
        <w:t>ОП.</w:t>
      </w:r>
      <w:r w:rsidR="007B243D">
        <w:rPr>
          <w:rStyle w:val="FontStyle37"/>
          <w:sz w:val="24"/>
          <w:szCs w:val="24"/>
        </w:rPr>
        <w:t xml:space="preserve"> 03</w:t>
      </w:r>
      <w:r w:rsidRPr="00E740AA">
        <w:rPr>
          <w:rStyle w:val="FontStyle37"/>
          <w:sz w:val="24"/>
          <w:szCs w:val="24"/>
        </w:rPr>
        <w:t xml:space="preserve"> ЭЛЕКТРОТЕХНИКА И ЭЛЕКТРОНИКА</w:t>
      </w:r>
    </w:p>
    <w:p w:rsidR="0032641F" w:rsidRPr="00E740AA" w:rsidRDefault="0032641F" w:rsidP="00E740AA">
      <w:pPr>
        <w:pStyle w:val="Style2"/>
        <w:widowControl/>
        <w:ind w:right="24" w:firstLine="851"/>
        <w:rPr>
          <w:rStyle w:val="FontStyle37"/>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1.1.</w:t>
      </w:r>
      <w:r w:rsidRPr="00E740AA">
        <w:rPr>
          <w:rStyle w:val="FontStyle37"/>
          <w:sz w:val="24"/>
          <w:szCs w:val="24"/>
        </w:rPr>
        <w:tab/>
        <w:t>Область применения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08.02.05.</w:t>
      </w:r>
      <w:r w:rsidRPr="00E740AA">
        <w:rPr>
          <w:rStyle w:val="FontStyle38"/>
          <w:sz w:val="24"/>
          <w:szCs w:val="24"/>
        </w:rPr>
        <w:tab/>
        <w:t>«Строительство и эксплуатация автомобильных дорог и аэродромов» Рабочая программа учебной дисциплины может быть использована: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обучении рабочим профессиям по специальности.</w:t>
      </w:r>
    </w:p>
    <w:p w:rsidR="0032641F" w:rsidRPr="00E740AA" w:rsidRDefault="0032641F" w:rsidP="00E740AA">
      <w:pPr>
        <w:pStyle w:val="Style6"/>
        <w:widowControl/>
        <w:spacing w:line="240" w:lineRule="auto"/>
        <w:ind w:firstLine="851"/>
        <w:rPr>
          <w:rStyle w:val="FontStyle38"/>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1.2.</w:t>
      </w:r>
      <w:r w:rsidRPr="00E740AA">
        <w:rPr>
          <w:rStyle w:val="FontStyle37"/>
          <w:sz w:val="24"/>
          <w:szCs w:val="24"/>
        </w:rPr>
        <w:tab/>
        <w:t>Место дисциплины в структуре основной профессиональной образовательной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Дисциплина относится к группе общепрофессиональных дисциплин профессионального цикла</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bCs/>
          <w:spacing w:val="-7"/>
          <w:sz w:val="24"/>
          <w:szCs w:val="24"/>
        </w:rPr>
        <w:t>1.3.</w:t>
      </w:r>
      <w:r w:rsidRPr="00E740AA">
        <w:rPr>
          <w:rFonts w:ascii="Times New Roman" w:hAnsi="Times New Roman" w:cs="Times New Roman"/>
          <w:b/>
          <w:bCs/>
          <w:sz w:val="24"/>
          <w:szCs w:val="24"/>
        </w:rPr>
        <w:tab/>
        <w:t>Цели и задачи дисциплины - требования к результатам освоения дисциплины:</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уметь:</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читать принципиальные, электрические и монтажные схемы;</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основные законы и принципы теоретической электротехники и электронной техники в профессиональной деятельности; </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рассчитывать параметры электрических, магнитных цепей; </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пользоваться электроизмерительными приборами </w:t>
      </w:r>
      <w:r w:rsidR="00F31B92" w:rsidRPr="00E740AA">
        <w:rPr>
          <w:rFonts w:ascii="Times New Roman" w:hAnsi="Times New Roman" w:cs="Times New Roman"/>
          <w:sz w:val="24"/>
          <w:szCs w:val="24"/>
        </w:rPr>
        <w:t>и приспособлениями</w:t>
      </w:r>
      <w:r w:rsidRPr="00E740AA">
        <w:rPr>
          <w:rFonts w:ascii="Times New Roman" w:hAnsi="Times New Roman" w:cs="Times New Roman"/>
          <w:sz w:val="24"/>
          <w:szCs w:val="24"/>
        </w:rPr>
        <w:t>;</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собирать электрические схемы;</w:t>
      </w: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знать:</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способы получения, передачи и использования электрической энергии;</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электротехническую терминологию;</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основные законы электротехники;</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характеристики и параметры электрических и магнитных полей;</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свойства проводников, полупроводников, электроизоляционных, магнитных материалов;</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основы теории электрических машин, принцип работы типовых электрических устройств;</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методы расчета и измерения основных параметров электрических, магнитных цепей;</w:t>
      </w:r>
    </w:p>
    <w:p w:rsidR="0032641F" w:rsidRPr="00E740AA" w:rsidRDefault="0032641F" w:rsidP="00E5220B">
      <w:pPr>
        <w:widowControl w:val="0"/>
        <w:numPr>
          <w:ilvl w:val="0"/>
          <w:numId w:val="25"/>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принципы действия, устройство, основные характеристики электротехнических и электронных устройств и приборов;</w:t>
      </w:r>
    </w:p>
    <w:p w:rsidR="0032641F" w:rsidRPr="00E740AA" w:rsidRDefault="0032641F" w:rsidP="00E5220B">
      <w:pPr>
        <w:widowControl w:val="0"/>
        <w:numPr>
          <w:ilvl w:val="0"/>
          <w:numId w:val="25"/>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lastRenderedPageBreak/>
        <w:t xml:space="preserve">принципы выбора электрических и электронных устройств и </w:t>
      </w:r>
      <w:r w:rsidRPr="00E740AA">
        <w:rPr>
          <w:rFonts w:ascii="Times New Roman" w:hAnsi="Times New Roman" w:cs="Times New Roman"/>
          <w:sz w:val="24"/>
          <w:szCs w:val="24"/>
        </w:rPr>
        <w:t>приборов, составления электрических и электронных цепей;</w:t>
      </w:r>
    </w:p>
    <w:p w:rsidR="0032641F" w:rsidRPr="00E740AA" w:rsidRDefault="0032641F" w:rsidP="00E5220B">
      <w:pPr>
        <w:widowControl w:val="0"/>
        <w:numPr>
          <w:ilvl w:val="0"/>
          <w:numId w:val="25"/>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t>правила эксплуатации электрооборудования.</w:t>
      </w:r>
    </w:p>
    <w:p w:rsidR="0032641F" w:rsidRPr="00E740AA" w:rsidRDefault="0032641F" w:rsidP="00E740AA">
      <w:pPr>
        <w:shd w:val="clear" w:color="auto" w:fill="FFFFFF"/>
        <w:spacing w:after="0" w:line="240" w:lineRule="auto"/>
        <w:ind w:firstLine="851"/>
        <w:jc w:val="both"/>
        <w:rPr>
          <w:rFonts w:ascii="Times New Roman" w:hAnsi="Times New Roman" w:cs="Times New Roman"/>
          <w:b/>
          <w:bCs/>
          <w:sz w:val="24"/>
          <w:szCs w:val="24"/>
        </w:rPr>
      </w:pPr>
    </w:p>
    <w:p w:rsidR="0032641F" w:rsidRPr="00E740AA" w:rsidRDefault="0032641F" w:rsidP="00E740AA">
      <w:pPr>
        <w:shd w:val="clear" w:color="auto" w:fill="FFFFFF"/>
        <w:tabs>
          <w:tab w:val="left" w:pos="600"/>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1.4.</w:t>
      </w:r>
      <w:r w:rsidRPr="00E740AA">
        <w:rPr>
          <w:rFonts w:ascii="Times New Roman" w:hAnsi="Times New Roman" w:cs="Times New Roman"/>
          <w:b/>
          <w:bCs/>
          <w:sz w:val="24"/>
          <w:szCs w:val="24"/>
        </w:rPr>
        <w:tab/>
        <w:t>Рекомендуемое количество часов на освоение программы дисциплины:</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обучающегося </w:t>
      </w:r>
      <w:r w:rsidR="00877787">
        <w:rPr>
          <w:rFonts w:ascii="Times New Roman" w:hAnsi="Times New Roman" w:cs="Times New Roman"/>
          <w:sz w:val="24"/>
          <w:szCs w:val="24"/>
        </w:rPr>
        <w:t>93</w:t>
      </w:r>
      <w:r w:rsidRPr="00E740AA">
        <w:rPr>
          <w:rFonts w:ascii="Times New Roman" w:hAnsi="Times New Roman" w:cs="Times New Roman"/>
          <w:sz w:val="24"/>
          <w:szCs w:val="24"/>
        </w:rPr>
        <w:t xml:space="preserve"> часов, в том числе:</w:t>
      </w:r>
    </w:p>
    <w:p w:rsidR="0032641F" w:rsidRPr="00E740AA" w:rsidRDefault="0032641F" w:rsidP="00E740AA">
      <w:pPr>
        <w:shd w:val="clear" w:color="auto" w:fill="FFFFFF"/>
        <w:spacing w:after="0" w:line="240" w:lineRule="auto"/>
        <w:ind w:firstLine="851"/>
        <w:jc w:val="both"/>
        <w:rPr>
          <w:rFonts w:ascii="Times New Roman" w:hAnsi="Times New Roman" w:cs="Times New Roman"/>
          <w:spacing w:val="-1"/>
          <w:sz w:val="24"/>
          <w:szCs w:val="24"/>
        </w:rPr>
      </w:pPr>
      <w:r w:rsidRPr="00E740AA">
        <w:rPr>
          <w:rFonts w:ascii="Times New Roman" w:hAnsi="Times New Roman" w:cs="Times New Roman"/>
          <w:spacing w:val="-1"/>
          <w:sz w:val="24"/>
          <w:szCs w:val="24"/>
        </w:rPr>
        <w:t xml:space="preserve">обязательной аудиторной </w:t>
      </w:r>
      <w:r w:rsidR="00D74740">
        <w:rPr>
          <w:rFonts w:ascii="Times New Roman" w:hAnsi="Times New Roman" w:cs="Times New Roman"/>
          <w:spacing w:val="-1"/>
          <w:sz w:val="24"/>
          <w:szCs w:val="24"/>
        </w:rPr>
        <w:t>у</w:t>
      </w:r>
      <w:r w:rsidR="00877787">
        <w:rPr>
          <w:rFonts w:ascii="Times New Roman" w:hAnsi="Times New Roman" w:cs="Times New Roman"/>
          <w:spacing w:val="-1"/>
          <w:sz w:val="24"/>
          <w:szCs w:val="24"/>
        </w:rPr>
        <w:t>чебной нагрузки обучающегося 62</w:t>
      </w:r>
      <w:r w:rsidRPr="00E740AA">
        <w:rPr>
          <w:rFonts w:ascii="Times New Roman" w:hAnsi="Times New Roman" w:cs="Times New Roman"/>
          <w:spacing w:val="-1"/>
          <w:sz w:val="24"/>
          <w:szCs w:val="24"/>
        </w:rPr>
        <w:t xml:space="preserve"> часов; </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самостоятел</w:t>
      </w:r>
      <w:r w:rsidR="00877787">
        <w:rPr>
          <w:rFonts w:ascii="Times New Roman" w:hAnsi="Times New Roman" w:cs="Times New Roman"/>
          <w:sz w:val="24"/>
          <w:szCs w:val="24"/>
        </w:rPr>
        <w:t>ьной работы обучающегося 31</w:t>
      </w:r>
      <w:r w:rsidRPr="00E740AA">
        <w:rPr>
          <w:rFonts w:ascii="Times New Roman" w:hAnsi="Times New Roman" w:cs="Times New Roman"/>
          <w:sz w:val="24"/>
          <w:szCs w:val="24"/>
        </w:rPr>
        <w:t xml:space="preserve"> часа.</w:t>
      </w:r>
    </w:p>
    <w:p w:rsidR="008C6215"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bCs/>
          <w:sz w:val="24"/>
          <w:szCs w:val="24"/>
        </w:rPr>
      </w:pPr>
    </w:p>
    <w:p w:rsidR="0032641F" w:rsidRPr="00E740AA" w:rsidRDefault="008C6215" w:rsidP="008C621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4740">
        <w:rPr>
          <w:rFonts w:ascii="Times New Roman" w:hAnsi="Times New Roman" w:cs="Times New Roman"/>
          <w:b/>
          <w:sz w:val="24"/>
          <w:szCs w:val="24"/>
        </w:rPr>
        <w:t>ОП.04</w:t>
      </w:r>
      <w:r w:rsidR="008B44CA" w:rsidRPr="00E740AA">
        <w:rPr>
          <w:rFonts w:ascii="Times New Roman" w:hAnsi="Times New Roman" w:cs="Times New Roman"/>
          <w:b/>
          <w:sz w:val="24"/>
          <w:szCs w:val="24"/>
        </w:rPr>
        <w:t xml:space="preserve"> ГЕОЛОГИЯ И ГРУНТОВЕДЕНИЕ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в соответствии с ФГОС специальности СПО</w:t>
      </w:r>
      <w:r w:rsidRPr="00E740AA">
        <w:rPr>
          <w:rFonts w:ascii="Times New Roman" w:hAnsi="Times New Roman" w:cs="Times New Roman"/>
          <w:b/>
          <w:sz w:val="24"/>
          <w:szCs w:val="24"/>
        </w:rPr>
        <w:t xml:space="preserve"> </w:t>
      </w:r>
      <w:r w:rsidRPr="00E740AA">
        <w:rPr>
          <w:rFonts w:ascii="Times New Roman" w:hAnsi="Times New Roman" w:cs="Times New Roman"/>
          <w:b/>
          <w:bCs/>
          <w:sz w:val="24"/>
          <w:szCs w:val="24"/>
        </w:rPr>
        <w:t>08.02.05.</w:t>
      </w:r>
      <w:r w:rsidRPr="00E740AA">
        <w:rPr>
          <w:rFonts w:ascii="Times New Roman" w:hAnsi="Times New Roman" w:cs="Times New Roman"/>
          <w:b/>
          <w:sz w:val="24"/>
          <w:szCs w:val="24"/>
        </w:rPr>
        <w:t xml:space="preserve"> «Строительство и эксплуатация автомобильных дорог и аэродромов»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может быть </w:t>
      </w:r>
      <w:r w:rsidR="00D74740" w:rsidRPr="00E740AA">
        <w:rPr>
          <w:rFonts w:ascii="Times New Roman" w:hAnsi="Times New Roman" w:cs="Times New Roman"/>
          <w:sz w:val="24"/>
          <w:szCs w:val="24"/>
        </w:rPr>
        <w:t>использована в</w:t>
      </w:r>
      <w:r w:rsidRPr="00E740AA">
        <w:rPr>
          <w:rFonts w:ascii="Times New Roman" w:hAnsi="Times New Roman" w:cs="Times New Roman"/>
          <w:sz w:val="24"/>
          <w:szCs w:val="24"/>
        </w:rPr>
        <w:t xml:space="preserve"> рамках курсов повышения квалификации по рабочим профессиям.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E740AA">
        <w:rPr>
          <w:rFonts w:ascii="Times New Roman" w:hAnsi="Times New Roman" w:cs="Times New Roman"/>
          <w:sz w:val="24"/>
          <w:szCs w:val="24"/>
        </w:rPr>
        <w:t xml:space="preserve">Дисциплина, в структуре основной профессиональной образовательной программы, входит в                                  общепрофессиональный цикл.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 результате освоения дисциплины обучающийся должен </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уметь:</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 xml:space="preserve"> - </w:t>
      </w:r>
      <w:r w:rsidRPr="00E740AA">
        <w:rPr>
          <w:rFonts w:ascii="Times New Roman" w:hAnsi="Times New Roman" w:cs="Times New Roman"/>
          <w:color w:val="000000"/>
          <w:sz w:val="24"/>
          <w:szCs w:val="24"/>
        </w:rPr>
        <w:t>проводить инженерно-геологические обследования при изыскании, строительстве и ремонте автомобильных дорог и аэродромов;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основные виды и разновидности грунтов и их важнейшие           физико-механические свойства;</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обоснованно выбирать грунта для возведения земляного полотна автомобильной дороги;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разбираться геологических процессах и инженерно-геологических явлениях, оценивать их и выдавать рекомендации по защитным инженерным мероприятиям;</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беречь и защищать окружающую среду.</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color w:val="000000"/>
          <w:sz w:val="24"/>
          <w:szCs w:val="24"/>
        </w:rPr>
        <w:t xml:space="preserve">должен </w:t>
      </w:r>
      <w:r w:rsidRPr="00E740AA">
        <w:rPr>
          <w:rFonts w:ascii="Times New Roman" w:hAnsi="Times New Roman" w:cs="Times New Roman"/>
          <w:b/>
          <w:color w:val="000000"/>
          <w:sz w:val="24"/>
          <w:szCs w:val="24"/>
        </w:rPr>
        <w:t>знать:</w:t>
      </w:r>
    </w:p>
    <w:p w:rsidR="0032641F" w:rsidRPr="00E740AA" w:rsidRDefault="0032641F" w:rsidP="00E740AA">
      <w:pPr>
        <w:spacing w:after="0" w:line="240" w:lineRule="auto"/>
        <w:jc w:val="both"/>
        <w:rPr>
          <w:rFonts w:ascii="Times New Roman" w:hAnsi="Times New Roman" w:cs="Times New Roman"/>
          <w:b/>
          <w:color w:val="000000"/>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-элементы общей геологии;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сведения о грунтах, их прочностных, деформационных,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 - физических, вводно-физических и механических свойствах;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механику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характеристики различных грунтов, почв, слабых и вечномерзлых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особенности дорожной полосы, поиски и разведку дорожно-строительных материалов;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задачи экологии геологической среды;</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-мероприятия при проведении изыскательных работ.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126 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84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обучающегося </w:t>
      </w:r>
      <w:r w:rsidR="00D74740" w:rsidRPr="00E740AA">
        <w:rPr>
          <w:rFonts w:ascii="Times New Roman" w:hAnsi="Times New Roman" w:cs="Times New Roman"/>
          <w:sz w:val="24"/>
          <w:szCs w:val="24"/>
        </w:rPr>
        <w:t>42 часов</w:t>
      </w:r>
      <w:r w:rsidRPr="00E740AA">
        <w:rPr>
          <w:rFonts w:ascii="Times New Roman" w:hAnsi="Times New Roman" w:cs="Times New Roman"/>
          <w:sz w:val="24"/>
          <w:szCs w:val="24"/>
        </w:rPr>
        <w:t>.</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8B44CA" w:rsidP="00E740AA">
      <w:pPr>
        <w:spacing w:after="0" w:line="240" w:lineRule="auto"/>
        <w:ind w:firstLine="851"/>
        <w:jc w:val="center"/>
        <w:rPr>
          <w:rFonts w:ascii="Times New Roman" w:hAnsi="Times New Roman" w:cs="Times New Roman"/>
          <w:b/>
          <w:sz w:val="24"/>
          <w:szCs w:val="24"/>
        </w:rPr>
      </w:pPr>
      <w:r w:rsidRPr="00E740AA">
        <w:rPr>
          <w:rFonts w:ascii="Times New Roman" w:hAnsi="Times New Roman" w:cs="Times New Roman"/>
          <w:b/>
          <w:sz w:val="24"/>
          <w:szCs w:val="24"/>
        </w:rPr>
        <w:t>ОП.05 ГЕОДЕЗИЯ</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32641F" w:rsidP="00E5220B">
      <w:pPr>
        <w:numPr>
          <w:ilvl w:val="1"/>
          <w:numId w:val="10"/>
        </w:numPr>
        <w:spacing w:after="0" w:line="240" w:lineRule="auto"/>
        <w:ind w:left="0" w:firstLine="851"/>
        <w:jc w:val="both"/>
        <w:rPr>
          <w:rFonts w:ascii="Times New Roman" w:hAnsi="Times New Roman" w:cs="Times New Roman"/>
          <w:b/>
          <w:sz w:val="24"/>
          <w:szCs w:val="24"/>
        </w:rPr>
      </w:pPr>
      <w:r w:rsidRPr="00E740AA">
        <w:rPr>
          <w:rFonts w:ascii="Times New Roman" w:hAnsi="Times New Roman" w:cs="Times New Roman"/>
          <w:b/>
          <w:sz w:val="24"/>
          <w:szCs w:val="24"/>
        </w:rPr>
        <w:lastRenderedPageBreak/>
        <w:t>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ab/>
        <w:t xml:space="preserve"> Программа учебной дисциплины «Геодезия» является частью </w:t>
      </w:r>
      <w:r w:rsidR="008B44CA" w:rsidRPr="00E740AA">
        <w:rPr>
          <w:rFonts w:ascii="Times New Roman" w:hAnsi="Times New Roman" w:cs="Times New Roman"/>
          <w:sz w:val="24"/>
          <w:szCs w:val="24"/>
        </w:rPr>
        <w:t>программы подготовки</w:t>
      </w:r>
      <w:r w:rsidRPr="00E740AA">
        <w:rPr>
          <w:rFonts w:ascii="Times New Roman" w:hAnsi="Times New Roman" w:cs="Times New Roman"/>
          <w:sz w:val="24"/>
          <w:szCs w:val="24"/>
        </w:rPr>
        <w:t xml:space="preserve"> специалистов среднего звена в соответствии с ФГОС специальностей </w:t>
      </w:r>
      <w:r w:rsidR="008B44CA" w:rsidRPr="00E740AA">
        <w:rPr>
          <w:rFonts w:ascii="Times New Roman" w:hAnsi="Times New Roman" w:cs="Times New Roman"/>
          <w:b/>
          <w:sz w:val="24"/>
          <w:szCs w:val="24"/>
        </w:rPr>
        <w:t>СПО базовая</w:t>
      </w:r>
      <w:r w:rsidRPr="00E740AA">
        <w:rPr>
          <w:rFonts w:ascii="Times New Roman" w:hAnsi="Times New Roman" w:cs="Times New Roman"/>
          <w:sz w:val="24"/>
          <w:szCs w:val="24"/>
        </w:rPr>
        <w:t xml:space="preserve"> подготовка.</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 xml:space="preserve"> </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читать и составлять геодезические чертежи использовать их для составления проекта инженерных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геодезические измерения для составления чертежей;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топографические съёмки участков местности;</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математическую и графическую обработку;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работы по выносу проекта в натуру;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исполнительную съёмку построенных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знать:</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содержание геодезических чертежей (карты, планы, профили), последовательность их составления;</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устройство, поверка </w:t>
      </w:r>
      <w:r w:rsidR="008B44CA" w:rsidRPr="00E740AA">
        <w:rPr>
          <w:rFonts w:ascii="Times New Roman" w:hAnsi="Times New Roman" w:cs="Times New Roman"/>
          <w:sz w:val="24"/>
          <w:szCs w:val="24"/>
        </w:rPr>
        <w:t>и юстировка</w:t>
      </w:r>
      <w:r w:rsidRPr="00E740AA">
        <w:rPr>
          <w:rFonts w:ascii="Times New Roman" w:hAnsi="Times New Roman" w:cs="Times New Roman"/>
          <w:sz w:val="24"/>
          <w:szCs w:val="24"/>
        </w:rPr>
        <w:t xml:space="preserve"> современных геодезических </w:t>
      </w:r>
      <w:r w:rsidR="008B44CA" w:rsidRPr="00E740AA">
        <w:rPr>
          <w:rFonts w:ascii="Times New Roman" w:hAnsi="Times New Roman" w:cs="Times New Roman"/>
          <w:sz w:val="24"/>
          <w:szCs w:val="24"/>
        </w:rPr>
        <w:t>приборов (</w:t>
      </w:r>
      <w:r w:rsidRPr="00E740AA">
        <w:rPr>
          <w:rFonts w:ascii="Times New Roman" w:hAnsi="Times New Roman" w:cs="Times New Roman"/>
          <w:sz w:val="24"/>
          <w:szCs w:val="24"/>
        </w:rPr>
        <w:t>теодолитов, нивелиров, буссолей, приборов для измерения длинны);</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способы, точность и последовательность выполнения геодезических работ по измерению горизонтальных и вертикальных углов превышение одной точки над другой, длин линий;</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последовательность выполнения различных топографических съёмок;</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методы переноса проекта в натуру.</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учебной дисциплины:</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 - 183 часа,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том числе: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- 122 часа,</w:t>
      </w:r>
    </w:p>
    <w:p w:rsidR="0032641F"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самостоя</w:t>
      </w:r>
      <w:r w:rsidR="00D74740">
        <w:rPr>
          <w:rFonts w:ascii="Times New Roman" w:hAnsi="Times New Roman" w:cs="Times New Roman"/>
          <w:sz w:val="24"/>
          <w:szCs w:val="24"/>
        </w:rPr>
        <w:t>тельной работы обучающегося - 61 час</w:t>
      </w:r>
      <w:r w:rsidRPr="00E740AA">
        <w:rPr>
          <w:rFonts w:ascii="Times New Roman" w:hAnsi="Times New Roman" w:cs="Times New Roman"/>
          <w:sz w:val="24"/>
          <w:szCs w:val="24"/>
        </w:rPr>
        <w:t>.</w:t>
      </w:r>
    </w:p>
    <w:p w:rsidR="00E766AD" w:rsidRDefault="00E766AD"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center"/>
        <w:rPr>
          <w:rFonts w:ascii="Times New Roman" w:hAnsi="Times New Roman" w:cs="Times New Roman"/>
          <w:b/>
          <w:sz w:val="24"/>
          <w:szCs w:val="24"/>
        </w:rPr>
      </w:pPr>
      <w:r w:rsidRPr="00E740AA">
        <w:rPr>
          <w:rFonts w:ascii="Times New Roman" w:hAnsi="Times New Roman" w:cs="Times New Roman"/>
          <w:b/>
          <w:sz w:val="24"/>
          <w:szCs w:val="24"/>
        </w:rPr>
        <w:t>ОП.06 МАТЕРИАЛОВЕДЕНИЕ</w:t>
      </w:r>
    </w:p>
    <w:p w:rsidR="0032641F" w:rsidRPr="00E740AA" w:rsidRDefault="0032641F" w:rsidP="00E740AA">
      <w:pPr>
        <w:spacing w:after="0" w:line="240" w:lineRule="auto"/>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1.3. Цели и задачи программы – требования к результатам освоения учебной дисциплины</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5220B">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lastRenderedPageBreak/>
        <w:t>Выбирать дорожно-строительные материалы на основе анализа их свойств для конкретного применения.</w:t>
      </w:r>
    </w:p>
    <w:p w:rsidR="0032641F" w:rsidRPr="00E740AA" w:rsidRDefault="0032641F" w:rsidP="00E740AA">
      <w:pPr>
        <w:spacing w:after="0" w:line="240" w:lineRule="auto"/>
        <w:jc w:val="both"/>
        <w:rPr>
          <w:rFonts w:ascii="Times New Roman" w:hAnsi="Times New Roman" w:cs="Times New Roman"/>
          <w:b/>
          <w:bCs/>
          <w:sz w:val="24"/>
          <w:szCs w:val="24"/>
        </w:rPr>
      </w:pPr>
      <w:r w:rsidRPr="00E740AA">
        <w:rPr>
          <w:rFonts w:ascii="Times New Roman" w:hAnsi="Times New Roman" w:cs="Times New Roman"/>
          <w:color w:val="000000"/>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E5220B">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Классификацию, состав, свойства и область применения строительных материалов.</w:t>
      </w:r>
    </w:p>
    <w:p w:rsidR="0032641F" w:rsidRPr="00E740AA" w:rsidRDefault="0032641F" w:rsidP="00E5220B">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Рецептуру и способы приготовления асфальтобетонных и цементобетонных смесей</w:t>
      </w:r>
    </w:p>
    <w:p w:rsidR="0032641F" w:rsidRPr="00E740AA" w:rsidRDefault="0032641F" w:rsidP="00E5220B">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Методы и средства контроля качества дорожно-строительных мает риалов.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E766AD">
        <w:rPr>
          <w:rFonts w:ascii="Times New Roman" w:hAnsi="Times New Roman" w:cs="Times New Roman"/>
          <w:sz w:val="24"/>
          <w:szCs w:val="24"/>
        </w:rPr>
        <w:t>177</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E766AD">
        <w:rPr>
          <w:rFonts w:ascii="Times New Roman" w:hAnsi="Times New Roman" w:cs="Times New Roman"/>
          <w:sz w:val="24"/>
          <w:szCs w:val="24"/>
        </w:rPr>
        <w:t>118</w:t>
      </w:r>
      <w:r w:rsidRPr="00E740AA">
        <w:rPr>
          <w:rFonts w:ascii="Times New Roman" w:hAnsi="Times New Roman" w:cs="Times New Roman"/>
          <w:sz w:val="24"/>
          <w:szCs w:val="24"/>
        </w:rPr>
        <w:t xml:space="preserve">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w:t>
      </w:r>
      <w:r w:rsidR="006C09EE">
        <w:rPr>
          <w:rFonts w:ascii="Times New Roman" w:hAnsi="Times New Roman" w:cs="Times New Roman"/>
          <w:sz w:val="24"/>
          <w:szCs w:val="24"/>
        </w:rPr>
        <w:t xml:space="preserve">ающегося – </w:t>
      </w:r>
      <w:r w:rsidR="00E766AD">
        <w:rPr>
          <w:rFonts w:ascii="Times New Roman" w:hAnsi="Times New Roman" w:cs="Times New Roman"/>
          <w:sz w:val="24"/>
          <w:szCs w:val="24"/>
        </w:rPr>
        <w:t>59</w:t>
      </w:r>
      <w:r w:rsidR="006C09EE">
        <w:rPr>
          <w:rFonts w:ascii="Times New Roman" w:hAnsi="Times New Roman" w:cs="Times New Roman"/>
          <w:sz w:val="24"/>
          <w:szCs w:val="24"/>
        </w:rPr>
        <w:t xml:space="preserve"> часов</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E740AA">
        <w:rPr>
          <w:rFonts w:ascii="Times New Roman" w:hAnsi="Times New Roman" w:cs="Times New Roman"/>
          <w:b/>
          <w:caps/>
          <w:sz w:val="24"/>
          <w:szCs w:val="24"/>
        </w:rPr>
        <w:t>ОП.07 Эксплуатация дорожных машин, автомобилей и тракторов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08.02.05 «Строительство и эксплуатация автомобильных дорог и аэродромов» (базовой подготовки)</w:t>
      </w:r>
      <w:r w:rsidRPr="00E740A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Профессиональный цикл является</w:t>
      </w:r>
      <w:r w:rsidRPr="00E740AA">
        <w:rPr>
          <w:rFonts w:ascii="Times New Roman" w:hAnsi="Times New Roman" w:cs="Times New Roman"/>
          <w:i/>
          <w:color w:val="3366FF"/>
          <w:sz w:val="24"/>
          <w:szCs w:val="24"/>
        </w:rPr>
        <w:t xml:space="preserve"> </w:t>
      </w:r>
      <w:r w:rsidRPr="00E740AA">
        <w:rPr>
          <w:rFonts w:ascii="Times New Roman" w:hAnsi="Times New Roman" w:cs="Times New Roman"/>
          <w:sz w:val="24"/>
          <w:szCs w:val="24"/>
        </w:rPr>
        <w:t>общепрофессиональной дисциплиной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уметь:</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объяснить по схемам принцип работы машин и рабочего оборудования;</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выбрать тип машины для производства различных видов работ;</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производить перебазировки дорожно-строительных машин.</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знать:</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 общее устройство современных дорожно-строительных машин, тяговых средств, современный</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парк транспортных машин</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sz w:val="24"/>
          <w:szCs w:val="24"/>
        </w:rPr>
        <w:t>Изучение дисциплины способствует формированию общих и профессиональных компетенций.</w:t>
      </w:r>
    </w:p>
    <w:p w:rsidR="0032641F" w:rsidRPr="00E740AA" w:rsidRDefault="0032641F" w:rsidP="00E740AA">
      <w:pPr>
        <w:spacing w:after="0" w:line="240" w:lineRule="auto"/>
        <w:rPr>
          <w:rFonts w:ascii="Times New Roman" w:hAnsi="Times New Roman" w:cs="Times New Roman"/>
          <w:b/>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обучающегося____144___часов,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___96___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___48___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bCs/>
          <w:sz w:val="24"/>
          <w:szCs w:val="24"/>
        </w:rPr>
        <w:t>ОП.08 СМЕ</w:t>
      </w:r>
      <w:r>
        <w:rPr>
          <w:rFonts w:ascii="Times New Roman" w:hAnsi="Times New Roman" w:cs="Times New Roman"/>
          <w:b/>
          <w:bCs/>
          <w:sz w:val="24"/>
          <w:szCs w:val="24"/>
        </w:rPr>
        <w:t>ТЫ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lastRenderedPageBreak/>
        <w:t>1.3. Цели и задачи учебной дисциплины – требования к результатам освоения модуля</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составлять калькуляцию транспортных расходов;</w:t>
      </w: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color w:val="000000"/>
          <w:sz w:val="24"/>
          <w:szCs w:val="24"/>
        </w:rPr>
        <w:t xml:space="preserve">- </w:t>
      </w:r>
      <w:r w:rsidRPr="00E740AA">
        <w:rPr>
          <w:rFonts w:ascii="Times New Roman" w:hAnsi="Times New Roman" w:cs="Times New Roman"/>
          <w:sz w:val="24"/>
          <w:szCs w:val="24"/>
        </w:rPr>
        <w:t>определять сметную стоимость строительных материалов, конструкций, изделий;</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рассчитывать индивидуальные расценки;</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производить привязку единичных расценок к местным условиям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сметную стоимость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договорную цену на строительную продукцию, с учетом индекса стоимости.</w:t>
      </w:r>
    </w:p>
    <w:p w:rsidR="0032641F" w:rsidRPr="00E740AA" w:rsidRDefault="0032641F" w:rsidP="00E740AA">
      <w:pPr>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основное назначение смет;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систему сметных норм;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виды сметной документации;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сводного сметного расчета.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Всего – 51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34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17</w:t>
      </w:r>
      <w:r w:rsidR="008B44CA">
        <w:rPr>
          <w:rFonts w:ascii="Times New Roman" w:hAnsi="Times New Roman" w:cs="Times New Roman"/>
          <w:sz w:val="24"/>
          <w:szCs w:val="24"/>
        </w:rPr>
        <w:t xml:space="preserve">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ОП.09 </w:t>
      </w:r>
      <w:r w:rsidR="0032641F" w:rsidRPr="00E740AA">
        <w:rPr>
          <w:rFonts w:ascii="Times New Roman" w:hAnsi="Times New Roman" w:cs="Times New Roman"/>
          <w:b/>
          <w:sz w:val="24"/>
          <w:szCs w:val="24"/>
        </w:rPr>
        <w:t>ПРАВОВОЕ ОБЕСПЕЧЕНИЕ ПРОФЕССИОНАЛЬНОЙ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bCs/>
          <w:sz w:val="24"/>
          <w:szCs w:val="24"/>
        </w:rPr>
        <w:t xml:space="preserve">Рабочая программа учебной дисциплины </w:t>
      </w:r>
      <w:r w:rsidRPr="00E740AA">
        <w:rPr>
          <w:rFonts w:ascii="Times New Roman" w:hAnsi="Times New Roman" w:cs="Times New Roman"/>
          <w:b/>
          <w:bCs/>
          <w:sz w:val="24"/>
          <w:szCs w:val="24"/>
        </w:rPr>
        <w:t xml:space="preserve">«Правовое обеспечение профессиональной деятельности» </w:t>
      </w:r>
      <w:r w:rsidRPr="00E740AA">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E740AA">
        <w:rPr>
          <w:rStyle w:val="FontStyle36"/>
          <w:sz w:val="24"/>
          <w:szCs w:val="24"/>
        </w:rPr>
        <w:t xml:space="preserve">по специальностям: </w:t>
      </w:r>
      <w:r w:rsidRPr="00E740AA">
        <w:rPr>
          <w:rStyle w:val="FontStyle36"/>
          <w:b/>
          <w:sz w:val="24"/>
          <w:szCs w:val="24"/>
        </w:rPr>
        <w:t>08.02.05 Строительство и эксплуатация автомобильных дорог и аэродромов</w:t>
      </w:r>
      <w:r w:rsidRPr="00E740AA">
        <w:rPr>
          <w:rStyle w:val="FontStyle36"/>
          <w:sz w:val="24"/>
          <w:szCs w:val="24"/>
        </w:rPr>
        <w:t xml:space="preserve">, </w:t>
      </w:r>
      <w:r w:rsidRPr="00E740AA">
        <w:rPr>
          <w:rFonts w:ascii="Times New Roman" w:hAnsi="Times New Roman" w:cs="Times New Roman"/>
          <w:bCs/>
          <w:sz w:val="24"/>
          <w:szCs w:val="24"/>
        </w:rPr>
        <w:t>утвержденным приказом Министерства образования и науки Российской Федерации от 28 июля 2014 г. № 801,</w:t>
      </w:r>
      <w:r w:rsidRPr="00E740AA">
        <w:rPr>
          <w:rStyle w:val="FontStyle36"/>
          <w:sz w:val="24"/>
          <w:szCs w:val="24"/>
        </w:rPr>
        <w:t xml:space="preserve"> </w:t>
      </w:r>
      <w:r w:rsidRPr="00E740AA">
        <w:rPr>
          <w:rFonts w:ascii="Times New Roman" w:hAnsi="Times New Roman" w:cs="Times New Roman"/>
          <w:sz w:val="24"/>
          <w:szCs w:val="24"/>
        </w:rPr>
        <w:t>составлена на основании примерной программы учебной дисциплины ОП.09 «Правовое обеспечение профессиональной деятельности» для образовательных учреждений, реализующих образовательные программы СПО, и отвечает требованиям к минимуму содержания и уровню подготовки выпускников.</w:t>
      </w:r>
    </w:p>
    <w:p w:rsidR="0032641F" w:rsidRPr="00E740AA" w:rsidRDefault="0032641F" w:rsidP="00E740AA">
      <w:p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Программа учебной дисциплины «Правовое обеспечение профессиональной деятельности» является частью программы подготовки специалистов среднего звена (ППССЗ) в соответствии с ФГОС по специальности СПО </w:t>
      </w:r>
      <w:r w:rsidRPr="00E740AA">
        <w:rPr>
          <w:rStyle w:val="FontStyle36"/>
          <w:b/>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(базовая подготовка), входящей в состав укрупненной группы специальностей УГС 08.00.00 Техника и технологии строительства.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b/>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sz w:val="24"/>
          <w:szCs w:val="24"/>
        </w:rPr>
      </w:pPr>
      <w:r w:rsidRPr="00E740AA">
        <w:rPr>
          <w:rFonts w:ascii="Times New Roman" w:hAnsi="Times New Roman" w:cs="Times New Roman"/>
          <w:sz w:val="24"/>
          <w:szCs w:val="24"/>
        </w:rPr>
        <w:t>Настоящая дисциплина относится к профессиональному циклу общепрофессиональных дисциплин, изучается в образовательном учреждении с учётом технического профиля (профиль технический Код УГС 08.00.00 Техника и технологии строительства), относится к ОП.00 цикл общепрофессиональных дисциплин.</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Место курса в образовательном процессе определяется его тесной связью с читаемыми на факультете учебными дисциплинами гуманитарного и социально - экономического и профессионального профиля.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Содержательно дисциплина «Правовое обеспечение профессиональной деятельности» тесно связана с профессиональными модулями ПМ.02 «Участие в организации работ по производству дорожно-строительных материалов» (</w:t>
      </w:r>
      <w:r w:rsidRPr="00E740AA">
        <w:rPr>
          <w:rFonts w:ascii="Times New Roman" w:hAnsi="Times New Roman" w:cs="Times New Roman"/>
          <w:i/>
          <w:sz w:val="24"/>
          <w:szCs w:val="24"/>
        </w:rPr>
        <w:t xml:space="preserve">основные задачи по экологии окружающей </w:t>
      </w:r>
      <w:r w:rsidRPr="00E740AA">
        <w:rPr>
          <w:rFonts w:ascii="Times New Roman" w:hAnsi="Times New Roman" w:cs="Times New Roman"/>
          <w:i/>
          <w:sz w:val="24"/>
          <w:szCs w:val="24"/>
        </w:rPr>
        <w:lastRenderedPageBreak/>
        <w:t>среды; условия безопасности и охраны труда</w:t>
      </w:r>
      <w:r w:rsidRPr="00E740AA">
        <w:rPr>
          <w:rFonts w:ascii="Times New Roman" w:hAnsi="Times New Roman" w:cs="Times New Roman"/>
          <w:sz w:val="24"/>
          <w:szCs w:val="24"/>
        </w:rPr>
        <w:t>); ПМ.03 «Участие в организации работ по строительству автомобильных дорог и аэродромов» (</w:t>
      </w:r>
      <w:r w:rsidRPr="00E740AA">
        <w:rPr>
          <w:rFonts w:ascii="Times New Roman" w:hAnsi="Times New Roman" w:cs="Times New Roman"/>
          <w:i/>
          <w:sz w:val="24"/>
          <w:szCs w:val="24"/>
        </w:rPr>
        <w:t>работа с нормативными документами, нормативными правовыми актами, типовой проектной и технологической документацией</w:t>
      </w:r>
      <w:r w:rsidRPr="00E740AA">
        <w:rPr>
          <w:rFonts w:ascii="Times New Roman" w:hAnsi="Times New Roman" w:cs="Times New Roman"/>
          <w:sz w:val="24"/>
          <w:szCs w:val="24"/>
        </w:rPr>
        <w:t xml:space="preserve">).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Базовыми для изучения дисциплины являются общеобразовательные дисциплины «Охрана труда», «Обществознание», «История».</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sz w:val="24"/>
          <w:szCs w:val="24"/>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ab/>
        <w:t xml:space="preserve">Целью </w:t>
      </w:r>
      <w:r w:rsidRPr="00E740AA">
        <w:rPr>
          <w:rFonts w:ascii="Times New Roman" w:hAnsi="Times New Roman" w:cs="Times New Roman"/>
          <w:sz w:val="24"/>
          <w:szCs w:val="24"/>
        </w:rPr>
        <w:t>изучения освоения дисциплины является дать представление о правах и ответственности в соответствии с гражданским, гражданско-процессуальным и трудовым законодательством.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 xml:space="preserve">В результате освоения дисциплины обучающийся должен уметь: </w:t>
      </w:r>
    </w:p>
    <w:p w:rsidR="0032641F" w:rsidRPr="00E740AA" w:rsidRDefault="0032641F" w:rsidP="00E5220B">
      <w:pPr>
        <w:pStyle w:val="a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нормативные правовые акты, регламентирующие профессиональную деятельность специалиста;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В результате освоения дисциплины обучающийся должен знать:</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действующее законодательство Российской Федерации в области профессиональной деятельности; </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субъекты предпринимательской деятельности; </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объектов гражданских прав; </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организационно-правовые формы юридических лиц; </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договоров в хозяйственной деятельности и порядок их составления; </w:t>
      </w:r>
    </w:p>
    <w:p w:rsidR="0032641F" w:rsidRPr="00E740AA" w:rsidRDefault="0032641F" w:rsidP="00E5220B">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законодательство Российской Федерации в сфере защиты прав потребителей;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максимальная учебная нагрузка учащегося 72 часа, в том числе: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обязательная аудиторная учебная нагрузка обучающегося - </w:t>
      </w:r>
      <w:r w:rsidRPr="008F2433">
        <w:rPr>
          <w:rFonts w:ascii="Times New Roman" w:hAnsi="Times New Roman" w:cs="Times New Roman"/>
          <w:sz w:val="24"/>
          <w:szCs w:val="24"/>
        </w:rPr>
        <w:t>48 часов;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B44CA">
        <w:rPr>
          <w:rFonts w:ascii="Times New Roman" w:hAnsi="Times New Roman" w:cs="Times New Roman"/>
          <w:sz w:val="24"/>
          <w:szCs w:val="24"/>
        </w:rPr>
        <w:t>самостоятельная работа обучающегося - 24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ОП.10 </w:t>
      </w:r>
      <w:r w:rsidRPr="00E740AA">
        <w:rPr>
          <w:rStyle w:val="FontStyle32"/>
          <w:sz w:val="24"/>
          <w:szCs w:val="24"/>
        </w:rPr>
        <w:t>ЭКОНОМИКА ОРГАНИЗАЦИИ</w:t>
      </w:r>
    </w:p>
    <w:p w:rsidR="0032641F" w:rsidRPr="007C126D" w:rsidRDefault="0032641F" w:rsidP="00E740AA">
      <w:pPr>
        <w:pStyle w:val="Style13"/>
        <w:widowControl/>
        <w:spacing w:line="240" w:lineRule="auto"/>
        <w:rPr>
          <w:rStyle w:val="FontStyle30"/>
          <w:sz w:val="24"/>
          <w:szCs w:val="24"/>
        </w:rPr>
      </w:pPr>
    </w:p>
    <w:p w:rsidR="0032641F" w:rsidRPr="00E740AA" w:rsidRDefault="0032641F" w:rsidP="00E5220B">
      <w:pPr>
        <w:numPr>
          <w:ilvl w:val="1"/>
          <w:numId w:val="10"/>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5220B">
      <w:pPr>
        <w:numPr>
          <w:ilvl w:val="1"/>
          <w:numId w:val="10"/>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
          <w:sz w:val="24"/>
          <w:szCs w:val="24"/>
        </w:rPr>
      </w:pPr>
      <w:r w:rsidRPr="00E740AA">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pStyle w:val="af4"/>
        <w:tabs>
          <w:tab w:val="num" w:pos="432"/>
        </w:tabs>
        <w:spacing w:after="0"/>
        <w:ind w:left="0"/>
        <w:jc w:val="both"/>
      </w:pPr>
      <w:r w:rsidRPr="00E740AA">
        <w:lastRenderedPageBreak/>
        <w:t xml:space="preserve">- рассчитывать по принятой методологии основные </w:t>
      </w:r>
      <w:r w:rsidRPr="00E740AA">
        <w:rPr>
          <w:color w:val="000000"/>
        </w:rPr>
        <w:t>технико-</w:t>
      </w:r>
      <w:r w:rsidRPr="00E740AA">
        <w:t xml:space="preserve">экономические </w:t>
      </w:r>
      <w:r w:rsidR="008B44CA" w:rsidRPr="00E740AA">
        <w:t>показатели деятельности</w:t>
      </w:r>
      <w:r w:rsidRPr="00E740AA">
        <w:t xml:space="preserve"> организации;</w:t>
      </w:r>
    </w:p>
    <w:p w:rsidR="0032641F" w:rsidRPr="00E740AA" w:rsidRDefault="0032641F" w:rsidP="00E740AA">
      <w:pPr>
        <w:pStyle w:val="af4"/>
        <w:tabs>
          <w:tab w:val="num" w:pos="432"/>
        </w:tabs>
        <w:spacing w:after="0"/>
        <w:ind w:left="0"/>
        <w:jc w:val="both"/>
      </w:pPr>
      <w:r w:rsidRPr="00E740AA">
        <w:t>- оформлять основные документы по регистрации малых предприятий;</w:t>
      </w:r>
    </w:p>
    <w:p w:rsidR="0032641F" w:rsidRPr="00E740AA" w:rsidRDefault="0032641F" w:rsidP="00E740AA">
      <w:pPr>
        <w:pStyle w:val="af4"/>
        <w:tabs>
          <w:tab w:val="num" w:pos="432"/>
        </w:tabs>
        <w:spacing w:after="0"/>
        <w:ind w:left="0"/>
        <w:jc w:val="both"/>
        <w:rPr>
          <w:color w:val="000000"/>
        </w:rPr>
      </w:pPr>
      <w:r w:rsidRPr="00E740AA">
        <w:t>- составлять и заключать договора подряда;</w:t>
      </w:r>
      <w:r w:rsidRPr="00E740AA">
        <w:rPr>
          <w:color w:val="FF0000"/>
        </w:rPr>
        <w:t xml:space="preserve"> </w:t>
      </w:r>
      <w:r w:rsidRPr="00E740AA">
        <w:rPr>
          <w:color w:val="000000"/>
        </w:rPr>
        <w:t xml:space="preserve">использовать информацию о рынке, </w:t>
      </w:r>
    </w:p>
    <w:p w:rsidR="0032641F" w:rsidRPr="00E740AA" w:rsidRDefault="0032641F" w:rsidP="00E740AA">
      <w:pPr>
        <w:pStyle w:val="af4"/>
        <w:tabs>
          <w:tab w:val="num" w:pos="432"/>
        </w:tabs>
        <w:spacing w:after="0"/>
        <w:ind w:left="0"/>
        <w:jc w:val="both"/>
      </w:pPr>
      <w:r w:rsidRPr="00E740AA">
        <w:rPr>
          <w:color w:val="000000"/>
        </w:rPr>
        <w:t>- определять товарную номенклатуру, товародвижение и сбыт</w:t>
      </w:r>
      <w:r w:rsidRPr="00E740AA">
        <w:t>;</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 соответствии с изменениями влияния внешней или внутренней среды определять направление менеджмента.</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firstLine="18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трудовых и финансовых ресурсов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основные фонды и оборотные </w:t>
      </w:r>
      <w:r w:rsidR="008B44CA" w:rsidRPr="00E740AA">
        <w:rPr>
          <w:rFonts w:ascii="Times New Roman" w:hAnsi="Times New Roman" w:cs="Times New Roman"/>
          <w:sz w:val="24"/>
          <w:szCs w:val="24"/>
        </w:rPr>
        <w:t>средства организации</w:t>
      </w:r>
      <w:r w:rsidRPr="00E740AA">
        <w:rPr>
          <w:rFonts w:ascii="Times New Roman" w:hAnsi="Times New Roman" w:cs="Times New Roman"/>
          <w:sz w:val="24"/>
          <w:szCs w:val="24"/>
        </w:rPr>
        <w:t>, показатели их использования;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 основные </w:t>
      </w:r>
      <w:r w:rsidRPr="00E740AA">
        <w:rPr>
          <w:rFonts w:ascii="Times New Roman" w:hAnsi="Times New Roman" w:cs="Times New Roman"/>
          <w:color w:val="000000"/>
          <w:sz w:val="24"/>
          <w:szCs w:val="24"/>
        </w:rPr>
        <w:t>технико-</w:t>
      </w:r>
      <w:r w:rsidRPr="00E740AA">
        <w:rPr>
          <w:rFonts w:ascii="Times New Roman" w:hAnsi="Times New Roman" w:cs="Times New Roman"/>
          <w:sz w:val="24"/>
          <w:szCs w:val="24"/>
        </w:rPr>
        <w:t>экономические показатели хозяйственно-финансовой деятельности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механизмы ценообразования </w:t>
      </w:r>
      <w:r w:rsidR="008B44CA" w:rsidRPr="00E740AA">
        <w:rPr>
          <w:rFonts w:ascii="Times New Roman" w:hAnsi="Times New Roman" w:cs="Times New Roman"/>
          <w:sz w:val="24"/>
          <w:szCs w:val="24"/>
        </w:rPr>
        <w:t>на продукцию</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формы оплаты труда;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методику разработки бизнес-плана;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содержание основных составляющих общего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методологию и технологию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характер тенденций развития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- 174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- 116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- 58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ОП.11 </w:t>
      </w:r>
      <w:r w:rsidR="0032641F" w:rsidRPr="00E740AA">
        <w:rPr>
          <w:rStyle w:val="FontStyle32"/>
          <w:sz w:val="24"/>
          <w:szCs w:val="24"/>
        </w:rPr>
        <w:t>МЕНЕДЖМЕНТ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5220B">
      <w:pPr>
        <w:numPr>
          <w:ilvl w:val="1"/>
          <w:numId w:val="10"/>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5220B">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740AA">
        <w:rPr>
          <w:rFonts w:ascii="Times New Roman" w:hAnsi="Times New Roman" w:cs="Times New Roman"/>
          <w:b/>
          <w:sz w:val="24"/>
          <w:szCs w:val="24"/>
        </w:rPr>
        <w:t>. Цели и задачи учебной дисциплины – требования к результатам освоения учебной дисциплины:</w:t>
      </w: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уметь:</w:t>
      </w:r>
    </w:p>
    <w:p w:rsidR="0032641F" w:rsidRPr="00E740AA" w:rsidRDefault="0032641F" w:rsidP="00E5220B">
      <w:pPr>
        <w:pStyle w:val="Style4"/>
        <w:widowControl/>
        <w:numPr>
          <w:ilvl w:val="0"/>
          <w:numId w:val="29"/>
        </w:numPr>
        <w:tabs>
          <w:tab w:val="left" w:pos="283"/>
        </w:tabs>
        <w:spacing w:line="240" w:lineRule="auto"/>
        <w:ind w:left="283" w:hanging="283"/>
        <w:rPr>
          <w:rStyle w:val="FontStyle30"/>
          <w:sz w:val="24"/>
          <w:szCs w:val="24"/>
        </w:rPr>
      </w:pPr>
      <w:r w:rsidRPr="00E740AA">
        <w:rPr>
          <w:rStyle w:val="FontStyle30"/>
          <w:sz w:val="24"/>
          <w:szCs w:val="24"/>
        </w:rPr>
        <w:t>использовать на практике методы планирования и организации работы подразделения;</w:t>
      </w:r>
    </w:p>
    <w:p w:rsidR="0032641F" w:rsidRPr="00E740AA" w:rsidRDefault="0032641F" w:rsidP="00E5220B">
      <w:pPr>
        <w:pStyle w:val="Style4"/>
        <w:widowControl/>
        <w:numPr>
          <w:ilvl w:val="0"/>
          <w:numId w:val="29"/>
        </w:numPr>
        <w:tabs>
          <w:tab w:val="left" w:pos="283"/>
        </w:tabs>
        <w:spacing w:line="240" w:lineRule="auto"/>
        <w:ind w:firstLine="0"/>
        <w:jc w:val="left"/>
        <w:rPr>
          <w:rStyle w:val="FontStyle30"/>
          <w:sz w:val="24"/>
          <w:szCs w:val="24"/>
        </w:rPr>
      </w:pPr>
      <w:r w:rsidRPr="00E740AA">
        <w:rPr>
          <w:rStyle w:val="FontStyle30"/>
          <w:sz w:val="24"/>
          <w:szCs w:val="24"/>
        </w:rPr>
        <w:t>анализировать организационные структуры управления;</w:t>
      </w:r>
    </w:p>
    <w:p w:rsidR="0032641F" w:rsidRPr="00E740AA" w:rsidRDefault="0032641F" w:rsidP="00E5220B">
      <w:pPr>
        <w:pStyle w:val="Style4"/>
        <w:widowControl/>
        <w:numPr>
          <w:ilvl w:val="0"/>
          <w:numId w:val="29"/>
        </w:numPr>
        <w:tabs>
          <w:tab w:val="left" w:pos="283"/>
        </w:tabs>
        <w:spacing w:line="240" w:lineRule="auto"/>
        <w:ind w:left="283" w:hanging="283"/>
        <w:rPr>
          <w:rStyle w:val="FontStyle30"/>
          <w:sz w:val="24"/>
          <w:szCs w:val="24"/>
        </w:rPr>
      </w:pPr>
      <w:r w:rsidRPr="00E740AA">
        <w:rPr>
          <w:rStyle w:val="FontStyle30"/>
          <w:sz w:val="24"/>
          <w:szCs w:val="24"/>
        </w:rPr>
        <w:t>проводить работу по мотивации трудовой деятельности персонала; применять в профессиональной деятельности приемы делового и управленческого общения;</w:t>
      </w:r>
    </w:p>
    <w:p w:rsidR="0032641F" w:rsidRPr="00E740AA" w:rsidRDefault="0032641F" w:rsidP="00E5220B">
      <w:pPr>
        <w:pStyle w:val="Style4"/>
        <w:widowControl/>
        <w:numPr>
          <w:ilvl w:val="0"/>
          <w:numId w:val="29"/>
        </w:numPr>
        <w:tabs>
          <w:tab w:val="left" w:pos="283"/>
        </w:tabs>
        <w:spacing w:line="240" w:lineRule="auto"/>
        <w:ind w:firstLine="0"/>
        <w:jc w:val="left"/>
        <w:rPr>
          <w:rStyle w:val="FontStyle30"/>
          <w:sz w:val="24"/>
          <w:szCs w:val="24"/>
        </w:rPr>
      </w:pPr>
      <w:r w:rsidRPr="00E740AA">
        <w:rPr>
          <w:rStyle w:val="FontStyle30"/>
          <w:sz w:val="24"/>
          <w:szCs w:val="24"/>
        </w:rPr>
        <w:t>принимать эффективные решения, используя систему методов управления;</w:t>
      </w:r>
    </w:p>
    <w:p w:rsidR="0032641F" w:rsidRPr="00E740AA" w:rsidRDefault="0032641F" w:rsidP="00E740AA">
      <w:pPr>
        <w:pStyle w:val="Style7"/>
        <w:widowControl/>
        <w:spacing w:line="240" w:lineRule="auto"/>
      </w:pP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знать:</w:t>
      </w:r>
    </w:p>
    <w:p w:rsidR="0032641F" w:rsidRPr="00E740AA" w:rsidRDefault="0032641F" w:rsidP="00E740AA">
      <w:pPr>
        <w:pStyle w:val="Style4"/>
        <w:widowControl/>
        <w:tabs>
          <w:tab w:val="left" w:pos="283"/>
        </w:tabs>
        <w:spacing w:line="240" w:lineRule="auto"/>
        <w:ind w:left="180" w:hanging="463"/>
        <w:rPr>
          <w:rStyle w:val="FontStyle30"/>
          <w:sz w:val="24"/>
          <w:szCs w:val="24"/>
        </w:rPr>
      </w:pPr>
      <w:r w:rsidRPr="00E740AA">
        <w:rPr>
          <w:rStyle w:val="FontStyle30"/>
          <w:sz w:val="24"/>
          <w:szCs w:val="24"/>
        </w:rPr>
        <w:lastRenderedPageBreak/>
        <w:t xml:space="preserve">    - сущность и характерные черты современного менеджмента, историю его   развития;</w:t>
      </w:r>
    </w:p>
    <w:p w:rsidR="0032641F" w:rsidRPr="00E740AA" w:rsidRDefault="0032641F" w:rsidP="00E5220B">
      <w:pPr>
        <w:pStyle w:val="Style4"/>
        <w:widowControl/>
        <w:numPr>
          <w:ilvl w:val="0"/>
          <w:numId w:val="29"/>
        </w:numPr>
        <w:tabs>
          <w:tab w:val="left" w:pos="283"/>
        </w:tabs>
        <w:spacing w:line="240" w:lineRule="auto"/>
        <w:ind w:firstLine="0"/>
        <w:jc w:val="left"/>
        <w:rPr>
          <w:rStyle w:val="FontStyle30"/>
          <w:sz w:val="24"/>
          <w:szCs w:val="24"/>
        </w:rPr>
      </w:pPr>
      <w:r w:rsidRPr="00E740AA">
        <w:rPr>
          <w:rStyle w:val="FontStyle30"/>
          <w:sz w:val="24"/>
          <w:szCs w:val="24"/>
        </w:rPr>
        <w:t>методы планирования и организации работы подразделения;</w:t>
      </w:r>
    </w:p>
    <w:p w:rsidR="0032641F" w:rsidRPr="00E740AA" w:rsidRDefault="0032641F" w:rsidP="00E5220B">
      <w:pPr>
        <w:pStyle w:val="Style4"/>
        <w:widowControl/>
        <w:numPr>
          <w:ilvl w:val="0"/>
          <w:numId w:val="29"/>
        </w:numPr>
        <w:tabs>
          <w:tab w:val="left" w:pos="283"/>
        </w:tabs>
        <w:spacing w:line="240" w:lineRule="auto"/>
        <w:ind w:firstLine="0"/>
        <w:jc w:val="left"/>
        <w:rPr>
          <w:rStyle w:val="FontStyle30"/>
          <w:sz w:val="24"/>
          <w:szCs w:val="24"/>
        </w:rPr>
      </w:pPr>
      <w:r w:rsidRPr="00E740AA">
        <w:rPr>
          <w:rStyle w:val="FontStyle30"/>
          <w:sz w:val="24"/>
          <w:szCs w:val="24"/>
        </w:rPr>
        <w:t>принципы построения организационной структуры управления;</w:t>
      </w:r>
    </w:p>
    <w:p w:rsidR="0032641F" w:rsidRPr="00E740AA" w:rsidRDefault="0032641F" w:rsidP="00E5220B">
      <w:pPr>
        <w:pStyle w:val="Style4"/>
        <w:widowControl/>
        <w:numPr>
          <w:ilvl w:val="0"/>
          <w:numId w:val="29"/>
        </w:numPr>
        <w:tabs>
          <w:tab w:val="left" w:pos="283"/>
        </w:tabs>
        <w:spacing w:line="240" w:lineRule="auto"/>
        <w:ind w:firstLine="0"/>
        <w:jc w:val="left"/>
        <w:rPr>
          <w:rStyle w:val="FontStyle30"/>
          <w:sz w:val="24"/>
          <w:szCs w:val="24"/>
        </w:rPr>
      </w:pPr>
      <w:r w:rsidRPr="00E740AA">
        <w:rPr>
          <w:rStyle w:val="FontStyle30"/>
          <w:sz w:val="24"/>
          <w:szCs w:val="24"/>
        </w:rPr>
        <w:t>основы формирования мотивационной политики организации;</w:t>
      </w:r>
    </w:p>
    <w:p w:rsidR="0032641F" w:rsidRPr="00E740AA" w:rsidRDefault="0032641F" w:rsidP="00E5220B">
      <w:pPr>
        <w:pStyle w:val="Style4"/>
        <w:widowControl/>
        <w:numPr>
          <w:ilvl w:val="0"/>
          <w:numId w:val="29"/>
        </w:numPr>
        <w:tabs>
          <w:tab w:val="left" w:pos="283"/>
        </w:tabs>
        <w:spacing w:line="240" w:lineRule="auto"/>
        <w:ind w:firstLine="0"/>
        <w:rPr>
          <w:rStyle w:val="FontStyle30"/>
          <w:sz w:val="24"/>
          <w:szCs w:val="24"/>
        </w:rPr>
      </w:pPr>
      <w:r w:rsidRPr="00E740AA">
        <w:rPr>
          <w:rStyle w:val="FontStyle30"/>
          <w:sz w:val="24"/>
          <w:szCs w:val="24"/>
        </w:rPr>
        <w:t>внешнюю и внутреннюю среду организации;</w:t>
      </w:r>
    </w:p>
    <w:p w:rsidR="0032641F" w:rsidRPr="00E740AA" w:rsidRDefault="0032641F" w:rsidP="00E740AA">
      <w:pPr>
        <w:pStyle w:val="Style4"/>
        <w:widowControl/>
        <w:tabs>
          <w:tab w:val="left" w:pos="288"/>
        </w:tabs>
        <w:spacing w:line="240" w:lineRule="auto"/>
        <w:ind w:firstLine="0"/>
        <w:rPr>
          <w:rStyle w:val="FontStyle30"/>
          <w:sz w:val="24"/>
          <w:szCs w:val="24"/>
        </w:rPr>
      </w:pPr>
      <w:r w:rsidRPr="00E740AA">
        <w:rPr>
          <w:rStyle w:val="FontStyle30"/>
          <w:sz w:val="24"/>
          <w:szCs w:val="24"/>
        </w:rPr>
        <w:t>-   процесс принятия и реализации управленческих решений;</w:t>
      </w:r>
    </w:p>
    <w:p w:rsidR="0032641F" w:rsidRPr="00E740AA" w:rsidRDefault="0032641F" w:rsidP="00E5220B">
      <w:pPr>
        <w:pStyle w:val="Style4"/>
        <w:widowControl/>
        <w:numPr>
          <w:ilvl w:val="0"/>
          <w:numId w:val="30"/>
        </w:numPr>
        <w:tabs>
          <w:tab w:val="left" w:pos="288"/>
        </w:tabs>
        <w:spacing w:line="240" w:lineRule="auto"/>
        <w:ind w:firstLine="0"/>
        <w:rPr>
          <w:rStyle w:val="FontStyle30"/>
          <w:sz w:val="24"/>
          <w:szCs w:val="24"/>
        </w:rPr>
      </w:pPr>
      <w:r w:rsidRPr="00E740AA">
        <w:rPr>
          <w:rStyle w:val="FontStyle30"/>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32641F" w:rsidRPr="00E740AA" w:rsidRDefault="0032641F" w:rsidP="00E5220B">
      <w:pPr>
        <w:pStyle w:val="Style4"/>
        <w:widowControl/>
        <w:numPr>
          <w:ilvl w:val="0"/>
          <w:numId w:val="30"/>
        </w:numPr>
        <w:tabs>
          <w:tab w:val="left" w:pos="288"/>
        </w:tabs>
        <w:spacing w:line="240" w:lineRule="auto"/>
        <w:ind w:left="495" w:hanging="495"/>
        <w:jc w:val="left"/>
        <w:rPr>
          <w:rStyle w:val="FontStyle30"/>
          <w:sz w:val="24"/>
          <w:szCs w:val="24"/>
        </w:rPr>
      </w:pPr>
      <w:r w:rsidRPr="00E740AA">
        <w:rPr>
          <w:rStyle w:val="FontStyle30"/>
          <w:sz w:val="24"/>
          <w:szCs w:val="24"/>
        </w:rPr>
        <w:t>систему методов управления;</w:t>
      </w:r>
    </w:p>
    <w:p w:rsidR="0032641F" w:rsidRPr="00E740AA" w:rsidRDefault="0032641F" w:rsidP="00E5220B">
      <w:pPr>
        <w:pStyle w:val="Style4"/>
        <w:widowControl/>
        <w:numPr>
          <w:ilvl w:val="0"/>
          <w:numId w:val="30"/>
        </w:numPr>
        <w:tabs>
          <w:tab w:val="left" w:pos="288"/>
        </w:tabs>
        <w:spacing w:line="240" w:lineRule="auto"/>
        <w:ind w:left="495" w:hanging="495"/>
        <w:jc w:val="left"/>
        <w:rPr>
          <w:rStyle w:val="FontStyle30"/>
          <w:sz w:val="24"/>
          <w:szCs w:val="24"/>
        </w:rPr>
      </w:pPr>
      <w:r w:rsidRPr="00E740AA">
        <w:rPr>
          <w:rStyle w:val="FontStyle30"/>
          <w:sz w:val="24"/>
          <w:szCs w:val="24"/>
        </w:rPr>
        <w:t>методику принятия решений;</w:t>
      </w:r>
    </w:p>
    <w:p w:rsidR="0032641F" w:rsidRPr="00E740AA" w:rsidRDefault="0032641F" w:rsidP="00E5220B">
      <w:pPr>
        <w:pStyle w:val="Style4"/>
        <w:widowControl/>
        <w:numPr>
          <w:ilvl w:val="0"/>
          <w:numId w:val="30"/>
        </w:numPr>
        <w:tabs>
          <w:tab w:val="left" w:pos="288"/>
        </w:tabs>
        <w:spacing w:line="240" w:lineRule="auto"/>
        <w:ind w:firstLine="0"/>
        <w:jc w:val="left"/>
        <w:rPr>
          <w:color w:val="000000"/>
        </w:rPr>
      </w:pPr>
      <w:r w:rsidRPr="00E740AA">
        <w:rPr>
          <w:rStyle w:val="FontStyle30"/>
          <w:sz w:val="24"/>
          <w:szCs w:val="24"/>
        </w:rPr>
        <w:t>стили управления, коммуникации, принципы делового общения.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- 54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- 36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- 18 часов.</w:t>
      </w:r>
    </w:p>
    <w:p w:rsidR="008B44C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B44CA" w:rsidRPr="008B44C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B44CA">
        <w:rPr>
          <w:rFonts w:ascii="Times New Roman" w:hAnsi="Times New Roman" w:cs="Times New Roman"/>
          <w:b/>
          <w:sz w:val="24"/>
          <w:szCs w:val="24"/>
        </w:rPr>
        <w:t>ОП.12 ОХРАНА ТРУДА</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5220B">
      <w:pPr>
        <w:pStyle w:val="a5"/>
        <w:widowControl w:val="0"/>
        <w:numPr>
          <w:ilvl w:val="1"/>
          <w:numId w:val="32"/>
        </w:numPr>
        <w:tabs>
          <w:tab w:val="left" w:pos="574"/>
        </w:tabs>
        <w:autoSpaceDE w:val="0"/>
        <w:autoSpaceDN w:val="0"/>
        <w:spacing w:after="0" w:line="240" w:lineRule="auto"/>
        <w:ind w:hanging="362"/>
        <w:contextualSpacing w:val="0"/>
        <w:rPr>
          <w:rFonts w:ascii="Times New Roman" w:hAnsi="Times New Roman" w:cs="Times New Roman"/>
          <w:b/>
          <w:sz w:val="24"/>
          <w:szCs w:val="24"/>
        </w:rPr>
      </w:pPr>
      <w:r w:rsidRPr="00E740AA">
        <w:rPr>
          <w:rFonts w:ascii="Times New Roman" w:hAnsi="Times New Roman" w:cs="Times New Roman"/>
          <w:b/>
          <w:sz w:val="24"/>
          <w:szCs w:val="24"/>
        </w:rPr>
        <w:t>Область применения</w:t>
      </w:r>
      <w:r w:rsidRPr="00E740AA">
        <w:rPr>
          <w:rFonts w:ascii="Times New Roman" w:hAnsi="Times New Roman" w:cs="Times New Roman"/>
          <w:b/>
          <w:spacing w:val="-1"/>
          <w:sz w:val="24"/>
          <w:szCs w:val="24"/>
        </w:rPr>
        <w:t xml:space="preserve"> </w:t>
      </w:r>
      <w:r w:rsidRPr="00E740AA">
        <w:rPr>
          <w:rFonts w:ascii="Times New Roman" w:hAnsi="Times New Roman" w:cs="Times New Roman"/>
          <w:b/>
          <w:sz w:val="24"/>
          <w:szCs w:val="24"/>
        </w:rPr>
        <w:t>программы</w:t>
      </w:r>
    </w:p>
    <w:p w:rsidR="0032641F" w:rsidRPr="008C6215" w:rsidRDefault="0032641F" w:rsidP="008C6215">
      <w:pPr>
        <w:pStyle w:val="a6"/>
        <w:spacing w:after="0" w:line="240" w:lineRule="auto"/>
        <w:ind w:left="212" w:firstLine="708"/>
        <w:jc w:val="both"/>
        <w:rPr>
          <w:b/>
        </w:rPr>
      </w:pPr>
      <w:r w:rsidRPr="00E740AA">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w:t>
      </w:r>
      <w:r w:rsidR="008C6215">
        <w:rPr>
          <w:rFonts w:ascii="Times New Roman" w:hAnsi="Times New Roman" w:cs="Times New Roman"/>
          <w:sz w:val="24"/>
          <w:szCs w:val="24"/>
        </w:rPr>
        <w:t xml:space="preserve">среднего звена по специальности </w:t>
      </w:r>
      <w:r w:rsidRPr="008C6215">
        <w:rPr>
          <w:b/>
        </w:rPr>
        <w:t>08.05.02 Строительство и эксплуатация автомобильных дорог и аэродромов</w:t>
      </w:r>
    </w:p>
    <w:p w:rsidR="0032641F" w:rsidRPr="00E740AA" w:rsidRDefault="0032641F" w:rsidP="008B44CA">
      <w:pPr>
        <w:pStyle w:val="a6"/>
        <w:tabs>
          <w:tab w:val="left" w:pos="4972"/>
        </w:tabs>
        <w:spacing w:after="0" w:line="240" w:lineRule="auto"/>
        <w:ind w:left="212" w:right="633" w:firstLine="917"/>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 в профессиональном обучении – профессиональной подготовке (переподготовке) по</w:t>
      </w:r>
      <w:r w:rsidRPr="00E740AA">
        <w:rPr>
          <w:rFonts w:ascii="Times New Roman" w:hAnsi="Times New Roman" w:cs="Times New Roman"/>
          <w:spacing w:val="-5"/>
          <w:sz w:val="24"/>
          <w:szCs w:val="24"/>
        </w:rPr>
        <w:t xml:space="preserve"> </w:t>
      </w:r>
      <w:r w:rsidRPr="00E740AA">
        <w:rPr>
          <w:rFonts w:ascii="Times New Roman" w:hAnsi="Times New Roman" w:cs="Times New Roman"/>
          <w:sz w:val="24"/>
          <w:szCs w:val="24"/>
        </w:rPr>
        <w:t>профессиям</w:t>
      </w:r>
      <w:r w:rsidRPr="00E740AA">
        <w:rPr>
          <w:rFonts w:ascii="Times New Roman" w:hAnsi="Times New Roman" w:cs="Times New Roman"/>
          <w:spacing w:val="-2"/>
          <w:sz w:val="24"/>
          <w:szCs w:val="24"/>
        </w:rPr>
        <w:t xml:space="preserve"> </w:t>
      </w:r>
      <w:r w:rsidRPr="00E740AA">
        <w:rPr>
          <w:rFonts w:ascii="Times New Roman" w:hAnsi="Times New Roman" w:cs="Times New Roman"/>
          <w:sz w:val="24"/>
          <w:szCs w:val="24"/>
        </w:rPr>
        <w:t>рабочих: дорожный рабочий</w:t>
      </w:r>
    </w:p>
    <w:p w:rsidR="0032641F" w:rsidRPr="00E740AA" w:rsidRDefault="0032641F" w:rsidP="00E740AA">
      <w:pPr>
        <w:pStyle w:val="111"/>
        <w:rPr>
          <w:b w:val="0"/>
        </w:rPr>
      </w:pPr>
      <w:r w:rsidRPr="00E740AA">
        <w:t>Место</w:t>
      </w:r>
      <w:r w:rsidRPr="00E740AA">
        <w:tab/>
        <w:t>дисциплины</w:t>
      </w:r>
      <w:r w:rsidRPr="00E740AA">
        <w:tab/>
        <w:t>в</w:t>
      </w:r>
      <w:r w:rsidRPr="00E740AA">
        <w:tab/>
        <w:t>структуре</w:t>
      </w:r>
      <w:r w:rsidRPr="00E740AA">
        <w:tab/>
        <w:t>основной</w:t>
      </w:r>
      <w:r w:rsidRPr="00E740AA">
        <w:tab/>
        <w:t>профессиональной</w:t>
      </w:r>
      <w:r w:rsidRPr="00E740AA">
        <w:tab/>
        <w:t>образовательной</w:t>
      </w:r>
      <w:r w:rsidRPr="00E740AA">
        <w:tab/>
        <w:t>программы:</w:t>
      </w:r>
      <w:r w:rsidRPr="00E740AA">
        <w:rPr>
          <w:b w:val="0"/>
        </w:rPr>
        <w:tab/>
        <w:t>дисциплина</w:t>
      </w:r>
      <w:r w:rsidRPr="00E740AA">
        <w:rPr>
          <w:b w:val="0"/>
        </w:rPr>
        <w:tab/>
        <w:t xml:space="preserve">входит </w:t>
      </w:r>
      <w:r w:rsidR="008C6215" w:rsidRPr="00E740AA">
        <w:rPr>
          <w:b w:val="0"/>
          <w:spacing w:val="-17"/>
        </w:rPr>
        <w:t>в общепрофессиональные</w:t>
      </w:r>
      <w:r w:rsidRPr="00E740AA">
        <w:rPr>
          <w:b w:val="0"/>
          <w:spacing w:val="-2"/>
        </w:rPr>
        <w:t xml:space="preserve"> </w:t>
      </w:r>
      <w:r w:rsidRPr="00E740AA">
        <w:rPr>
          <w:b w:val="0"/>
        </w:rPr>
        <w:t>дисциплины.</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32641F" w:rsidP="00E5220B">
      <w:pPr>
        <w:pStyle w:val="111"/>
        <w:numPr>
          <w:ilvl w:val="1"/>
          <w:numId w:val="32"/>
        </w:numPr>
        <w:tabs>
          <w:tab w:val="left" w:pos="574"/>
        </w:tabs>
        <w:ind w:hanging="362"/>
      </w:pPr>
      <w:r w:rsidRPr="00E740AA">
        <w:t>Цели и задачи дисциплины – требования к результатам освоения</w:t>
      </w:r>
      <w:r w:rsidRPr="00E740AA">
        <w:rPr>
          <w:spacing w:val="-4"/>
        </w:rPr>
        <w:t xml:space="preserve"> </w:t>
      </w:r>
      <w:r w:rsidRPr="00E740AA">
        <w:t>дисциплины:</w:t>
      </w:r>
    </w:p>
    <w:p w:rsidR="0032641F" w:rsidRPr="00E740AA" w:rsidRDefault="0032641F" w:rsidP="00E740AA">
      <w:pPr>
        <w:pStyle w:val="111"/>
        <w:tabs>
          <w:tab w:val="left" w:pos="574"/>
        </w:tabs>
        <w:ind w:left="573"/>
      </w:pPr>
    </w:p>
    <w:p w:rsidR="0032641F" w:rsidRPr="00E740AA" w:rsidRDefault="0032641F" w:rsidP="008B44CA">
      <w:pPr>
        <w:pStyle w:val="111"/>
        <w:jc w:val="both"/>
        <w:rPr>
          <w:b w:val="0"/>
        </w:rPr>
      </w:pPr>
      <w:r w:rsidRPr="00E740AA">
        <w:rPr>
          <w:b w:val="0"/>
        </w:rPr>
        <w:t xml:space="preserve">    В результате освоения дисциплины студент должен</w:t>
      </w:r>
    </w:p>
    <w:p w:rsidR="0032641F" w:rsidRPr="00E740AA" w:rsidRDefault="0032641F" w:rsidP="008B44CA">
      <w:pPr>
        <w:pStyle w:val="111"/>
        <w:jc w:val="both"/>
        <w:rPr>
          <w:b w:val="0"/>
        </w:rPr>
      </w:pPr>
      <w:r w:rsidRPr="00E740AA">
        <w:rPr>
          <w:b w:val="0"/>
        </w:rPr>
        <w:t xml:space="preserve"> </w:t>
      </w:r>
      <w:r w:rsidRPr="00E740AA">
        <w:t>уметь</w:t>
      </w:r>
      <w:r w:rsidRPr="00E740AA">
        <w:rPr>
          <w:b w:val="0"/>
        </w:rPr>
        <w:t xml:space="preserve">: </w:t>
      </w:r>
    </w:p>
    <w:p w:rsidR="0032641F" w:rsidRPr="00E740AA" w:rsidRDefault="0032641F" w:rsidP="008B44CA">
      <w:pPr>
        <w:pStyle w:val="111"/>
        <w:jc w:val="both"/>
        <w:rPr>
          <w:b w:val="0"/>
        </w:rPr>
      </w:pPr>
      <w:r w:rsidRPr="00E740AA">
        <w:rPr>
          <w:b w:val="0"/>
        </w:rPr>
        <w:t>- оказывать первую помощь пострадавшим;</w:t>
      </w:r>
    </w:p>
    <w:p w:rsidR="0032641F" w:rsidRPr="00E740AA" w:rsidRDefault="0032641F" w:rsidP="008B44CA">
      <w:pPr>
        <w:pStyle w:val="111"/>
        <w:jc w:val="both"/>
        <w:rPr>
          <w:b w:val="0"/>
        </w:rPr>
      </w:pPr>
      <w:r w:rsidRPr="00E740AA">
        <w:rPr>
          <w:b w:val="0"/>
        </w:rPr>
        <w:t>- проводить анализ травмоопасных и вредных факторов в сфере профессиональной деятельности; проводить производственный инструктаж рабочих;</w:t>
      </w:r>
    </w:p>
    <w:p w:rsidR="0032641F" w:rsidRPr="00E740AA" w:rsidRDefault="0032641F" w:rsidP="008B44CA">
      <w:pPr>
        <w:pStyle w:val="111"/>
        <w:jc w:val="both"/>
        <w:rPr>
          <w:b w:val="0"/>
        </w:rPr>
      </w:pPr>
      <w:r w:rsidRPr="00E740AA">
        <w:rPr>
          <w:b w:val="0"/>
        </w:rPr>
        <w:t>- осуществлять контроль за соблюдением правил охраны труда, техники безопасности и производственной санитарии;</w:t>
      </w:r>
    </w:p>
    <w:p w:rsidR="0032641F" w:rsidRPr="00E740AA" w:rsidRDefault="0032641F" w:rsidP="008B44CA">
      <w:pPr>
        <w:pStyle w:val="111"/>
        <w:jc w:val="both"/>
      </w:pPr>
      <w:r w:rsidRPr="00E740AA">
        <w:t xml:space="preserve"> знать:</w:t>
      </w:r>
    </w:p>
    <w:p w:rsidR="0032641F" w:rsidRPr="00E740AA" w:rsidRDefault="0032641F" w:rsidP="008B44CA">
      <w:pPr>
        <w:pStyle w:val="111"/>
        <w:jc w:val="both"/>
        <w:rPr>
          <w:b w:val="0"/>
        </w:rPr>
      </w:pPr>
      <w:r w:rsidRPr="00E740AA">
        <w:rPr>
          <w:b w:val="0"/>
        </w:rPr>
        <w:t>- особенности обеспечения безопасных условий труда в сфере профессиональной деятельности; правовые,</w:t>
      </w:r>
    </w:p>
    <w:p w:rsidR="0032641F" w:rsidRPr="00E740AA" w:rsidRDefault="0032641F" w:rsidP="008B44CA">
      <w:pPr>
        <w:pStyle w:val="111"/>
        <w:jc w:val="both"/>
        <w:rPr>
          <w:b w:val="0"/>
        </w:rPr>
      </w:pPr>
      <w:r w:rsidRPr="00E740AA">
        <w:rPr>
          <w:b w:val="0"/>
        </w:rPr>
        <w:t>-  нормативные и организационные основы охраны труда в транспортных организациях;</w:t>
      </w:r>
    </w:p>
    <w:p w:rsidR="0032641F" w:rsidRPr="00E740AA" w:rsidRDefault="0032641F" w:rsidP="00E5220B">
      <w:pPr>
        <w:pStyle w:val="111"/>
        <w:numPr>
          <w:ilvl w:val="1"/>
          <w:numId w:val="32"/>
        </w:numPr>
        <w:tabs>
          <w:tab w:val="left" w:pos="574"/>
        </w:tabs>
        <w:ind w:hanging="362"/>
      </w:pPr>
      <w:r w:rsidRPr="00E740AA">
        <w:t>Рекомендуемое количество часов на освоение программы</w:t>
      </w:r>
      <w:r w:rsidRPr="00E740AA">
        <w:rPr>
          <w:spacing w:val="-6"/>
        </w:rPr>
        <w:t xml:space="preserve"> </w:t>
      </w:r>
      <w:r w:rsidRPr="00E740AA">
        <w:t>дисциплины:</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студента 84 часов, в том числе:</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студента 56 часов;</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i/>
          <w:sz w:val="24"/>
          <w:szCs w:val="24"/>
        </w:rPr>
      </w:pPr>
      <w:r>
        <w:rPr>
          <w:rFonts w:ascii="Times New Roman" w:hAnsi="Times New Roman" w:cs="Times New Roman"/>
          <w:b/>
          <w:sz w:val="24"/>
          <w:szCs w:val="24"/>
        </w:rPr>
        <w:t xml:space="preserve">ОП.13 </w:t>
      </w:r>
      <w:r w:rsidR="008B44CA" w:rsidRPr="00E740AA">
        <w:rPr>
          <w:rFonts w:ascii="Times New Roman" w:hAnsi="Times New Roman" w:cs="Times New Roman"/>
          <w:b/>
          <w:sz w:val="24"/>
          <w:szCs w:val="24"/>
        </w:rPr>
        <w:t>МЕТРОЛОГИЯ, СТАНДАРТИЗАЦИЯ И СЕРТИФИКАЦИЯ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2D2FD7" w:rsidRPr="002D2FD7" w:rsidRDefault="0032641F" w:rsidP="00E5220B">
      <w:pPr>
        <w:pStyle w:val="a5"/>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2D2FD7">
        <w:rPr>
          <w:rFonts w:ascii="Times New Roman" w:hAnsi="Times New Roman" w:cs="Times New Roman"/>
          <w:b/>
          <w:sz w:val="24"/>
          <w:szCs w:val="24"/>
        </w:rPr>
        <w:lastRenderedPageBreak/>
        <w:t>Область применения программы</w:t>
      </w:r>
    </w:p>
    <w:p w:rsidR="0032641F" w:rsidRPr="002D2FD7" w:rsidRDefault="0032641F"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2D2FD7">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2D2FD7">
        <w:rPr>
          <w:rFonts w:ascii="Times New Roman" w:hAnsi="Times New Roman" w:cs="Times New Roman"/>
          <w:b/>
          <w:sz w:val="24"/>
          <w:szCs w:val="24"/>
        </w:rPr>
        <w:t xml:space="preserve">08.02.05 Строительство и эксплуатация автомобильных дорог и аэродромов </w:t>
      </w:r>
      <w:r w:rsidRPr="002D2FD7">
        <w:rPr>
          <w:rFonts w:ascii="Times New Roman" w:hAnsi="Times New Roman" w:cs="Times New Roman"/>
          <w:sz w:val="24"/>
          <w:szCs w:val="24"/>
        </w:rPr>
        <w:t>(базовая подготовка).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E740AA">
        <w:rPr>
          <w:rFonts w:ascii="Times New Roman" w:hAnsi="Times New Roman" w:cs="Times New Roman"/>
          <w:sz w:val="24"/>
          <w:szCs w:val="24"/>
        </w:rPr>
        <w:t>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и профессиональной подготовке работников при наличии </w:t>
      </w:r>
      <w:r w:rsidR="008C6215" w:rsidRPr="00E740AA">
        <w:rPr>
          <w:rFonts w:ascii="Times New Roman" w:hAnsi="Times New Roman" w:cs="Times New Roman"/>
          <w:sz w:val="24"/>
          <w:szCs w:val="24"/>
        </w:rPr>
        <w:t>основного общего</w:t>
      </w:r>
      <w:r w:rsidRPr="00E740AA">
        <w:rPr>
          <w:rFonts w:ascii="Times New Roman" w:hAnsi="Times New Roman" w:cs="Times New Roman"/>
          <w:sz w:val="24"/>
          <w:szCs w:val="24"/>
        </w:rPr>
        <w:t xml:space="preserve"> образования. </w:t>
      </w:r>
      <w:r w:rsidR="008C6215">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Общепрофессиональная дисциплина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единство терминологии, единиц измерения с действующими стандартами и международной системой единиц СИ в учебных дисциплинах;</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основные понятия и определения метрологии, стандартизации и сертификации;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 основы повышения качества продукции.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w:t>
      </w:r>
      <w:r w:rsidR="00E24D22">
        <w:rPr>
          <w:rFonts w:ascii="Times New Roman" w:hAnsi="Times New Roman" w:cs="Times New Roman"/>
          <w:sz w:val="24"/>
          <w:szCs w:val="24"/>
        </w:rPr>
        <w:t xml:space="preserve">учебной нагрузки обучающегося </w:t>
      </w:r>
      <w:r w:rsidR="00E766AD">
        <w:rPr>
          <w:rFonts w:ascii="Times New Roman" w:hAnsi="Times New Roman" w:cs="Times New Roman"/>
          <w:sz w:val="24"/>
          <w:szCs w:val="24"/>
        </w:rPr>
        <w:t>72</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w:t>
      </w:r>
      <w:r w:rsidR="00E766AD">
        <w:rPr>
          <w:rFonts w:ascii="Times New Roman" w:hAnsi="Times New Roman" w:cs="Times New Roman"/>
          <w:sz w:val="24"/>
          <w:szCs w:val="24"/>
        </w:rPr>
        <w:t>48</w:t>
      </w:r>
      <w:r w:rsidRPr="00E740AA">
        <w:rPr>
          <w:rFonts w:ascii="Times New Roman" w:hAnsi="Times New Roman" w:cs="Times New Roman"/>
          <w:sz w:val="24"/>
          <w:szCs w:val="24"/>
        </w:rPr>
        <w:t xml:space="preserve">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w:t>
      </w:r>
      <w:r w:rsidR="00E24D22">
        <w:rPr>
          <w:rFonts w:ascii="Times New Roman" w:hAnsi="Times New Roman" w:cs="Times New Roman"/>
          <w:sz w:val="24"/>
          <w:szCs w:val="24"/>
        </w:rPr>
        <w:t xml:space="preserve">оятельной работы обучающегося </w:t>
      </w:r>
      <w:r w:rsidR="00E766AD">
        <w:rPr>
          <w:rFonts w:ascii="Times New Roman" w:hAnsi="Times New Roman" w:cs="Times New Roman"/>
          <w:sz w:val="24"/>
          <w:szCs w:val="24"/>
        </w:rPr>
        <w:t>24</w:t>
      </w:r>
      <w:r w:rsidRPr="00E740AA">
        <w:rPr>
          <w:rFonts w:ascii="Times New Roman" w:hAnsi="Times New Roman" w:cs="Times New Roman"/>
          <w:sz w:val="24"/>
          <w:szCs w:val="24"/>
        </w:rPr>
        <w:t xml:space="preserve">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2641F" w:rsidRP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2FD7">
        <w:rPr>
          <w:rFonts w:ascii="Times New Roman" w:hAnsi="Times New Roman" w:cs="Times New Roman"/>
          <w:b/>
          <w:sz w:val="24"/>
          <w:szCs w:val="24"/>
        </w:rPr>
        <w:t>ОП.14 ПРАВИЛА И БЕЗОПАСНОСТЬ ДОРОЖНОГО ДВИЖЕНИЯ</w:t>
      </w:r>
    </w:p>
    <w:p w:rsidR="00E740AA" w:rsidRPr="00E740AA" w:rsidRDefault="00E740AA" w:rsidP="00E5220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программы</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w:t>
      </w:r>
      <w:r w:rsidR="002D2FD7">
        <w:rPr>
          <w:rFonts w:ascii="Times New Roman" w:hAnsi="Times New Roman" w:cs="Times New Roman"/>
          <w:sz w:val="24"/>
          <w:szCs w:val="24"/>
        </w:rPr>
        <w:t>«</w:t>
      </w:r>
      <w:r w:rsidRPr="00E740AA">
        <w:rPr>
          <w:rFonts w:ascii="Times New Roman" w:hAnsi="Times New Roman" w:cs="Times New Roman"/>
          <w:sz w:val="24"/>
          <w:szCs w:val="24"/>
        </w:rPr>
        <w:t>Правила и безопасность дорожного движения</w:t>
      </w:r>
      <w:r w:rsidR="002D2FD7">
        <w:rPr>
          <w:rFonts w:ascii="Times New Roman" w:hAnsi="Times New Roman" w:cs="Times New Roman"/>
          <w:sz w:val="24"/>
          <w:szCs w:val="24"/>
        </w:rPr>
        <w:t>»</w:t>
      </w:r>
      <w:r w:rsidRPr="00E740AA">
        <w:rPr>
          <w:rFonts w:ascii="Times New Roman" w:hAnsi="Times New Roman" w:cs="Times New Roman"/>
          <w:sz w:val="24"/>
          <w:szCs w:val="24"/>
        </w:rPr>
        <w:t xml:space="preserve"> является частью программы подготовки специалистов среднего звена в соответствии с ФГОС специальности </w:t>
      </w:r>
      <w:r w:rsidRPr="00E740AA">
        <w:rPr>
          <w:rFonts w:ascii="Times New Roman" w:hAnsi="Times New Roman" w:cs="Times New Roman"/>
          <w:b/>
          <w:sz w:val="24"/>
          <w:szCs w:val="24"/>
        </w:rPr>
        <w:t xml:space="preserve">СПО 08.02.05 Строительство и эксплуатация автомобильных дорог и аэродромов, </w:t>
      </w:r>
      <w:r w:rsidRPr="00E740AA">
        <w:rPr>
          <w:rFonts w:ascii="Times New Roman" w:hAnsi="Times New Roman" w:cs="Times New Roman"/>
          <w:sz w:val="24"/>
          <w:szCs w:val="24"/>
        </w:rPr>
        <w:t>базовая подготовка.</w:t>
      </w:r>
    </w:p>
    <w:p w:rsidR="00E740AA" w:rsidRPr="00E740AA" w:rsidRDefault="00E740AA" w:rsidP="002D2FD7">
      <w:pPr>
        <w:spacing w:after="0" w:line="240" w:lineRule="auto"/>
        <w:ind w:left="25" w:hanging="25"/>
        <w:jc w:val="both"/>
        <w:rPr>
          <w:rFonts w:ascii="Times New Roman" w:hAnsi="Times New Roman" w:cs="Times New Roman"/>
          <w:sz w:val="24"/>
          <w:szCs w:val="24"/>
        </w:rPr>
      </w:pP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Цель дисциплины - способствовать формированию общих (ОК 1-9) и профессиональных (ПК 1.1-1.2, ПК 2.3) компетенций специалиста по квалификации «Техник».</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bCs/>
          <w:sz w:val="24"/>
          <w:szCs w:val="24"/>
        </w:rPr>
        <w:t>уметь:</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пользоваться дорожными знаками и разметкой;</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ориентироваться по сигналам регулировщика;</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определять очередность проезда различных транспортных средств;</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оказывать первую медицинскую помощь пострадавшим в дорожно-транспортных происшествиях;</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управлять своим эмоциональным состоянием при движении транспортного средства;</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lastRenderedPageBreak/>
        <w:t>уверенно действовать в нештатных ситуациях;</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обеспечивать безопасное размещение и перевозку грузов;</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r w:rsidRPr="00E740AA">
        <w:rPr>
          <w:rFonts w:ascii="Times New Roman" w:hAnsi="Times New Roman" w:cs="Times New Roman"/>
          <w:sz w:val="24"/>
          <w:szCs w:val="24"/>
        </w:rPr>
        <w:t>предвидеть возникновение опасностей при движении транспортных средств;</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организовывать работу водителя с соблюдением правил безопасности дорожного движения.</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планировать мероприятия по предупреждению аварийности и </w:t>
      </w:r>
      <w:r w:rsidR="008C6215" w:rsidRPr="00E740AA">
        <w:rPr>
          <w:rFonts w:ascii="Times New Roman" w:hAnsi="Times New Roman" w:cs="Times New Roman"/>
          <w:iCs/>
          <w:sz w:val="24"/>
          <w:szCs w:val="24"/>
        </w:rPr>
        <w:t>методы контроля</w:t>
      </w:r>
      <w:r w:rsidRPr="00E740AA">
        <w:rPr>
          <w:rFonts w:ascii="Times New Roman" w:hAnsi="Times New Roman" w:cs="Times New Roman"/>
          <w:iCs/>
          <w:sz w:val="24"/>
          <w:szCs w:val="24"/>
        </w:rPr>
        <w:t xml:space="preserve"> их выполнения</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организовывать медико-санитарного обслуживание и медицинского контроля водителей.</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проводить служебные расследования дорожно-транспортных происшествий, оформлять материалы расследования.</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организовывать работы, оборудование и оснащение кабинета безопасности </w:t>
      </w:r>
      <w:r w:rsidR="00281036" w:rsidRPr="00E740AA">
        <w:rPr>
          <w:rFonts w:ascii="Times New Roman" w:hAnsi="Times New Roman" w:cs="Times New Roman"/>
          <w:iCs/>
          <w:sz w:val="24"/>
          <w:szCs w:val="24"/>
        </w:rPr>
        <w:t>движения и</w:t>
      </w:r>
      <w:r w:rsidRPr="00E740AA">
        <w:rPr>
          <w:rFonts w:ascii="Times New Roman" w:hAnsi="Times New Roman" w:cs="Times New Roman"/>
          <w:iCs/>
          <w:sz w:val="24"/>
          <w:szCs w:val="24"/>
        </w:rPr>
        <w:t xml:space="preserve"> автодрома на предприятиях.</w:t>
      </w:r>
    </w:p>
    <w:p w:rsidR="00E740AA" w:rsidRPr="00E740AA" w:rsidRDefault="00E740AA" w:rsidP="00E522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определять </w:t>
      </w:r>
      <w:r w:rsidR="00281036" w:rsidRPr="00E740AA">
        <w:rPr>
          <w:rFonts w:ascii="Times New Roman" w:hAnsi="Times New Roman" w:cs="Times New Roman"/>
          <w:iCs/>
          <w:sz w:val="24"/>
          <w:szCs w:val="24"/>
        </w:rPr>
        <w:t>надежность водителя</w:t>
      </w:r>
      <w:r w:rsidRPr="00E740AA">
        <w:rPr>
          <w:rFonts w:ascii="Times New Roman" w:hAnsi="Times New Roman" w:cs="Times New Roman"/>
          <w:iCs/>
          <w:sz w:val="24"/>
          <w:szCs w:val="24"/>
        </w:rPr>
        <w:t xml:space="preserve"> (психофизиологические качества, пригодность, работоспособность; влияние квалификации, образования, стажа работы и возраста на надежность водителя</w:t>
      </w:r>
      <w:r w:rsidR="00281036" w:rsidRPr="00E740AA">
        <w:rPr>
          <w:rFonts w:ascii="Times New Roman" w:hAnsi="Times New Roman" w:cs="Times New Roman"/>
          <w:iCs/>
          <w:sz w:val="24"/>
          <w:szCs w:val="24"/>
        </w:rPr>
        <w:t>).</w:t>
      </w:r>
      <w:r w:rsidR="00281036" w:rsidRPr="00E740AA">
        <w:rPr>
          <w:rFonts w:ascii="Times New Roman" w:hAnsi="Times New Roman" w:cs="Times New Roman"/>
          <w:sz w:val="24"/>
          <w:szCs w:val="24"/>
        </w:rPr>
        <w:t xml:space="preserve"> В</w:t>
      </w:r>
      <w:r w:rsidRPr="00E740AA">
        <w:rPr>
          <w:rFonts w:ascii="Times New Roman" w:hAnsi="Times New Roman" w:cs="Times New Roman"/>
          <w:sz w:val="24"/>
          <w:szCs w:val="24"/>
        </w:rPr>
        <w:t xml:space="preserve"> результате освоения дисциплины обучающийся должен </w:t>
      </w:r>
      <w:r w:rsidRPr="00E740AA">
        <w:rPr>
          <w:rFonts w:ascii="Times New Roman" w:hAnsi="Times New Roman" w:cs="Times New Roman"/>
          <w:b/>
          <w:bCs/>
          <w:sz w:val="24"/>
          <w:szCs w:val="24"/>
        </w:rPr>
        <w:t>знать:</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причины дорожно-транспортных происшествий;</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зависимость дистанций от различных факторов;</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дополнительные требования к движению различных транспортных средств и движению в колонне;</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особенности перевозки людей и грузов;</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влияние алкоголя и наркотикой на трудоспособность водителя и безопасность движения;</w:t>
      </w:r>
    </w:p>
    <w:p w:rsidR="00E740AA" w:rsidRPr="00E740AA" w:rsidRDefault="00E740AA" w:rsidP="00E5220B">
      <w:pPr>
        <w:numPr>
          <w:ilvl w:val="0"/>
          <w:numId w:val="34"/>
        </w:numPr>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основы законодательства в сфере дорожного движения.</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условия, при которых запрещена эксплуатация транспортных средств.</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неисправности, при которых запрещено дальнейшее движение.</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опасные последствия эксплуатации транспортного средства с неисправностями, угрожающими безопасности дорожного движения.</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 задачи службы безопасности движения, права и обязанности специалистов службы. Должностные инструкции инженера по безопасности дорожного движения. </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 порядок служебного расследования дорожно-транспортных происшествий, оформление материалов расследования. </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 организация работы, оборудование и оснащение кабинета безопасности </w:t>
      </w:r>
      <w:r w:rsidR="002D2FD7" w:rsidRPr="00E740AA">
        <w:rPr>
          <w:rFonts w:ascii="Times New Roman" w:hAnsi="Times New Roman" w:cs="Times New Roman"/>
          <w:iCs/>
          <w:sz w:val="24"/>
          <w:szCs w:val="24"/>
        </w:rPr>
        <w:t>движения и</w:t>
      </w:r>
      <w:r w:rsidRPr="00E740AA">
        <w:rPr>
          <w:rFonts w:ascii="Times New Roman" w:hAnsi="Times New Roman" w:cs="Times New Roman"/>
          <w:iCs/>
          <w:sz w:val="24"/>
          <w:szCs w:val="24"/>
        </w:rPr>
        <w:t xml:space="preserve"> автодрома на предприятиях. </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 основные </w:t>
      </w:r>
      <w:r w:rsidR="002D2FD7" w:rsidRPr="00E740AA">
        <w:rPr>
          <w:rFonts w:ascii="Times New Roman" w:hAnsi="Times New Roman" w:cs="Times New Roman"/>
          <w:iCs/>
          <w:sz w:val="24"/>
          <w:szCs w:val="24"/>
        </w:rPr>
        <w:t>задачи эксплуатационной</w:t>
      </w:r>
      <w:r w:rsidRPr="00E740AA">
        <w:rPr>
          <w:rFonts w:ascii="Times New Roman" w:hAnsi="Times New Roman" w:cs="Times New Roman"/>
          <w:iCs/>
          <w:sz w:val="24"/>
          <w:szCs w:val="24"/>
        </w:rPr>
        <w:t xml:space="preserve">, технической, кадровой и других служб предприятий и организаций безопасной работы подвижного состава. </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требования, предъявляемые по безопасности дорожного движения при лицензировании транспортной деятельности на территории Краснодарского края.</w:t>
      </w:r>
    </w:p>
    <w:p w:rsidR="00E740AA" w:rsidRPr="00E740AA" w:rsidRDefault="00E740AA" w:rsidP="002D2FD7">
      <w:pPr>
        <w:spacing w:after="0" w:line="240" w:lineRule="auto"/>
        <w:ind w:left="25" w:hanging="25"/>
        <w:jc w:val="both"/>
        <w:rPr>
          <w:rFonts w:ascii="Times New Roman" w:hAnsi="Times New Roman" w:cs="Times New Roman"/>
          <w:iCs/>
          <w:sz w:val="24"/>
          <w:szCs w:val="24"/>
        </w:rPr>
      </w:pPr>
      <w:r w:rsidRPr="00E740AA">
        <w:rPr>
          <w:rFonts w:ascii="Times New Roman" w:hAnsi="Times New Roman" w:cs="Times New Roman"/>
          <w:iCs/>
          <w:sz w:val="24"/>
          <w:szCs w:val="24"/>
        </w:rPr>
        <w:t xml:space="preserve">- закон Российской Федерации «О безопасности дорожного движения» и другие правовые документы по безопасности дорожного движения. Значение Федерального Закона и других правовых документов по </w:t>
      </w:r>
      <w:r w:rsidR="002D2FD7" w:rsidRPr="00E740AA">
        <w:rPr>
          <w:rFonts w:ascii="Times New Roman" w:hAnsi="Times New Roman" w:cs="Times New Roman"/>
          <w:iCs/>
          <w:sz w:val="24"/>
          <w:szCs w:val="24"/>
        </w:rPr>
        <w:t>безопасности дорожного</w:t>
      </w:r>
      <w:r w:rsidRPr="00E740AA">
        <w:rPr>
          <w:rFonts w:ascii="Times New Roman" w:hAnsi="Times New Roman" w:cs="Times New Roman"/>
          <w:iCs/>
          <w:sz w:val="24"/>
          <w:szCs w:val="24"/>
        </w:rPr>
        <w:t xml:space="preserve"> движения.</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iCs/>
          <w:sz w:val="24"/>
          <w:szCs w:val="24"/>
        </w:rPr>
      </w:pPr>
      <w:r w:rsidRPr="00E740AA">
        <w:rPr>
          <w:rFonts w:ascii="Times New Roman" w:hAnsi="Times New Roman" w:cs="Times New Roman"/>
          <w:iCs/>
          <w:sz w:val="24"/>
          <w:szCs w:val="24"/>
        </w:rPr>
        <w:t xml:space="preserve">- этика водителя и его взаимоотношения с другими участниками дорожного движения, с представителями органов милиции </w:t>
      </w:r>
      <w:r w:rsidR="002D2FD7" w:rsidRPr="00E740AA">
        <w:rPr>
          <w:rFonts w:ascii="Times New Roman" w:hAnsi="Times New Roman" w:cs="Times New Roman"/>
          <w:iCs/>
          <w:sz w:val="24"/>
          <w:szCs w:val="24"/>
        </w:rPr>
        <w:t>и Госавтоинспекции</w:t>
      </w:r>
      <w:r w:rsidRPr="00E740AA">
        <w:rPr>
          <w:rFonts w:ascii="Times New Roman" w:hAnsi="Times New Roman" w:cs="Times New Roman"/>
          <w:iCs/>
          <w:sz w:val="24"/>
          <w:szCs w:val="24"/>
        </w:rPr>
        <w:t>, с пассажирами и заказчиками.</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b/>
          <w:sz w:val="24"/>
          <w:szCs w:val="24"/>
        </w:rPr>
      </w:pP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b/>
          <w:sz w:val="24"/>
          <w:szCs w:val="24"/>
        </w:rPr>
        <w:t>1.4 Количество часов на освоение программы дисциплины:</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 xml:space="preserve">      Максимальной учебной нагрузки обучающегося 72 часа.</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В том числе:</w:t>
      </w:r>
    </w:p>
    <w:p w:rsidR="00E740AA" w:rsidRP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 xml:space="preserve"> обязательной аудиторной учебной нагрузки </w:t>
      </w:r>
      <w:r w:rsidR="002D2FD7" w:rsidRPr="00E740AA">
        <w:rPr>
          <w:rFonts w:ascii="Times New Roman" w:hAnsi="Times New Roman" w:cs="Times New Roman"/>
          <w:sz w:val="24"/>
          <w:szCs w:val="24"/>
        </w:rPr>
        <w:t>обучающегося 48</w:t>
      </w:r>
      <w:r w:rsidRPr="00E740AA">
        <w:rPr>
          <w:rFonts w:ascii="Times New Roman" w:hAnsi="Times New Roman" w:cs="Times New Roman"/>
          <w:sz w:val="24"/>
          <w:szCs w:val="24"/>
        </w:rPr>
        <w:t xml:space="preserve"> часа;</w:t>
      </w:r>
    </w:p>
    <w:p w:rsidR="00E740AA"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24 часа.</w:t>
      </w:r>
    </w:p>
    <w:p w:rsidR="002D2FD7"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2D2FD7" w:rsidRPr="00E740AA"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E740AA" w:rsidRPr="00E740AA" w:rsidRDefault="00E740AA" w:rsidP="00E740AA">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E740AA">
        <w:rPr>
          <w:rFonts w:ascii="Times New Roman" w:hAnsi="Times New Roman" w:cs="Times New Roman"/>
          <w:b/>
          <w:sz w:val="24"/>
          <w:szCs w:val="24"/>
        </w:rPr>
        <w:lastRenderedPageBreak/>
        <w:t xml:space="preserve"> ОП.15 </w:t>
      </w:r>
      <w:r w:rsidRPr="00E740AA">
        <w:rPr>
          <w:rFonts w:ascii="Times New Roman" w:eastAsia="Times New Roman" w:hAnsi="Times New Roman" w:cs="Times New Roman"/>
          <w:b/>
          <w:color w:val="000000" w:themeColor="text1"/>
          <w:sz w:val="24"/>
          <w:szCs w:val="24"/>
        </w:rPr>
        <w:t>УПРАВЛЕНИЕ ТРУДОВЫМ КОЛЛЕКТИВОМ</w:t>
      </w:r>
    </w:p>
    <w:p w:rsidR="00E740AA" w:rsidRPr="00E740AA" w:rsidRDefault="00E740AA" w:rsidP="00E740AA">
      <w:pPr>
        <w:spacing w:after="0" w:line="240" w:lineRule="auto"/>
        <w:ind w:firstLine="709"/>
        <w:rPr>
          <w:rFonts w:ascii="Times New Roman" w:hAnsi="Times New Roman" w:cs="Times New Roman"/>
          <w:sz w:val="24"/>
          <w:szCs w:val="24"/>
          <w:u w:val="single"/>
        </w:rPr>
      </w:pPr>
    </w:p>
    <w:p w:rsidR="00E740AA" w:rsidRPr="00E740AA" w:rsidRDefault="00E740AA" w:rsidP="00E740AA">
      <w:pPr>
        <w:spacing w:after="0" w:line="240" w:lineRule="auto"/>
        <w:ind w:firstLine="709"/>
        <w:rPr>
          <w:rFonts w:ascii="Times New Roman" w:hAnsi="Times New Roman" w:cs="Times New Roman"/>
          <w:b/>
          <w:sz w:val="24"/>
          <w:szCs w:val="24"/>
        </w:rPr>
      </w:pPr>
      <w:r w:rsidRPr="00E740AA">
        <w:rPr>
          <w:rFonts w:ascii="Times New Roman" w:hAnsi="Times New Roman" w:cs="Times New Roman"/>
          <w:b/>
          <w:sz w:val="24"/>
          <w:szCs w:val="24"/>
        </w:rPr>
        <w:t>1.</w:t>
      </w:r>
      <w:r w:rsidR="00281036" w:rsidRPr="00E740AA">
        <w:rPr>
          <w:rFonts w:ascii="Times New Roman" w:hAnsi="Times New Roman" w:cs="Times New Roman"/>
          <w:b/>
          <w:sz w:val="24"/>
          <w:szCs w:val="24"/>
        </w:rPr>
        <w:t>1. Область</w:t>
      </w:r>
      <w:r w:rsidRPr="00E740AA">
        <w:rPr>
          <w:rFonts w:ascii="Times New Roman" w:hAnsi="Times New Roman" w:cs="Times New Roman"/>
          <w:b/>
          <w:sz w:val="24"/>
          <w:szCs w:val="24"/>
        </w:rPr>
        <w:t xml:space="preserve"> применения примерной рабочей программы</w:t>
      </w:r>
    </w:p>
    <w:p w:rsidR="00E740AA" w:rsidRPr="00E740AA" w:rsidRDefault="00E740AA" w:rsidP="00E740AA">
      <w:pPr>
        <w:spacing w:after="0" w:line="240" w:lineRule="auto"/>
        <w:ind w:firstLine="709"/>
        <w:rPr>
          <w:rFonts w:ascii="Times New Roman" w:hAnsi="Times New Roman" w:cs="Times New Roman"/>
          <w:sz w:val="24"/>
          <w:szCs w:val="24"/>
        </w:rPr>
      </w:pP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является вариативной частью программы подготовки специалистов среднего звена (ППССЗ) по специальности </w:t>
      </w:r>
      <w:r w:rsidRPr="00E740AA">
        <w:rPr>
          <w:rFonts w:ascii="Times New Roman" w:hAnsi="Times New Roman" w:cs="Times New Roman"/>
          <w:b/>
          <w:sz w:val="24"/>
          <w:szCs w:val="24"/>
        </w:rPr>
        <w:t xml:space="preserve">СПО </w:t>
      </w:r>
      <w:r w:rsidRPr="00E740AA">
        <w:rPr>
          <w:rFonts w:ascii="Times New Roman" w:eastAsia="Times New Roman" w:hAnsi="Times New Roman" w:cs="Times New Roman"/>
          <w:b/>
          <w:color w:val="000000" w:themeColor="text1"/>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(базовый уровень), входящей в укрупненную группу </w:t>
      </w:r>
      <w:r w:rsidRPr="00E740AA">
        <w:rPr>
          <w:rFonts w:ascii="Times New Roman" w:hAnsi="Times New Roman" w:cs="Times New Roman"/>
          <w:b/>
          <w:sz w:val="24"/>
          <w:szCs w:val="24"/>
        </w:rPr>
        <w:t>08.00.00 Техника и технологии строительства.</w:t>
      </w:r>
    </w:p>
    <w:p w:rsidR="00E740AA" w:rsidRPr="00E740AA" w:rsidRDefault="00E740AA" w:rsidP="00E740AA">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sz w:val="24"/>
          <w:szCs w:val="24"/>
        </w:rPr>
        <w:t xml:space="preserve">Рабочая программа учебной дисциплины может быть использована в программах для заочной формы обучения по специальности </w:t>
      </w:r>
      <w:r w:rsidRPr="00E740AA">
        <w:rPr>
          <w:rFonts w:ascii="Times New Roman" w:hAnsi="Times New Roman" w:cs="Times New Roman"/>
          <w:b/>
          <w:sz w:val="24"/>
          <w:szCs w:val="24"/>
        </w:rPr>
        <w:t>08.02.05 Строительство и эксплуатация автомобильных дорог и аэродромов.</w:t>
      </w:r>
    </w:p>
    <w:p w:rsidR="00E740AA" w:rsidRPr="00E740AA" w:rsidRDefault="00E740AA" w:rsidP="00E740AA">
      <w:pPr>
        <w:spacing w:after="0" w:line="240" w:lineRule="auto"/>
        <w:ind w:firstLine="709"/>
        <w:rPr>
          <w:rFonts w:ascii="Times New Roman" w:hAnsi="Times New Roman" w:cs="Times New Roman"/>
          <w:sz w:val="24"/>
          <w:szCs w:val="24"/>
        </w:rPr>
      </w:pPr>
    </w:p>
    <w:p w:rsidR="00E740AA" w:rsidRPr="00E740AA" w:rsidRDefault="00E740AA" w:rsidP="00E740AA">
      <w:pPr>
        <w:spacing w:after="0" w:line="240" w:lineRule="auto"/>
        <w:ind w:firstLine="709"/>
        <w:rPr>
          <w:rFonts w:ascii="Times New Roman" w:hAnsi="Times New Roman" w:cs="Times New Roman"/>
          <w:b/>
          <w:sz w:val="24"/>
          <w:szCs w:val="24"/>
        </w:rPr>
      </w:pPr>
      <w:r w:rsidRPr="00E740AA">
        <w:rPr>
          <w:rFonts w:ascii="Times New Roman" w:hAnsi="Times New Roman" w:cs="Times New Roman"/>
          <w:b/>
          <w:sz w:val="24"/>
          <w:szCs w:val="24"/>
        </w:rPr>
        <w:t>1.</w:t>
      </w:r>
      <w:r w:rsidR="00281036" w:rsidRPr="00E740AA">
        <w:rPr>
          <w:rFonts w:ascii="Times New Roman" w:hAnsi="Times New Roman" w:cs="Times New Roman"/>
          <w:b/>
          <w:sz w:val="24"/>
          <w:szCs w:val="24"/>
        </w:rPr>
        <w:t>2. Место</w:t>
      </w:r>
      <w:r w:rsidRPr="00E740AA">
        <w:rPr>
          <w:rFonts w:ascii="Times New Roman" w:hAnsi="Times New Roman" w:cs="Times New Roman"/>
          <w:b/>
          <w:sz w:val="24"/>
          <w:szCs w:val="24"/>
        </w:rPr>
        <w:t xml:space="preserve"> учебной дисциплины в структуре программы подготовки специалистов среднего звена</w:t>
      </w:r>
    </w:p>
    <w:p w:rsidR="00E740AA" w:rsidRPr="00E740AA" w:rsidRDefault="00E740AA" w:rsidP="00E740AA">
      <w:pPr>
        <w:spacing w:after="0" w:line="240" w:lineRule="auto"/>
        <w:ind w:firstLine="709"/>
        <w:rPr>
          <w:rFonts w:ascii="Times New Roman" w:hAnsi="Times New Roman" w:cs="Times New Roman"/>
          <w:b/>
          <w:sz w:val="24"/>
          <w:szCs w:val="24"/>
        </w:rPr>
      </w:pPr>
      <w:r w:rsidRPr="00E740AA">
        <w:rPr>
          <w:rFonts w:ascii="Times New Roman" w:hAnsi="Times New Roman" w:cs="Times New Roman"/>
          <w:sz w:val="24"/>
          <w:szCs w:val="24"/>
        </w:rPr>
        <w:t xml:space="preserve">Учебная дисциплина является частью программы подготовки специалистов среднего звена по специальности СПО </w:t>
      </w:r>
      <w:r w:rsidRPr="00E740AA">
        <w:rPr>
          <w:rFonts w:ascii="Times New Roman" w:hAnsi="Times New Roman" w:cs="Times New Roman"/>
          <w:b/>
          <w:sz w:val="24"/>
          <w:szCs w:val="24"/>
        </w:rPr>
        <w:t>08.02.05 Строительство и эксплуатация автомобильных дорог и аэродромов.</w:t>
      </w:r>
    </w:p>
    <w:p w:rsidR="00E740AA" w:rsidRPr="00E740AA" w:rsidRDefault="00E740AA" w:rsidP="00E740AA">
      <w:pPr>
        <w:spacing w:after="0" w:line="240" w:lineRule="auto"/>
        <w:ind w:firstLine="709"/>
        <w:rPr>
          <w:rFonts w:ascii="Times New Roman" w:hAnsi="Times New Roman" w:cs="Times New Roman"/>
          <w:b/>
          <w:sz w:val="24"/>
          <w:szCs w:val="24"/>
        </w:rPr>
      </w:pPr>
    </w:p>
    <w:p w:rsidR="00E740AA" w:rsidRPr="00E740AA" w:rsidRDefault="00E740AA" w:rsidP="00E740AA">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b/>
          <w:sz w:val="24"/>
          <w:szCs w:val="24"/>
        </w:rPr>
        <w:t>1.</w:t>
      </w:r>
      <w:r w:rsidR="00281036" w:rsidRPr="00E740AA">
        <w:rPr>
          <w:rFonts w:ascii="Times New Roman" w:hAnsi="Times New Roman" w:cs="Times New Roman"/>
          <w:b/>
          <w:sz w:val="24"/>
          <w:szCs w:val="24"/>
        </w:rPr>
        <w:t>3. Цели</w:t>
      </w:r>
      <w:r w:rsidRPr="00E740AA">
        <w:rPr>
          <w:rFonts w:ascii="Times New Roman" w:hAnsi="Times New Roman" w:cs="Times New Roman"/>
          <w:b/>
          <w:sz w:val="24"/>
          <w:szCs w:val="24"/>
        </w:rPr>
        <w:t xml:space="preserve"> и задачи учебной дисциплины, требования к результатам освоения дисциплины</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Целью учебной дисциплины «Управление трудовым коллективом» является освоение студентами знаний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а также основные навыки практической реализации указанных направлений деятельности</w:t>
      </w:r>
    </w:p>
    <w:p w:rsidR="00E740AA" w:rsidRPr="00E740AA" w:rsidRDefault="00E740AA" w:rsidP="00E740AA">
      <w:pPr>
        <w:spacing w:after="0" w:line="240" w:lineRule="auto"/>
        <w:ind w:firstLine="709"/>
        <w:rPr>
          <w:rFonts w:ascii="Times New Roman" w:hAnsi="Times New Roman" w:cs="Times New Roman"/>
          <w:b/>
          <w:sz w:val="24"/>
          <w:szCs w:val="24"/>
        </w:rPr>
      </w:pPr>
    </w:p>
    <w:p w:rsidR="00E740AA" w:rsidRPr="00E740AA" w:rsidRDefault="00E740AA" w:rsidP="00E740AA">
      <w:pPr>
        <w:spacing w:after="0" w:line="240" w:lineRule="auto"/>
        <w:ind w:firstLine="709"/>
        <w:rPr>
          <w:rFonts w:ascii="Times New Roman" w:hAnsi="Times New Roman" w:cs="Times New Roman"/>
          <w:b/>
          <w:sz w:val="24"/>
          <w:szCs w:val="24"/>
        </w:rPr>
      </w:pPr>
      <w:r w:rsidRPr="00E740AA">
        <w:rPr>
          <w:rFonts w:ascii="Times New Roman" w:hAnsi="Times New Roman" w:cs="Times New Roman"/>
          <w:b/>
          <w:sz w:val="24"/>
          <w:szCs w:val="24"/>
        </w:rPr>
        <w:t>Задачи дисциплины:</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уяснение студентами сущности управления человеческими ресурсами как интегрального компонента общего процесса управления;</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ознакомление с основами управления персоналом;</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изучение сущности набора и селекции персонала;</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формирование навыков деловой оценки персонала;</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выработка умения построения систем вознаграждения персонала;</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ознакомление с основами подготовки и развития персонала;</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изучение отношений в организации, участия персонала в управлении;</w:t>
      </w:r>
    </w:p>
    <w:p w:rsidR="00E740AA" w:rsidRPr="00E740AA" w:rsidRDefault="00E740AA" w:rsidP="00E5220B">
      <w:pPr>
        <w:pStyle w:val="a5"/>
        <w:numPr>
          <w:ilvl w:val="0"/>
          <w:numId w:val="37"/>
        </w:numPr>
        <w:spacing w:after="0" w:line="240" w:lineRule="auto"/>
        <w:ind w:left="1077" w:hanging="357"/>
        <w:jc w:val="both"/>
        <w:rPr>
          <w:rFonts w:ascii="Times New Roman" w:hAnsi="Times New Roman" w:cs="Times New Roman"/>
          <w:sz w:val="24"/>
          <w:szCs w:val="24"/>
        </w:rPr>
      </w:pPr>
      <w:r w:rsidRPr="00E740AA">
        <w:rPr>
          <w:rFonts w:ascii="Times New Roman" w:hAnsi="Times New Roman" w:cs="Times New Roman"/>
          <w:sz w:val="24"/>
          <w:szCs w:val="24"/>
        </w:rPr>
        <w:t>формирование навыков эффективных коммуникаций.</w:t>
      </w:r>
    </w:p>
    <w:p w:rsidR="00E740AA" w:rsidRPr="00E740AA" w:rsidRDefault="00E740AA" w:rsidP="00E740AA">
      <w:pPr>
        <w:spacing w:after="0" w:line="240" w:lineRule="auto"/>
        <w:ind w:firstLine="709"/>
        <w:jc w:val="both"/>
        <w:rPr>
          <w:rFonts w:ascii="Times New Roman" w:hAnsi="Times New Roman" w:cs="Times New Roman"/>
          <w:sz w:val="24"/>
          <w:szCs w:val="24"/>
        </w:rPr>
      </w:pPr>
    </w:p>
    <w:p w:rsidR="00E740AA" w:rsidRPr="00E740AA" w:rsidRDefault="00E740AA" w:rsidP="00E740AA">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уметь:</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создавать благоприятный психологический климат в коллективе;</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применять методы и принципы управления персоналом в решении конкретных хозяйственных ситуаций;</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планировать и анализировать использование рабочего времени, пользоваться принципами самоменеджмента;</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использовать технологии проведения профориентационной работы, обучения, социальной адаптации в коллективе;</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вводить первичную информацию кадрового учета;</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формировать необходимые кадровые документы, а также интерпретировать их итоги.</w:t>
      </w:r>
    </w:p>
    <w:p w:rsidR="00E740AA" w:rsidRPr="00E740AA" w:rsidRDefault="00E740AA" w:rsidP="00E740AA">
      <w:p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знать:</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содержание кадрового, информационного, технического и правового обеспечения системы управления трудовым коллективом;</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организационную структуру службы управления трудовым коллективом;</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общие принципы управления трудовым коллективом;</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lastRenderedPageBreak/>
        <w:t>принципы организации кадровой работы;</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психологические аспекты управления, способы разрешения конфликтных ситуаций в коллективе;</w:t>
      </w:r>
    </w:p>
    <w:p w:rsidR="00E740AA" w:rsidRPr="00E740AA" w:rsidRDefault="00E740AA" w:rsidP="00E5220B">
      <w:pPr>
        <w:pStyle w:val="a5"/>
        <w:numPr>
          <w:ilvl w:val="0"/>
          <w:numId w:val="36"/>
        </w:numPr>
        <w:spacing w:after="0" w:line="240" w:lineRule="auto"/>
        <w:ind w:left="1204" w:hanging="567"/>
        <w:jc w:val="both"/>
        <w:rPr>
          <w:rFonts w:ascii="Times New Roman" w:hAnsi="Times New Roman" w:cs="Times New Roman"/>
          <w:sz w:val="24"/>
          <w:szCs w:val="24"/>
        </w:rPr>
      </w:pPr>
      <w:r w:rsidRPr="00E740AA">
        <w:rPr>
          <w:rFonts w:ascii="Times New Roman" w:hAnsi="Times New Roman" w:cs="Times New Roman"/>
          <w:sz w:val="24"/>
          <w:szCs w:val="24"/>
        </w:rPr>
        <w:t>способы воздействия на трудовую мотивацию сотрудников организации.</w:t>
      </w:r>
    </w:p>
    <w:p w:rsidR="00E740AA" w:rsidRPr="00E740AA" w:rsidRDefault="00E740AA" w:rsidP="00E740AA">
      <w:pPr>
        <w:spacing w:after="0" w:line="240" w:lineRule="auto"/>
        <w:ind w:firstLine="637"/>
        <w:jc w:val="both"/>
        <w:rPr>
          <w:rFonts w:ascii="Times New Roman" w:hAnsi="Times New Roman" w:cs="Times New Roman"/>
          <w:sz w:val="24"/>
          <w:szCs w:val="24"/>
        </w:rPr>
      </w:pPr>
      <w:r w:rsidRPr="00E740AA">
        <w:rPr>
          <w:rFonts w:ascii="Times New Roman" w:hAnsi="Times New Roman" w:cs="Times New Roman"/>
          <w:sz w:val="24"/>
          <w:szCs w:val="24"/>
        </w:rPr>
        <w:t xml:space="preserve">Содержание дисциплины должно быть ориентировано на подготовку студентов к освоению профессиональных модулей ППССЗ по специальности СПО </w:t>
      </w:r>
      <w:r w:rsidRPr="00E740AA">
        <w:rPr>
          <w:rFonts w:ascii="Times New Roman" w:hAnsi="Times New Roman" w:cs="Times New Roman"/>
          <w:b/>
          <w:sz w:val="24"/>
          <w:szCs w:val="24"/>
        </w:rPr>
        <w:t xml:space="preserve">08.02.05 Строительство и эксплуатация автомобильных дорог и аэродромов </w:t>
      </w:r>
      <w:r w:rsidRPr="00E740AA">
        <w:rPr>
          <w:rFonts w:ascii="Times New Roman" w:hAnsi="Times New Roman" w:cs="Times New Roman"/>
          <w:sz w:val="24"/>
          <w:szCs w:val="24"/>
        </w:rPr>
        <w:t xml:space="preserve">и овладению профессиональными компетенциями: </w:t>
      </w:r>
    </w:p>
    <w:p w:rsidR="00E740AA" w:rsidRPr="00E740AA" w:rsidRDefault="00E740AA" w:rsidP="00E740AA">
      <w:pPr>
        <w:spacing w:after="0" w:line="240" w:lineRule="auto"/>
        <w:ind w:firstLine="709"/>
        <w:jc w:val="both"/>
        <w:rPr>
          <w:rFonts w:ascii="Times New Roman" w:hAnsi="Times New Roman" w:cs="Times New Roman"/>
          <w:sz w:val="24"/>
          <w:szCs w:val="24"/>
        </w:rPr>
      </w:pPr>
    </w:p>
    <w:p w:rsidR="00E740AA" w:rsidRPr="00E740AA" w:rsidRDefault="00E740AA" w:rsidP="00E740AA">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b/>
          <w:sz w:val="24"/>
          <w:szCs w:val="24"/>
        </w:rPr>
        <w:t xml:space="preserve">1. Участие в организации работ по производству дорожно-строительных материалов.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ПК 2.1. Участвовать в организации работ в организациях по производству дорожно-строительных материалов.</w:t>
      </w:r>
    </w:p>
    <w:p w:rsidR="00E740AA" w:rsidRPr="00E740AA" w:rsidRDefault="00E740AA" w:rsidP="00E740AA">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b/>
          <w:sz w:val="24"/>
          <w:szCs w:val="24"/>
        </w:rPr>
        <w:t>2. Участие в организации работ по строительству автомобильных дорог и аэродромов.</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3.1. Участвовать в организации работ по выполнению технологических процессов строительства автомобильных дорог и аэродромов.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b/>
          <w:sz w:val="24"/>
          <w:szCs w:val="24"/>
        </w:rPr>
        <w:t>3. Участие в работах по эксплуатации автомобильных дорог и аэродромов</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4.1. Участвовать в организации работ зимнего содержания автомобильных дорог и аэродромов.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4.2. Участвовать в организации работ содержания автомобильных дорог и аэродромов </w:t>
      </w:r>
      <w:r w:rsidR="00281036" w:rsidRPr="00E740AA">
        <w:rPr>
          <w:rFonts w:ascii="Times New Roman" w:hAnsi="Times New Roman" w:cs="Times New Roman"/>
          <w:sz w:val="24"/>
          <w:szCs w:val="24"/>
        </w:rPr>
        <w:t>в весенне-летне-осенние периоды</w:t>
      </w:r>
      <w:r w:rsidRPr="00E740AA">
        <w:rPr>
          <w:rFonts w:ascii="Times New Roman" w:hAnsi="Times New Roman" w:cs="Times New Roman"/>
          <w:sz w:val="24"/>
          <w:szCs w:val="24"/>
        </w:rPr>
        <w:t xml:space="preserve">.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4.3.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 </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ПК 4.4. Участвовать в организации работ по выполнению технологических процессов ремонта автомобильных дорог и аэродромов. </w:t>
      </w:r>
    </w:p>
    <w:p w:rsidR="00E740AA" w:rsidRPr="00E740AA" w:rsidRDefault="00E740AA" w:rsidP="00E740AA">
      <w:pPr>
        <w:spacing w:after="0" w:line="240" w:lineRule="auto"/>
        <w:ind w:firstLine="709"/>
        <w:jc w:val="both"/>
        <w:rPr>
          <w:rFonts w:ascii="Times New Roman" w:hAnsi="Times New Roman" w:cs="Times New Roman"/>
          <w:sz w:val="24"/>
          <w:szCs w:val="24"/>
        </w:rPr>
      </w:pP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В процессе освоения дисциплины у студентов должны формироваться общие компетенции (ОК):</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1 – Понимать сущность и социальную значимость своей будущей профессии, проявлять к ней устойчивый интерес.</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2 –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3 – Решать проблемы, оценивать риски и принимать решения в нестандартных ситуациях.</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4 –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5 – Использовать информационно-коммуникационные технологии для совершенствования профессиональной деятельности.</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6 – Работать в коллективе и команде, обеспечивать ее сплочение, эффективно общаться с коллегами, руководством, потребителями.</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7 –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8 –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40AA" w:rsidRPr="00E740AA" w:rsidRDefault="00E740AA" w:rsidP="00E740AA">
      <w:pPr>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sz w:val="24"/>
          <w:szCs w:val="24"/>
        </w:rPr>
        <w:t>ОК 9 – Быть готовым к смене технологий в профессиональной деятельности.</w:t>
      </w:r>
    </w:p>
    <w:p w:rsidR="00E740AA" w:rsidRPr="00E740AA" w:rsidRDefault="00E740AA" w:rsidP="002D2FD7">
      <w:pPr>
        <w:spacing w:after="0" w:line="240" w:lineRule="auto"/>
        <w:ind w:firstLine="709"/>
        <w:jc w:val="both"/>
        <w:rPr>
          <w:rFonts w:ascii="Times New Roman" w:hAnsi="Times New Roman" w:cs="Times New Roman"/>
          <w:b/>
          <w:sz w:val="24"/>
          <w:szCs w:val="24"/>
        </w:rPr>
      </w:pP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1.4. Рекомендуемое количество часов на освоение рабочей программы учебной дисциплины</w:t>
      </w:r>
    </w:p>
    <w:p w:rsidR="00E740AA" w:rsidRPr="00E740AA" w:rsidRDefault="00E740AA" w:rsidP="00E740AA">
      <w:pPr>
        <w:spacing w:after="0" w:line="240" w:lineRule="auto"/>
        <w:ind w:firstLine="709"/>
        <w:rPr>
          <w:rFonts w:ascii="Times New Roman" w:hAnsi="Times New Roman" w:cs="Times New Roman"/>
          <w:sz w:val="24"/>
          <w:szCs w:val="24"/>
        </w:rPr>
      </w:pPr>
      <w:r w:rsidRPr="00E740AA">
        <w:rPr>
          <w:rFonts w:ascii="Times New Roman" w:hAnsi="Times New Roman" w:cs="Times New Roman"/>
          <w:sz w:val="24"/>
          <w:szCs w:val="24"/>
        </w:rPr>
        <w:t>Мак</w:t>
      </w:r>
      <w:r w:rsidR="00E766AD">
        <w:rPr>
          <w:rFonts w:ascii="Times New Roman" w:hAnsi="Times New Roman" w:cs="Times New Roman"/>
          <w:sz w:val="24"/>
          <w:szCs w:val="24"/>
        </w:rPr>
        <w:t xml:space="preserve">симальная учебная нагрузка – 54 </w:t>
      </w:r>
      <w:r w:rsidRPr="00E740AA">
        <w:rPr>
          <w:rFonts w:ascii="Times New Roman" w:hAnsi="Times New Roman" w:cs="Times New Roman"/>
          <w:sz w:val="24"/>
          <w:szCs w:val="24"/>
        </w:rPr>
        <w:t>час</w:t>
      </w:r>
    </w:p>
    <w:p w:rsidR="00E740AA" w:rsidRPr="00E740AA" w:rsidRDefault="00E740AA" w:rsidP="00E740AA">
      <w:pPr>
        <w:spacing w:after="0" w:line="240" w:lineRule="auto"/>
        <w:ind w:firstLine="709"/>
        <w:rPr>
          <w:rFonts w:ascii="Times New Roman" w:hAnsi="Times New Roman" w:cs="Times New Roman"/>
          <w:sz w:val="24"/>
          <w:szCs w:val="24"/>
        </w:rPr>
      </w:pPr>
      <w:r w:rsidRPr="00E740AA">
        <w:rPr>
          <w:rFonts w:ascii="Times New Roman" w:hAnsi="Times New Roman" w:cs="Times New Roman"/>
          <w:sz w:val="24"/>
          <w:szCs w:val="24"/>
        </w:rPr>
        <w:t xml:space="preserve">Обязательная учебная нагрузка – </w:t>
      </w:r>
      <w:r w:rsidR="00E766AD">
        <w:rPr>
          <w:rFonts w:ascii="Times New Roman" w:hAnsi="Times New Roman" w:cs="Times New Roman"/>
          <w:sz w:val="24"/>
          <w:szCs w:val="24"/>
        </w:rPr>
        <w:t>36</w:t>
      </w:r>
      <w:r w:rsidRPr="00E740AA">
        <w:rPr>
          <w:rFonts w:ascii="Times New Roman" w:hAnsi="Times New Roman" w:cs="Times New Roman"/>
          <w:sz w:val="24"/>
          <w:szCs w:val="24"/>
        </w:rPr>
        <w:t xml:space="preserve"> часов</w:t>
      </w:r>
    </w:p>
    <w:p w:rsidR="00E740AA" w:rsidRDefault="00E740AA" w:rsidP="00E740AA">
      <w:pPr>
        <w:spacing w:after="0" w:line="240" w:lineRule="auto"/>
        <w:ind w:firstLine="709"/>
        <w:rPr>
          <w:rFonts w:ascii="Times New Roman" w:hAnsi="Times New Roman" w:cs="Times New Roman"/>
          <w:sz w:val="24"/>
          <w:szCs w:val="24"/>
        </w:rPr>
      </w:pPr>
      <w:r w:rsidRPr="00E740AA">
        <w:rPr>
          <w:rFonts w:ascii="Times New Roman" w:hAnsi="Times New Roman" w:cs="Times New Roman"/>
          <w:sz w:val="24"/>
          <w:szCs w:val="24"/>
        </w:rPr>
        <w:t>Самосто</w:t>
      </w:r>
      <w:r w:rsidR="00E766AD">
        <w:rPr>
          <w:rFonts w:ascii="Times New Roman" w:hAnsi="Times New Roman" w:cs="Times New Roman"/>
          <w:sz w:val="24"/>
          <w:szCs w:val="24"/>
        </w:rPr>
        <w:t>ятельная работа обучающегося – 18</w:t>
      </w:r>
      <w:r w:rsidRPr="00E740AA">
        <w:rPr>
          <w:rFonts w:ascii="Times New Roman" w:hAnsi="Times New Roman" w:cs="Times New Roman"/>
          <w:sz w:val="24"/>
          <w:szCs w:val="24"/>
        </w:rPr>
        <w:t xml:space="preserve"> часа</w:t>
      </w:r>
    </w:p>
    <w:p w:rsidR="00281036" w:rsidRPr="00E740AA" w:rsidRDefault="00281036" w:rsidP="00E740AA">
      <w:pPr>
        <w:spacing w:after="0" w:line="240" w:lineRule="auto"/>
        <w:ind w:firstLine="709"/>
        <w:rPr>
          <w:rFonts w:ascii="Times New Roman" w:hAnsi="Times New Roman" w:cs="Times New Roman"/>
          <w:sz w:val="24"/>
          <w:szCs w:val="24"/>
        </w:rPr>
      </w:pPr>
    </w:p>
    <w:p w:rsidR="004A56FC" w:rsidRPr="00E740AA" w:rsidRDefault="002D2FD7" w:rsidP="00E740AA">
      <w:pPr>
        <w:pStyle w:val="Style14"/>
        <w:widowControl/>
        <w:ind w:right="-4"/>
        <w:jc w:val="center"/>
        <w:rPr>
          <w:rStyle w:val="FontStyle30"/>
          <w:b/>
          <w:sz w:val="24"/>
          <w:szCs w:val="24"/>
        </w:rPr>
      </w:pPr>
      <w:r w:rsidRPr="00E740AA">
        <w:rPr>
          <w:rStyle w:val="FontStyle30"/>
          <w:b/>
          <w:sz w:val="24"/>
          <w:szCs w:val="24"/>
        </w:rPr>
        <w:t>ОП.16 БЕЗОПАСНОСТЬ ЖИЗНЕДЕЯТЕЛЬНОСТИ</w:t>
      </w:r>
    </w:p>
    <w:p w:rsidR="004A56FC" w:rsidRPr="00E740AA" w:rsidRDefault="004A56FC" w:rsidP="00E740AA">
      <w:pPr>
        <w:pStyle w:val="Style18"/>
        <w:widowControl/>
        <w:spacing w:line="240" w:lineRule="auto"/>
        <w:ind w:right="-4" w:firstLine="851"/>
      </w:pPr>
    </w:p>
    <w:p w:rsidR="004A56FC" w:rsidRPr="00E740AA" w:rsidRDefault="004A56FC" w:rsidP="00E740AA">
      <w:pPr>
        <w:pStyle w:val="Style18"/>
        <w:widowControl/>
        <w:tabs>
          <w:tab w:val="left" w:pos="470"/>
        </w:tabs>
        <w:spacing w:line="240" w:lineRule="auto"/>
        <w:ind w:right="-4" w:firstLine="851"/>
        <w:rPr>
          <w:rStyle w:val="FontStyle30"/>
          <w:b/>
          <w:sz w:val="24"/>
          <w:szCs w:val="24"/>
        </w:rPr>
      </w:pPr>
      <w:r w:rsidRPr="00E740AA">
        <w:rPr>
          <w:rStyle w:val="FontStyle30"/>
          <w:b/>
          <w:sz w:val="24"/>
          <w:szCs w:val="24"/>
        </w:rPr>
        <w:t>1.1.</w:t>
      </w:r>
      <w:r w:rsidRPr="00E740AA">
        <w:rPr>
          <w:rStyle w:val="FontStyle30"/>
          <w:b/>
          <w:sz w:val="24"/>
          <w:szCs w:val="24"/>
        </w:rPr>
        <w:tab/>
        <w:t>Область применения рабочей программы</w:t>
      </w:r>
    </w:p>
    <w:p w:rsidR="004A56FC" w:rsidRPr="00E740AA" w:rsidRDefault="004A56FC" w:rsidP="00E740AA">
      <w:pPr>
        <w:pStyle w:val="Style4"/>
        <w:widowControl/>
        <w:spacing w:line="240" w:lineRule="auto"/>
        <w:ind w:right="-4" w:firstLine="851"/>
        <w:rPr>
          <w:rStyle w:val="FontStyle29"/>
          <w:b w:val="0"/>
          <w:sz w:val="24"/>
          <w:szCs w:val="24"/>
        </w:rPr>
      </w:pPr>
      <w:r w:rsidRPr="00E740AA">
        <w:rPr>
          <w:rStyle w:val="FontStyle29"/>
          <w:b w:val="0"/>
          <w:sz w:val="24"/>
          <w:szCs w:val="24"/>
        </w:rPr>
        <w:t xml:space="preserve">Рабочая программа учебной дисциплины является </w:t>
      </w:r>
      <w:r w:rsidR="002D2FD7" w:rsidRPr="00E740AA">
        <w:rPr>
          <w:rStyle w:val="FontStyle29"/>
          <w:b w:val="0"/>
          <w:sz w:val="24"/>
          <w:szCs w:val="24"/>
        </w:rPr>
        <w:t>частью программы</w:t>
      </w:r>
      <w:r w:rsidR="00A83D54" w:rsidRPr="00E740AA">
        <w:rPr>
          <w:rStyle w:val="FontStyle29"/>
          <w:b w:val="0"/>
          <w:sz w:val="24"/>
          <w:szCs w:val="24"/>
        </w:rPr>
        <w:t xml:space="preserve"> подготовки специалистов среднего звена</w:t>
      </w:r>
      <w:r w:rsidRPr="00E740AA">
        <w:rPr>
          <w:rStyle w:val="FontStyle29"/>
          <w:b w:val="0"/>
          <w:sz w:val="24"/>
          <w:szCs w:val="24"/>
        </w:rPr>
        <w:t xml:space="preserve"> в соответствии с ФГОС по специальностям </w:t>
      </w:r>
      <w:r w:rsidR="002D2FD7" w:rsidRPr="00E740AA">
        <w:rPr>
          <w:rStyle w:val="FontStyle29"/>
          <w:b w:val="0"/>
          <w:sz w:val="24"/>
          <w:szCs w:val="24"/>
        </w:rPr>
        <w:t>СПО.</w:t>
      </w:r>
    </w:p>
    <w:p w:rsidR="004A56FC" w:rsidRPr="00E740AA" w:rsidRDefault="004A56FC" w:rsidP="00E740AA">
      <w:pPr>
        <w:pStyle w:val="Style7"/>
        <w:widowControl/>
        <w:spacing w:line="240" w:lineRule="auto"/>
        <w:ind w:right="-4" w:firstLine="851"/>
        <w:rPr>
          <w:rStyle w:val="FontStyle29"/>
          <w:sz w:val="24"/>
          <w:szCs w:val="24"/>
        </w:rPr>
      </w:pPr>
    </w:p>
    <w:p w:rsidR="004A56FC" w:rsidRPr="00E740AA" w:rsidRDefault="004A56FC" w:rsidP="00E740AA">
      <w:pPr>
        <w:pStyle w:val="Style18"/>
        <w:widowControl/>
        <w:tabs>
          <w:tab w:val="left" w:pos="706"/>
        </w:tabs>
        <w:spacing w:line="240" w:lineRule="auto"/>
        <w:ind w:right="-4" w:firstLine="851"/>
        <w:rPr>
          <w:rStyle w:val="FontStyle30"/>
          <w:b/>
          <w:sz w:val="24"/>
          <w:szCs w:val="24"/>
        </w:rPr>
      </w:pPr>
      <w:r w:rsidRPr="00E740AA">
        <w:rPr>
          <w:rStyle w:val="FontStyle30"/>
          <w:b/>
          <w:sz w:val="24"/>
          <w:szCs w:val="24"/>
        </w:rPr>
        <w:t>1.2.</w:t>
      </w:r>
      <w:r w:rsidRPr="00E740AA">
        <w:rPr>
          <w:rStyle w:val="FontStyle30"/>
          <w:b/>
          <w:sz w:val="24"/>
          <w:szCs w:val="24"/>
        </w:rPr>
        <w:tab/>
        <w:t xml:space="preserve">Место дисциплины в структуре </w:t>
      </w:r>
      <w:r w:rsidR="00A83D54" w:rsidRPr="00E740AA">
        <w:rPr>
          <w:rStyle w:val="FontStyle30"/>
          <w:b/>
          <w:sz w:val="24"/>
          <w:szCs w:val="24"/>
        </w:rPr>
        <w:t>программы подготовки специалистов среднего звена</w:t>
      </w:r>
      <w:r w:rsidRPr="00E740AA">
        <w:rPr>
          <w:rStyle w:val="FontStyle30"/>
          <w:b/>
          <w:sz w:val="24"/>
          <w:szCs w:val="24"/>
        </w:rPr>
        <w:t>:</w:t>
      </w: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Дисциплина относится к группе общепрофессиональных дисциплин профессионального цикла</w:t>
      </w:r>
    </w:p>
    <w:p w:rsidR="004A56FC" w:rsidRPr="00E740AA" w:rsidRDefault="004A56FC" w:rsidP="00E740AA">
      <w:pPr>
        <w:pStyle w:val="Style18"/>
        <w:widowControl/>
        <w:tabs>
          <w:tab w:val="left" w:pos="562"/>
        </w:tabs>
        <w:spacing w:line="240" w:lineRule="auto"/>
        <w:ind w:right="-4" w:firstLine="851"/>
        <w:rPr>
          <w:rStyle w:val="FontStyle30"/>
          <w:sz w:val="24"/>
          <w:szCs w:val="24"/>
        </w:rPr>
      </w:pPr>
      <w:r w:rsidRPr="00E740AA">
        <w:rPr>
          <w:rStyle w:val="FontStyle30"/>
          <w:b/>
          <w:sz w:val="24"/>
          <w:szCs w:val="24"/>
        </w:rPr>
        <w:t>1.3.</w:t>
      </w:r>
      <w:r w:rsidRPr="00E740AA">
        <w:rPr>
          <w:rStyle w:val="FontStyle30"/>
          <w:b/>
          <w:sz w:val="24"/>
          <w:szCs w:val="24"/>
        </w:rPr>
        <w:tab/>
        <w:t>Цели и задачи учебной дисциплины - требования к результатам освоения учебной дисциплины</w:t>
      </w:r>
      <w:r w:rsidRPr="00E740AA">
        <w:rPr>
          <w:rStyle w:val="FontStyle30"/>
          <w:sz w:val="24"/>
          <w:szCs w:val="24"/>
        </w:rPr>
        <w:t>:</w:t>
      </w:r>
    </w:p>
    <w:p w:rsidR="004A56FC" w:rsidRPr="00E740AA" w:rsidRDefault="004A56FC" w:rsidP="00E740AA">
      <w:pPr>
        <w:pStyle w:val="Style7"/>
        <w:widowControl/>
        <w:spacing w:line="240" w:lineRule="auto"/>
        <w:ind w:right="-4" w:firstLine="851"/>
      </w:pP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уметь:</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организовывать и проводить мероприятия по защите работающих и населения от негативных воздействий чрезвычайных ситуаций;</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использовать средства индивидуальной и коллективной защиты от оружия массового поражения;</w:t>
      </w:r>
    </w:p>
    <w:p w:rsidR="004A56FC" w:rsidRPr="00E740AA" w:rsidRDefault="004A56FC" w:rsidP="00E5220B">
      <w:pPr>
        <w:pStyle w:val="Style15"/>
        <w:widowControl/>
        <w:numPr>
          <w:ilvl w:val="0"/>
          <w:numId w:val="5"/>
        </w:numPr>
        <w:tabs>
          <w:tab w:val="left" w:pos="422"/>
        </w:tabs>
        <w:ind w:right="-4" w:firstLine="851"/>
        <w:rPr>
          <w:rStyle w:val="FontStyle29"/>
          <w:b w:val="0"/>
          <w:sz w:val="24"/>
          <w:szCs w:val="24"/>
        </w:rPr>
      </w:pPr>
      <w:r w:rsidRPr="00E740AA">
        <w:rPr>
          <w:rStyle w:val="FontStyle29"/>
          <w:b w:val="0"/>
          <w:sz w:val="24"/>
          <w:szCs w:val="24"/>
        </w:rPr>
        <w:t>применять первичные средства пожаротушения;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оказывать первую помощь пострадавшим;</w:t>
      </w:r>
    </w:p>
    <w:p w:rsidR="004A56FC" w:rsidRPr="00E740AA" w:rsidRDefault="004A56FC" w:rsidP="00E740AA">
      <w:pPr>
        <w:pStyle w:val="Style5"/>
        <w:widowControl/>
        <w:spacing w:line="240" w:lineRule="auto"/>
        <w:ind w:right="-4" w:firstLine="851"/>
      </w:pPr>
    </w:p>
    <w:p w:rsidR="004A56FC"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знать:</w:t>
      </w:r>
      <w:r w:rsidRPr="00E740AA">
        <w:rPr>
          <w:rStyle w:val="FontStyle29"/>
          <w:b w:val="0"/>
          <w:sz w:val="24"/>
          <w:szCs w:val="24"/>
        </w:rPr>
        <w:t xml:space="preserve"> </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основы военной службы и обороны государства;</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задачи и основные мероприятия гражданской обороны;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способы защиты населения от оружия массового поражения;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меры пожарной безопасности и правила безопасного поведения при пожарах;</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организацию и порядок призыва граждан на военную службу и поступления на нее в добровольном порядке;</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область применения получаемых профессиональных знаний при исполнении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обязанностей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порядок и правила оказания первой помощи пострадавшим</w:t>
      </w:r>
    </w:p>
    <w:p w:rsidR="004A56FC" w:rsidRPr="00E740AA" w:rsidRDefault="004A56FC" w:rsidP="00E740AA">
      <w:pPr>
        <w:pStyle w:val="Style14"/>
        <w:widowControl/>
        <w:ind w:right="-4" w:firstLine="851"/>
      </w:pPr>
    </w:p>
    <w:p w:rsidR="004A56FC" w:rsidRPr="00E740AA" w:rsidRDefault="004A56FC" w:rsidP="00E740AA">
      <w:pPr>
        <w:pStyle w:val="Style14"/>
        <w:widowControl/>
        <w:ind w:right="-4" w:firstLine="851"/>
        <w:rPr>
          <w:rStyle w:val="FontStyle30"/>
          <w:b/>
          <w:sz w:val="24"/>
          <w:szCs w:val="24"/>
        </w:rPr>
      </w:pPr>
      <w:r w:rsidRPr="00E740AA">
        <w:rPr>
          <w:rStyle w:val="FontStyle30"/>
          <w:sz w:val="24"/>
          <w:szCs w:val="24"/>
        </w:rPr>
        <w:t xml:space="preserve">1.4. </w:t>
      </w:r>
      <w:r w:rsidRPr="00E740AA">
        <w:rPr>
          <w:rStyle w:val="FontStyle30"/>
          <w:b/>
          <w:sz w:val="24"/>
          <w:szCs w:val="24"/>
        </w:rPr>
        <w:t>Рекомендуемое количество часов на освоение рабочей программы учебной дисциплины:</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максимальной учебной нагрузки обучающегося 102 часа, в том числе: </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lastRenderedPageBreak/>
        <w:t>обязательной аудиторной учебной нагрузки обучающегося 68 часов по РУП;</w:t>
      </w:r>
    </w:p>
    <w:p w:rsidR="004A56FC"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 самостоятельной работы обучающегося 34 часа по РУП.</w:t>
      </w:r>
    </w:p>
    <w:p w:rsidR="00E24D22" w:rsidRDefault="008C6215" w:rsidP="00E740AA">
      <w:pPr>
        <w:pStyle w:val="Style5"/>
        <w:widowControl/>
        <w:spacing w:line="240" w:lineRule="auto"/>
        <w:ind w:right="-4" w:firstLine="851"/>
        <w:rPr>
          <w:rStyle w:val="FontStyle29"/>
          <w:b w:val="0"/>
          <w:sz w:val="24"/>
          <w:szCs w:val="24"/>
        </w:rPr>
      </w:pPr>
      <w:r>
        <w:rPr>
          <w:rStyle w:val="FontStyle29"/>
          <w:b w:val="0"/>
          <w:sz w:val="24"/>
          <w:szCs w:val="24"/>
        </w:rPr>
        <w:t xml:space="preserve">  </w:t>
      </w:r>
    </w:p>
    <w:p w:rsidR="008C6215" w:rsidRPr="00E740AA" w:rsidRDefault="008C6215" w:rsidP="00E740AA">
      <w:pPr>
        <w:pStyle w:val="Style5"/>
        <w:widowControl/>
        <w:spacing w:line="240" w:lineRule="auto"/>
        <w:ind w:right="-4" w:firstLine="851"/>
        <w:rPr>
          <w:rStyle w:val="FontStyle29"/>
          <w:b w:val="0"/>
          <w:sz w:val="24"/>
          <w:szCs w:val="24"/>
        </w:rPr>
      </w:pPr>
    </w:p>
    <w:p w:rsidR="004A56FC" w:rsidRPr="00E740AA" w:rsidRDefault="004A56FC" w:rsidP="00E740A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E740AA" w:rsidRPr="002D2FD7" w:rsidRDefault="006C09EE"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0"/>
          <w:b/>
          <w:sz w:val="24"/>
          <w:szCs w:val="24"/>
        </w:rPr>
      </w:pPr>
      <w:r>
        <w:rPr>
          <w:rFonts w:ascii="Times New Roman" w:hAnsi="Times New Roman" w:cs="Times New Roman"/>
          <w:b/>
          <w:sz w:val="24"/>
          <w:szCs w:val="24"/>
        </w:rPr>
        <w:t xml:space="preserve">ПМ.01 </w:t>
      </w:r>
      <w:r>
        <w:rPr>
          <w:rStyle w:val="FontStyle30"/>
          <w:b/>
          <w:sz w:val="24"/>
          <w:szCs w:val="24"/>
        </w:rPr>
        <w:t>ПРОЕКТИРОВАНИЕ</w:t>
      </w:r>
      <w:r w:rsidR="002D2FD7" w:rsidRPr="002D2FD7">
        <w:rPr>
          <w:rStyle w:val="FontStyle30"/>
          <w:b/>
          <w:sz w:val="24"/>
          <w:szCs w:val="24"/>
        </w:rPr>
        <w:t xml:space="preserve"> </w:t>
      </w:r>
      <w:r>
        <w:rPr>
          <w:rStyle w:val="FontStyle30"/>
          <w:b/>
          <w:sz w:val="24"/>
          <w:szCs w:val="24"/>
        </w:rPr>
        <w:t xml:space="preserve">КОНСТРУКТИВНЫХ ЭЛЕМЕНТОВ </w:t>
      </w:r>
      <w:r w:rsidR="002D2FD7" w:rsidRPr="002D2FD7">
        <w:rPr>
          <w:rStyle w:val="FontStyle30"/>
          <w:b/>
          <w:sz w:val="24"/>
          <w:szCs w:val="24"/>
        </w:rPr>
        <w:t>А</w:t>
      </w:r>
      <w:r w:rsidR="002D2FD7">
        <w:rPr>
          <w:rStyle w:val="FontStyle30"/>
          <w:b/>
          <w:sz w:val="24"/>
          <w:szCs w:val="24"/>
        </w:rPr>
        <w:t>ВТОМОБИЛЬНЫХ ДОРОГ И АЭРОДРОМОВ</w:t>
      </w:r>
    </w:p>
    <w:p w:rsidR="00E740AA" w:rsidRP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740AA" w:rsidRPr="00E740AA" w:rsidRDefault="00E740AA" w:rsidP="00E5220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профессии (профессиям) СПО </w:t>
      </w:r>
      <w:r w:rsidRPr="00E740AA">
        <w:rPr>
          <w:rFonts w:ascii="Times New Roman" w:hAnsi="Times New Roman" w:cs="Times New Roman"/>
          <w:color w:val="000000"/>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w:t>
      </w:r>
      <w:r w:rsidR="008F2433" w:rsidRPr="00E740AA">
        <w:rPr>
          <w:rFonts w:ascii="Times New Roman" w:hAnsi="Times New Roman" w:cs="Times New Roman"/>
          <w:sz w:val="24"/>
          <w:szCs w:val="24"/>
        </w:rPr>
        <w:t>):</w:t>
      </w:r>
      <w:r w:rsidR="008F2433" w:rsidRPr="00E740AA">
        <w:rPr>
          <w:rFonts w:ascii="Times New Roman" w:hAnsi="Times New Roman" w:cs="Times New Roman"/>
          <w:color w:val="000000"/>
          <w:sz w:val="24"/>
          <w:szCs w:val="24"/>
        </w:rPr>
        <w:t xml:space="preserve"> </w:t>
      </w:r>
      <w:r w:rsidR="008F2433">
        <w:rPr>
          <w:rFonts w:ascii="Times New Roman" w:hAnsi="Times New Roman" w:cs="Times New Roman"/>
          <w:color w:val="000000"/>
          <w:sz w:val="24"/>
          <w:szCs w:val="24"/>
        </w:rPr>
        <w:t>Проектирование</w:t>
      </w:r>
      <w:r w:rsidR="0005268A">
        <w:rPr>
          <w:rFonts w:ascii="Times New Roman" w:hAnsi="Times New Roman" w:cs="Times New Roman"/>
          <w:color w:val="000000"/>
          <w:sz w:val="24"/>
          <w:szCs w:val="24"/>
        </w:rPr>
        <w:t xml:space="preserve"> конструктивных элементов автомобильных дорог и аэродромов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Участвовать в геодезических работах в процессе изыскания автомобильных дорог и аэродромов.</w:t>
      </w:r>
      <w:r w:rsidRPr="00E740AA">
        <w:rPr>
          <w:rFonts w:ascii="Times New Roman" w:hAnsi="Times New Roman" w:cs="Times New Roman"/>
          <w:sz w:val="24"/>
          <w:szCs w:val="24"/>
        </w:rPr>
        <w:t xml:space="preserve">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2. </w:t>
      </w:r>
      <w:r w:rsidRPr="00E740AA">
        <w:rPr>
          <w:rFonts w:ascii="Times New Roman" w:hAnsi="Times New Roman" w:cs="Times New Roman"/>
          <w:color w:val="000000"/>
          <w:sz w:val="24"/>
          <w:szCs w:val="24"/>
        </w:rPr>
        <w:t xml:space="preserve">Участвовать в геологических работах в процессе изыскания автомобильных дорог и аэродромов.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FFFFFF"/>
          <w:sz w:val="24"/>
          <w:szCs w:val="24"/>
        </w:rPr>
      </w:pPr>
      <w:r w:rsidRPr="00E740AA">
        <w:rPr>
          <w:rFonts w:ascii="Times New Roman" w:hAnsi="Times New Roman" w:cs="Times New Roman"/>
          <w:sz w:val="24"/>
          <w:szCs w:val="24"/>
        </w:rPr>
        <w:t xml:space="preserve">3. </w:t>
      </w:r>
      <w:r w:rsidRPr="00E740AA">
        <w:rPr>
          <w:rFonts w:ascii="Times New Roman" w:hAnsi="Times New Roman" w:cs="Times New Roman"/>
          <w:color w:val="000000"/>
          <w:sz w:val="24"/>
          <w:szCs w:val="24"/>
        </w:rPr>
        <w:t xml:space="preserve">Участвовать в проектировании конструктивных элементов автомобильных дорог и </w:t>
      </w:r>
      <w:proofErr w:type="gramStart"/>
      <w:r w:rsidR="008F2433" w:rsidRPr="00E740AA">
        <w:rPr>
          <w:rFonts w:ascii="Times New Roman" w:hAnsi="Times New Roman" w:cs="Times New Roman"/>
          <w:color w:val="000000"/>
          <w:sz w:val="24"/>
          <w:szCs w:val="24"/>
        </w:rPr>
        <w:t xml:space="preserve">аэродромов.  </w:t>
      </w:r>
      <w:r w:rsidRPr="00E740AA">
        <w:rPr>
          <w:rFonts w:ascii="Times New Roman" w:hAnsi="Times New Roman" w:cs="Times New Roman"/>
          <w:color w:val="000000"/>
          <w:sz w:val="24"/>
          <w:szCs w:val="24"/>
        </w:rPr>
        <w:t xml:space="preserve"> </w:t>
      </w:r>
      <w:proofErr w:type="gramEnd"/>
      <w:r w:rsidRPr="00E740AA">
        <w:rPr>
          <w:rFonts w:ascii="Times New Roman" w:hAnsi="Times New Roman" w:cs="Times New Roman"/>
          <w:color w:val="000000"/>
          <w:sz w:val="24"/>
          <w:szCs w:val="24"/>
        </w:rPr>
        <w:t xml:space="preserve">                                 </w:t>
      </w:r>
      <w:r w:rsidRPr="00E740AA">
        <w:rPr>
          <w:rFonts w:ascii="Times New Roman" w:hAnsi="Times New Roman" w:cs="Times New Roman"/>
          <w:color w:val="FFFFFF"/>
          <w:sz w:val="24"/>
          <w:szCs w:val="24"/>
        </w:rPr>
        <w:t>.</w:t>
      </w:r>
      <w:r w:rsidRPr="00E740AA">
        <w:rPr>
          <w:rFonts w:ascii="Times New Roman" w:hAnsi="Times New Roman" w:cs="Times New Roman"/>
          <w:color w:val="000000"/>
          <w:sz w:val="24"/>
          <w:szCs w:val="24"/>
        </w:rPr>
        <w:t xml:space="preserve">                                                                              </w:t>
      </w:r>
    </w:p>
    <w:p w:rsidR="00E740AA" w:rsidRPr="00E740AA" w:rsidRDefault="00E740AA" w:rsidP="00E740AA">
      <w:pPr>
        <w:spacing w:after="0" w:line="240" w:lineRule="auto"/>
        <w:rPr>
          <w:rFonts w:ascii="Times New Roman" w:hAnsi="Times New Roman" w:cs="Times New Roman"/>
          <w:i/>
          <w:iCs/>
          <w:sz w:val="24"/>
          <w:szCs w:val="24"/>
        </w:rPr>
      </w:pPr>
      <w:r w:rsidRPr="00E740AA">
        <w:rPr>
          <w:rFonts w:ascii="Times New Roman" w:hAnsi="Times New Roman" w:cs="Times New Roman"/>
          <w:color w:val="000000"/>
          <w:sz w:val="24"/>
          <w:szCs w:val="24"/>
        </w:rPr>
        <w:t xml:space="preserve">     4.</w:t>
      </w:r>
      <w:r w:rsidRPr="00E740AA">
        <w:rPr>
          <w:rFonts w:ascii="Times New Roman" w:hAnsi="Times New Roman" w:cs="Times New Roman"/>
          <w:i/>
          <w:iCs/>
          <w:sz w:val="24"/>
          <w:szCs w:val="24"/>
        </w:rPr>
        <w:t xml:space="preserve"> </w:t>
      </w:r>
      <w:r w:rsidRPr="00E740AA">
        <w:rPr>
          <w:rFonts w:ascii="Times New Roman" w:hAnsi="Times New Roman" w:cs="Times New Roman"/>
          <w:color w:val="000000"/>
          <w:sz w:val="24"/>
          <w:szCs w:val="24"/>
        </w:rPr>
        <w:t>Участвовать в проектировании транспортных сооружений и их элементов на автомобильных дорогах и аэродромах.</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строительных и ремонтных организаций по специальности «техник».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 </w:t>
      </w:r>
    </w:p>
    <w:p w:rsidR="00E740AA" w:rsidRPr="00E740AA" w:rsidRDefault="00E740AA" w:rsidP="00E5220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E5220B">
      <w:pPr>
        <w:numPr>
          <w:ilvl w:val="0"/>
          <w:numId w:val="41"/>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Геодезических и геологических изысканий;</w:t>
      </w:r>
    </w:p>
    <w:p w:rsidR="00E740AA" w:rsidRPr="00E740AA" w:rsidRDefault="00E740AA" w:rsidP="00E5220B">
      <w:pPr>
        <w:numPr>
          <w:ilvl w:val="0"/>
          <w:numId w:val="41"/>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Выполнять разбивочные работы;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Выбирать участок проектируемой дороги;</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Определять физико-географические характеристики района проектирования дороги;</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Заполнять климатическую ведомость и строить дорожно-климатический график;</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Рассчитывать основные технические параметры проектируемой дороги с учётом перспективного роста транспортного потока;</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Производить технико-экономические сравнения проектов трассы;</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современными средствами вычислительной техники;</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Строить продольный, поперечный профиль проектируемой дороги</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персональными компьютерами и программами к ним по проектированию автомобильных дорог и аэродромов;</w:t>
      </w:r>
    </w:p>
    <w:p w:rsidR="00E740AA" w:rsidRPr="00E740AA" w:rsidRDefault="00E740AA" w:rsidP="00E5220B">
      <w:pPr>
        <w:numPr>
          <w:ilvl w:val="0"/>
          <w:numId w:val="39"/>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Оформлять проектную документацию;</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E5220B">
      <w:pPr>
        <w:numPr>
          <w:ilvl w:val="0"/>
          <w:numId w:val="40"/>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lastRenderedPageBreak/>
        <w:t>Изыскания автомобильных дорог и аэродромов, включая геодезические и геологические изыскания;</w:t>
      </w:r>
    </w:p>
    <w:p w:rsidR="00E740AA" w:rsidRPr="00E740AA" w:rsidRDefault="00E740AA" w:rsidP="00E5220B">
      <w:pPr>
        <w:numPr>
          <w:ilvl w:val="0"/>
          <w:numId w:val="40"/>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Определение экономической эффективности проектных решений;</w:t>
      </w:r>
    </w:p>
    <w:p w:rsidR="00E740AA" w:rsidRPr="00E740AA" w:rsidRDefault="00E740AA" w:rsidP="00E5220B">
      <w:pPr>
        <w:numPr>
          <w:ilvl w:val="0"/>
          <w:numId w:val="40"/>
        </w:numPr>
        <w:spacing w:after="0" w:line="240" w:lineRule="auto"/>
        <w:jc w:val="both"/>
        <w:rPr>
          <w:rFonts w:ascii="Times New Roman" w:hAnsi="Times New Roman" w:cs="Times New Roman"/>
          <w:i/>
          <w:iCs/>
          <w:sz w:val="24"/>
          <w:szCs w:val="24"/>
        </w:rPr>
      </w:pPr>
      <w:r w:rsidRPr="00E740AA">
        <w:rPr>
          <w:rFonts w:ascii="Times New Roman" w:hAnsi="Times New Roman" w:cs="Times New Roman"/>
          <w:color w:val="000000"/>
          <w:sz w:val="24"/>
          <w:szCs w:val="24"/>
        </w:rPr>
        <w:t>Оценку влияния, разрабатываемых проектных решений на окружающую среду.</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5220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6C09EE">
        <w:rPr>
          <w:rFonts w:ascii="Times New Roman" w:hAnsi="Times New Roman" w:cs="Times New Roman"/>
          <w:sz w:val="24"/>
          <w:szCs w:val="24"/>
        </w:rPr>
        <w:t>648</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а</w:t>
      </w:r>
      <w:r w:rsidRPr="00E740AA">
        <w:rPr>
          <w:rFonts w:ascii="Times New Roman" w:hAnsi="Times New Roman" w:cs="Times New Roman"/>
          <w:sz w:val="24"/>
          <w:szCs w:val="24"/>
        </w:rPr>
        <w:t>,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w:t>
      </w:r>
      <w:r w:rsidR="006C09EE">
        <w:rPr>
          <w:rFonts w:ascii="Times New Roman" w:hAnsi="Times New Roman" w:cs="Times New Roman"/>
          <w:sz w:val="24"/>
          <w:szCs w:val="24"/>
        </w:rPr>
        <w:t>бной нагрузки обучающегося – 360</w:t>
      </w:r>
      <w:r w:rsidRPr="00E740AA">
        <w:rPr>
          <w:rFonts w:ascii="Times New Roman" w:hAnsi="Times New Roman" w:cs="Times New Roman"/>
          <w:sz w:val="24"/>
          <w:szCs w:val="24"/>
        </w:rPr>
        <w:t xml:space="preserve"> час,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6C09EE">
        <w:rPr>
          <w:rFonts w:ascii="Times New Roman" w:hAnsi="Times New Roman" w:cs="Times New Roman"/>
          <w:sz w:val="24"/>
          <w:szCs w:val="24"/>
        </w:rPr>
        <w:t xml:space="preserve">240 </w:t>
      </w:r>
      <w:r w:rsidRPr="00E740AA">
        <w:rPr>
          <w:rFonts w:ascii="Times New Roman" w:hAnsi="Times New Roman" w:cs="Times New Roman"/>
          <w:sz w:val="24"/>
          <w:szCs w:val="24"/>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w:t>
      </w:r>
      <w:r w:rsidR="006C09EE">
        <w:rPr>
          <w:rFonts w:ascii="Times New Roman" w:hAnsi="Times New Roman" w:cs="Times New Roman"/>
          <w:sz w:val="24"/>
          <w:szCs w:val="24"/>
        </w:rPr>
        <w:t>обучающегося – 120</w:t>
      </w:r>
      <w:r w:rsidRPr="00E740AA">
        <w:rPr>
          <w:rFonts w:ascii="Times New Roman" w:hAnsi="Times New Roman" w:cs="Times New Roman"/>
          <w:sz w:val="24"/>
          <w:szCs w:val="24"/>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Учебной и</w:t>
      </w:r>
      <w:r w:rsidR="00E24D22">
        <w:rPr>
          <w:rFonts w:ascii="Times New Roman" w:hAnsi="Times New Roman" w:cs="Times New Roman"/>
          <w:sz w:val="24"/>
          <w:szCs w:val="24"/>
        </w:rPr>
        <w:t xml:space="preserve"> производственной практики – 288</w:t>
      </w:r>
      <w:r w:rsidRPr="00E740AA">
        <w:rPr>
          <w:rFonts w:ascii="Times New Roman" w:hAnsi="Times New Roman" w:cs="Times New Roman"/>
          <w:sz w:val="24"/>
          <w:szCs w:val="24"/>
        </w:rPr>
        <w:t xml:space="preserve"> часов.</w:t>
      </w:r>
    </w:p>
    <w:p w:rsidR="008C6215" w:rsidRPr="00E740AA"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D2FD7" w:rsidRDefault="002D2FD7" w:rsidP="00E740AA">
      <w:pPr>
        <w:spacing w:after="0" w:line="240" w:lineRule="auto"/>
        <w:jc w:val="center"/>
        <w:rPr>
          <w:rFonts w:ascii="Times New Roman" w:hAnsi="Times New Roman" w:cs="Times New Roman"/>
          <w:b/>
          <w:color w:val="000000"/>
          <w:sz w:val="24"/>
          <w:szCs w:val="24"/>
        </w:rPr>
      </w:pPr>
    </w:p>
    <w:p w:rsidR="00E740AA" w:rsidRPr="002D2FD7" w:rsidRDefault="002D2FD7" w:rsidP="00E740AA">
      <w:pPr>
        <w:spacing w:after="0" w:line="240" w:lineRule="auto"/>
        <w:jc w:val="center"/>
        <w:rPr>
          <w:rFonts w:ascii="Times New Roman" w:hAnsi="Times New Roman" w:cs="Times New Roman"/>
          <w:b/>
          <w:color w:val="000000"/>
          <w:sz w:val="24"/>
          <w:szCs w:val="24"/>
          <w:lang w:eastAsia="ru-RU"/>
        </w:rPr>
      </w:pPr>
      <w:r w:rsidRPr="002D2FD7">
        <w:rPr>
          <w:rFonts w:ascii="Times New Roman" w:hAnsi="Times New Roman" w:cs="Times New Roman"/>
          <w:b/>
          <w:color w:val="000000"/>
          <w:sz w:val="24"/>
          <w:szCs w:val="24"/>
        </w:rPr>
        <w:t xml:space="preserve">ПМ.02 </w:t>
      </w:r>
      <w:r w:rsidR="006C09EE">
        <w:rPr>
          <w:rFonts w:ascii="Times New Roman" w:hAnsi="Times New Roman" w:cs="Times New Roman"/>
          <w:b/>
          <w:color w:val="000000"/>
          <w:sz w:val="24"/>
          <w:szCs w:val="24"/>
          <w:lang w:eastAsia="ru-RU"/>
        </w:rPr>
        <w:t>ВЫПОЛНЕНИЕ</w:t>
      </w:r>
      <w:r w:rsidRPr="002D2FD7">
        <w:rPr>
          <w:rFonts w:ascii="Times New Roman" w:hAnsi="Times New Roman" w:cs="Times New Roman"/>
          <w:b/>
          <w:color w:val="000000"/>
          <w:sz w:val="24"/>
          <w:szCs w:val="24"/>
          <w:lang w:eastAsia="ru-RU"/>
        </w:rPr>
        <w:t xml:space="preserve"> РАБОТ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E740AA" w:rsidRPr="00E740AA" w:rsidRDefault="00E740AA"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sz w:val="24"/>
          <w:szCs w:val="24"/>
        </w:rPr>
        <w:t xml:space="preserve">08.02.05 Строительство и эксплуатация автомобильных дорог и аэродромов </w:t>
      </w:r>
      <w:r w:rsidRPr="00E740AA">
        <w:rPr>
          <w:rFonts w:ascii="Times New Roman" w:hAnsi="Times New Roman" w:cs="Times New Roman"/>
          <w:sz w:val="24"/>
          <w:szCs w:val="24"/>
        </w:rPr>
        <w:t xml:space="preserve">в части освоения основного вида профессиональной деятельности (ВПД): </w:t>
      </w:r>
      <w:r w:rsidR="008F2433">
        <w:rPr>
          <w:rFonts w:ascii="Times New Roman" w:hAnsi="Times New Roman" w:cs="Times New Roman"/>
          <w:color w:val="000000"/>
          <w:sz w:val="24"/>
          <w:szCs w:val="24"/>
          <w:lang w:eastAsia="ru-RU"/>
        </w:rPr>
        <w:t xml:space="preserve">Выполнение </w:t>
      </w:r>
      <w:r w:rsidR="008F2433" w:rsidRPr="00E740AA">
        <w:rPr>
          <w:rFonts w:ascii="Times New Roman" w:hAnsi="Times New Roman" w:cs="Times New Roman"/>
          <w:color w:val="000000"/>
          <w:sz w:val="24"/>
          <w:szCs w:val="24"/>
          <w:lang w:eastAsia="ru-RU"/>
        </w:rPr>
        <w:t>работ</w:t>
      </w:r>
      <w:r w:rsidRPr="00E740AA">
        <w:rPr>
          <w:rFonts w:ascii="Times New Roman" w:hAnsi="Times New Roman" w:cs="Times New Roman"/>
          <w:color w:val="000000"/>
          <w:sz w:val="24"/>
          <w:szCs w:val="24"/>
          <w:lang w:eastAsia="ru-RU"/>
        </w:rPr>
        <w:t xml:space="preserve"> по производству дорожно-строительных материалов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lang w:eastAsia="ru-RU"/>
        </w:rPr>
        <w:t>Участвовать в организации работ в организациях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w:t>
      </w:r>
      <w:r w:rsidR="0005268A">
        <w:rPr>
          <w:rFonts w:ascii="Times New Roman" w:hAnsi="Times New Roman" w:cs="Times New Roman"/>
          <w:sz w:val="24"/>
          <w:szCs w:val="24"/>
        </w:rPr>
        <w:t xml:space="preserve"> </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 </w:t>
      </w:r>
      <w:r w:rsidR="0005268A">
        <w:rPr>
          <w:rFonts w:ascii="Times New Roman" w:hAnsi="Times New Roman" w:cs="Times New Roman"/>
          <w:sz w:val="24"/>
          <w:szCs w:val="24"/>
        </w:rPr>
        <w:t xml:space="preserve"> </w:t>
      </w:r>
    </w:p>
    <w:p w:rsidR="0005268A" w:rsidRPr="00E740AA" w:rsidRDefault="0005268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приготовления асфальтобетонных и цементобетонных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ориентироваться в основных этапах подготовки месторождения к разработке;</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обоснованно выбирать схемы работы горного оборудования;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устанавливать по схемам технологическую последовательность приготовления асфальтобетонных, цементобетонных и других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xml:space="preserve">- способы добычи и переработки дорожно-строительных материалов; </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общие сведения о буровзрывных работах;</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назначение производственных организаций;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технологическую последовательность приготовления асфальтобетонных, цементобетонных и других смесей;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передовые технологии добычи и переработки дорожно-строительных материалов;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задачи по экологии окружающей среды;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 условия безопасности и охраны труда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Рекомендуемое количество часов на освоение программы профессионального модуля:</w:t>
      </w:r>
    </w:p>
    <w:p w:rsidR="00E740AA" w:rsidRPr="00E740AA" w:rsidRDefault="0028103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192</w:t>
      </w:r>
      <w:r w:rsidR="00E740AA" w:rsidRPr="00E740AA">
        <w:rPr>
          <w:rFonts w:ascii="Times New Roman" w:hAnsi="Times New Roman" w:cs="Times New Roman"/>
          <w:sz w:val="24"/>
          <w:szCs w:val="24"/>
        </w:rPr>
        <w:t xml:space="preserve"> часа,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максимальной учебной нагрузки обучающегося – 156 часа,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104часа;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52 часа;</w:t>
      </w:r>
    </w:p>
    <w:p w:rsid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учебной и производственной практики – </w:t>
      </w:r>
      <w:r w:rsidR="00E24D22">
        <w:rPr>
          <w:rFonts w:ascii="Times New Roman" w:hAnsi="Times New Roman" w:cs="Times New Roman"/>
          <w:sz w:val="24"/>
          <w:szCs w:val="24"/>
        </w:rPr>
        <w:t>36</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ов</w:t>
      </w:r>
      <w:r w:rsidRPr="00E740AA">
        <w:rPr>
          <w:rFonts w:ascii="Times New Roman" w:hAnsi="Times New Roman" w:cs="Times New Roman"/>
          <w:sz w:val="24"/>
          <w:szCs w:val="24"/>
        </w:rPr>
        <w:t>.</w:t>
      </w:r>
    </w:p>
    <w:p w:rsidR="008C6215" w:rsidRDefault="008C6215"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C09EE"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sz w:val="24"/>
          <w:szCs w:val="24"/>
        </w:rPr>
        <w:t xml:space="preserve">ПМ.03 </w:t>
      </w:r>
      <w:r w:rsidR="006C09EE">
        <w:rPr>
          <w:rFonts w:ascii="Times New Roman" w:hAnsi="Times New Roman" w:cs="Times New Roman"/>
          <w:b/>
          <w:bCs/>
          <w:color w:val="000000"/>
          <w:sz w:val="24"/>
          <w:szCs w:val="24"/>
          <w:lang w:eastAsia="ru-RU"/>
        </w:rPr>
        <w:t>ВЫПОЛНЕНИЕ</w:t>
      </w:r>
      <w:r w:rsidRPr="00E740AA">
        <w:rPr>
          <w:rFonts w:ascii="Times New Roman" w:hAnsi="Times New Roman" w:cs="Times New Roman"/>
          <w:b/>
          <w:bCs/>
          <w:color w:val="000000"/>
          <w:sz w:val="24"/>
          <w:szCs w:val="24"/>
          <w:lang w:eastAsia="ru-RU"/>
        </w:rPr>
        <w:t xml:space="preserve"> РАБОТ ПО СТРОИТЕЛЬСТВУ АВТОМОБИЛЬНЫХ</w:t>
      </w:r>
    </w:p>
    <w:p w:rsidR="00E740AA" w:rsidRPr="00E740AA"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bCs/>
          <w:color w:val="000000"/>
          <w:sz w:val="24"/>
          <w:szCs w:val="24"/>
          <w:lang w:eastAsia="ru-RU"/>
        </w:rPr>
        <w:t xml:space="preserve">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1.1. Область применения программы</w:t>
      </w:r>
    </w:p>
    <w:p w:rsidR="00E740AA" w:rsidRPr="00E740AA" w:rsidRDefault="00E740AA" w:rsidP="00E740AA">
      <w:pPr>
        <w:spacing w:after="0" w:line="240" w:lineRule="auto"/>
        <w:ind w:firstLine="737"/>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color w:val="000000"/>
          <w:sz w:val="24"/>
          <w:szCs w:val="24"/>
          <w:lang w:eastAsia="ru-RU"/>
        </w:rPr>
        <w:t xml:space="preserve">08.02.05 Строительство и эксплуатация автомобильных дорог и аэродромов </w:t>
      </w:r>
      <w:r w:rsidRPr="00E740AA">
        <w:rPr>
          <w:rFonts w:ascii="Times New Roman" w:hAnsi="Times New Roman" w:cs="Times New Roman"/>
          <w:sz w:val="24"/>
          <w:szCs w:val="24"/>
          <w:lang w:eastAsia="ru-RU"/>
        </w:rPr>
        <w:t xml:space="preserve">в части освоения основного вида профессиональной деятельности (ВПД): </w:t>
      </w:r>
      <w:r w:rsidR="0005268A">
        <w:rPr>
          <w:rFonts w:ascii="Times New Roman" w:hAnsi="Times New Roman" w:cs="Times New Roman"/>
          <w:color w:val="000000"/>
          <w:sz w:val="24"/>
          <w:szCs w:val="24"/>
          <w:lang w:eastAsia="ru-RU"/>
        </w:rPr>
        <w:t>выполнение</w:t>
      </w:r>
      <w:r w:rsidR="00A562E5">
        <w:rPr>
          <w:rFonts w:ascii="Times New Roman" w:hAnsi="Times New Roman" w:cs="Times New Roman"/>
          <w:color w:val="000000"/>
          <w:sz w:val="24"/>
          <w:szCs w:val="24"/>
          <w:lang w:eastAsia="ru-RU"/>
        </w:rPr>
        <w:t xml:space="preserve"> работ по строительству </w:t>
      </w:r>
      <w:r w:rsidRPr="00E740AA">
        <w:rPr>
          <w:rFonts w:ascii="Times New Roman" w:hAnsi="Times New Roman" w:cs="Times New Roman"/>
          <w:color w:val="000000"/>
          <w:sz w:val="24"/>
          <w:szCs w:val="24"/>
          <w:lang w:eastAsia="ru-RU"/>
        </w:rPr>
        <w:t xml:space="preserve">автомобильных дорог и </w:t>
      </w:r>
      <w:proofErr w:type="gramStart"/>
      <w:r w:rsidRPr="00E740AA">
        <w:rPr>
          <w:rFonts w:ascii="Times New Roman" w:hAnsi="Times New Roman" w:cs="Times New Roman"/>
          <w:color w:val="000000"/>
          <w:sz w:val="24"/>
          <w:szCs w:val="24"/>
          <w:lang w:eastAsia="ru-RU"/>
        </w:rPr>
        <w:t>аэродромов</w:t>
      </w:r>
      <w:proofErr w:type="gramEnd"/>
      <w:r w:rsidRPr="00E740AA">
        <w:rPr>
          <w:rFonts w:ascii="Times New Roman" w:hAnsi="Times New Roman" w:cs="Times New Roman"/>
          <w:color w:val="000000"/>
          <w:sz w:val="24"/>
          <w:szCs w:val="24"/>
          <w:lang w:eastAsia="ru-RU"/>
        </w:rPr>
        <w:t xml:space="preserve"> и</w:t>
      </w:r>
      <w:r w:rsidRPr="00E740AA">
        <w:rPr>
          <w:rFonts w:ascii="Times New Roman" w:hAnsi="Times New Roman" w:cs="Times New Roman"/>
          <w:sz w:val="24"/>
          <w:szCs w:val="24"/>
          <w:lang w:eastAsia="ru-RU"/>
        </w:rPr>
        <w:t xml:space="preserve">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ПК 3.1. Участвовать в организации работ по выполнению технологических процессов строительства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10" w:name="BM131"/>
      <w:bookmarkEnd w:id="10"/>
      <w:r w:rsidRPr="00E740AA">
        <w:rPr>
          <w:rFonts w:ascii="Times New Roman" w:hAnsi="Times New Roman" w:cs="Times New Roman"/>
          <w:color w:val="000000"/>
          <w:sz w:val="24"/>
          <w:szCs w:val="24"/>
          <w:lang w:eastAsia="ru-RU"/>
        </w:rPr>
        <w:t>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11" w:name="BM132"/>
      <w:bookmarkEnd w:id="11"/>
      <w:r w:rsidRPr="00E740AA">
        <w:rPr>
          <w:rFonts w:ascii="Times New Roman" w:hAnsi="Times New Roman" w:cs="Times New Roman"/>
          <w:color w:val="000000"/>
          <w:sz w:val="24"/>
          <w:szCs w:val="24"/>
          <w:lang w:eastAsia="ru-RU"/>
        </w:rPr>
        <w:t>ПК 3.3. Участвовать в расчетах технико-экономических показателей строительства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может быть использована для повышения </w:t>
      </w:r>
      <w:r w:rsidR="002D2FD7" w:rsidRPr="00E740AA">
        <w:rPr>
          <w:rFonts w:ascii="Times New Roman" w:hAnsi="Times New Roman" w:cs="Times New Roman"/>
          <w:sz w:val="24"/>
          <w:szCs w:val="24"/>
          <w:lang w:eastAsia="ru-RU"/>
        </w:rPr>
        <w:t>квалификации и</w:t>
      </w:r>
      <w:r w:rsidRPr="00E740AA">
        <w:rPr>
          <w:rFonts w:ascii="Times New Roman" w:hAnsi="Times New Roman" w:cs="Times New Roman"/>
          <w:sz w:val="24"/>
          <w:szCs w:val="24"/>
          <w:lang w:eastAsia="ru-RU"/>
        </w:rPr>
        <w:t xml:space="preserve"> переподготовки рабочих кадров строительных и ремонтных, связанных со строительством автомобильных дорог и аэродромов.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b/>
          <w:bCs/>
          <w:sz w:val="24"/>
          <w:szCs w:val="24"/>
          <w:lang w:eastAsia="ru-RU"/>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иметь практический опыт:</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проектирования, организации и технологии строительных работ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строить, содержать и ремонтировать автомобильные дороги, транспортные сооружения и аэродромы;</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самостоятельно формировать задачи и определять способы их решения в рамках профессиональной компетенции;</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работать с нормативными документами, типовой проектной и технологической документацией;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color w:val="000000"/>
          <w:sz w:val="24"/>
          <w:szCs w:val="24"/>
          <w:lang w:eastAsia="ru-RU"/>
        </w:rPr>
        <w:t>- использовать современные информационные технологии</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порядок материально-технического обеспечения объектов строительства, ремонта и содержания;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контроль за выполнением технологических операций;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обеспечение экологической безопасности при строительстве, ремонте и содержании автомобильных дорог и аэродромов;</w:t>
      </w:r>
    </w:p>
    <w:p w:rsidR="00E740AA" w:rsidRPr="00E740AA" w:rsidRDefault="00E740AA" w:rsidP="00E740AA">
      <w:pPr>
        <w:spacing w:after="0" w:line="240" w:lineRule="auto"/>
        <w:jc w:val="both"/>
        <w:rPr>
          <w:rFonts w:ascii="Times New Roman" w:hAnsi="Times New Roman" w:cs="Times New Roman"/>
          <w:i/>
          <w:iCs/>
          <w:sz w:val="24"/>
          <w:szCs w:val="24"/>
          <w:lang w:eastAsia="ru-RU"/>
        </w:rPr>
      </w:pPr>
      <w:r w:rsidRPr="00E740AA">
        <w:rPr>
          <w:rFonts w:ascii="Times New Roman" w:hAnsi="Times New Roman" w:cs="Times New Roman"/>
          <w:color w:val="000000"/>
          <w:sz w:val="24"/>
          <w:szCs w:val="24"/>
          <w:lang w:eastAsia="ru-RU"/>
        </w:rPr>
        <w:t>- организацию работ по обеспечению безопасности движения.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lastRenderedPageBreak/>
        <w:t>1.3. 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E740AA" w:rsidRPr="00E740AA" w:rsidRDefault="00911C3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w:t>
      </w:r>
      <w:r w:rsidR="006C09EE">
        <w:rPr>
          <w:rFonts w:ascii="Times New Roman" w:hAnsi="Times New Roman" w:cs="Times New Roman"/>
          <w:sz w:val="24"/>
          <w:szCs w:val="24"/>
          <w:lang w:eastAsia="ru-RU"/>
        </w:rPr>
        <w:t>его – 573</w:t>
      </w:r>
      <w:r w:rsidR="00E740AA" w:rsidRPr="00E740AA">
        <w:rPr>
          <w:rFonts w:ascii="Times New Roman" w:hAnsi="Times New Roman" w:cs="Times New Roman"/>
          <w:sz w:val="24"/>
          <w:szCs w:val="24"/>
          <w:lang w:eastAsia="ru-RU"/>
        </w:rPr>
        <w:t xml:space="preserve">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максимальной уче</w:t>
      </w:r>
      <w:r w:rsidR="006C09EE">
        <w:rPr>
          <w:rFonts w:ascii="Times New Roman" w:hAnsi="Times New Roman" w:cs="Times New Roman"/>
          <w:sz w:val="24"/>
          <w:szCs w:val="24"/>
          <w:lang w:eastAsia="ru-RU"/>
        </w:rPr>
        <w:t>бной нагрузки обучающегося – 501</w:t>
      </w:r>
      <w:r w:rsidRPr="00E740AA">
        <w:rPr>
          <w:rFonts w:ascii="Times New Roman" w:hAnsi="Times New Roman" w:cs="Times New Roman"/>
          <w:sz w:val="24"/>
          <w:szCs w:val="24"/>
          <w:lang w:eastAsia="ru-RU"/>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обязательной аудиторной учебной нагрузки обучающегося – </w:t>
      </w:r>
      <w:r w:rsidR="006C09EE">
        <w:rPr>
          <w:rFonts w:ascii="Times New Roman" w:hAnsi="Times New Roman" w:cs="Times New Roman"/>
          <w:sz w:val="24"/>
          <w:szCs w:val="24"/>
          <w:lang w:eastAsia="ru-RU"/>
        </w:rPr>
        <w:t>334</w:t>
      </w:r>
      <w:r w:rsidRPr="00E740AA">
        <w:rPr>
          <w:rFonts w:ascii="Times New Roman" w:hAnsi="Times New Roman" w:cs="Times New Roman"/>
          <w:sz w:val="24"/>
          <w:szCs w:val="24"/>
          <w:lang w:eastAsia="ru-RU"/>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самосто</w:t>
      </w:r>
      <w:r w:rsidR="006C09EE">
        <w:rPr>
          <w:rFonts w:ascii="Times New Roman" w:hAnsi="Times New Roman" w:cs="Times New Roman"/>
          <w:sz w:val="24"/>
          <w:szCs w:val="24"/>
          <w:lang w:eastAsia="ru-RU"/>
        </w:rPr>
        <w:t>ятельной работы обучающегося – 167</w:t>
      </w:r>
      <w:r w:rsidRPr="00E740AA">
        <w:rPr>
          <w:rFonts w:ascii="Times New Roman" w:hAnsi="Times New Roman" w:cs="Times New Roman"/>
          <w:sz w:val="24"/>
          <w:szCs w:val="24"/>
          <w:lang w:eastAsia="ru-RU"/>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учебной </w:t>
      </w:r>
      <w:r w:rsidR="00281036">
        <w:rPr>
          <w:rFonts w:ascii="Times New Roman" w:hAnsi="Times New Roman" w:cs="Times New Roman"/>
          <w:sz w:val="24"/>
          <w:szCs w:val="24"/>
          <w:lang w:eastAsia="ru-RU"/>
        </w:rPr>
        <w:t>и производственной практики –72</w:t>
      </w:r>
      <w:r w:rsidRPr="00E740AA">
        <w:rPr>
          <w:rFonts w:ascii="Times New Roman" w:hAnsi="Times New Roman" w:cs="Times New Roman"/>
          <w:sz w:val="24"/>
          <w:szCs w:val="24"/>
          <w:lang w:eastAsia="ru-RU"/>
        </w:rPr>
        <w:t xml:space="preserve"> час</w:t>
      </w:r>
      <w:r w:rsidR="00281036">
        <w:rPr>
          <w:rFonts w:ascii="Times New Roman" w:hAnsi="Times New Roman" w:cs="Times New Roman"/>
          <w:sz w:val="24"/>
          <w:szCs w:val="24"/>
          <w:lang w:eastAsia="ru-RU"/>
        </w:rPr>
        <w:t>а</w:t>
      </w:r>
      <w:r w:rsidRPr="00E740AA">
        <w:rPr>
          <w:rFonts w:ascii="Times New Roman" w:hAnsi="Times New Roman" w:cs="Times New Roman"/>
          <w:sz w:val="24"/>
          <w:szCs w:val="24"/>
          <w:lang w:eastAsia="ru-RU"/>
        </w:rPr>
        <w:t>.</w:t>
      </w:r>
    </w:p>
    <w:p w:rsidR="002D2FD7"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047480" w:rsidRPr="00E740AA" w:rsidRDefault="00047480"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E740AA" w:rsidRPr="00E740AA" w:rsidRDefault="007612B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caps/>
          <w:color w:val="000000"/>
          <w:sz w:val="24"/>
          <w:szCs w:val="24"/>
        </w:rPr>
        <w:tab/>
        <w:t xml:space="preserve">ПМ.04 </w:t>
      </w:r>
      <w:r w:rsidR="006C09EE">
        <w:rPr>
          <w:rFonts w:ascii="Times New Roman" w:hAnsi="Times New Roman" w:cs="Times New Roman"/>
          <w:b/>
          <w:bCs/>
          <w:sz w:val="24"/>
          <w:szCs w:val="24"/>
        </w:rPr>
        <w:t xml:space="preserve">ВЫПОЛНЕНИЕ </w:t>
      </w:r>
      <w:r w:rsidR="002D2FD7" w:rsidRPr="00E740AA">
        <w:rPr>
          <w:rFonts w:ascii="Times New Roman" w:hAnsi="Times New Roman" w:cs="Times New Roman"/>
          <w:b/>
          <w:bCs/>
          <w:sz w:val="24"/>
          <w:szCs w:val="24"/>
        </w:rPr>
        <w:t>РАБОТ ПО ЭКСПЛУАТАЦИИ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5220B">
      <w:pPr>
        <w:pStyle w:val="a5"/>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val="0"/>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 </w:t>
      </w:r>
      <w:r w:rsidRPr="00E740AA">
        <w:rPr>
          <w:rStyle w:val="FontStyle30"/>
          <w:sz w:val="24"/>
          <w:szCs w:val="24"/>
        </w:rPr>
        <w:t>«</w:t>
      </w:r>
      <w:r w:rsidR="006C09EE">
        <w:rPr>
          <w:rStyle w:val="FontStyle30"/>
          <w:sz w:val="24"/>
          <w:szCs w:val="24"/>
        </w:rPr>
        <w:t>Выполнение работ</w:t>
      </w:r>
      <w:r w:rsidRPr="00E740AA">
        <w:rPr>
          <w:rStyle w:val="FontStyle30"/>
          <w:sz w:val="24"/>
          <w:szCs w:val="24"/>
        </w:rPr>
        <w:t xml:space="preserve"> по эксплуатации автомобильных дорог и аэродромов» </w:t>
      </w:r>
      <w:r w:rsidRPr="00E740AA">
        <w:rPr>
          <w:rFonts w:ascii="Times New Roman" w:hAnsi="Times New Roman" w:cs="Times New Roman"/>
          <w:sz w:val="24"/>
          <w:szCs w:val="24"/>
        </w:rPr>
        <w:t>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Участие в организации работ зимнего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sz w:val="24"/>
          <w:szCs w:val="24"/>
        </w:rPr>
        <w:t xml:space="preserve">2. Участие в организации работ содержания автомобильных дорог и аэродромов </w:t>
      </w:r>
      <w:r w:rsidR="002D2FD7" w:rsidRPr="00E740AA">
        <w:rPr>
          <w:rFonts w:ascii="Times New Roman" w:hAnsi="Times New Roman" w:cs="Times New Roman"/>
          <w:sz w:val="24"/>
          <w:szCs w:val="24"/>
        </w:rPr>
        <w:t>в весенне-летне-осенние периоды</w:t>
      </w:r>
      <w:r w:rsidRPr="00E740AA">
        <w:rPr>
          <w:rFonts w:ascii="Times New Roman" w:hAnsi="Times New Roman" w:cs="Times New Roman"/>
          <w:color w:val="000000"/>
          <w:sz w:val="24"/>
          <w:szCs w:val="24"/>
        </w:rPr>
        <w:t>.</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3.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4. Участие в организации работ по выполнению технологических процессов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5. Участие в расчетах технико-экономических показателей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«асфальтобетонщик», «дорожный рабочий».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может быть использована для профессиональной подготовки и получения рабочих профессий «асфальтобетонщик», «дорожный рабочий» в системе СПО на базе основного общего образования.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производство ремонтных работ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оценивать и анализировать состояние автомобильных дорог и аэродромов и их сооружений;</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разрабатывать технологическую последовательность процессов по содержанию различных типов покрытий и элементов обустройства дорог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выполнять расчеты потребности машин для очистки снега с автомобильных дорог и аэродромов и распределение противогололедных материалов на них;</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lastRenderedPageBreak/>
        <w:t>- разрабатывать технологическую последовательность процессов по ремонту всех типов дорожных одежд;</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виды работ, подлежащие приемке и оценивать качество ремонта и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правила приемки и оценки качества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технический учет и паспортизацию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профессионального модуля:</w:t>
      </w:r>
    </w:p>
    <w:p w:rsidR="00E740AA" w:rsidRPr="00E740AA" w:rsidRDefault="000E3688"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34</w:t>
      </w:r>
      <w:r w:rsidR="00E740AA" w:rsidRPr="00E740AA">
        <w:rPr>
          <w:rFonts w:ascii="Times New Roman" w:hAnsi="Times New Roman" w:cs="Times New Roman"/>
          <w:sz w:val="24"/>
          <w:szCs w:val="24"/>
        </w:rPr>
        <w:t>8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w:t>
      </w:r>
      <w:r w:rsidR="000E3688">
        <w:rPr>
          <w:rFonts w:ascii="Times New Roman" w:hAnsi="Times New Roman" w:cs="Times New Roman"/>
          <w:sz w:val="24"/>
          <w:szCs w:val="24"/>
        </w:rPr>
        <w:t>обучающегося – 240</w:t>
      </w:r>
      <w:r w:rsidRPr="00E740AA">
        <w:rPr>
          <w:rFonts w:ascii="Times New Roman" w:hAnsi="Times New Roman" w:cs="Times New Roman"/>
          <w:sz w:val="24"/>
          <w:szCs w:val="24"/>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w:t>
      </w:r>
      <w:r w:rsidR="000E3688">
        <w:rPr>
          <w:rFonts w:ascii="Times New Roman" w:hAnsi="Times New Roman" w:cs="Times New Roman"/>
          <w:sz w:val="24"/>
          <w:szCs w:val="24"/>
        </w:rPr>
        <w:t>бной нагрузки обучающегося – 160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w:t>
      </w:r>
      <w:r w:rsidR="000E3688">
        <w:rPr>
          <w:rFonts w:ascii="Times New Roman" w:hAnsi="Times New Roman" w:cs="Times New Roman"/>
          <w:sz w:val="24"/>
          <w:szCs w:val="24"/>
        </w:rPr>
        <w:t>тельной работы обучающегося – 80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8" w:hanging="919"/>
        <w:rPr>
          <w:rFonts w:ascii="Times New Roman" w:hAnsi="Times New Roman" w:cs="Times New Roman"/>
          <w:sz w:val="24"/>
          <w:szCs w:val="24"/>
        </w:rPr>
      </w:pPr>
      <w:r w:rsidRPr="00E740AA">
        <w:rPr>
          <w:rFonts w:ascii="Times New Roman" w:hAnsi="Times New Roman" w:cs="Times New Roman"/>
          <w:sz w:val="24"/>
          <w:szCs w:val="24"/>
        </w:rPr>
        <w:t>Учебная практика – 72 часа</w:t>
      </w:r>
    </w:p>
    <w:p w:rsidR="00E740AA" w:rsidRPr="00E740AA" w:rsidRDefault="000E3688"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Производственной практики – 36</w:t>
      </w:r>
      <w:r w:rsidR="00E740AA" w:rsidRPr="00E740AA">
        <w:rPr>
          <w:rFonts w:ascii="Times New Roman" w:hAnsi="Times New Roman" w:cs="Times New Roman"/>
          <w:sz w:val="24"/>
          <w:szCs w:val="24"/>
        </w:rPr>
        <w:t xml:space="preserve"> часов.</w:t>
      </w: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8F2433" w:rsidRDefault="008F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A562E5" w:rsidRDefault="00A5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A562E5" w:rsidRDefault="00A5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A562E5" w:rsidRDefault="00A5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A562E5" w:rsidRDefault="00A5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8F2433" w:rsidRDefault="008F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5268A" w:rsidRDefault="0005268A" w:rsidP="0004634E">
      <w:pPr>
        <w:pStyle w:val="af9"/>
        <w:spacing w:before="0" w:after="0"/>
        <w:ind w:firstLine="567"/>
        <w:rPr>
          <w:sz w:val="22"/>
          <w:szCs w:val="22"/>
        </w:rPr>
      </w:pPr>
    </w:p>
    <w:p w:rsidR="0004634E" w:rsidRDefault="0004634E" w:rsidP="0004634E">
      <w:pPr>
        <w:pStyle w:val="af9"/>
        <w:spacing w:before="0" w:after="0"/>
        <w:ind w:firstLine="567"/>
        <w:rPr>
          <w:sz w:val="22"/>
          <w:szCs w:val="22"/>
        </w:rPr>
      </w:pPr>
      <w:r>
        <w:rPr>
          <w:sz w:val="22"/>
          <w:szCs w:val="22"/>
        </w:rPr>
        <w:t>ДЕПАРТАМЕНТ ОБРАЗОВАНИЯ ЯРОСЛАВСКОЙ ОБЛАСТИ</w:t>
      </w:r>
    </w:p>
    <w:p w:rsidR="0004634E" w:rsidRDefault="0004634E" w:rsidP="0004634E">
      <w:pPr>
        <w:pStyle w:val="af9"/>
        <w:spacing w:before="0" w:after="0"/>
        <w:ind w:firstLine="567"/>
        <w:rPr>
          <w:sz w:val="22"/>
          <w:szCs w:val="22"/>
          <w:lang w:val="ru-RU"/>
        </w:rPr>
      </w:pPr>
      <w:r>
        <w:rPr>
          <w:sz w:val="22"/>
          <w:szCs w:val="22"/>
        </w:rPr>
        <w:t>Г</w:t>
      </w:r>
      <w:r>
        <w:rPr>
          <w:sz w:val="22"/>
          <w:szCs w:val="22"/>
          <w:lang w:val="ru-RU"/>
        </w:rPr>
        <w:t>П</w:t>
      </w:r>
      <w:r>
        <w:rPr>
          <w:sz w:val="22"/>
          <w:szCs w:val="22"/>
        </w:rPr>
        <w:t>О</w:t>
      </w:r>
      <w:r>
        <w:rPr>
          <w:sz w:val="22"/>
          <w:szCs w:val="22"/>
          <w:lang w:val="ru-RU"/>
        </w:rPr>
        <w:t>А</w:t>
      </w:r>
      <w:r>
        <w:rPr>
          <w:sz w:val="22"/>
          <w:szCs w:val="22"/>
        </w:rPr>
        <w:t xml:space="preserve">У </w:t>
      </w:r>
      <w:r>
        <w:rPr>
          <w:sz w:val="22"/>
          <w:szCs w:val="22"/>
          <w:lang w:val="ru-RU"/>
        </w:rPr>
        <w:t>ЯО</w:t>
      </w:r>
      <w:r>
        <w:rPr>
          <w:sz w:val="22"/>
          <w:szCs w:val="22"/>
        </w:rPr>
        <w:t xml:space="preserve"> Ростов</w:t>
      </w:r>
      <w:r>
        <w:rPr>
          <w:sz w:val="22"/>
          <w:szCs w:val="22"/>
          <w:lang w:val="ru-RU"/>
        </w:rPr>
        <w:t>ский колледж отраслевых технологий</w:t>
      </w:r>
    </w:p>
    <w:p w:rsidR="0004634E" w:rsidRDefault="0004634E" w:rsidP="0004634E">
      <w:pPr>
        <w:pStyle w:val="17"/>
        <w:ind w:left="0" w:right="0" w:firstLine="567"/>
        <w:jc w:val="both"/>
        <w:rPr>
          <w:sz w:val="26"/>
        </w:rPr>
      </w:pPr>
    </w:p>
    <w:p w:rsidR="0004634E" w:rsidRDefault="0004634E" w:rsidP="0004634E">
      <w:pPr>
        <w:pStyle w:val="17"/>
        <w:ind w:left="0" w:right="0" w:firstLine="567"/>
        <w:jc w:val="both"/>
        <w:rPr>
          <w:sz w:val="26"/>
        </w:rPr>
      </w:pPr>
    </w:p>
    <w:p w:rsidR="0004634E" w:rsidRDefault="0004634E" w:rsidP="0004634E">
      <w:pPr>
        <w:pStyle w:val="17"/>
        <w:ind w:left="0" w:right="0" w:firstLine="567"/>
        <w:jc w:val="both"/>
        <w:rPr>
          <w:sz w:val="26"/>
        </w:rPr>
      </w:pPr>
    </w:p>
    <w:p w:rsidR="0004634E" w:rsidRDefault="0004634E" w:rsidP="0004634E">
      <w:pPr>
        <w:pStyle w:val="17"/>
        <w:ind w:left="0" w:right="0" w:firstLine="567"/>
        <w:jc w:val="both"/>
        <w:rPr>
          <w:sz w:val="26"/>
        </w:rPr>
      </w:pPr>
    </w:p>
    <w:p w:rsidR="0004634E" w:rsidRDefault="0004634E" w:rsidP="0004634E">
      <w:pPr>
        <w:pStyle w:val="17"/>
        <w:ind w:left="0" w:right="0" w:firstLine="567"/>
        <w:jc w:val="both"/>
        <w:rPr>
          <w:sz w:val="26"/>
        </w:rPr>
      </w:pPr>
    </w:p>
    <w:p w:rsidR="0004634E" w:rsidRPr="0004634E" w:rsidRDefault="0004634E" w:rsidP="00911C3B">
      <w:pPr>
        <w:pStyle w:val="17"/>
        <w:tabs>
          <w:tab w:val="left" w:pos="5760"/>
        </w:tabs>
        <w:ind w:left="0" w:right="0" w:firstLine="567"/>
        <w:jc w:val="right"/>
        <w:rPr>
          <w:szCs w:val="28"/>
        </w:rPr>
      </w:pPr>
      <w:r>
        <w:rPr>
          <w:sz w:val="26"/>
        </w:rPr>
        <w:tab/>
      </w:r>
      <w:r w:rsidRPr="0004634E">
        <w:rPr>
          <w:szCs w:val="28"/>
        </w:rPr>
        <w:t>УТВЕРЖДАЮ:</w:t>
      </w:r>
    </w:p>
    <w:p w:rsidR="0004634E" w:rsidRPr="0004634E" w:rsidRDefault="0004634E" w:rsidP="00911C3B">
      <w:pPr>
        <w:pStyle w:val="17"/>
        <w:tabs>
          <w:tab w:val="left" w:pos="5760"/>
        </w:tabs>
        <w:ind w:left="0" w:right="0" w:firstLine="567"/>
        <w:jc w:val="right"/>
      </w:pPr>
      <w:r w:rsidRPr="0004634E">
        <w:tab/>
        <w:t>Д</w:t>
      </w:r>
      <w:r w:rsidRPr="0004634E">
        <w:rPr>
          <w:color w:val="000000"/>
          <w:spacing w:val="4"/>
          <w:szCs w:val="28"/>
        </w:rPr>
        <w:t xml:space="preserve">иректор </w:t>
      </w:r>
      <w:r w:rsidRPr="0004634E">
        <w:rPr>
          <w:color w:val="000000"/>
          <w:spacing w:val="4"/>
          <w:szCs w:val="28"/>
        </w:rPr>
        <w:tab/>
        <w:t>колледжа</w:t>
      </w:r>
    </w:p>
    <w:p w:rsidR="0004634E" w:rsidRPr="0004634E" w:rsidRDefault="007A3A90" w:rsidP="00911C3B">
      <w:pPr>
        <w:pStyle w:val="FR1"/>
        <w:tabs>
          <w:tab w:val="left" w:pos="5760"/>
        </w:tabs>
        <w:spacing w:before="0" w:line="240" w:lineRule="auto"/>
        <w:ind w:left="0" w:right="0" w:firstLine="567"/>
        <w:jc w:val="right"/>
        <w:rPr>
          <w:b w:val="0"/>
          <w:sz w:val="24"/>
        </w:rPr>
      </w:pPr>
      <w:r>
        <w:rPr>
          <w:b w:val="0"/>
          <w:sz w:val="24"/>
        </w:rPr>
        <w:tab/>
        <w:t xml:space="preserve"> _____________________</w:t>
      </w:r>
      <w:r w:rsidR="0004634E" w:rsidRPr="0004634E">
        <w:rPr>
          <w:b w:val="0"/>
          <w:sz w:val="24"/>
        </w:rPr>
        <w:t xml:space="preserve"> </w:t>
      </w:r>
    </w:p>
    <w:p w:rsidR="0004634E" w:rsidRPr="0004634E" w:rsidRDefault="0004634E" w:rsidP="00911C3B">
      <w:pPr>
        <w:pStyle w:val="FR1"/>
        <w:tabs>
          <w:tab w:val="left" w:pos="5760"/>
        </w:tabs>
        <w:spacing w:before="0" w:line="240" w:lineRule="auto"/>
        <w:ind w:left="0" w:right="0" w:firstLine="567"/>
        <w:jc w:val="right"/>
        <w:rPr>
          <w:b w:val="0"/>
          <w:sz w:val="24"/>
        </w:rPr>
      </w:pPr>
      <w:r w:rsidRPr="0004634E">
        <w:rPr>
          <w:b w:val="0"/>
          <w:sz w:val="24"/>
        </w:rPr>
        <w:tab/>
        <w:t>«___</w:t>
      </w:r>
      <w:r w:rsidR="008C6215" w:rsidRPr="0004634E">
        <w:rPr>
          <w:b w:val="0"/>
          <w:sz w:val="24"/>
        </w:rPr>
        <w:t>_» _</w:t>
      </w:r>
      <w:r w:rsidRPr="0004634E">
        <w:rPr>
          <w:b w:val="0"/>
          <w:sz w:val="24"/>
        </w:rPr>
        <w:t>__________201</w:t>
      </w:r>
      <w:r w:rsidR="000E3688">
        <w:rPr>
          <w:b w:val="0"/>
          <w:sz w:val="24"/>
        </w:rPr>
        <w:t>__</w:t>
      </w:r>
      <w:r w:rsidRPr="0004634E">
        <w:rPr>
          <w:b w:val="0"/>
          <w:sz w:val="24"/>
        </w:rPr>
        <w:t>г.</w:t>
      </w:r>
    </w:p>
    <w:p w:rsidR="0004634E" w:rsidRPr="0004634E" w:rsidRDefault="0004634E" w:rsidP="00911C3B">
      <w:pPr>
        <w:pStyle w:val="FR1"/>
        <w:tabs>
          <w:tab w:val="left" w:pos="5760"/>
        </w:tabs>
        <w:spacing w:before="0" w:line="240" w:lineRule="auto"/>
        <w:ind w:left="0" w:right="0" w:firstLine="567"/>
        <w:jc w:val="right"/>
        <w:rPr>
          <w:b w:val="0"/>
          <w:sz w:val="24"/>
        </w:rPr>
      </w:pPr>
    </w:p>
    <w:p w:rsidR="0004634E" w:rsidRDefault="0004634E" w:rsidP="0004634E">
      <w:pPr>
        <w:pStyle w:val="FR1"/>
        <w:tabs>
          <w:tab w:val="left" w:pos="5760"/>
        </w:tabs>
        <w:spacing w:before="0" w:line="240" w:lineRule="auto"/>
        <w:ind w:left="0" w:right="0" w:firstLine="567"/>
        <w:jc w:val="left"/>
        <w:rPr>
          <w:b w:val="0"/>
        </w:rPr>
      </w:pPr>
    </w:p>
    <w:p w:rsidR="0004634E" w:rsidRDefault="0004634E" w:rsidP="0004634E">
      <w:pPr>
        <w:pStyle w:val="FR1"/>
        <w:tabs>
          <w:tab w:val="left" w:pos="5760"/>
        </w:tabs>
        <w:spacing w:before="0" w:line="240" w:lineRule="auto"/>
        <w:ind w:left="0" w:right="0" w:firstLine="567"/>
        <w:jc w:val="left"/>
        <w:rPr>
          <w:b w:val="0"/>
        </w:rPr>
      </w:pPr>
    </w:p>
    <w:p w:rsidR="0004634E" w:rsidRDefault="0004634E" w:rsidP="0004634E">
      <w:pPr>
        <w:pStyle w:val="FR1"/>
        <w:spacing w:before="0" w:line="240" w:lineRule="auto"/>
        <w:ind w:left="0" w:right="0" w:firstLine="567"/>
        <w:rPr>
          <w:b w:val="0"/>
          <w:sz w:val="26"/>
        </w:rPr>
      </w:pPr>
    </w:p>
    <w:p w:rsidR="0004634E" w:rsidRDefault="0004634E" w:rsidP="0004634E">
      <w:pPr>
        <w:pStyle w:val="FR1"/>
        <w:spacing w:before="0" w:line="240" w:lineRule="auto"/>
        <w:ind w:left="0" w:right="0" w:firstLine="567"/>
        <w:rPr>
          <w:sz w:val="32"/>
        </w:rPr>
      </w:pPr>
    </w:p>
    <w:p w:rsidR="0004634E" w:rsidRDefault="0004634E" w:rsidP="0004634E">
      <w:pPr>
        <w:pStyle w:val="FR2"/>
        <w:spacing w:before="0"/>
        <w:ind w:firstLine="567"/>
        <w:jc w:val="center"/>
        <w:rPr>
          <w:b/>
          <w:i w:val="0"/>
          <w:noProof/>
          <w:sz w:val="36"/>
          <w:szCs w:val="36"/>
        </w:rPr>
      </w:pPr>
      <w:r>
        <w:rPr>
          <w:b/>
          <w:i w:val="0"/>
          <w:noProof/>
          <w:sz w:val="36"/>
          <w:szCs w:val="36"/>
        </w:rPr>
        <w:t>Программа государственной (итоговой) аттестации</w:t>
      </w:r>
    </w:p>
    <w:p w:rsidR="0004634E" w:rsidRDefault="0004634E" w:rsidP="0004634E">
      <w:pPr>
        <w:pStyle w:val="FR2"/>
        <w:spacing w:before="0"/>
        <w:ind w:firstLine="567"/>
        <w:jc w:val="center"/>
        <w:rPr>
          <w:b/>
          <w:i w:val="0"/>
          <w:noProof/>
          <w:sz w:val="36"/>
          <w:szCs w:val="36"/>
        </w:rPr>
      </w:pPr>
    </w:p>
    <w:p w:rsidR="0004634E" w:rsidRDefault="0004634E" w:rsidP="0004634E">
      <w:pPr>
        <w:jc w:val="center"/>
        <w:rPr>
          <w:b/>
        </w:rPr>
      </w:pPr>
      <w:r>
        <w:rPr>
          <w:rFonts w:ascii="Times New Roman" w:hAnsi="Times New Roman"/>
          <w:b/>
          <w:sz w:val="28"/>
          <w:szCs w:val="28"/>
        </w:rPr>
        <w:t xml:space="preserve">Специальность </w:t>
      </w:r>
      <w:r w:rsidR="00E57883">
        <w:rPr>
          <w:rFonts w:ascii="Times New Roman" w:hAnsi="Times New Roman"/>
          <w:b/>
          <w:sz w:val="28"/>
          <w:szCs w:val="28"/>
        </w:rPr>
        <w:t>08.02.05</w:t>
      </w:r>
      <w:r>
        <w:rPr>
          <w:rFonts w:ascii="Times New Roman" w:hAnsi="Times New Roman"/>
          <w:b/>
          <w:sz w:val="28"/>
          <w:szCs w:val="28"/>
        </w:rPr>
        <w:t xml:space="preserve"> </w:t>
      </w:r>
      <w:r w:rsidR="00E57883">
        <w:rPr>
          <w:rFonts w:ascii="Times New Roman" w:hAnsi="Times New Roman"/>
          <w:b/>
          <w:sz w:val="28"/>
          <w:szCs w:val="28"/>
        </w:rPr>
        <w:t>Строительство и эксплуатация автомобильных дорог и аэродромов</w:t>
      </w:r>
    </w:p>
    <w:p w:rsidR="0004634E" w:rsidRDefault="0004634E" w:rsidP="0004634E">
      <w:pPr>
        <w:pStyle w:val="17"/>
        <w:ind w:left="0" w:right="0" w:firstLine="567"/>
        <w:rPr>
          <w:b/>
          <w:sz w:val="28"/>
          <w:szCs w:val="28"/>
          <w:u w:val="single"/>
        </w:rPr>
      </w:pPr>
    </w:p>
    <w:p w:rsidR="0004634E" w:rsidRDefault="0004634E" w:rsidP="0004634E">
      <w:pPr>
        <w:pStyle w:val="FR2"/>
        <w:spacing w:before="0"/>
        <w:ind w:firstLine="567"/>
        <w:jc w:val="center"/>
        <w:rPr>
          <w:i w:val="0"/>
          <w:noProof/>
          <w:sz w:val="26"/>
          <w:u w:val="single"/>
        </w:rPr>
      </w:pPr>
    </w:p>
    <w:p w:rsidR="0004634E" w:rsidRDefault="0004634E" w:rsidP="0004634E">
      <w:pPr>
        <w:pStyle w:val="FR2"/>
        <w:spacing w:before="0"/>
        <w:jc w:val="center"/>
        <w:rPr>
          <w:i w:val="0"/>
          <w:noProof/>
          <w:sz w:val="26"/>
          <w:u w:val="single"/>
        </w:rPr>
      </w:pPr>
      <w:r>
        <w:rPr>
          <w:i w:val="0"/>
          <w:noProof/>
          <w:sz w:val="26"/>
          <w:u w:val="single"/>
        </w:rPr>
        <w:t>Базовая подготовка</w:t>
      </w:r>
    </w:p>
    <w:p w:rsidR="0004634E" w:rsidRDefault="0004634E" w:rsidP="0004634E">
      <w:pPr>
        <w:pStyle w:val="FR2"/>
        <w:spacing w:before="0"/>
        <w:ind w:firstLine="567"/>
        <w:jc w:val="center"/>
        <w:rPr>
          <w:i w:val="0"/>
          <w:noProof/>
          <w:sz w:val="26"/>
          <w:u w:val="single"/>
        </w:rPr>
      </w:pPr>
    </w:p>
    <w:p w:rsidR="0004634E" w:rsidRDefault="0004634E" w:rsidP="0004634E">
      <w:pPr>
        <w:pStyle w:val="FR2"/>
        <w:spacing w:before="0"/>
        <w:ind w:firstLine="567"/>
        <w:jc w:val="center"/>
        <w:rPr>
          <w:i w:val="0"/>
          <w:noProof/>
          <w:sz w:val="26"/>
        </w:rPr>
      </w:pPr>
    </w:p>
    <w:p w:rsidR="0004634E" w:rsidRDefault="0004634E" w:rsidP="0004634E">
      <w:pPr>
        <w:pStyle w:val="FR2"/>
        <w:spacing w:before="0"/>
        <w:ind w:firstLine="567"/>
        <w:jc w:val="center"/>
        <w:rPr>
          <w:i w:val="0"/>
          <w:noProof/>
          <w:sz w:val="26"/>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both"/>
        <w:rPr>
          <w:i w:val="0"/>
          <w:noProof/>
          <w:sz w:val="24"/>
          <w:szCs w:val="28"/>
        </w:rPr>
      </w:pPr>
      <w:r>
        <w:rPr>
          <w:i w:val="0"/>
          <w:noProof/>
          <w:sz w:val="28"/>
          <w:szCs w:val="28"/>
        </w:rPr>
        <w:tab/>
      </w:r>
      <w:r>
        <w:rPr>
          <w:i w:val="0"/>
          <w:noProof/>
          <w:sz w:val="24"/>
          <w:szCs w:val="28"/>
        </w:rPr>
        <w:t xml:space="preserve">Согласовано: </w:t>
      </w:r>
    </w:p>
    <w:p w:rsidR="0004634E" w:rsidRDefault="0004634E" w:rsidP="0004634E">
      <w:pPr>
        <w:pStyle w:val="FR2"/>
        <w:spacing w:before="0"/>
        <w:ind w:firstLine="567"/>
        <w:jc w:val="both"/>
        <w:rPr>
          <w:i w:val="0"/>
          <w:noProof/>
          <w:sz w:val="24"/>
          <w:szCs w:val="28"/>
        </w:rPr>
      </w:pPr>
    </w:p>
    <w:p w:rsidR="0004634E" w:rsidRDefault="0004634E" w:rsidP="0004634E">
      <w:pPr>
        <w:pStyle w:val="FR2"/>
        <w:spacing w:before="0"/>
        <w:ind w:firstLine="567"/>
        <w:jc w:val="both"/>
        <w:rPr>
          <w:i w:val="0"/>
          <w:noProof/>
          <w:sz w:val="24"/>
          <w:szCs w:val="28"/>
        </w:rPr>
      </w:pPr>
      <w:r>
        <w:rPr>
          <w:i w:val="0"/>
          <w:noProof/>
          <w:sz w:val="24"/>
          <w:szCs w:val="28"/>
        </w:rPr>
        <w:t>________________________ _______________</w:t>
      </w:r>
    </w:p>
    <w:p w:rsidR="0004634E" w:rsidRDefault="0004634E" w:rsidP="0004634E">
      <w:pPr>
        <w:pStyle w:val="FR2"/>
        <w:spacing w:before="0"/>
        <w:ind w:firstLine="567"/>
        <w:jc w:val="both"/>
        <w:rPr>
          <w:i w:val="0"/>
          <w:noProof/>
          <w:sz w:val="24"/>
          <w:szCs w:val="28"/>
        </w:rPr>
      </w:pPr>
    </w:p>
    <w:p w:rsidR="0004634E" w:rsidRDefault="0004634E" w:rsidP="0004634E">
      <w:pPr>
        <w:pStyle w:val="FR2"/>
        <w:spacing w:before="0"/>
        <w:ind w:firstLine="567"/>
        <w:jc w:val="both"/>
        <w:rPr>
          <w:i w:val="0"/>
          <w:noProof/>
          <w:sz w:val="24"/>
          <w:szCs w:val="28"/>
        </w:rPr>
      </w:pPr>
      <w:r>
        <w:rPr>
          <w:i w:val="0"/>
          <w:noProof/>
          <w:sz w:val="24"/>
          <w:szCs w:val="28"/>
        </w:rPr>
        <w:t>«____»______________20__г.</w:t>
      </w:r>
    </w:p>
    <w:p w:rsidR="0004634E" w:rsidRDefault="0004634E" w:rsidP="0004634E">
      <w:pPr>
        <w:pStyle w:val="FR2"/>
        <w:tabs>
          <w:tab w:val="left" w:pos="7110"/>
        </w:tabs>
        <w:spacing w:before="0"/>
        <w:ind w:firstLine="567"/>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8"/>
          <w:szCs w:val="28"/>
        </w:rPr>
      </w:pPr>
    </w:p>
    <w:p w:rsidR="0004634E" w:rsidRDefault="0004634E" w:rsidP="0004634E">
      <w:pPr>
        <w:pStyle w:val="FR2"/>
        <w:spacing w:before="0"/>
        <w:ind w:firstLine="567"/>
        <w:jc w:val="center"/>
        <w:rPr>
          <w:i w:val="0"/>
          <w:noProof/>
          <w:sz w:val="24"/>
          <w:szCs w:val="28"/>
        </w:rPr>
      </w:pPr>
      <w:r>
        <w:rPr>
          <w:i w:val="0"/>
          <w:noProof/>
          <w:sz w:val="24"/>
          <w:szCs w:val="28"/>
        </w:rPr>
        <w:t>г. Ростов - Ярославский</w:t>
      </w:r>
    </w:p>
    <w:p w:rsidR="0004634E" w:rsidRDefault="000E3688" w:rsidP="0004634E">
      <w:pPr>
        <w:pStyle w:val="FR2"/>
        <w:spacing w:before="0"/>
        <w:ind w:firstLine="567"/>
        <w:jc w:val="center"/>
        <w:rPr>
          <w:i w:val="0"/>
          <w:noProof/>
          <w:sz w:val="24"/>
          <w:szCs w:val="28"/>
        </w:rPr>
      </w:pPr>
      <w:r>
        <w:rPr>
          <w:i w:val="0"/>
          <w:noProof/>
          <w:sz w:val="24"/>
          <w:szCs w:val="28"/>
        </w:rPr>
        <w:t>201_</w:t>
      </w:r>
      <w:r w:rsidR="0004634E">
        <w:rPr>
          <w:i w:val="0"/>
          <w:noProof/>
          <w:sz w:val="24"/>
          <w:szCs w:val="28"/>
        </w:rPr>
        <w:t xml:space="preserve"> г.</w:t>
      </w:r>
    </w:p>
    <w:p w:rsidR="0004634E" w:rsidRDefault="0004634E" w:rsidP="0004634E">
      <w:pPr>
        <w:ind w:firstLine="567"/>
        <w:jc w:val="center"/>
        <w:rPr>
          <w:b/>
          <w:sz w:val="28"/>
          <w:szCs w:val="28"/>
        </w:rPr>
      </w:pPr>
    </w:p>
    <w:p w:rsidR="0004634E" w:rsidRPr="004B0216" w:rsidRDefault="0004634E" w:rsidP="0004634E">
      <w:pPr>
        <w:jc w:val="center"/>
        <w:rPr>
          <w:rFonts w:ascii="Times New Roman" w:hAnsi="Times New Roman"/>
          <w:bCs/>
          <w:snapToGrid w:val="0"/>
        </w:rPr>
      </w:pPr>
    </w:p>
    <w:p w:rsidR="0004634E" w:rsidRPr="004B0216" w:rsidRDefault="0004634E" w:rsidP="0004634E">
      <w:pPr>
        <w:jc w:val="center"/>
        <w:rPr>
          <w:b/>
          <w:bCs/>
          <w:snapToGrid w:val="0"/>
        </w:rPr>
      </w:pPr>
      <w:r w:rsidRPr="004B0216">
        <w:rPr>
          <w:rFonts w:ascii="Times New Roman" w:hAnsi="Times New Roman"/>
          <w:bCs/>
          <w:snapToGrid w:val="0"/>
        </w:rPr>
        <w:lastRenderedPageBreak/>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w:t>
      </w:r>
      <w:r w:rsidRPr="004B0216">
        <w:rPr>
          <w:b/>
          <w:bCs/>
          <w:snapToGrid w:val="0"/>
        </w:rPr>
        <w:t xml:space="preserve"> </w:t>
      </w:r>
    </w:p>
    <w:p w:rsidR="0004634E" w:rsidRPr="004B0216" w:rsidRDefault="00E57883" w:rsidP="0004634E">
      <w:pPr>
        <w:jc w:val="center"/>
        <w:rPr>
          <w:rFonts w:ascii="Times New Roman" w:hAnsi="Times New Roman"/>
          <w:b/>
        </w:rPr>
      </w:pPr>
      <w:r>
        <w:rPr>
          <w:rFonts w:ascii="Times New Roman" w:hAnsi="Times New Roman"/>
          <w:b/>
        </w:rPr>
        <w:t>08.02.05</w:t>
      </w:r>
      <w:r w:rsidR="0004634E" w:rsidRPr="004B0216">
        <w:rPr>
          <w:rFonts w:ascii="Times New Roman" w:hAnsi="Times New Roman"/>
          <w:b/>
        </w:rPr>
        <w:t xml:space="preserve"> </w:t>
      </w:r>
      <w:r>
        <w:rPr>
          <w:rFonts w:ascii="Times New Roman" w:hAnsi="Times New Roman"/>
          <w:b/>
        </w:rPr>
        <w:t>Строительство и эксплуатация автомобильных дорог и аэродромов</w:t>
      </w:r>
      <w:r w:rsidR="0004634E" w:rsidRPr="004B0216">
        <w:rPr>
          <w:rFonts w:ascii="Times New Roman" w:hAnsi="Times New Roman"/>
          <w:b/>
        </w:rPr>
        <w:t xml:space="preserve">           </w:t>
      </w:r>
    </w:p>
    <w:p w:rsidR="0004634E" w:rsidRPr="004B0216" w:rsidRDefault="0004634E" w:rsidP="0004634E">
      <w:pPr>
        <w:jc w:val="center"/>
        <w:rPr>
          <w:rFonts w:ascii="Times New Roman" w:hAnsi="Times New Roman"/>
          <w:b/>
        </w:rPr>
      </w:pPr>
      <w:r w:rsidRPr="004B0216">
        <w:rPr>
          <w:rFonts w:ascii="Times New Roman" w:hAnsi="Times New Roman"/>
          <w:bCs/>
          <w:snapToGrid w:val="0"/>
        </w:rPr>
        <w:t xml:space="preserve">базовой подготовки. </w:t>
      </w:r>
    </w:p>
    <w:p w:rsidR="0004634E" w:rsidRPr="004B0216" w:rsidRDefault="0004634E" w:rsidP="0004634E">
      <w:pPr>
        <w:pStyle w:val="FR2"/>
        <w:spacing w:before="0"/>
        <w:ind w:firstLine="567"/>
        <w:jc w:val="both"/>
        <w:rPr>
          <w:i w:val="0"/>
          <w:sz w:val="22"/>
          <w:szCs w:val="22"/>
        </w:rPr>
      </w:pPr>
      <w:r w:rsidRPr="004B0216">
        <w:rPr>
          <w:i w:val="0"/>
          <w:sz w:val="22"/>
          <w:szCs w:val="22"/>
        </w:rPr>
        <w:t xml:space="preserve"> </w:t>
      </w:r>
    </w:p>
    <w:p w:rsidR="0004634E" w:rsidRPr="004B0216" w:rsidRDefault="0004634E" w:rsidP="0004634E">
      <w:pPr>
        <w:pStyle w:val="FR2"/>
        <w:spacing w:before="0"/>
        <w:ind w:firstLine="567"/>
        <w:jc w:val="both"/>
        <w:rPr>
          <w:i w:val="0"/>
          <w:sz w:val="22"/>
          <w:szCs w:val="22"/>
        </w:rPr>
      </w:pPr>
    </w:p>
    <w:p w:rsidR="0004634E" w:rsidRPr="004B0216" w:rsidRDefault="0004634E" w:rsidP="0004634E">
      <w:pPr>
        <w:pStyle w:val="FR2"/>
        <w:spacing w:before="0"/>
        <w:ind w:firstLine="567"/>
        <w:jc w:val="both"/>
        <w:rPr>
          <w:i w:val="0"/>
          <w:sz w:val="22"/>
          <w:szCs w:val="22"/>
        </w:rPr>
      </w:pPr>
    </w:p>
    <w:p w:rsidR="0004634E" w:rsidRPr="004B0216" w:rsidRDefault="0004634E" w:rsidP="0004634E">
      <w:pPr>
        <w:pStyle w:val="FR2"/>
        <w:spacing w:before="0"/>
        <w:ind w:firstLine="567"/>
        <w:jc w:val="both"/>
        <w:rPr>
          <w:i w:val="0"/>
          <w:sz w:val="22"/>
          <w:szCs w:val="22"/>
        </w:rPr>
      </w:pPr>
    </w:p>
    <w:p w:rsidR="0004634E" w:rsidRPr="004B0216" w:rsidRDefault="0004634E" w:rsidP="0004634E">
      <w:pPr>
        <w:pStyle w:val="FR2"/>
        <w:spacing w:before="0"/>
        <w:ind w:firstLine="567"/>
        <w:jc w:val="both"/>
        <w:rPr>
          <w:i w:val="0"/>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sz w:val="22"/>
          <w:szCs w:val="22"/>
        </w:rPr>
      </w:pPr>
      <w:r w:rsidRPr="004B0216">
        <w:rPr>
          <w:i w:val="0"/>
          <w:noProof/>
          <w:sz w:val="22"/>
          <w:szCs w:val="22"/>
        </w:rPr>
        <w:t xml:space="preserve">Принята на заседании предметно- цикловой комиссии «Строительство </w:t>
      </w:r>
      <w:r w:rsidR="00545520">
        <w:rPr>
          <w:i w:val="0"/>
          <w:noProof/>
          <w:sz w:val="22"/>
          <w:szCs w:val="22"/>
        </w:rPr>
        <w:t>и эксплуатация автомобильных дорог и аэродромов</w:t>
      </w:r>
      <w:r w:rsidRPr="004B0216">
        <w:rPr>
          <w:i w:val="0"/>
          <w:noProof/>
          <w:sz w:val="22"/>
          <w:szCs w:val="22"/>
        </w:rPr>
        <w:t>»</w:t>
      </w:r>
    </w:p>
    <w:p w:rsidR="0004634E" w:rsidRPr="004B0216" w:rsidRDefault="0004634E" w:rsidP="0004634E">
      <w:pPr>
        <w:pStyle w:val="FR2"/>
        <w:spacing w:before="0"/>
        <w:ind w:firstLine="567"/>
        <w:jc w:val="both"/>
        <w:rPr>
          <w:i w:val="0"/>
          <w:noProof/>
          <w:sz w:val="22"/>
          <w:szCs w:val="22"/>
        </w:rPr>
      </w:pPr>
      <w:r w:rsidRPr="004B0216">
        <w:rPr>
          <w:i w:val="0"/>
          <w:noProof/>
          <w:sz w:val="22"/>
          <w:szCs w:val="22"/>
        </w:rPr>
        <w:t>Протокол №____ от «     » ______________</w:t>
      </w: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r w:rsidRPr="004B0216">
        <w:rPr>
          <w:i w:val="0"/>
          <w:noProof/>
          <w:sz w:val="22"/>
          <w:szCs w:val="22"/>
        </w:rPr>
        <w:t xml:space="preserve">Председатель ПЦК </w:t>
      </w:r>
    </w:p>
    <w:p w:rsidR="0004634E" w:rsidRPr="004B0216" w:rsidRDefault="0004634E" w:rsidP="0004634E">
      <w:pPr>
        <w:pStyle w:val="FR2"/>
        <w:spacing w:before="0"/>
        <w:ind w:firstLine="567"/>
        <w:jc w:val="both"/>
        <w:rPr>
          <w:i w:val="0"/>
          <w:noProof/>
          <w:sz w:val="22"/>
          <w:szCs w:val="22"/>
        </w:rPr>
      </w:pPr>
      <w:r w:rsidRPr="004B0216">
        <w:rPr>
          <w:i w:val="0"/>
          <w:noProof/>
          <w:sz w:val="22"/>
          <w:szCs w:val="22"/>
        </w:rPr>
        <w:t>_________/</w:t>
      </w:r>
      <w:r w:rsidR="00545520">
        <w:rPr>
          <w:i w:val="0"/>
          <w:noProof/>
          <w:sz w:val="22"/>
          <w:szCs w:val="22"/>
        </w:rPr>
        <w:t>Ткаченко О.В.</w:t>
      </w:r>
      <w:r w:rsidRPr="004B0216">
        <w:rPr>
          <w:i w:val="0"/>
          <w:noProof/>
          <w:sz w:val="22"/>
          <w:szCs w:val="22"/>
        </w:rPr>
        <w:t>/</w:t>
      </w: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pStyle w:val="FR2"/>
        <w:spacing w:before="0"/>
        <w:ind w:firstLine="567"/>
        <w:jc w:val="both"/>
        <w:rPr>
          <w:i w:val="0"/>
          <w:noProof/>
          <w:sz w:val="22"/>
          <w:szCs w:val="22"/>
        </w:rPr>
      </w:pPr>
    </w:p>
    <w:p w:rsidR="0004634E" w:rsidRPr="004B0216" w:rsidRDefault="0004634E" w:rsidP="0004634E">
      <w:pPr>
        <w:ind w:firstLine="567"/>
        <w:jc w:val="center"/>
        <w:rPr>
          <w:rFonts w:ascii="Times New Roman" w:hAnsi="Times New Roman"/>
          <w:b/>
        </w:rPr>
      </w:pPr>
      <w:r w:rsidRPr="004B0216">
        <w:rPr>
          <w:rFonts w:ascii="Times New Roman" w:hAnsi="Times New Roman"/>
          <w:b/>
        </w:rPr>
        <w:br w:type="page"/>
      </w:r>
      <w:r w:rsidRPr="004B0216">
        <w:rPr>
          <w:rFonts w:ascii="Times New Roman" w:hAnsi="Times New Roman"/>
          <w:b/>
        </w:rPr>
        <w:lastRenderedPageBreak/>
        <w:t>Содержание</w:t>
      </w:r>
    </w:p>
    <w:tbl>
      <w:tblPr>
        <w:tblW w:w="8955" w:type="dxa"/>
        <w:tblInd w:w="360" w:type="dxa"/>
        <w:tblLayout w:type="fixed"/>
        <w:tblLook w:val="04A0" w:firstRow="1" w:lastRow="0" w:firstColumn="1" w:lastColumn="0" w:noHBand="0" w:noVBand="1"/>
      </w:tblPr>
      <w:tblGrid>
        <w:gridCol w:w="8246"/>
        <w:gridCol w:w="709"/>
      </w:tblGrid>
      <w:tr w:rsidR="0004634E" w:rsidRPr="004B0216" w:rsidTr="0004634E">
        <w:tc>
          <w:tcPr>
            <w:tcW w:w="8253"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9"/>
              <w:jc w:val="both"/>
              <w:rPr>
                <w:b w:val="0"/>
                <w:color w:val="auto"/>
                <w:sz w:val="22"/>
                <w:szCs w:val="22"/>
                <w:lang w:val="ru-RU"/>
              </w:rPr>
            </w:pPr>
            <w:r w:rsidRPr="004B0216">
              <w:rPr>
                <w:b w:val="0"/>
                <w:color w:val="auto"/>
                <w:sz w:val="22"/>
                <w:szCs w:val="22"/>
                <w:lang w:val="ru-RU"/>
              </w:rPr>
              <w:t xml:space="preserve">Пояснительная </w:t>
            </w:r>
            <w:proofErr w:type="gramStart"/>
            <w:r w:rsidRPr="004B0216">
              <w:rPr>
                <w:b w:val="0"/>
                <w:color w:val="auto"/>
                <w:sz w:val="22"/>
                <w:szCs w:val="22"/>
                <w:lang w:val="ru-RU"/>
              </w:rPr>
              <w:t>записка  .</w:t>
            </w:r>
            <w:proofErr w:type="gramEnd"/>
            <w:r w:rsidRPr="004B0216">
              <w:rPr>
                <w:b w:val="0"/>
                <w:color w:val="auto"/>
                <w:sz w:val="22"/>
                <w:szCs w:val="22"/>
                <w:lang w:val="ru-RU"/>
              </w:rPr>
              <w:t xml:space="preserve">  .  .  .  .  .  .  .  .  .  .  .  . .  .  .  .  .  .  .  .  .  .  </w:t>
            </w:r>
          </w:p>
        </w:tc>
        <w:tc>
          <w:tcPr>
            <w:tcW w:w="709"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2"/>
                <w:szCs w:val="22"/>
                <w:lang w:val="ru-RU"/>
              </w:rPr>
            </w:pPr>
            <w:r w:rsidRPr="004B0216">
              <w:rPr>
                <w:b w:val="0"/>
                <w:color w:val="auto"/>
                <w:sz w:val="22"/>
                <w:szCs w:val="22"/>
                <w:lang w:val="ru-RU"/>
              </w:rPr>
              <w:t>4</w:t>
            </w:r>
          </w:p>
        </w:tc>
      </w:tr>
      <w:tr w:rsidR="0004634E" w:rsidRPr="004B0216" w:rsidTr="0004634E">
        <w:tc>
          <w:tcPr>
            <w:tcW w:w="8253" w:type="dxa"/>
            <w:hideMark/>
          </w:tcPr>
          <w:p w:rsidR="0004634E" w:rsidRPr="004B0216" w:rsidRDefault="0004634E" w:rsidP="00E5220B">
            <w:pPr>
              <w:pStyle w:val="11"/>
              <w:widowControl w:val="0"/>
              <w:numPr>
                <w:ilvl w:val="0"/>
                <w:numId w:val="14"/>
              </w:numPr>
              <w:tabs>
                <w:tab w:val="left" w:pos="708"/>
              </w:tabs>
              <w:autoSpaceDE w:val="0"/>
              <w:autoSpaceDN w:val="0"/>
              <w:adjustRightInd w:val="0"/>
              <w:spacing w:before="0" w:after="0" w:line="360" w:lineRule="auto"/>
              <w:ind w:left="0" w:firstLine="360"/>
              <w:jc w:val="both"/>
              <w:rPr>
                <w:b w:val="0"/>
                <w:color w:val="auto"/>
                <w:sz w:val="22"/>
                <w:szCs w:val="22"/>
                <w:lang w:val="ru-RU"/>
              </w:rPr>
            </w:pPr>
            <w:r w:rsidRPr="004B0216">
              <w:rPr>
                <w:b w:val="0"/>
                <w:sz w:val="22"/>
                <w:szCs w:val="22"/>
                <w:lang w:val="ru-RU"/>
              </w:rPr>
              <w:t xml:space="preserve">Паспорт программы государственной (итоговой) аттестации  </w:t>
            </w:r>
          </w:p>
        </w:tc>
        <w:tc>
          <w:tcPr>
            <w:tcW w:w="709"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2"/>
                <w:szCs w:val="22"/>
                <w:lang w:val="ru-RU"/>
              </w:rPr>
            </w:pPr>
            <w:r w:rsidRPr="004B0216">
              <w:rPr>
                <w:b w:val="0"/>
                <w:color w:val="auto"/>
                <w:sz w:val="22"/>
                <w:szCs w:val="22"/>
                <w:lang w:val="ru-RU"/>
              </w:rPr>
              <w:t>7</w:t>
            </w:r>
          </w:p>
        </w:tc>
      </w:tr>
      <w:tr w:rsidR="0004634E" w:rsidRPr="004B0216" w:rsidTr="0004634E">
        <w:tc>
          <w:tcPr>
            <w:tcW w:w="8253" w:type="dxa"/>
            <w:hideMark/>
          </w:tcPr>
          <w:p w:rsidR="0004634E" w:rsidRPr="004B0216" w:rsidRDefault="0004634E" w:rsidP="00E5220B">
            <w:pPr>
              <w:pStyle w:val="11"/>
              <w:widowControl w:val="0"/>
              <w:numPr>
                <w:ilvl w:val="0"/>
                <w:numId w:val="14"/>
              </w:numPr>
              <w:tabs>
                <w:tab w:val="left" w:pos="708"/>
              </w:tabs>
              <w:autoSpaceDE w:val="0"/>
              <w:autoSpaceDN w:val="0"/>
              <w:adjustRightInd w:val="0"/>
              <w:spacing w:before="0" w:after="0" w:line="360" w:lineRule="auto"/>
              <w:ind w:left="774" w:hanging="414"/>
              <w:jc w:val="both"/>
              <w:rPr>
                <w:b w:val="0"/>
                <w:color w:val="auto"/>
                <w:sz w:val="22"/>
                <w:szCs w:val="22"/>
                <w:lang w:val="ru-RU"/>
              </w:rPr>
            </w:pPr>
            <w:r w:rsidRPr="004B0216">
              <w:rPr>
                <w:b w:val="0"/>
                <w:color w:val="auto"/>
                <w:sz w:val="22"/>
                <w:szCs w:val="22"/>
                <w:lang w:val="ru-RU"/>
              </w:rPr>
              <w:t xml:space="preserve">Структура и содержание государственной (итоговой) аттестации ……  </w:t>
            </w:r>
          </w:p>
        </w:tc>
        <w:tc>
          <w:tcPr>
            <w:tcW w:w="709"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2"/>
                <w:szCs w:val="22"/>
                <w:lang w:val="ru-RU"/>
              </w:rPr>
            </w:pPr>
            <w:r w:rsidRPr="004B0216">
              <w:rPr>
                <w:b w:val="0"/>
                <w:color w:val="auto"/>
                <w:sz w:val="22"/>
                <w:szCs w:val="22"/>
                <w:lang w:val="ru-RU"/>
              </w:rPr>
              <w:t>9</w:t>
            </w:r>
          </w:p>
        </w:tc>
      </w:tr>
      <w:tr w:rsidR="0004634E" w:rsidRPr="004B0216" w:rsidTr="0004634E">
        <w:tc>
          <w:tcPr>
            <w:tcW w:w="8253" w:type="dxa"/>
            <w:hideMark/>
          </w:tcPr>
          <w:p w:rsidR="0004634E" w:rsidRPr="004B0216" w:rsidRDefault="0004634E" w:rsidP="00E5220B">
            <w:pPr>
              <w:pStyle w:val="11"/>
              <w:widowControl w:val="0"/>
              <w:numPr>
                <w:ilvl w:val="0"/>
                <w:numId w:val="14"/>
              </w:numPr>
              <w:tabs>
                <w:tab w:val="left" w:pos="708"/>
              </w:tabs>
              <w:autoSpaceDE w:val="0"/>
              <w:autoSpaceDN w:val="0"/>
              <w:adjustRightInd w:val="0"/>
              <w:spacing w:before="0" w:after="0" w:line="360" w:lineRule="auto"/>
              <w:jc w:val="both"/>
              <w:rPr>
                <w:b w:val="0"/>
                <w:color w:val="auto"/>
                <w:sz w:val="22"/>
                <w:szCs w:val="22"/>
                <w:lang w:val="ru-RU"/>
              </w:rPr>
            </w:pPr>
            <w:r w:rsidRPr="004B0216">
              <w:rPr>
                <w:b w:val="0"/>
                <w:color w:val="auto"/>
                <w:sz w:val="22"/>
                <w:szCs w:val="22"/>
                <w:lang w:val="ru-RU"/>
              </w:rPr>
              <w:t xml:space="preserve">Условия реализации государственной (итоговой) аттестации   </w:t>
            </w:r>
          </w:p>
        </w:tc>
        <w:tc>
          <w:tcPr>
            <w:tcW w:w="709"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2"/>
                <w:szCs w:val="22"/>
                <w:lang w:val="ru-RU"/>
              </w:rPr>
            </w:pPr>
            <w:r w:rsidRPr="004B0216">
              <w:rPr>
                <w:b w:val="0"/>
                <w:color w:val="auto"/>
                <w:sz w:val="22"/>
                <w:szCs w:val="22"/>
                <w:lang w:val="ru-RU"/>
              </w:rPr>
              <w:t>18</w:t>
            </w:r>
          </w:p>
        </w:tc>
      </w:tr>
      <w:tr w:rsidR="0004634E" w:rsidRPr="004B0216" w:rsidTr="0004634E">
        <w:tc>
          <w:tcPr>
            <w:tcW w:w="8253" w:type="dxa"/>
            <w:hideMark/>
          </w:tcPr>
          <w:p w:rsidR="0004634E" w:rsidRPr="004B0216" w:rsidRDefault="0004634E" w:rsidP="00E5220B">
            <w:pPr>
              <w:pStyle w:val="11"/>
              <w:widowControl w:val="0"/>
              <w:numPr>
                <w:ilvl w:val="0"/>
                <w:numId w:val="14"/>
              </w:numPr>
              <w:tabs>
                <w:tab w:val="left" w:pos="708"/>
              </w:tabs>
              <w:autoSpaceDE w:val="0"/>
              <w:autoSpaceDN w:val="0"/>
              <w:adjustRightInd w:val="0"/>
              <w:spacing w:before="0" w:after="0" w:line="360" w:lineRule="auto"/>
              <w:jc w:val="both"/>
              <w:rPr>
                <w:b w:val="0"/>
                <w:color w:val="auto"/>
                <w:sz w:val="22"/>
                <w:szCs w:val="22"/>
                <w:lang w:val="ru-RU"/>
              </w:rPr>
            </w:pPr>
            <w:r w:rsidRPr="004B0216">
              <w:rPr>
                <w:b w:val="0"/>
                <w:color w:val="auto"/>
                <w:sz w:val="22"/>
                <w:szCs w:val="22"/>
                <w:lang w:val="ru-RU"/>
              </w:rPr>
              <w:t xml:space="preserve">Оценка результатов государственной (итоговой) аттестации  </w:t>
            </w:r>
          </w:p>
        </w:tc>
        <w:tc>
          <w:tcPr>
            <w:tcW w:w="709" w:type="dxa"/>
            <w:hideMark/>
          </w:tcPr>
          <w:p w:rsidR="0004634E" w:rsidRPr="004B0216" w:rsidRDefault="0004634E">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2"/>
                <w:szCs w:val="22"/>
                <w:lang w:val="ru-RU"/>
              </w:rPr>
            </w:pPr>
            <w:r w:rsidRPr="004B0216">
              <w:rPr>
                <w:b w:val="0"/>
                <w:color w:val="auto"/>
                <w:sz w:val="22"/>
                <w:szCs w:val="22"/>
                <w:lang w:val="ru-RU"/>
              </w:rPr>
              <w:t>22</w:t>
            </w:r>
          </w:p>
        </w:tc>
      </w:tr>
    </w:tbl>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rPr>
          <w:rFonts w:ascii="Times New Roman" w:hAnsi="Times New Roman"/>
        </w:rPr>
      </w:pPr>
    </w:p>
    <w:p w:rsidR="0004634E" w:rsidRPr="004B0216" w:rsidRDefault="0004634E" w:rsidP="0004634E">
      <w:pPr>
        <w:ind w:firstLine="567"/>
        <w:jc w:val="center"/>
        <w:rPr>
          <w:rFonts w:ascii="Times New Roman" w:hAnsi="Times New Roman"/>
          <w:b/>
        </w:rPr>
      </w:pPr>
    </w:p>
    <w:p w:rsidR="0004634E" w:rsidRPr="004B0216" w:rsidRDefault="0004634E" w:rsidP="0004634E">
      <w:pPr>
        <w:ind w:firstLine="567"/>
        <w:jc w:val="center"/>
        <w:rPr>
          <w:rFonts w:ascii="Times New Roman" w:hAnsi="Times New Roman"/>
          <w:b/>
        </w:rPr>
      </w:pPr>
      <w:r w:rsidRPr="004B0216">
        <w:rPr>
          <w:rFonts w:ascii="Times New Roman" w:hAnsi="Times New Roman"/>
          <w:b/>
        </w:rPr>
        <w:br w:type="page"/>
      </w:r>
      <w:r w:rsidRPr="004B0216">
        <w:rPr>
          <w:rFonts w:ascii="Times New Roman" w:hAnsi="Times New Roman"/>
          <w:b/>
        </w:rPr>
        <w:lastRenderedPageBreak/>
        <w:t>Пояснительная записка</w:t>
      </w:r>
    </w:p>
    <w:p w:rsidR="0004634E" w:rsidRPr="004B0216" w:rsidRDefault="0004634E" w:rsidP="0004634E">
      <w:pPr>
        <w:spacing w:line="240" w:lineRule="auto"/>
        <w:jc w:val="both"/>
        <w:rPr>
          <w:rFonts w:ascii="Times New Roman" w:hAnsi="Times New Roman"/>
        </w:rPr>
      </w:pPr>
      <w:r w:rsidRPr="004B0216">
        <w:rPr>
          <w:rFonts w:ascii="Times New Roman" w:hAnsi="Times New Roman"/>
        </w:rPr>
        <w:t xml:space="preserve">1. Программа государственной итоговой аттестации является частью основной профессиональной образовательной программы по специальности </w:t>
      </w:r>
    </w:p>
    <w:p w:rsidR="0004634E" w:rsidRPr="004B0216" w:rsidRDefault="00E57883" w:rsidP="0004634E">
      <w:pPr>
        <w:spacing w:line="240" w:lineRule="auto"/>
        <w:jc w:val="both"/>
        <w:rPr>
          <w:rFonts w:ascii="Times New Roman" w:hAnsi="Times New Roman"/>
          <w:b/>
        </w:rPr>
      </w:pPr>
      <w:r>
        <w:rPr>
          <w:rFonts w:ascii="Times New Roman" w:hAnsi="Times New Roman"/>
          <w:u w:val="single"/>
        </w:rPr>
        <w:t>08.02.05</w:t>
      </w:r>
      <w:r w:rsidR="0004634E" w:rsidRPr="004B0216">
        <w:rPr>
          <w:rFonts w:ascii="Times New Roman" w:hAnsi="Times New Roman"/>
          <w:u w:val="single"/>
        </w:rPr>
        <w:t xml:space="preserve"> </w:t>
      </w:r>
      <w:r>
        <w:rPr>
          <w:rFonts w:ascii="Times New Roman" w:hAnsi="Times New Roman"/>
          <w:u w:val="single"/>
        </w:rPr>
        <w:t>Строительство и эксплуатация автомобильных дорог и аэродромов</w:t>
      </w:r>
      <w:r w:rsidR="0004634E" w:rsidRPr="004B0216">
        <w:rPr>
          <w:rFonts w:ascii="Times New Roman" w:hAnsi="Times New Roman"/>
          <w:u w:val="single"/>
        </w:rPr>
        <w:t xml:space="preserve"> </w:t>
      </w:r>
    </w:p>
    <w:p w:rsidR="0004634E" w:rsidRPr="004B0216" w:rsidRDefault="0004634E" w:rsidP="0004634E">
      <w:pPr>
        <w:pStyle w:val="af9"/>
        <w:spacing w:before="0" w:after="0"/>
        <w:jc w:val="left"/>
        <w:rPr>
          <w:sz w:val="22"/>
          <w:szCs w:val="22"/>
          <w:lang w:val="ru-RU"/>
        </w:rPr>
      </w:pPr>
      <w:r w:rsidRPr="004B0216">
        <w:rPr>
          <w:sz w:val="22"/>
          <w:szCs w:val="22"/>
        </w:rPr>
        <w:t>2. Программа государственной итоговой аттестации выпускников Г</w:t>
      </w:r>
      <w:r w:rsidRPr="004B0216">
        <w:rPr>
          <w:sz w:val="22"/>
          <w:szCs w:val="22"/>
          <w:lang w:val="ru-RU"/>
        </w:rPr>
        <w:t>П</w:t>
      </w:r>
      <w:r w:rsidRPr="004B0216">
        <w:rPr>
          <w:sz w:val="22"/>
          <w:szCs w:val="22"/>
        </w:rPr>
        <w:t>О</w:t>
      </w:r>
      <w:r w:rsidRPr="004B0216">
        <w:rPr>
          <w:sz w:val="22"/>
          <w:szCs w:val="22"/>
          <w:lang w:val="ru-RU"/>
        </w:rPr>
        <w:t>А</w:t>
      </w:r>
      <w:r w:rsidRPr="004B0216">
        <w:rPr>
          <w:sz w:val="22"/>
          <w:szCs w:val="22"/>
        </w:rPr>
        <w:t xml:space="preserve">У </w:t>
      </w:r>
      <w:r w:rsidRPr="004B0216">
        <w:rPr>
          <w:sz w:val="22"/>
          <w:szCs w:val="22"/>
          <w:lang w:val="ru-RU"/>
        </w:rPr>
        <w:t>ЯО</w:t>
      </w:r>
      <w:r w:rsidRPr="004B0216">
        <w:rPr>
          <w:sz w:val="22"/>
          <w:szCs w:val="22"/>
        </w:rPr>
        <w:t xml:space="preserve"> Ростов</w:t>
      </w:r>
      <w:r w:rsidRPr="004B0216">
        <w:rPr>
          <w:sz w:val="22"/>
          <w:szCs w:val="22"/>
          <w:lang w:val="ru-RU"/>
        </w:rPr>
        <w:t xml:space="preserve">ского колледжа отраслевых технологий </w:t>
      </w:r>
      <w:r w:rsidRPr="004B0216">
        <w:rPr>
          <w:sz w:val="22"/>
          <w:szCs w:val="22"/>
        </w:rPr>
        <w:t xml:space="preserve">по специальности </w:t>
      </w:r>
      <w:r w:rsidRPr="004B0216">
        <w:rPr>
          <w:b/>
          <w:sz w:val="22"/>
          <w:szCs w:val="22"/>
        </w:rPr>
        <w:t xml:space="preserve"> </w:t>
      </w:r>
      <w:r w:rsidR="00E57883">
        <w:rPr>
          <w:b/>
          <w:sz w:val="22"/>
          <w:szCs w:val="22"/>
        </w:rPr>
        <w:t>08.02.05</w:t>
      </w:r>
      <w:r w:rsidRPr="004B0216">
        <w:rPr>
          <w:b/>
          <w:sz w:val="22"/>
          <w:szCs w:val="22"/>
        </w:rPr>
        <w:t xml:space="preserve">  </w:t>
      </w:r>
      <w:r w:rsidR="00E57883">
        <w:rPr>
          <w:b/>
          <w:sz w:val="22"/>
          <w:szCs w:val="22"/>
        </w:rPr>
        <w:t>Строительство и эксплуатация автомобильных дорог и аэродромов</w:t>
      </w:r>
      <w:r w:rsidRPr="004B0216">
        <w:rPr>
          <w:b/>
          <w:sz w:val="22"/>
          <w:szCs w:val="22"/>
        </w:rPr>
        <w:t xml:space="preserve">  </w:t>
      </w:r>
      <w:r w:rsidRPr="004B0216">
        <w:rPr>
          <w:sz w:val="22"/>
          <w:szCs w:val="22"/>
        </w:rPr>
        <w:t xml:space="preserve">(базовый уровень) разработана в соответствии с  </w:t>
      </w:r>
      <w:r w:rsidRPr="004B0216">
        <w:rPr>
          <w:bCs/>
          <w:sz w:val="22"/>
          <w:szCs w:val="22"/>
        </w:rPr>
        <w:t xml:space="preserve"> </w:t>
      </w:r>
    </w:p>
    <w:p w:rsidR="0004634E" w:rsidRPr="004B0216" w:rsidRDefault="0004634E" w:rsidP="0004634E">
      <w:pPr>
        <w:spacing w:line="240" w:lineRule="auto"/>
        <w:jc w:val="both"/>
        <w:rPr>
          <w:rFonts w:ascii="Times New Roman" w:hAnsi="Times New Roman"/>
          <w:bCs/>
          <w:highlight w:val="yellow"/>
        </w:rPr>
      </w:pPr>
      <w:r w:rsidRPr="004B0216">
        <w:rPr>
          <w:rFonts w:ascii="Times New Roman" w:hAnsi="Times New Roman"/>
          <w:bCs/>
        </w:rPr>
        <w:t xml:space="preserve">- Федеральным государственным образовательным стандартом по специальности </w:t>
      </w:r>
      <w:r w:rsidR="00E57883">
        <w:rPr>
          <w:rFonts w:ascii="Times New Roman" w:hAnsi="Times New Roman"/>
          <w:bCs/>
        </w:rPr>
        <w:t>08.02.05</w:t>
      </w:r>
      <w:r w:rsidRPr="004B0216">
        <w:rPr>
          <w:rFonts w:ascii="Times New Roman" w:hAnsi="Times New Roman"/>
          <w:b/>
        </w:rPr>
        <w:t xml:space="preserve"> </w:t>
      </w:r>
      <w:r w:rsidR="00E57883">
        <w:rPr>
          <w:rFonts w:ascii="Times New Roman" w:hAnsi="Times New Roman"/>
          <w:b/>
        </w:rPr>
        <w:t>Строительство и эксплуатация автомобильных дорог и аэродромов</w:t>
      </w:r>
      <w:r w:rsidRPr="004B0216">
        <w:rPr>
          <w:rFonts w:ascii="Times New Roman" w:hAnsi="Times New Roman"/>
          <w:b/>
        </w:rPr>
        <w:t xml:space="preserve"> (</w:t>
      </w:r>
      <w:r w:rsidRPr="004B0216">
        <w:rPr>
          <w:rFonts w:ascii="Times New Roman" w:hAnsi="Times New Roman"/>
        </w:rPr>
        <w:t>базовый уровень)</w:t>
      </w:r>
      <w:r w:rsidRPr="004B0216">
        <w:rPr>
          <w:rFonts w:ascii="Times New Roman" w:hAnsi="Times New Roman"/>
          <w:bCs/>
        </w:rPr>
        <w:t xml:space="preserve">, утверждённым приказом Министерства образования и науки РФ </w:t>
      </w:r>
      <w:r w:rsidR="001648A8">
        <w:rPr>
          <w:rFonts w:ascii="Times New Roman" w:hAnsi="Times New Roman"/>
          <w:bCs/>
        </w:rPr>
        <w:t xml:space="preserve">от </w:t>
      </w:r>
      <w:r w:rsidR="000E3688">
        <w:rPr>
          <w:rFonts w:ascii="Times New Roman" w:hAnsi="Times New Roman"/>
          <w:bCs/>
        </w:rPr>
        <w:t>11 января 2018 года № 25</w:t>
      </w:r>
      <w:r w:rsidRPr="004B0216">
        <w:rPr>
          <w:rFonts w:ascii="Times New Roman" w:hAnsi="Times New Roman"/>
          <w:bCs/>
        </w:rPr>
        <w:t xml:space="preserve"> </w:t>
      </w:r>
    </w:p>
    <w:p w:rsidR="0004634E" w:rsidRPr="004B0216" w:rsidRDefault="0004634E" w:rsidP="0004634E">
      <w:pPr>
        <w:widowControl w:val="0"/>
        <w:spacing w:after="0"/>
        <w:jc w:val="both"/>
        <w:rPr>
          <w:rFonts w:ascii="Times New Roman" w:hAnsi="Times New Roman"/>
        </w:rPr>
      </w:pPr>
      <w:r w:rsidRPr="004B0216">
        <w:rPr>
          <w:rFonts w:ascii="Times New Roman" w:hAnsi="Times New Roman"/>
        </w:rPr>
        <w:t>- Приказом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4634E" w:rsidRPr="004B0216" w:rsidRDefault="0004634E" w:rsidP="0004634E">
      <w:pPr>
        <w:widowControl w:val="0"/>
        <w:spacing w:after="0"/>
        <w:jc w:val="both"/>
        <w:rPr>
          <w:rFonts w:ascii="Times New Roman" w:hAnsi="Times New Roman"/>
        </w:rPr>
      </w:pPr>
      <w:r w:rsidRPr="004B0216">
        <w:rPr>
          <w:rFonts w:ascii="Times New Roman" w:hAnsi="Times New Roman"/>
        </w:rPr>
        <w:t>-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Министерства образования и науки РФ от 16.08.2013 г. № 968;</w:t>
      </w:r>
    </w:p>
    <w:p w:rsidR="0004634E" w:rsidRPr="004B0216" w:rsidRDefault="0004634E" w:rsidP="0004634E">
      <w:pPr>
        <w:widowControl w:val="0"/>
        <w:spacing w:after="0"/>
        <w:jc w:val="both"/>
        <w:rPr>
          <w:rFonts w:ascii="Times New Roman" w:hAnsi="Times New Roman"/>
        </w:rPr>
      </w:pPr>
      <w:r w:rsidRPr="004B0216">
        <w:rPr>
          <w:rFonts w:ascii="Times New Roman" w:hAnsi="Times New Roman"/>
        </w:rPr>
        <w:t xml:space="preserve">- Приказом Министерства образования и науки РФ от 31 января </w:t>
      </w:r>
      <w:smartTag w:uri="urn:schemas-microsoft-com:office:smarttags" w:element="metricconverter">
        <w:smartTagPr>
          <w:attr w:name="ProductID" w:val="2014 г"/>
        </w:smartTagPr>
        <w:r w:rsidRPr="004B0216">
          <w:rPr>
            <w:rFonts w:ascii="Times New Roman" w:hAnsi="Times New Roman"/>
          </w:rPr>
          <w:t>2014 г</w:t>
        </w:r>
      </w:smartTag>
      <w:r w:rsidRPr="004B0216">
        <w:rPr>
          <w:rFonts w:ascii="Times New Roman" w:hAnsi="Times New Roman"/>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sidRPr="004B0216">
          <w:rPr>
            <w:rFonts w:ascii="Times New Roman" w:hAnsi="Times New Roman"/>
          </w:rPr>
          <w:t>2013 г</w:t>
        </w:r>
      </w:smartTag>
      <w:r w:rsidRPr="004B0216">
        <w:rPr>
          <w:rFonts w:ascii="Times New Roman" w:hAnsi="Times New Roman"/>
        </w:rPr>
        <w:t>. № 968»;</w:t>
      </w:r>
    </w:p>
    <w:p w:rsidR="0004634E" w:rsidRPr="004B0216" w:rsidRDefault="0004634E" w:rsidP="0004634E">
      <w:pPr>
        <w:widowControl w:val="0"/>
        <w:spacing w:after="0"/>
        <w:jc w:val="both"/>
        <w:rPr>
          <w:rFonts w:ascii="Times New Roman" w:hAnsi="Times New Roman"/>
        </w:rPr>
      </w:pPr>
      <w:r w:rsidRPr="004B0216">
        <w:rPr>
          <w:rFonts w:ascii="Times New Roman" w:hAnsi="Times New Roman"/>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04634E" w:rsidRPr="004B0216" w:rsidRDefault="0004634E" w:rsidP="00E45B1E">
      <w:pPr>
        <w:ind w:firstLine="567"/>
        <w:jc w:val="both"/>
        <w:rPr>
          <w:rFonts w:ascii="Times New Roman" w:hAnsi="Times New Roman"/>
          <w:b/>
        </w:rPr>
      </w:pPr>
      <w:r w:rsidRPr="004B0216">
        <w:rPr>
          <w:rFonts w:ascii="Times New Roman" w:hAnsi="Times New Roman"/>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sidR="00E57883">
        <w:rPr>
          <w:rFonts w:ascii="Times New Roman" w:hAnsi="Times New Roman"/>
          <w:b/>
        </w:rPr>
        <w:t>08.02.05</w:t>
      </w:r>
      <w:r w:rsidRPr="004B0216">
        <w:rPr>
          <w:rFonts w:ascii="Times New Roman" w:hAnsi="Times New Roman"/>
          <w:b/>
        </w:rPr>
        <w:t xml:space="preserve"> </w:t>
      </w:r>
      <w:r w:rsidR="00E57883">
        <w:rPr>
          <w:rFonts w:ascii="Times New Roman" w:hAnsi="Times New Roman"/>
          <w:b/>
        </w:rPr>
        <w:t>Строительство и эксплуатация автомобильных дорог и аэродромов</w:t>
      </w:r>
      <w:r w:rsidRPr="004B0216">
        <w:rPr>
          <w:rFonts w:ascii="Times New Roman" w:hAnsi="Times New Roman"/>
        </w:rPr>
        <w:t>.</w:t>
      </w:r>
    </w:p>
    <w:p w:rsidR="0078761A" w:rsidRDefault="0004634E" w:rsidP="0004634E">
      <w:pPr>
        <w:spacing w:after="0" w:line="240" w:lineRule="auto"/>
        <w:ind w:firstLine="567"/>
        <w:jc w:val="both"/>
        <w:rPr>
          <w:rFonts w:ascii="Times New Roman" w:hAnsi="Times New Roman"/>
        </w:rPr>
      </w:pPr>
      <w:r w:rsidRPr="004B0216">
        <w:rPr>
          <w:rFonts w:ascii="Times New Roman" w:hAnsi="Times New Roman"/>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Упор делается на оценку умения самостоятельно решать профессиональные задачи. </w:t>
      </w:r>
    </w:p>
    <w:p w:rsidR="0078761A" w:rsidRDefault="0078761A" w:rsidP="0004634E">
      <w:pPr>
        <w:spacing w:after="0" w:line="240" w:lineRule="auto"/>
        <w:ind w:firstLine="567"/>
        <w:jc w:val="both"/>
        <w:rPr>
          <w:rFonts w:ascii="Times New Roman" w:hAnsi="Times New Roman"/>
        </w:rPr>
      </w:pPr>
      <w:r>
        <w:rPr>
          <w:rFonts w:ascii="Times New Roman" w:hAnsi="Times New Roman"/>
        </w:rPr>
        <w:t>П</w:t>
      </w:r>
      <w:r w:rsidR="0004634E" w:rsidRPr="004B0216">
        <w:rPr>
          <w:rFonts w:ascii="Times New Roman" w:hAnsi="Times New Roman"/>
        </w:rPr>
        <w:t xml:space="preserve">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 xml:space="preserve">Видом государственной итоговой аттестации выпускников специальности СПО </w:t>
      </w:r>
      <w:r w:rsidR="00E57883">
        <w:rPr>
          <w:rFonts w:ascii="Times New Roman" w:hAnsi="Times New Roman"/>
          <w:b/>
        </w:rPr>
        <w:t>08.02.05</w:t>
      </w:r>
      <w:r w:rsidRPr="004B0216">
        <w:rPr>
          <w:rFonts w:ascii="Times New Roman" w:hAnsi="Times New Roman"/>
          <w:b/>
        </w:rPr>
        <w:t xml:space="preserve"> </w:t>
      </w:r>
      <w:r w:rsidR="00E57883">
        <w:rPr>
          <w:rFonts w:ascii="Times New Roman" w:hAnsi="Times New Roman"/>
          <w:b/>
        </w:rPr>
        <w:t>Строительство и эксплуатация автомобильных дорог и аэродромов</w:t>
      </w:r>
      <w:r w:rsidRPr="004B0216">
        <w:rPr>
          <w:rFonts w:ascii="Times New Roman" w:hAnsi="Times New Roman"/>
          <w:b/>
        </w:rPr>
        <w:t xml:space="preserve"> </w:t>
      </w:r>
      <w:r w:rsidRPr="004B0216">
        <w:rPr>
          <w:rFonts w:ascii="Times New Roman" w:hAnsi="Times New Roman"/>
        </w:rPr>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Проведение итоговой аттестации в форме выпускной квалификационной работы позволяет одновременно решить целый комплекс задач:</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ориентирует каждого преподавателя и студента на конечный результат;</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систематизирует знания, умения и опыт, полученные студентами во время обучения и во время прохождения производственной практики;</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lastRenderedPageBreak/>
        <w:t>расширяет полученные знания за счет изучения новейших практических разработок и проведения исследований в профессиональной сфере;</w:t>
      </w:r>
    </w:p>
    <w:p w:rsidR="0004634E" w:rsidRPr="004B0216" w:rsidRDefault="0004634E" w:rsidP="00E5220B">
      <w:pPr>
        <w:numPr>
          <w:ilvl w:val="0"/>
          <w:numId w:val="15"/>
        </w:numPr>
        <w:spacing w:after="0" w:line="240" w:lineRule="auto"/>
        <w:ind w:left="0" w:firstLine="360"/>
        <w:jc w:val="both"/>
        <w:rPr>
          <w:rFonts w:ascii="Times New Roman" w:hAnsi="Times New Roman"/>
          <w:lang w:eastAsia="ru-RU"/>
        </w:rPr>
      </w:pPr>
      <w:r w:rsidRPr="004B0216">
        <w:rPr>
          <w:rFonts w:ascii="Times New Roman" w:hAnsi="Times New Roman"/>
          <w:lang w:eastAsia="ko-KR"/>
        </w:rPr>
        <w:t>значительно</w:t>
      </w:r>
      <w:r w:rsidRPr="004B0216">
        <w:rPr>
          <w:rFonts w:ascii="Times New Roman" w:hAnsi="Times New Roman"/>
        </w:rPr>
        <w:t xml:space="preserve">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sidRPr="004B0216">
        <w:rPr>
          <w:rFonts w:ascii="Times New Roman" w:hAnsi="Times New Roman"/>
          <w:u w:val="single"/>
        </w:rPr>
        <w:t>,</w:t>
      </w:r>
      <w:r w:rsidRPr="004B0216">
        <w:rPr>
          <w:rFonts w:ascii="Times New Roman" w:hAnsi="Times New Roman"/>
        </w:rPr>
        <w:t xml:space="preserve"> систематичности в организации контроля в течение всего процесса обучения студентов в образовательном учреждении.</w:t>
      </w:r>
    </w:p>
    <w:p w:rsidR="0078761A" w:rsidRDefault="0004634E" w:rsidP="0004634E">
      <w:pPr>
        <w:spacing w:after="0" w:line="240" w:lineRule="auto"/>
        <w:ind w:firstLine="567"/>
        <w:jc w:val="both"/>
        <w:rPr>
          <w:rFonts w:ascii="Times New Roman" w:hAnsi="Times New Roman"/>
        </w:rPr>
      </w:pPr>
      <w:r w:rsidRPr="004B0216">
        <w:rPr>
          <w:rFonts w:ascii="Times New Roman" w:hAnsi="Times New Roman"/>
        </w:rPr>
        <w:tab/>
        <w:t xml:space="preserve">Требования к выпускной квалификационной работе по специальности доведены до </w:t>
      </w:r>
      <w:r w:rsidR="0078761A">
        <w:rPr>
          <w:rFonts w:ascii="Times New Roman" w:hAnsi="Times New Roman"/>
        </w:rPr>
        <w:t>обучающихся</w:t>
      </w:r>
      <w:r w:rsidRPr="004B0216">
        <w:rPr>
          <w:rFonts w:ascii="Times New Roman" w:hAnsi="Times New Roman"/>
        </w:rPr>
        <w:t xml:space="preserve"> в процессе изучения общепрофессиональных </w:t>
      </w:r>
      <w:r w:rsidR="00101D84" w:rsidRPr="004B0216">
        <w:rPr>
          <w:rFonts w:ascii="Times New Roman" w:hAnsi="Times New Roman"/>
        </w:rPr>
        <w:t>дисциплин и</w:t>
      </w:r>
      <w:r w:rsidRPr="004B0216">
        <w:rPr>
          <w:rFonts w:ascii="Times New Roman" w:hAnsi="Times New Roman"/>
        </w:rPr>
        <w:t xml:space="preserve"> профессиональных модулей. </w:t>
      </w:r>
      <w:r w:rsidR="0078761A">
        <w:rPr>
          <w:rFonts w:ascii="Times New Roman" w:hAnsi="Times New Roman"/>
        </w:rPr>
        <w:t>Они</w:t>
      </w:r>
      <w:r w:rsidRPr="004B0216">
        <w:rPr>
          <w:rFonts w:ascii="Times New Roman" w:hAnsi="Times New Roman"/>
        </w:rPr>
        <w:t xml:space="preserve">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ab/>
        <w:t xml:space="preserve">Программа государственной итоговой аттестации является частью </w:t>
      </w:r>
      <w:r w:rsidR="00101D84" w:rsidRPr="004B0216">
        <w:rPr>
          <w:rFonts w:ascii="Times New Roman" w:hAnsi="Times New Roman"/>
        </w:rPr>
        <w:t>основной профессиональной</w:t>
      </w:r>
      <w:r w:rsidRPr="004B0216">
        <w:rPr>
          <w:rFonts w:ascii="Times New Roman" w:hAnsi="Times New Roman"/>
        </w:rPr>
        <w:t xml:space="preserve"> образовательной программы по </w:t>
      </w:r>
      <w:r w:rsidR="008C6215" w:rsidRPr="004B0216">
        <w:rPr>
          <w:rFonts w:ascii="Times New Roman" w:hAnsi="Times New Roman"/>
        </w:rPr>
        <w:t xml:space="preserve">специальности </w:t>
      </w:r>
      <w:r w:rsidR="008C6215">
        <w:rPr>
          <w:rFonts w:ascii="Times New Roman" w:hAnsi="Times New Roman"/>
        </w:rPr>
        <w:t>08.02.05</w:t>
      </w:r>
      <w:r w:rsidRPr="004B0216">
        <w:rPr>
          <w:rFonts w:ascii="Times New Roman" w:hAnsi="Times New Roman"/>
          <w:b/>
        </w:rPr>
        <w:t xml:space="preserve">   </w:t>
      </w:r>
      <w:r w:rsidR="00E57883">
        <w:rPr>
          <w:rFonts w:ascii="Times New Roman" w:hAnsi="Times New Roman"/>
          <w:b/>
        </w:rPr>
        <w:t>Строительство и эксплуатация автомобильных дорог и аэродромов</w:t>
      </w:r>
      <w:r w:rsidRPr="004B0216">
        <w:rPr>
          <w:rFonts w:ascii="Times New Roman" w:hAnsi="Times New Roman"/>
        </w:rPr>
        <w:t>.</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В Программе государственной итоговой аттестации определены:</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материалы по содержанию итоговой аттестации;</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сроки проведения итоговой государственной аттестации;</w:t>
      </w:r>
    </w:p>
    <w:p w:rsidR="0004634E" w:rsidRPr="004B0216" w:rsidRDefault="0004634E" w:rsidP="00E5220B">
      <w:pPr>
        <w:numPr>
          <w:ilvl w:val="0"/>
          <w:numId w:val="15"/>
        </w:numPr>
        <w:spacing w:after="0" w:line="240" w:lineRule="auto"/>
        <w:ind w:left="0" w:firstLine="360"/>
        <w:jc w:val="both"/>
        <w:rPr>
          <w:rFonts w:ascii="Times New Roman" w:hAnsi="Times New Roman"/>
          <w:lang w:eastAsia="ko-KR"/>
        </w:rPr>
      </w:pPr>
      <w:r w:rsidRPr="004B0216">
        <w:rPr>
          <w:rFonts w:ascii="Times New Roman" w:hAnsi="Times New Roman"/>
          <w:lang w:eastAsia="ko-KR"/>
        </w:rPr>
        <w:t>условия подготовки и процедуры проведения итоговой государственной аттестации;</w:t>
      </w:r>
    </w:p>
    <w:p w:rsidR="0004634E" w:rsidRPr="004B0216" w:rsidRDefault="0004634E" w:rsidP="00E5220B">
      <w:pPr>
        <w:numPr>
          <w:ilvl w:val="0"/>
          <w:numId w:val="15"/>
        </w:numPr>
        <w:spacing w:after="0" w:line="240" w:lineRule="auto"/>
        <w:ind w:left="0" w:firstLine="360"/>
        <w:jc w:val="both"/>
        <w:rPr>
          <w:rFonts w:ascii="Times New Roman" w:hAnsi="Times New Roman"/>
          <w:lang w:eastAsia="ru-RU"/>
        </w:rPr>
      </w:pPr>
      <w:r w:rsidRPr="004B0216">
        <w:rPr>
          <w:rFonts w:ascii="Times New Roman" w:hAnsi="Times New Roman"/>
          <w:lang w:eastAsia="ko-KR"/>
        </w:rPr>
        <w:t>критерии</w:t>
      </w:r>
      <w:r w:rsidRPr="004B0216">
        <w:rPr>
          <w:rFonts w:ascii="Times New Roman" w:hAnsi="Times New Roman"/>
        </w:rPr>
        <w:t xml:space="preserve"> оценки уровня качества подготовки выпускника.</w:t>
      </w:r>
    </w:p>
    <w:p w:rsidR="0004634E" w:rsidRPr="004B0216" w:rsidRDefault="0004634E" w:rsidP="0004634E">
      <w:pPr>
        <w:spacing w:after="0" w:line="240" w:lineRule="auto"/>
        <w:ind w:firstLine="567"/>
        <w:jc w:val="both"/>
        <w:rPr>
          <w:rFonts w:ascii="Times New Roman" w:hAnsi="Times New Roman"/>
        </w:rPr>
      </w:pPr>
      <w:r w:rsidRPr="004B0216">
        <w:rPr>
          <w:rFonts w:ascii="Times New Roman" w:hAnsi="Times New Roman"/>
        </w:rPr>
        <w:tab/>
        <w:t xml:space="preserve">Программа государственной итоговой аттестации ежегодно обновляется и утверждается </w:t>
      </w:r>
      <w:r w:rsidR="00101D84" w:rsidRPr="004B0216">
        <w:rPr>
          <w:rFonts w:ascii="Times New Roman" w:hAnsi="Times New Roman"/>
        </w:rPr>
        <w:t>директором после</w:t>
      </w:r>
      <w:r w:rsidRPr="004B0216">
        <w:rPr>
          <w:rFonts w:ascii="Times New Roman" w:hAnsi="Times New Roman"/>
        </w:rPr>
        <w:t xml:space="preserve"> её обсуждения на заседании ПЦК с обязательным участием работодателей.</w:t>
      </w:r>
    </w:p>
    <w:p w:rsidR="0004634E" w:rsidRPr="004B0216" w:rsidRDefault="0004634E" w:rsidP="0004634E">
      <w:pPr>
        <w:spacing w:after="0" w:line="240" w:lineRule="auto"/>
        <w:ind w:firstLine="567"/>
        <w:jc w:val="both"/>
        <w:rPr>
          <w:rFonts w:ascii="Times New Roman" w:hAnsi="Times New Roman"/>
        </w:rPr>
      </w:pPr>
    </w:p>
    <w:p w:rsidR="007A3A90" w:rsidRDefault="007A3A90" w:rsidP="0004634E">
      <w:pPr>
        <w:spacing w:after="0" w:line="240" w:lineRule="auto"/>
        <w:ind w:firstLine="567"/>
        <w:jc w:val="center"/>
        <w:rPr>
          <w:rFonts w:ascii="Times New Roman" w:hAnsi="Times New Roman"/>
        </w:rPr>
      </w:pPr>
    </w:p>
    <w:p w:rsidR="007A3A90" w:rsidRDefault="007A3A90" w:rsidP="0004634E">
      <w:pPr>
        <w:spacing w:after="0" w:line="240" w:lineRule="auto"/>
        <w:ind w:firstLine="567"/>
        <w:jc w:val="center"/>
        <w:rPr>
          <w:rFonts w:ascii="Times New Roman" w:hAnsi="Times New Roman"/>
        </w:rPr>
      </w:pPr>
    </w:p>
    <w:p w:rsidR="0004634E" w:rsidRPr="004B0216" w:rsidRDefault="0004634E" w:rsidP="007A3A90">
      <w:pPr>
        <w:tabs>
          <w:tab w:val="left" w:pos="3525"/>
        </w:tabs>
        <w:spacing w:after="0" w:line="240" w:lineRule="auto"/>
        <w:ind w:firstLine="567"/>
        <w:jc w:val="center"/>
        <w:rPr>
          <w:rFonts w:ascii="Times New Roman" w:hAnsi="Times New Roman"/>
          <w:b/>
        </w:rPr>
      </w:pPr>
      <w:r w:rsidRPr="004B0216">
        <w:rPr>
          <w:rFonts w:ascii="Times New Roman" w:hAnsi="Times New Roman"/>
          <w:b/>
        </w:rPr>
        <w:t>ПАСПОРТ ПРОГРАММЫ ГОСУДАРСТВЕННОЙ (ИТОГОВОЙ) АТТЕСТАЦИИ</w:t>
      </w:r>
    </w:p>
    <w:p w:rsidR="0004634E" w:rsidRPr="004B0216" w:rsidRDefault="0004634E" w:rsidP="0004634E">
      <w:pPr>
        <w:spacing w:after="0" w:line="240" w:lineRule="auto"/>
        <w:ind w:firstLine="567"/>
        <w:jc w:val="center"/>
        <w:rPr>
          <w:rFonts w:ascii="Times New Roman" w:hAnsi="Times New Roman"/>
          <w:b/>
        </w:rPr>
      </w:pPr>
    </w:p>
    <w:p w:rsidR="0004634E" w:rsidRPr="004B0216" w:rsidRDefault="0004634E" w:rsidP="009B5D36">
      <w:pPr>
        <w:spacing w:after="0" w:line="240" w:lineRule="auto"/>
        <w:ind w:firstLine="567"/>
        <w:rPr>
          <w:rFonts w:ascii="Times New Roman" w:hAnsi="Times New Roman"/>
        </w:rPr>
      </w:pPr>
      <w:r w:rsidRPr="004B0216">
        <w:rPr>
          <w:rFonts w:ascii="Times New Roman" w:hAnsi="Times New Roman"/>
        </w:rPr>
        <w:t>1.</w:t>
      </w:r>
      <w:r w:rsidR="00101D84" w:rsidRPr="004B0216">
        <w:rPr>
          <w:rFonts w:ascii="Times New Roman" w:hAnsi="Times New Roman"/>
        </w:rPr>
        <w:t>1.</w:t>
      </w:r>
      <w:r w:rsidR="00101D84" w:rsidRPr="004B0216">
        <w:rPr>
          <w:rFonts w:ascii="Times New Roman" w:hAnsi="Times New Roman"/>
          <w:b/>
        </w:rPr>
        <w:t xml:space="preserve"> Область</w:t>
      </w:r>
      <w:r w:rsidRPr="004B0216">
        <w:rPr>
          <w:rFonts w:ascii="Times New Roman" w:hAnsi="Times New Roman"/>
          <w:b/>
        </w:rPr>
        <w:t xml:space="preserve"> применения программы ГИА</w:t>
      </w:r>
    </w:p>
    <w:p w:rsidR="0004634E" w:rsidRPr="004B0216" w:rsidRDefault="0004634E" w:rsidP="009B5D36">
      <w:pPr>
        <w:spacing w:line="240" w:lineRule="auto"/>
        <w:jc w:val="both"/>
        <w:rPr>
          <w:rFonts w:ascii="Times New Roman" w:hAnsi="Times New Roman"/>
        </w:rPr>
      </w:pPr>
      <w:r w:rsidRPr="004B0216">
        <w:rPr>
          <w:rFonts w:ascii="Times New Roman" w:hAnsi="Times New Roman"/>
        </w:rPr>
        <w:t xml:space="preserve">Программа государственной (итоговой) аттестации (далее программа ГИА) – является частью образовательной программы среднего профессионального образования в соответствии с ФГОС по </w:t>
      </w:r>
      <w:r w:rsidR="00101D84" w:rsidRPr="004B0216">
        <w:rPr>
          <w:rFonts w:ascii="Times New Roman" w:hAnsi="Times New Roman"/>
        </w:rPr>
        <w:t xml:space="preserve">специальности </w:t>
      </w:r>
      <w:r w:rsidR="00E57883">
        <w:rPr>
          <w:rFonts w:ascii="Times New Roman" w:hAnsi="Times New Roman"/>
        </w:rPr>
        <w:t>08.02.05</w:t>
      </w:r>
      <w:r w:rsidRPr="004B0216">
        <w:rPr>
          <w:rFonts w:ascii="Times New Roman" w:hAnsi="Times New Roman"/>
          <w:b/>
        </w:rPr>
        <w:t xml:space="preserve">   </w:t>
      </w:r>
      <w:r w:rsidR="00E57883">
        <w:rPr>
          <w:rFonts w:ascii="Times New Roman" w:hAnsi="Times New Roman"/>
          <w:b/>
        </w:rPr>
        <w:t>Строительство и эксплуатация автомобильных дорог и аэродромов</w:t>
      </w:r>
      <w:r w:rsidRPr="004B0216">
        <w:rPr>
          <w:rFonts w:ascii="Times New Roman" w:hAnsi="Times New Roman"/>
          <w:b/>
        </w:rPr>
        <w:t xml:space="preserve"> </w:t>
      </w:r>
      <w:r w:rsidRPr="004B0216">
        <w:rPr>
          <w:rFonts w:ascii="Times New Roman" w:hAnsi="Times New Roman"/>
        </w:rPr>
        <w:t>в части освоения видов профессиональной деятельности (ВПД) специальности и соответствующих профессиональных компетенций (ПК):</w:t>
      </w:r>
    </w:p>
    <w:p w:rsidR="0004634E" w:rsidRPr="004B0216" w:rsidRDefault="0004634E" w:rsidP="0004634E">
      <w:pPr>
        <w:shd w:val="clear" w:color="auto" w:fill="FFFFFF"/>
        <w:tabs>
          <w:tab w:val="left" w:pos="1459"/>
        </w:tabs>
        <w:spacing w:after="0" w:line="240" w:lineRule="auto"/>
        <w:ind w:firstLine="567"/>
        <w:jc w:val="both"/>
        <w:rPr>
          <w:rFonts w:ascii="Times New Roman" w:hAnsi="Times New Roman"/>
          <w:b/>
        </w:rPr>
      </w:pPr>
      <w:r w:rsidRPr="004B0216">
        <w:rPr>
          <w:rFonts w:ascii="Times New Roman" w:hAnsi="Times New Roman"/>
          <w:b/>
          <w:bCs/>
        </w:rPr>
        <w:t>ВПД.01</w:t>
      </w:r>
      <w:r w:rsidRPr="004B0216">
        <w:rPr>
          <w:rFonts w:ascii="Times New Roman" w:hAnsi="Times New Roman"/>
          <w:bCs/>
        </w:rPr>
        <w:t xml:space="preserve"> </w:t>
      </w:r>
      <w:r w:rsidRPr="004B0216">
        <w:rPr>
          <w:rFonts w:ascii="Times New Roman" w:hAnsi="Times New Roman"/>
          <w:b/>
          <w:bCs/>
        </w:rPr>
        <w:t>Участие в проектировании зданий и сооружений.</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1.1. Подбирать строительные конструкции и разрабатывать несложные узлы и детали конструктивных элементов зданий.</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1.2. Разрабатывать архитектурно-строительные чертежи с</w:t>
      </w:r>
      <w:r w:rsidRPr="004B0216">
        <w:rPr>
          <w:rFonts w:ascii="Times New Roman" w:hAnsi="Times New Roman"/>
          <w:b/>
          <w:bCs/>
        </w:rPr>
        <w:t> </w:t>
      </w:r>
      <w:r w:rsidRPr="004B0216">
        <w:rPr>
          <w:rFonts w:ascii="Times New Roman" w:hAnsi="Times New Roman"/>
        </w:rPr>
        <w:t>использованием информационных технологий.</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1.3. Проектировать строительные конструкции с использованием информационных технологий.</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1.4. Разрабатывать проект производства работ на несложные строительные объекты.</w:t>
      </w:r>
    </w:p>
    <w:p w:rsidR="0004634E" w:rsidRPr="004B0216" w:rsidRDefault="0004634E" w:rsidP="0004634E">
      <w:pPr>
        <w:spacing w:before="100" w:beforeAutospacing="1" w:after="0" w:line="240" w:lineRule="auto"/>
        <w:ind w:firstLine="720"/>
        <w:rPr>
          <w:rFonts w:ascii="Times New Roman" w:hAnsi="Times New Roman"/>
        </w:rPr>
      </w:pPr>
      <w:r w:rsidRPr="004B0216">
        <w:rPr>
          <w:rFonts w:ascii="Times New Roman" w:hAnsi="Times New Roman"/>
          <w:b/>
          <w:bCs/>
        </w:rPr>
        <w:t>ВПД.02. Выполнение технологических процессов при строительстве, эксплуатации, ремонте и реконструкции строительных объектов</w:t>
      </w:r>
      <w:r w:rsidRPr="004B0216">
        <w:rPr>
          <w:rFonts w:ascii="Times New Roman" w:hAnsi="Times New Roman"/>
        </w:rPr>
        <w:t>.</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2.1. Организовывать и выполнять подготовительные работы на</w:t>
      </w:r>
      <w:r w:rsidRPr="004B0216">
        <w:rPr>
          <w:rFonts w:ascii="Times New Roman" w:hAnsi="Times New Roman"/>
          <w:b/>
          <w:bCs/>
        </w:rPr>
        <w:t> </w:t>
      </w:r>
      <w:r w:rsidRPr="004B0216">
        <w:rPr>
          <w:rFonts w:ascii="Times New Roman" w:hAnsi="Times New Roman"/>
        </w:rPr>
        <w:t>строительной площадке.</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2.2. Организовывать и выполнять строительно-монтажные, ремонтные работы и работы по реконструкции строительных объектов.</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2.3. Проводить оперативный учет объемов выполняемых работ и расхода материальных ресурсов.</w:t>
      </w:r>
    </w:p>
    <w:p w:rsidR="0004634E" w:rsidRPr="004B0216" w:rsidRDefault="0004634E" w:rsidP="0078761A">
      <w:pPr>
        <w:spacing w:after="0" w:line="240" w:lineRule="auto"/>
        <w:rPr>
          <w:rFonts w:ascii="Times New Roman" w:hAnsi="Times New Roman"/>
        </w:rPr>
      </w:pPr>
      <w:r w:rsidRPr="004B0216">
        <w:rPr>
          <w:rFonts w:ascii="Times New Roman" w:hAnsi="Times New Roman"/>
        </w:rPr>
        <w:t>ПК 2.4. Осуществлять мероприятия по контролю качества выполняемых работ.</w:t>
      </w:r>
    </w:p>
    <w:p w:rsidR="0004634E" w:rsidRPr="004B0216" w:rsidRDefault="0004634E" w:rsidP="0004634E">
      <w:pPr>
        <w:spacing w:before="100" w:beforeAutospacing="1" w:after="0" w:line="240" w:lineRule="auto"/>
        <w:ind w:firstLine="720"/>
        <w:rPr>
          <w:rFonts w:ascii="Times New Roman" w:hAnsi="Times New Roman"/>
          <w:b/>
          <w:bCs/>
        </w:rPr>
      </w:pPr>
      <w:r w:rsidRPr="004B0216">
        <w:rPr>
          <w:rFonts w:ascii="Times New Roman" w:hAnsi="Times New Roman"/>
          <w:b/>
          <w:bCs/>
        </w:rPr>
        <w:t>ВПД.03.  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04634E" w:rsidRPr="004B0216" w:rsidRDefault="0004634E" w:rsidP="009B5D36">
      <w:pPr>
        <w:spacing w:after="0" w:line="240" w:lineRule="auto"/>
        <w:rPr>
          <w:rFonts w:ascii="Times New Roman" w:hAnsi="Times New Roman"/>
        </w:rPr>
      </w:pPr>
      <w:r w:rsidRPr="004B0216">
        <w:rPr>
          <w:rFonts w:ascii="Times New Roman" w:hAnsi="Times New Roman"/>
        </w:rPr>
        <w:lastRenderedPageBreak/>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04634E" w:rsidRPr="004B0216" w:rsidRDefault="0004634E" w:rsidP="009B5D36">
      <w:pPr>
        <w:spacing w:after="0" w:line="240" w:lineRule="auto"/>
        <w:rPr>
          <w:rFonts w:ascii="Times New Roman" w:hAnsi="Times New Roman"/>
        </w:rPr>
      </w:pPr>
      <w:r w:rsidRPr="004B0216">
        <w:rPr>
          <w:rFonts w:ascii="Times New Roman" w:hAnsi="Times New Roman"/>
        </w:rPr>
        <w:t>ПК 3.2. Обеспечивать работу структурных подразделений при выполнении производственных задач.</w:t>
      </w:r>
    </w:p>
    <w:p w:rsidR="0004634E" w:rsidRPr="004B0216" w:rsidRDefault="0004634E" w:rsidP="009B5D36">
      <w:pPr>
        <w:spacing w:after="0" w:line="240" w:lineRule="auto"/>
        <w:rPr>
          <w:rFonts w:ascii="Times New Roman" w:hAnsi="Times New Roman"/>
        </w:rPr>
      </w:pPr>
      <w:r w:rsidRPr="004B0216">
        <w:rPr>
          <w:rFonts w:ascii="Times New Roman" w:hAnsi="Times New Roman"/>
        </w:rPr>
        <w:t>ПК 3.3. Контролировать и оценивать деятельность структурных подразделений.</w:t>
      </w:r>
    </w:p>
    <w:p w:rsidR="0004634E" w:rsidRPr="004B0216" w:rsidRDefault="0004634E" w:rsidP="009B5D36">
      <w:pPr>
        <w:spacing w:after="0" w:line="240" w:lineRule="auto"/>
        <w:rPr>
          <w:rFonts w:ascii="Times New Roman" w:hAnsi="Times New Roman"/>
        </w:rPr>
      </w:pPr>
      <w:r w:rsidRPr="004B0216">
        <w:rPr>
          <w:rFonts w:ascii="Times New Roman" w:hAnsi="Times New Roman"/>
        </w:rPr>
        <w:t>ПК 3.4.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04634E" w:rsidRPr="004B0216" w:rsidRDefault="0004634E" w:rsidP="0004634E">
      <w:pPr>
        <w:spacing w:before="100" w:beforeAutospacing="1" w:after="0" w:line="240" w:lineRule="auto"/>
        <w:ind w:firstLine="720"/>
        <w:rPr>
          <w:rFonts w:ascii="Times New Roman" w:hAnsi="Times New Roman"/>
          <w:b/>
          <w:bCs/>
        </w:rPr>
      </w:pPr>
      <w:r w:rsidRPr="004B0216">
        <w:rPr>
          <w:rFonts w:ascii="Times New Roman" w:hAnsi="Times New Roman"/>
          <w:b/>
          <w:bCs/>
        </w:rPr>
        <w:t>ВПД.04.  Организация видов работ при эксплуатации и реконструкции строительных объектов.</w:t>
      </w:r>
    </w:p>
    <w:p w:rsidR="0004634E" w:rsidRPr="004B0216" w:rsidRDefault="0004634E" w:rsidP="009B5D36">
      <w:pPr>
        <w:spacing w:after="0"/>
        <w:rPr>
          <w:rFonts w:ascii="Times New Roman" w:hAnsi="Times New Roman"/>
        </w:rPr>
      </w:pPr>
      <w:r w:rsidRPr="004B0216">
        <w:rPr>
          <w:rFonts w:ascii="Times New Roman" w:hAnsi="Times New Roman"/>
        </w:rPr>
        <w:t>ПК 4.1. Принимать участие в диагностике технического состояния конструктивных элементов эксплуатируемых зданий.</w:t>
      </w:r>
    </w:p>
    <w:p w:rsidR="0004634E" w:rsidRPr="004B0216" w:rsidRDefault="0004634E" w:rsidP="009B5D36">
      <w:pPr>
        <w:spacing w:after="0"/>
        <w:rPr>
          <w:rFonts w:ascii="Times New Roman" w:hAnsi="Times New Roman"/>
        </w:rPr>
      </w:pPr>
      <w:r w:rsidRPr="004B0216">
        <w:rPr>
          <w:rFonts w:ascii="Times New Roman" w:hAnsi="Times New Roman"/>
        </w:rPr>
        <w:t>ПК 4.2. Организовывать работу по технической эксплуатации зданий и сооружений в соответствии с нормативно-технической документацией.</w:t>
      </w:r>
    </w:p>
    <w:p w:rsidR="0004634E" w:rsidRPr="004B0216" w:rsidRDefault="0004634E" w:rsidP="009B5D36">
      <w:pPr>
        <w:spacing w:after="0"/>
        <w:rPr>
          <w:rFonts w:ascii="Times New Roman" w:hAnsi="Times New Roman"/>
        </w:rPr>
      </w:pPr>
      <w:r w:rsidRPr="004B0216">
        <w:rPr>
          <w:rFonts w:ascii="Times New Roman" w:hAnsi="Times New Roman"/>
        </w:rPr>
        <w:t>ПК 4.3. Выполнять мероприятия по технической эксплуатации конструкций и инженерного оборудования зданий.</w:t>
      </w:r>
    </w:p>
    <w:p w:rsidR="0004634E" w:rsidRPr="004B0216" w:rsidRDefault="0004634E" w:rsidP="009B5D36">
      <w:pPr>
        <w:spacing w:after="0"/>
        <w:rPr>
          <w:rFonts w:ascii="Times New Roman" w:hAnsi="Times New Roman"/>
        </w:rPr>
      </w:pPr>
      <w:r w:rsidRPr="004B0216">
        <w:rPr>
          <w:rFonts w:ascii="Times New Roman" w:hAnsi="Times New Roman"/>
        </w:rPr>
        <w:t>ПК 4.4. Осуществлять мероприятия по оценке технического состояния и реконструкции зданий.</w:t>
      </w:r>
    </w:p>
    <w:p w:rsidR="0004634E" w:rsidRDefault="0004634E" w:rsidP="0004634E">
      <w:pPr>
        <w:spacing w:after="0" w:line="240" w:lineRule="auto"/>
        <w:ind w:firstLine="567"/>
        <w:rPr>
          <w:rFonts w:ascii="Times New Roman" w:hAnsi="Times New Roman"/>
          <w:sz w:val="24"/>
          <w:szCs w:val="24"/>
        </w:rPr>
      </w:pPr>
    </w:p>
    <w:p w:rsidR="0004634E" w:rsidRPr="0004634E" w:rsidRDefault="0004634E" w:rsidP="0004634E">
      <w:pPr>
        <w:spacing w:after="0" w:line="240" w:lineRule="auto"/>
        <w:ind w:firstLine="567"/>
        <w:rPr>
          <w:rFonts w:ascii="Times New Roman" w:hAnsi="Times New Roman"/>
          <w:b/>
          <w:szCs w:val="24"/>
        </w:rPr>
      </w:pPr>
      <w:r w:rsidRPr="0004634E">
        <w:rPr>
          <w:rFonts w:ascii="Times New Roman" w:hAnsi="Times New Roman"/>
          <w:b/>
          <w:szCs w:val="24"/>
        </w:rPr>
        <w:t>1.2 Цели и задачи государственной (итоговой) аттестации (ГИА)</w:t>
      </w:r>
    </w:p>
    <w:p w:rsidR="0004634E" w:rsidRPr="0004634E" w:rsidRDefault="0004634E" w:rsidP="0004634E">
      <w:pPr>
        <w:spacing w:after="0" w:line="240" w:lineRule="auto"/>
        <w:ind w:firstLine="567"/>
        <w:rPr>
          <w:rFonts w:ascii="Times New Roman" w:hAnsi="Times New Roman"/>
          <w:b/>
          <w:szCs w:val="24"/>
        </w:rPr>
      </w:pPr>
    </w:p>
    <w:p w:rsidR="0004634E" w:rsidRPr="0004634E" w:rsidRDefault="0004634E" w:rsidP="009B5D36">
      <w:pPr>
        <w:spacing w:after="0"/>
        <w:ind w:firstLine="567"/>
        <w:jc w:val="both"/>
        <w:rPr>
          <w:rFonts w:ascii="Times New Roman" w:hAnsi="Times New Roman"/>
          <w:szCs w:val="24"/>
        </w:rPr>
      </w:pPr>
      <w:r w:rsidRPr="0004634E">
        <w:rPr>
          <w:rFonts w:ascii="Times New Roman" w:hAnsi="Times New Roman"/>
          <w:szCs w:val="24"/>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04634E" w:rsidRPr="0004634E" w:rsidRDefault="0004634E" w:rsidP="009B5D36">
      <w:pPr>
        <w:spacing w:after="0" w:line="240" w:lineRule="auto"/>
        <w:ind w:firstLine="567"/>
        <w:rPr>
          <w:rFonts w:ascii="Times New Roman" w:hAnsi="Times New Roman"/>
          <w:szCs w:val="24"/>
        </w:rPr>
      </w:pPr>
    </w:p>
    <w:p w:rsidR="0004634E" w:rsidRPr="0004634E" w:rsidRDefault="0004634E" w:rsidP="009B5D36">
      <w:pPr>
        <w:spacing w:after="0" w:line="240" w:lineRule="auto"/>
        <w:ind w:firstLine="567"/>
        <w:rPr>
          <w:rFonts w:ascii="Times New Roman" w:hAnsi="Times New Roman"/>
          <w:b/>
          <w:szCs w:val="24"/>
        </w:rPr>
      </w:pPr>
      <w:r w:rsidRPr="0004634E">
        <w:rPr>
          <w:rFonts w:ascii="Times New Roman" w:hAnsi="Times New Roman"/>
          <w:b/>
          <w:szCs w:val="24"/>
        </w:rPr>
        <w:t>1.3. Количество часов, отводимое на государственную (итоговую) аттестацию:</w:t>
      </w:r>
    </w:p>
    <w:p w:rsidR="0004634E" w:rsidRPr="0004634E" w:rsidRDefault="0004634E" w:rsidP="009B5D36">
      <w:pPr>
        <w:spacing w:after="0" w:line="240" w:lineRule="auto"/>
        <w:ind w:firstLine="567"/>
        <w:rPr>
          <w:rFonts w:ascii="Times New Roman" w:hAnsi="Times New Roman"/>
          <w:szCs w:val="24"/>
        </w:rPr>
      </w:pPr>
      <w:r w:rsidRPr="0004634E">
        <w:rPr>
          <w:rFonts w:ascii="Times New Roman" w:hAnsi="Times New Roman"/>
          <w:szCs w:val="24"/>
        </w:rPr>
        <w:t xml:space="preserve"> всего - ________6__ недель, в том числе:</w:t>
      </w:r>
      <w:r w:rsidRPr="0004634E">
        <w:rPr>
          <w:rFonts w:ascii="Times New Roman" w:hAnsi="Times New Roman"/>
          <w:szCs w:val="24"/>
        </w:rPr>
        <w:br/>
        <w:t>выполнение выпускн</w:t>
      </w:r>
      <w:r w:rsidR="008C6215">
        <w:rPr>
          <w:rFonts w:ascii="Times New Roman" w:hAnsi="Times New Roman"/>
          <w:szCs w:val="24"/>
        </w:rPr>
        <w:t>ой квалификационной работы - __4_ недели</w:t>
      </w:r>
      <w:r w:rsidRPr="0004634E">
        <w:rPr>
          <w:rFonts w:ascii="Times New Roman" w:hAnsi="Times New Roman"/>
          <w:szCs w:val="24"/>
        </w:rPr>
        <w:t>,</w:t>
      </w:r>
      <w:r w:rsidRPr="0004634E">
        <w:rPr>
          <w:rFonts w:ascii="Times New Roman" w:hAnsi="Times New Roman"/>
          <w:szCs w:val="24"/>
        </w:rPr>
        <w:br/>
        <w:t>защита выпускной</w:t>
      </w:r>
      <w:r w:rsidR="008C6215">
        <w:rPr>
          <w:rFonts w:ascii="Times New Roman" w:hAnsi="Times New Roman"/>
          <w:szCs w:val="24"/>
        </w:rPr>
        <w:t xml:space="preserve"> квалификационной работы - ____2_ недели</w:t>
      </w:r>
      <w:r w:rsidRPr="0004634E">
        <w:rPr>
          <w:rFonts w:ascii="Times New Roman" w:hAnsi="Times New Roman"/>
          <w:szCs w:val="24"/>
        </w:rPr>
        <w:t>.</w:t>
      </w:r>
    </w:p>
    <w:p w:rsidR="0004634E" w:rsidRPr="0004634E" w:rsidRDefault="0004634E" w:rsidP="0004634E">
      <w:pPr>
        <w:spacing w:after="0" w:line="360" w:lineRule="auto"/>
        <w:ind w:firstLine="567"/>
        <w:rPr>
          <w:rFonts w:ascii="Times New Roman" w:hAnsi="Times New Roman"/>
          <w:szCs w:val="24"/>
        </w:rPr>
      </w:pPr>
    </w:p>
    <w:p w:rsidR="0004634E" w:rsidRDefault="0004634E" w:rsidP="0004634E">
      <w:pPr>
        <w:spacing w:after="0" w:line="240" w:lineRule="auto"/>
        <w:ind w:firstLine="567"/>
        <w:rPr>
          <w:rFonts w:ascii="Times New Roman" w:hAnsi="Times New Roman"/>
          <w:sz w:val="24"/>
          <w:szCs w:val="24"/>
        </w:rPr>
      </w:pPr>
    </w:p>
    <w:p w:rsidR="0004634E" w:rsidRDefault="0004634E" w:rsidP="0004634E">
      <w:pPr>
        <w:spacing w:after="0" w:line="240" w:lineRule="auto"/>
        <w:ind w:firstLine="567"/>
        <w:jc w:val="center"/>
        <w:rPr>
          <w:rFonts w:ascii="Times New Roman" w:hAnsi="Times New Roman"/>
          <w:b/>
          <w:sz w:val="24"/>
          <w:szCs w:val="24"/>
        </w:rPr>
      </w:pPr>
      <w:r>
        <w:rPr>
          <w:rFonts w:ascii="Times New Roman" w:hAnsi="Times New Roman"/>
          <w:b/>
          <w:sz w:val="24"/>
          <w:szCs w:val="24"/>
        </w:rPr>
        <w:t>2. СТРУКТУРА И СОДЕРЖАНИЕ ГОСУДАРСТВЕННОЙ ИТОГОВОЙ</w:t>
      </w:r>
    </w:p>
    <w:p w:rsidR="0004634E" w:rsidRDefault="0004634E" w:rsidP="0004634E">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АТТЕСТАЦИИ</w:t>
      </w:r>
    </w:p>
    <w:p w:rsidR="0004634E" w:rsidRDefault="0004634E" w:rsidP="004B0216">
      <w:pPr>
        <w:spacing w:after="0" w:line="240" w:lineRule="auto"/>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Вид и сроки проведения</w:t>
      </w:r>
      <w:r>
        <w:rPr>
          <w:rFonts w:ascii="Times New Roman" w:hAnsi="Times New Roman"/>
          <w:sz w:val="24"/>
          <w:szCs w:val="24"/>
        </w:rPr>
        <w:t xml:space="preserve"> </w:t>
      </w:r>
      <w:r>
        <w:rPr>
          <w:rFonts w:ascii="Times New Roman" w:hAnsi="Times New Roman"/>
          <w:b/>
          <w:sz w:val="24"/>
          <w:szCs w:val="24"/>
        </w:rPr>
        <w:t>государственной итоговой аттестации</w:t>
      </w:r>
      <w:r>
        <w:rPr>
          <w:rFonts w:ascii="Times New Roman" w:hAnsi="Times New Roman"/>
          <w:sz w:val="24"/>
          <w:szCs w:val="24"/>
        </w:rPr>
        <w:t>:</w:t>
      </w:r>
    </w:p>
    <w:p w:rsidR="0004634E" w:rsidRPr="0004634E" w:rsidRDefault="0004634E" w:rsidP="004B0216">
      <w:pPr>
        <w:spacing w:after="0" w:line="240" w:lineRule="auto"/>
        <w:rPr>
          <w:rFonts w:ascii="Times New Roman" w:hAnsi="Times New Roman"/>
          <w:szCs w:val="24"/>
        </w:rPr>
      </w:pPr>
      <w:r w:rsidRPr="0004634E">
        <w:rPr>
          <w:rFonts w:ascii="Times New Roman" w:hAnsi="Times New Roman"/>
          <w:szCs w:val="24"/>
        </w:rPr>
        <w:t xml:space="preserve">Вид -выпускная квалификационная работа (ВКР). </w:t>
      </w:r>
    </w:p>
    <w:p w:rsidR="0004634E" w:rsidRPr="0004634E" w:rsidRDefault="0004634E" w:rsidP="004B0216">
      <w:pPr>
        <w:spacing w:after="0" w:line="240" w:lineRule="auto"/>
        <w:rPr>
          <w:rFonts w:ascii="Times New Roman" w:hAnsi="Times New Roman"/>
          <w:b/>
          <w:szCs w:val="24"/>
        </w:rPr>
      </w:pPr>
      <w:r w:rsidRPr="0004634E">
        <w:rPr>
          <w:rFonts w:ascii="Times New Roman" w:hAnsi="Times New Roman"/>
          <w:szCs w:val="24"/>
        </w:rPr>
        <w:t>Объем времени и сроки, отводимые на выполнение выпускной квалификационной работы</w:t>
      </w:r>
      <w:r w:rsidR="000E3688">
        <w:rPr>
          <w:rFonts w:ascii="Times New Roman" w:hAnsi="Times New Roman"/>
          <w:szCs w:val="24"/>
        </w:rPr>
        <w:t xml:space="preserve"> - </w:t>
      </w:r>
      <w:r w:rsidR="008C6215">
        <w:rPr>
          <w:rFonts w:ascii="Times New Roman" w:hAnsi="Times New Roman"/>
          <w:szCs w:val="24"/>
        </w:rPr>
        <w:t xml:space="preserve"> 4 недели</w:t>
      </w:r>
    </w:p>
    <w:p w:rsidR="0004634E" w:rsidRPr="0004634E" w:rsidRDefault="0004634E" w:rsidP="004B0216">
      <w:pPr>
        <w:spacing w:after="0" w:line="240" w:lineRule="auto"/>
        <w:rPr>
          <w:rFonts w:ascii="Times New Roman" w:hAnsi="Times New Roman"/>
          <w:b/>
          <w:szCs w:val="24"/>
        </w:rPr>
      </w:pPr>
      <w:r w:rsidRPr="0004634E">
        <w:rPr>
          <w:rFonts w:ascii="Times New Roman" w:hAnsi="Times New Roman"/>
          <w:szCs w:val="24"/>
        </w:rPr>
        <w:t xml:space="preserve">Сроки защиты выпускной квалификационной работы </w:t>
      </w:r>
      <w:r w:rsidR="000E3688">
        <w:rPr>
          <w:rFonts w:ascii="Times New Roman" w:hAnsi="Times New Roman"/>
          <w:szCs w:val="24"/>
        </w:rPr>
        <w:t xml:space="preserve">- </w:t>
      </w:r>
      <w:r w:rsidR="008C6215">
        <w:rPr>
          <w:rFonts w:ascii="Times New Roman" w:hAnsi="Times New Roman"/>
          <w:szCs w:val="24"/>
        </w:rPr>
        <w:t>2</w:t>
      </w:r>
      <w:r w:rsidRPr="0004634E">
        <w:rPr>
          <w:rFonts w:ascii="Times New Roman" w:hAnsi="Times New Roman"/>
          <w:szCs w:val="24"/>
        </w:rPr>
        <w:t xml:space="preserve"> неделя</w:t>
      </w:r>
      <w:r w:rsidRPr="0004634E">
        <w:rPr>
          <w:rFonts w:ascii="Times New Roman" w:hAnsi="Times New Roman"/>
          <w:b/>
          <w:szCs w:val="24"/>
        </w:rPr>
        <w:t xml:space="preserve"> </w:t>
      </w:r>
    </w:p>
    <w:p w:rsidR="0004634E" w:rsidRDefault="008C6215" w:rsidP="008C6215">
      <w:pPr>
        <w:spacing w:after="0" w:line="240" w:lineRule="auto"/>
        <w:rPr>
          <w:rFonts w:ascii="Times New Roman" w:hAnsi="Times New Roman"/>
          <w:b/>
          <w:sz w:val="24"/>
          <w:szCs w:val="24"/>
        </w:rPr>
      </w:pPr>
      <w:r>
        <w:rPr>
          <w:rFonts w:ascii="Times New Roman" w:hAnsi="Times New Roman"/>
          <w:b/>
          <w:szCs w:val="24"/>
        </w:rPr>
        <w:t xml:space="preserve"> </w:t>
      </w:r>
    </w:p>
    <w:p w:rsidR="0004634E" w:rsidRDefault="0004634E" w:rsidP="004B0216">
      <w:pPr>
        <w:spacing w:after="0" w:line="240" w:lineRule="auto"/>
        <w:rPr>
          <w:rFonts w:ascii="Times New Roman" w:hAnsi="Times New Roman"/>
          <w:b/>
          <w:sz w:val="24"/>
          <w:szCs w:val="24"/>
        </w:rPr>
      </w:pPr>
      <w:r>
        <w:rPr>
          <w:rFonts w:ascii="Times New Roman" w:hAnsi="Times New Roman"/>
          <w:b/>
          <w:sz w:val="24"/>
          <w:szCs w:val="24"/>
        </w:rPr>
        <w:t>2.2. Содержание государственной итоговой аттестации</w:t>
      </w:r>
    </w:p>
    <w:p w:rsidR="0004634E" w:rsidRDefault="0004634E" w:rsidP="00E5220B">
      <w:pPr>
        <w:pStyle w:val="a5"/>
        <w:numPr>
          <w:ilvl w:val="0"/>
          <w:numId w:val="16"/>
        </w:numPr>
        <w:spacing w:after="0" w:line="240" w:lineRule="auto"/>
        <w:ind w:left="0" w:firstLine="0"/>
        <w:rPr>
          <w:rFonts w:ascii="Times New Roman" w:hAnsi="Times New Roman"/>
          <w:sz w:val="24"/>
          <w:szCs w:val="24"/>
          <w:lang w:eastAsia="ko-KR"/>
        </w:rPr>
      </w:pPr>
      <w:r>
        <w:rPr>
          <w:rFonts w:ascii="Times New Roman" w:hAnsi="Times New Roman"/>
          <w:sz w:val="24"/>
          <w:szCs w:val="24"/>
        </w:rPr>
        <w:t xml:space="preserve">2.2.1. Содержание выпускной квалификационной работы </w:t>
      </w:r>
    </w:p>
    <w:p w:rsidR="0004634E" w:rsidRDefault="0004634E" w:rsidP="004B0216">
      <w:pPr>
        <w:pStyle w:val="a5"/>
        <w:spacing w:after="0" w:line="240" w:lineRule="auto"/>
        <w:ind w:left="0"/>
        <w:rPr>
          <w:rFonts w:ascii="Times New Roman" w:hAnsi="Times New Roman"/>
          <w:sz w:val="24"/>
          <w:szCs w:val="24"/>
          <w:lang w:eastAsia="ko-KR"/>
        </w:rPr>
      </w:pPr>
      <w:r>
        <w:rPr>
          <w:rFonts w:ascii="Times New Roman" w:hAnsi="Times New Roman"/>
          <w:sz w:val="24"/>
          <w:szCs w:val="24"/>
          <w:lang w:eastAsia="ko-KR"/>
        </w:rPr>
        <w:t>Тематика выпускных квалификационных работ</w:t>
      </w:r>
    </w:p>
    <w:tbl>
      <w:tblPr>
        <w:tblW w:w="10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04"/>
        <w:gridCol w:w="7405"/>
      </w:tblGrid>
      <w:tr w:rsidR="00F41E2D" w:rsidRPr="007960A4" w:rsidTr="00424FAF">
        <w:tc>
          <w:tcPr>
            <w:tcW w:w="709" w:type="dxa"/>
            <w:shd w:val="clear" w:color="auto" w:fill="auto"/>
          </w:tcPr>
          <w:p w:rsidR="00F41E2D" w:rsidRPr="007960A4" w:rsidRDefault="00F41E2D" w:rsidP="00424FAF">
            <w:pPr>
              <w:pStyle w:val="a5"/>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w:t>
            </w:r>
          </w:p>
        </w:tc>
        <w:tc>
          <w:tcPr>
            <w:tcW w:w="2304"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sidRPr="007960A4">
              <w:rPr>
                <w:rFonts w:ascii="Times New Roman" w:hAnsi="Times New Roman"/>
                <w:sz w:val="24"/>
                <w:szCs w:val="24"/>
                <w:lang w:eastAsia="ko-KR"/>
              </w:rPr>
              <w:t>Тема выпускной квалификационной работы</w:t>
            </w:r>
          </w:p>
        </w:tc>
        <w:tc>
          <w:tcPr>
            <w:tcW w:w="7405" w:type="dxa"/>
            <w:shd w:val="clear" w:color="auto" w:fill="auto"/>
          </w:tcPr>
          <w:p w:rsidR="00F41E2D" w:rsidRPr="007960A4" w:rsidRDefault="00F41E2D" w:rsidP="00424FAF">
            <w:pPr>
              <w:pStyle w:val="a5"/>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 xml:space="preserve">Наименование профессиональных модулей, </w:t>
            </w:r>
          </w:p>
          <w:p w:rsidR="00F41E2D" w:rsidRPr="007960A4" w:rsidRDefault="00F41E2D" w:rsidP="00424FAF">
            <w:pPr>
              <w:pStyle w:val="a5"/>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отражаемых в работе</w:t>
            </w:r>
          </w:p>
        </w:tc>
      </w:tr>
      <w:tr w:rsidR="00F41E2D" w:rsidRPr="007960A4" w:rsidTr="00424FAF">
        <w:tc>
          <w:tcPr>
            <w:tcW w:w="709" w:type="dxa"/>
            <w:shd w:val="clear" w:color="auto" w:fill="auto"/>
          </w:tcPr>
          <w:p w:rsidR="00F41E2D" w:rsidRPr="007960A4" w:rsidRDefault="00F41E2D" w:rsidP="00E5220B">
            <w:pPr>
              <w:pStyle w:val="a5"/>
              <w:numPr>
                <w:ilvl w:val="0"/>
                <w:numId w:val="44"/>
              </w:numPr>
              <w:spacing w:after="0" w:line="240" w:lineRule="auto"/>
              <w:rPr>
                <w:rFonts w:ascii="Times New Roman" w:hAnsi="Times New Roman"/>
                <w:sz w:val="24"/>
                <w:szCs w:val="24"/>
                <w:lang w:eastAsia="ko-KR"/>
              </w:rPr>
            </w:pP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w:t>
            </w:r>
            <w:r w:rsidRPr="00066B8B">
              <w:rPr>
                <w:rFonts w:ascii="Times New Roman" w:hAnsi="Times New Roman"/>
                <w:sz w:val="24"/>
                <w:szCs w:val="24"/>
              </w:rPr>
              <w:lastRenderedPageBreak/>
              <w:t xml:space="preserve">Ленинградской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E5220B">
            <w:pPr>
              <w:pStyle w:val="a5"/>
              <w:numPr>
                <w:ilvl w:val="0"/>
                <w:numId w:val="44"/>
              </w:numPr>
              <w:spacing w:after="0" w:line="240" w:lineRule="auto"/>
              <w:rPr>
                <w:rFonts w:ascii="Times New Roman" w:hAnsi="Times New Roman"/>
                <w:sz w:val="24"/>
                <w:szCs w:val="24"/>
                <w:lang w:eastAsia="ko-KR"/>
              </w:rPr>
            </w:pPr>
          </w:p>
        </w:tc>
        <w:tc>
          <w:tcPr>
            <w:tcW w:w="2304" w:type="dxa"/>
            <w:shd w:val="clear" w:color="auto" w:fill="auto"/>
          </w:tcPr>
          <w:p w:rsidR="00F41E2D" w:rsidRPr="00066B8B" w:rsidRDefault="00F41E2D" w:rsidP="00424FAF">
            <w:pPr>
              <w:rPr>
                <w:rFonts w:ascii="Times New Roman" w:hAnsi="Times New Roman"/>
                <w:sz w:val="24"/>
                <w:szCs w:val="24"/>
              </w:rPr>
            </w:pPr>
            <w:r w:rsidRPr="00066B8B">
              <w:rPr>
                <w:rFonts w:ascii="Times New Roman" w:hAnsi="Times New Roman"/>
                <w:sz w:val="24"/>
                <w:szCs w:val="24"/>
              </w:rPr>
              <w:t xml:space="preserve"> </w:t>
            </w: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Вологодской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E5220B">
            <w:pPr>
              <w:pStyle w:val="a5"/>
              <w:numPr>
                <w:ilvl w:val="0"/>
                <w:numId w:val="44"/>
              </w:numPr>
              <w:spacing w:after="0" w:line="240" w:lineRule="auto"/>
              <w:rPr>
                <w:rFonts w:ascii="Times New Roman" w:hAnsi="Times New Roman"/>
                <w:sz w:val="24"/>
                <w:szCs w:val="24"/>
                <w:lang w:eastAsia="ko-KR"/>
              </w:rPr>
            </w:pP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Тверской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E5220B">
            <w:pPr>
              <w:pStyle w:val="a5"/>
              <w:numPr>
                <w:ilvl w:val="0"/>
                <w:numId w:val="44"/>
              </w:numPr>
              <w:spacing w:after="0" w:line="240" w:lineRule="auto"/>
              <w:rPr>
                <w:rFonts w:ascii="Times New Roman" w:hAnsi="Times New Roman"/>
                <w:sz w:val="24"/>
                <w:szCs w:val="24"/>
                <w:lang w:eastAsia="ko-KR"/>
              </w:rPr>
            </w:pP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w:t>
            </w:r>
            <w:r>
              <w:rPr>
                <w:rFonts w:ascii="Times New Roman" w:hAnsi="Times New Roman"/>
                <w:sz w:val="24"/>
                <w:szCs w:val="24"/>
              </w:rPr>
              <w:t xml:space="preserve">в </w:t>
            </w:r>
            <w:r w:rsidRPr="00066B8B">
              <w:rPr>
                <w:rFonts w:ascii="Times New Roman" w:hAnsi="Times New Roman"/>
                <w:sz w:val="24"/>
                <w:szCs w:val="24"/>
              </w:rPr>
              <w:t>Московской области.</w:t>
            </w:r>
            <w:r w:rsidRPr="00066B8B">
              <w:rPr>
                <w:rFonts w:ascii="Times New Roman" w:hAnsi="Times New Roman"/>
                <w:sz w:val="24"/>
                <w:szCs w:val="24"/>
              </w:rPr>
              <w:br/>
            </w:r>
            <w:r>
              <w:rPr>
                <w:rFonts w:ascii="Times New Roman" w:hAnsi="Times New Roman"/>
                <w:sz w:val="24"/>
                <w:szCs w:val="24"/>
              </w:rPr>
              <w:t xml:space="preserve">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E5220B">
            <w:pPr>
              <w:pStyle w:val="a5"/>
              <w:numPr>
                <w:ilvl w:val="0"/>
                <w:numId w:val="44"/>
              </w:numPr>
              <w:spacing w:after="0" w:line="240" w:lineRule="auto"/>
              <w:rPr>
                <w:rFonts w:ascii="Times New Roman" w:hAnsi="Times New Roman"/>
                <w:sz w:val="24"/>
                <w:szCs w:val="24"/>
                <w:lang w:eastAsia="ko-KR"/>
              </w:rPr>
            </w:pP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w:t>
            </w:r>
            <w:r>
              <w:rPr>
                <w:rFonts w:ascii="Times New Roman" w:hAnsi="Times New Roman"/>
                <w:sz w:val="24"/>
                <w:szCs w:val="24"/>
              </w:rPr>
              <w:t xml:space="preserve">в </w:t>
            </w:r>
            <w:r w:rsidRPr="00066B8B">
              <w:rPr>
                <w:rFonts w:ascii="Times New Roman" w:hAnsi="Times New Roman"/>
                <w:sz w:val="24"/>
                <w:szCs w:val="24"/>
              </w:rPr>
              <w:t xml:space="preserve">Волгоградской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rPr>
          <w:trHeight w:val="2298"/>
        </w:trPr>
        <w:tc>
          <w:tcPr>
            <w:tcW w:w="709" w:type="dxa"/>
            <w:shd w:val="clear" w:color="auto" w:fill="auto"/>
          </w:tcPr>
          <w:p w:rsidR="00F41E2D" w:rsidRPr="007443BB" w:rsidRDefault="00F41E2D" w:rsidP="00424FAF">
            <w:pPr>
              <w:pStyle w:val="a5"/>
              <w:spacing w:after="0" w:line="240" w:lineRule="auto"/>
              <w:ind w:left="360"/>
              <w:rPr>
                <w:rFonts w:ascii="Times New Roman" w:hAnsi="Times New Roman"/>
                <w:sz w:val="24"/>
                <w:szCs w:val="24"/>
                <w:lang w:eastAsia="ko-KR"/>
              </w:rPr>
            </w:pPr>
            <w:r w:rsidRPr="007960A4">
              <w:rPr>
                <w:rFonts w:ascii="Times New Roman" w:hAnsi="Times New Roman"/>
                <w:sz w:val="24"/>
                <w:szCs w:val="24"/>
                <w:lang w:eastAsia="ko-KR"/>
              </w:rPr>
              <w:t>6</w:t>
            </w: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1-4 категории </w:t>
            </w:r>
            <w:r>
              <w:rPr>
                <w:rFonts w:ascii="Times New Roman" w:hAnsi="Times New Roman"/>
                <w:sz w:val="24"/>
                <w:szCs w:val="24"/>
              </w:rPr>
              <w:t xml:space="preserve">в </w:t>
            </w:r>
            <w:r w:rsidRPr="00066B8B">
              <w:rPr>
                <w:rFonts w:ascii="Times New Roman" w:hAnsi="Times New Roman"/>
                <w:sz w:val="24"/>
                <w:szCs w:val="24"/>
              </w:rPr>
              <w:t>Смоленской области.</w:t>
            </w:r>
            <w:r w:rsidRPr="00066B8B">
              <w:rPr>
                <w:rFonts w:ascii="Times New Roman" w:hAnsi="Times New Roman"/>
                <w:sz w:val="24"/>
                <w:szCs w:val="24"/>
              </w:rPr>
              <w:br/>
            </w:r>
            <w:r>
              <w:rPr>
                <w:rFonts w:ascii="Times New Roman" w:hAnsi="Times New Roman"/>
                <w:sz w:val="24"/>
                <w:szCs w:val="24"/>
              </w:rPr>
              <w:t xml:space="preserve">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360"/>
              <w:jc w:val="center"/>
              <w:rPr>
                <w:rFonts w:ascii="Times New Roman" w:hAnsi="Times New Roman"/>
                <w:sz w:val="24"/>
                <w:szCs w:val="24"/>
                <w:lang w:eastAsia="ko-KR"/>
              </w:rPr>
            </w:pPr>
            <w:r w:rsidRPr="007960A4">
              <w:rPr>
                <w:rFonts w:ascii="Times New Roman" w:hAnsi="Times New Roman"/>
                <w:sz w:val="24"/>
                <w:szCs w:val="24"/>
                <w:lang w:eastAsia="ko-KR"/>
              </w:rPr>
              <w:t>7</w:t>
            </w:r>
          </w:p>
        </w:tc>
        <w:tc>
          <w:tcPr>
            <w:tcW w:w="2304" w:type="dxa"/>
            <w:shd w:val="clear" w:color="auto" w:fill="auto"/>
          </w:tcPr>
          <w:p w:rsidR="00F41E2D" w:rsidRPr="00066B8B" w:rsidRDefault="00F41E2D" w:rsidP="00424FAF">
            <w:pPr>
              <w:rPr>
                <w:rFonts w:ascii="Times New Roman" w:hAnsi="Times New Roman"/>
                <w:sz w:val="24"/>
                <w:szCs w:val="24"/>
              </w:rPr>
            </w:pPr>
            <w:r w:rsidRPr="00066B8B">
              <w:rPr>
                <w:rFonts w:ascii="Times New Roman" w:hAnsi="Times New Roman"/>
                <w:sz w:val="24"/>
                <w:szCs w:val="24"/>
              </w:rPr>
              <w:t xml:space="preserve">Проектирование </w:t>
            </w:r>
            <w:r>
              <w:rPr>
                <w:rFonts w:ascii="Times New Roman" w:hAnsi="Times New Roman"/>
                <w:sz w:val="24"/>
                <w:szCs w:val="24"/>
              </w:rPr>
              <w:t>участка автомобильной</w:t>
            </w:r>
            <w:r w:rsidRPr="00066B8B">
              <w:rPr>
                <w:rFonts w:ascii="Times New Roman" w:hAnsi="Times New Roman"/>
                <w:sz w:val="24"/>
                <w:szCs w:val="24"/>
              </w:rPr>
              <w:t xml:space="preserve"> доро</w:t>
            </w:r>
            <w:r>
              <w:rPr>
                <w:rFonts w:ascii="Times New Roman" w:hAnsi="Times New Roman"/>
                <w:sz w:val="24"/>
                <w:szCs w:val="24"/>
              </w:rPr>
              <w:t>ги 1-4</w:t>
            </w:r>
            <w:r w:rsidRPr="00066B8B">
              <w:rPr>
                <w:rFonts w:ascii="Times New Roman" w:hAnsi="Times New Roman"/>
                <w:sz w:val="24"/>
                <w:szCs w:val="24"/>
              </w:rPr>
              <w:t xml:space="preserve"> </w:t>
            </w:r>
            <w:r w:rsidRPr="00066B8B">
              <w:rPr>
                <w:rFonts w:ascii="Times New Roman" w:hAnsi="Times New Roman"/>
                <w:sz w:val="24"/>
                <w:szCs w:val="24"/>
              </w:rPr>
              <w:lastRenderedPageBreak/>
              <w:t>категории Новгородской области.</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sidRPr="007960A4">
              <w:rPr>
                <w:rFonts w:ascii="Times New Roman" w:hAnsi="Times New Roman"/>
                <w:sz w:val="24"/>
                <w:szCs w:val="24"/>
                <w:lang w:eastAsia="ko-KR"/>
              </w:rPr>
              <w:lastRenderedPageBreak/>
              <w:t>8</w:t>
            </w:r>
          </w:p>
        </w:tc>
        <w:tc>
          <w:tcPr>
            <w:tcW w:w="2304" w:type="dxa"/>
            <w:shd w:val="clear" w:color="auto" w:fill="auto"/>
          </w:tcPr>
          <w:p w:rsidR="00F41E2D" w:rsidRPr="00066B8B" w:rsidRDefault="00F41E2D" w:rsidP="00424FAF">
            <w:pPr>
              <w:rPr>
                <w:rFonts w:ascii="Times New Roman" w:hAnsi="Times New Roman"/>
                <w:sz w:val="24"/>
                <w:szCs w:val="24"/>
              </w:rPr>
            </w:pPr>
            <w:r w:rsidRPr="00066B8B">
              <w:rPr>
                <w:rFonts w:ascii="Times New Roman" w:hAnsi="Times New Roman"/>
                <w:sz w:val="24"/>
                <w:szCs w:val="24"/>
              </w:rPr>
              <w:t xml:space="preserve">Проектирование </w:t>
            </w:r>
            <w:r>
              <w:rPr>
                <w:rFonts w:ascii="Times New Roman" w:hAnsi="Times New Roman"/>
                <w:sz w:val="24"/>
                <w:szCs w:val="24"/>
              </w:rPr>
              <w:t>участка автомобильной</w:t>
            </w:r>
            <w:r w:rsidRPr="00066B8B">
              <w:rPr>
                <w:rFonts w:ascii="Times New Roman" w:hAnsi="Times New Roman"/>
                <w:sz w:val="24"/>
                <w:szCs w:val="24"/>
              </w:rPr>
              <w:t xml:space="preserve"> дороги </w:t>
            </w:r>
            <w:r>
              <w:rPr>
                <w:rFonts w:ascii="Times New Roman" w:hAnsi="Times New Roman"/>
                <w:sz w:val="24"/>
                <w:szCs w:val="24"/>
              </w:rPr>
              <w:t>1-4</w:t>
            </w:r>
            <w:r w:rsidRPr="00066B8B">
              <w:rPr>
                <w:rFonts w:ascii="Times New Roman" w:hAnsi="Times New Roman"/>
                <w:sz w:val="24"/>
                <w:szCs w:val="24"/>
              </w:rPr>
              <w:t xml:space="preserve"> категории Рязанской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sidRPr="007960A4">
              <w:rPr>
                <w:rFonts w:ascii="Times New Roman" w:hAnsi="Times New Roman"/>
                <w:sz w:val="24"/>
                <w:szCs w:val="24"/>
                <w:lang w:eastAsia="ko-KR"/>
              </w:rPr>
              <w:t>9</w:t>
            </w:r>
          </w:p>
        </w:tc>
        <w:tc>
          <w:tcPr>
            <w:tcW w:w="2304" w:type="dxa"/>
            <w:shd w:val="clear" w:color="auto" w:fill="auto"/>
          </w:tcPr>
          <w:p w:rsidR="00F41E2D" w:rsidRPr="00066B8B" w:rsidRDefault="00F41E2D" w:rsidP="00424FAF">
            <w:pPr>
              <w:rPr>
                <w:rFonts w:ascii="Times New Roman" w:hAnsi="Times New Roman"/>
                <w:sz w:val="24"/>
                <w:szCs w:val="24"/>
              </w:rPr>
            </w:pPr>
            <w:r w:rsidRPr="00066B8B">
              <w:rPr>
                <w:rFonts w:ascii="Times New Roman" w:hAnsi="Times New Roman"/>
                <w:sz w:val="24"/>
                <w:szCs w:val="24"/>
              </w:rPr>
              <w:t xml:space="preserve">Проектирование </w:t>
            </w:r>
            <w:r>
              <w:rPr>
                <w:rFonts w:ascii="Times New Roman" w:hAnsi="Times New Roman"/>
                <w:sz w:val="24"/>
                <w:szCs w:val="24"/>
              </w:rPr>
              <w:t>участка автомобильной</w:t>
            </w:r>
            <w:r w:rsidRPr="00066B8B">
              <w:rPr>
                <w:rFonts w:ascii="Times New Roman" w:hAnsi="Times New Roman"/>
                <w:sz w:val="24"/>
                <w:szCs w:val="24"/>
              </w:rPr>
              <w:t xml:space="preserve"> дороги  </w:t>
            </w:r>
            <w:r>
              <w:rPr>
                <w:rFonts w:ascii="Times New Roman" w:hAnsi="Times New Roman"/>
                <w:sz w:val="24"/>
                <w:szCs w:val="24"/>
              </w:rPr>
              <w:t xml:space="preserve">1-4 категории во </w:t>
            </w:r>
            <w:r w:rsidRPr="00066B8B">
              <w:rPr>
                <w:rFonts w:ascii="Times New Roman" w:hAnsi="Times New Roman"/>
                <w:sz w:val="24"/>
                <w:szCs w:val="24"/>
              </w:rPr>
              <w:t xml:space="preserve">Владимирской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Pr>
                <w:rFonts w:ascii="Times New Roman" w:hAnsi="Times New Roman"/>
                <w:sz w:val="24"/>
                <w:szCs w:val="24"/>
                <w:lang w:eastAsia="ko-KR"/>
              </w:rPr>
              <w:t>10</w:t>
            </w: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w:t>
            </w:r>
            <w:r>
              <w:rPr>
                <w:rFonts w:ascii="Times New Roman" w:hAnsi="Times New Roman"/>
                <w:sz w:val="24"/>
                <w:szCs w:val="24"/>
              </w:rPr>
              <w:t xml:space="preserve">1-4 категории </w:t>
            </w:r>
            <w:r w:rsidRPr="00066B8B">
              <w:rPr>
                <w:rFonts w:ascii="Times New Roman" w:hAnsi="Times New Roman"/>
                <w:sz w:val="24"/>
                <w:szCs w:val="24"/>
              </w:rPr>
              <w:t>Ростовской области..</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Pr>
                <w:rFonts w:ascii="Times New Roman" w:hAnsi="Times New Roman"/>
                <w:sz w:val="24"/>
                <w:szCs w:val="24"/>
                <w:lang w:eastAsia="ko-KR"/>
              </w:rPr>
              <w:t>11</w:t>
            </w:r>
          </w:p>
        </w:tc>
        <w:tc>
          <w:tcPr>
            <w:tcW w:w="2304" w:type="dxa"/>
            <w:shd w:val="clear" w:color="auto" w:fill="auto"/>
          </w:tcPr>
          <w:p w:rsidR="00F41E2D" w:rsidRPr="00066B8B" w:rsidRDefault="00F41E2D" w:rsidP="00424FAF">
            <w:pPr>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w:t>
            </w:r>
            <w:r>
              <w:rPr>
                <w:rFonts w:ascii="Times New Roman" w:hAnsi="Times New Roman"/>
                <w:sz w:val="24"/>
                <w:szCs w:val="24"/>
              </w:rPr>
              <w:t xml:space="preserve">1-4 категории </w:t>
            </w:r>
            <w:r w:rsidRPr="00066B8B">
              <w:rPr>
                <w:rFonts w:ascii="Times New Roman" w:hAnsi="Times New Roman"/>
                <w:sz w:val="24"/>
                <w:szCs w:val="24"/>
              </w:rPr>
              <w:t xml:space="preserve">Брянской области. </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F41E2D" w:rsidRPr="007960A4" w:rsidTr="00424FAF">
        <w:tc>
          <w:tcPr>
            <w:tcW w:w="709" w:type="dxa"/>
            <w:shd w:val="clear" w:color="auto" w:fill="auto"/>
          </w:tcPr>
          <w:p w:rsidR="00F41E2D" w:rsidRPr="007960A4" w:rsidRDefault="00F41E2D" w:rsidP="00424FAF">
            <w:pPr>
              <w:pStyle w:val="a5"/>
              <w:spacing w:after="0" w:line="240" w:lineRule="auto"/>
              <w:ind w:left="0"/>
              <w:rPr>
                <w:rFonts w:ascii="Times New Roman" w:hAnsi="Times New Roman"/>
                <w:sz w:val="24"/>
                <w:szCs w:val="24"/>
                <w:lang w:eastAsia="ko-KR"/>
              </w:rPr>
            </w:pPr>
            <w:r>
              <w:rPr>
                <w:rFonts w:ascii="Times New Roman" w:hAnsi="Times New Roman"/>
                <w:sz w:val="24"/>
                <w:szCs w:val="24"/>
                <w:lang w:eastAsia="ko-KR"/>
              </w:rPr>
              <w:t>12</w:t>
            </w:r>
          </w:p>
        </w:tc>
        <w:tc>
          <w:tcPr>
            <w:tcW w:w="2304" w:type="dxa"/>
            <w:shd w:val="clear" w:color="auto" w:fill="auto"/>
          </w:tcPr>
          <w:p w:rsidR="00F41E2D" w:rsidRPr="00066B8B" w:rsidRDefault="00F41E2D" w:rsidP="00424FAF">
            <w:pPr>
              <w:spacing w:after="0"/>
              <w:rPr>
                <w:rFonts w:ascii="Times New Roman" w:hAnsi="Times New Roman"/>
                <w:sz w:val="24"/>
                <w:szCs w:val="24"/>
              </w:rPr>
            </w:pPr>
            <w:r>
              <w:rPr>
                <w:rFonts w:ascii="Times New Roman" w:hAnsi="Times New Roman"/>
                <w:sz w:val="24"/>
                <w:szCs w:val="24"/>
              </w:rPr>
              <w:t>Проектирование участка</w:t>
            </w:r>
            <w:r w:rsidRPr="00066B8B">
              <w:rPr>
                <w:rFonts w:ascii="Times New Roman" w:hAnsi="Times New Roman"/>
                <w:sz w:val="24"/>
                <w:szCs w:val="24"/>
              </w:rPr>
              <w:t xml:space="preserve"> автомобильной дороги </w:t>
            </w:r>
            <w:r>
              <w:rPr>
                <w:rFonts w:ascii="Times New Roman" w:hAnsi="Times New Roman"/>
                <w:sz w:val="24"/>
                <w:szCs w:val="24"/>
              </w:rPr>
              <w:t>1-4 категории</w:t>
            </w:r>
            <w:r w:rsidRPr="00066B8B">
              <w:rPr>
                <w:rFonts w:ascii="Times New Roman" w:hAnsi="Times New Roman"/>
                <w:sz w:val="24"/>
                <w:szCs w:val="24"/>
              </w:rPr>
              <w:t xml:space="preserve"> Орловской области..</w:t>
            </w:r>
          </w:p>
        </w:tc>
        <w:tc>
          <w:tcPr>
            <w:tcW w:w="7405" w:type="dxa"/>
            <w:shd w:val="clear" w:color="auto" w:fill="auto"/>
          </w:tcPr>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ПМ.01</w:t>
            </w:r>
            <w:r>
              <w:rPr>
                <w:rFonts w:ascii="Times New Roman" w:hAnsi="Times New Roman"/>
                <w:sz w:val="24"/>
                <w:szCs w:val="24"/>
              </w:rPr>
              <w:t>Участие в изыскании и проектировании автомобильных дорог и аэродромов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02</w:t>
            </w:r>
            <w:r>
              <w:rPr>
                <w:rFonts w:ascii="Times New Roman" w:hAnsi="Times New Roman"/>
                <w:sz w:val="24"/>
                <w:szCs w:val="24"/>
              </w:rPr>
              <w:t>Участие в организации работ по производству дорожно-строительных материалов</w:t>
            </w:r>
          </w:p>
          <w:p w:rsidR="00F41E2D" w:rsidRDefault="00F41E2D" w:rsidP="00424F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r w:rsidRPr="007960A4">
              <w:rPr>
                <w:rFonts w:ascii="Times New Roman" w:hAnsi="Times New Roman"/>
                <w:sz w:val="24"/>
                <w:szCs w:val="24"/>
              </w:rPr>
              <w:t>03</w:t>
            </w:r>
            <w:r>
              <w:rPr>
                <w:rFonts w:ascii="Times New Roman" w:hAnsi="Times New Roman"/>
                <w:sz w:val="24"/>
                <w:szCs w:val="24"/>
              </w:rPr>
              <w:t>Участие в организации работ по строительству автомобильных дорог и аэродромов</w:t>
            </w:r>
          </w:p>
          <w:p w:rsidR="00F41E2D" w:rsidRPr="007960A4" w:rsidRDefault="00F41E2D" w:rsidP="00424FAF">
            <w:pPr>
              <w:autoSpaceDE w:val="0"/>
              <w:autoSpaceDN w:val="0"/>
              <w:adjustRightInd w:val="0"/>
              <w:spacing w:after="0" w:line="240" w:lineRule="auto"/>
              <w:rPr>
                <w:rFonts w:ascii="Times New Roman" w:hAnsi="Times New Roman"/>
                <w:sz w:val="24"/>
                <w:szCs w:val="24"/>
              </w:rPr>
            </w:pPr>
          </w:p>
        </w:tc>
      </w:tr>
      <w:tr w:rsidR="000E3688" w:rsidRPr="007960A4" w:rsidTr="00424FAF">
        <w:tc>
          <w:tcPr>
            <w:tcW w:w="709" w:type="dxa"/>
            <w:shd w:val="clear" w:color="auto" w:fill="auto"/>
          </w:tcPr>
          <w:p w:rsidR="000E3688" w:rsidRDefault="000E3688" w:rsidP="00424FAF">
            <w:pPr>
              <w:pStyle w:val="a5"/>
              <w:spacing w:after="0" w:line="240" w:lineRule="auto"/>
              <w:ind w:left="0"/>
              <w:rPr>
                <w:rFonts w:ascii="Times New Roman" w:hAnsi="Times New Roman"/>
                <w:sz w:val="24"/>
                <w:szCs w:val="24"/>
                <w:lang w:eastAsia="ko-KR"/>
              </w:rPr>
            </w:pPr>
          </w:p>
        </w:tc>
        <w:tc>
          <w:tcPr>
            <w:tcW w:w="2304" w:type="dxa"/>
            <w:shd w:val="clear" w:color="auto" w:fill="auto"/>
          </w:tcPr>
          <w:p w:rsidR="000E3688" w:rsidRDefault="000E3688" w:rsidP="00424FAF">
            <w:pPr>
              <w:spacing w:after="0"/>
              <w:rPr>
                <w:rFonts w:ascii="Times New Roman" w:hAnsi="Times New Roman"/>
                <w:sz w:val="24"/>
                <w:szCs w:val="24"/>
              </w:rPr>
            </w:pPr>
          </w:p>
        </w:tc>
        <w:tc>
          <w:tcPr>
            <w:tcW w:w="7405" w:type="dxa"/>
            <w:shd w:val="clear" w:color="auto" w:fill="auto"/>
          </w:tcPr>
          <w:p w:rsidR="000E3688" w:rsidRDefault="000E3688" w:rsidP="00424FAF">
            <w:pPr>
              <w:autoSpaceDE w:val="0"/>
              <w:autoSpaceDN w:val="0"/>
              <w:adjustRightInd w:val="0"/>
              <w:spacing w:after="0" w:line="240" w:lineRule="auto"/>
              <w:rPr>
                <w:rFonts w:ascii="Times New Roman" w:hAnsi="Times New Roman"/>
                <w:bCs/>
                <w:sz w:val="24"/>
                <w:szCs w:val="24"/>
              </w:rPr>
            </w:pPr>
          </w:p>
        </w:tc>
      </w:tr>
      <w:tr w:rsidR="007A3A90" w:rsidRPr="007960A4" w:rsidTr="00424FAF">
        <w:tc>
          <w:tcPr>
            <w:tcW w:w="709" w:type="dxa"/>
            <w:shd w:val="clear" w:color="auto" w:fill="auto"/>
          </w:tcPr>
          <w:p w:rsidR="007A3A90" w:rsidRDefault="007A3A90" w:rsidP="00424FAF">
            <w:pPr>
              <w:pStyle w:val="a5"/>
              <w:spacing w:after="0" w:line="240" w:lineRule="auto"/>
              <w:ind w:left="0"/>
              <w:rPr>
                <w:rFonts w:ascii="Times New Roman" w:hAnsi="Times New Roman"/>
                <w:sz w:val="24"/>
                <w:szCs w:val="24"/>
                <w:lang w:eastAsia="ko-KR"/>
              </w:rPr>
            </w:pPr>
          </w:p>
        </w:tc>
        <w:tc>
          <w:tcPr>
            <w:tcW w:w="2304" w:type="dxa"/>
            <w:shd w:val="clear" w:color="auto" w:fill="auto"/>
          </w:tcPr>
          <w:p w:rsidR="007A3A90" w:rsidRDefault="007A3A90" w:rsidP="00424FAF">
            <w:pPr>
              <w:spacing w:after="0"/>
              <w:rPr>
                <w:rFonts w:ascii="Times New Roman" w:hAnsi="Times New Roman"/>
                <w:sz w:val="24"/>
                <w:szCs w:val="24"/>
              </w:rPr>
            </w:pPr>
          </w:p>
        </w:tc>
        <w:tc>
          <w:tcPr>
            <w:tcW w:w="7405" w:type="dxa"/>
            <w:shd w:val="clear" w:color="auto" w:fill="auto"/>
          </w:tcPr>
          <w:p w:rsidR="007A3A90" w:rsidRDefault="007A3A90" w:rsidP="00424FAF">
            <w:pPr>
              <w:autoSpaceDE w:val="0"/>
              <w:autoSpaceDN w:val="0"/>
              <w:adjustRightInd w:val="0"/>
              <w:spacing w:after="0" w:line="240" w:lineRule="auto"/>
              <w:rPr>
                <w:rFonts w:ascii="Times New Roman" w:hAnsi="Times New Roman"/>
                <w:bCs/>
                <w:sz w:val="24"/>
                <w:szCs w:val="24"/>
              </w:rPr>
            </w:pPr>
          </w:p>
        </w:tc>
      </w:tr>
      <w:tr w:rsidR="007A3A90" w:rsidRPr="007960A4" w:rsidTr="00424FAF">
        <w:tc>
          <w:tcPr>
            <w:tcW w:w="709" w:type="dxa"/>
            <w:shd w:val="clear" w:color="auto" w:fill="auto"/>
          </w:tcPr>
          <w:p w:rsidR="007A3A90" w:rsidRDefault="007A3A90" w:rsidP="00424FAF">
            <w:pPr>
              <w:pStyle w:val="a5"/>
              <w:spacing w:after="0" w:line="240" w:lineRule="auto"/>
              <w:ind w:left="0"/>
              <w:rPr>
                <w:rFonts w:ascii="Times New Roman" w:hAnsi="Times New Roman"/>
                <w:sz w:val="24"/>
                <w:szCs w:val="24"/>
                <w:lang w:eastAsia="ko-KR"/>
              </w:rPr>
            </w:pPr>
          </w:p>
        </w:tc>
        <w:tc>
          <w:tcPr>
            <w:tcW w:w="2304" w:type="dxa"/>
            <w:shd w:val="clear" w:color="auto" w:fill="auto"/>
          </w:tcPr>
          <w:p w:rsidR="007A3A90" w:rsidRDefault="007A3A90" w:rsidP="00424FAF">
            <w:pPr>
              <w:spacing w:after="0"/>
              <w:rPr>
                <w:rFonts w:ascii="Times New Roman" w:hAnsi="Times New Roman"/>
                <w:sz w:val="24"/>
                <w:szCs w:val="24"/>
              </w:rPr>
            </w:pPr>
          </w:p>
        </w:tc>
        <w:tc>
          <w:tcPr>
            <w:tcW w:w="7405" w:type="dxa"/>
            <w:shd w:val="clear" w:color="auto" w:fill="auto"/>
          </w:tcPr>
          <w:p w:rsidR="007A3A90" w:rsidRDefault="007A3A90" w:rsidP="00424FAF">
            <w:pPr>
              <w:autoSpaceDE w:val="0"/>
              <w:autoSpaceDN w:val="0"/>
              <w:adjustRightInd w:val="0"/>
              <w:spacing w:after="0" w:line="240" w:lineRule="auto"/>
              <w:rPr>
                <w:rFonts w:ascii="Times New Roman" w:hAnsi="Times New Roman"/>
                <w:bCs/>
                <w:sz w:val="24"/>
                <w:szCs w:val="24"/>
              </w:rPr>
            </w:pPr>
          </w:p>
        </w:tc>
      </w:tr>
      <w:tr w:rsidR="007A3A90" w:rsidRPr="007960A4" w:rsidTr="00424FAF">
        <w:tc>
          <w:tcPr>
            <w:tcW w:w="709" w:type="dxa"/>
            <w:shd w:val="clear" w:color="auto" w:fill="auto"/>
          </w:tcPr>
          <w:p w:rsidR="007A3A90" w:rsidRDefault="007A3A90" w:rsidP="00424FAF">
            <w:pPr>
              <w:pStyle w:val="a5"/>
              <w:spacing w:after="0" w:line="240" w:lineRule="auto"/>
              <w:ind w:left="0"/>
              <w:rPr>
                <w:rFonts w:ascii="Times New Roman" w:hAnsi="Times New Roman"/>
                <w:sz w:val="24"/>
                <w:szCs w:val="24"/>
                <w:lang w:eastAsia="ko-KR"/>
              </w:rPr>
            </w:pPr>
          </w:p>
        </w:tc>
        <w:tc>
          <w:tcPr>
            <w:tcW w:w="2304" w:type="dxa"/>
            <w:shd w:val="clear" w:color="auto" w:fill="auto"/>
          </w:tcPr>
          <w:p w:rsidR="007A3A90" w:rsidRDefault="007A3A90" w:rsidP="00424FAF">
            <w:pPr>
              <w:spacing w:after="0"/>
              <w:rPr>
                <w:rFonts w:ascii="Times New Roman" w:hAnsi="Times New Roman"/>
                <w:sz w:val="24"/>
                <w:szCs w:val="24"/>
              </w:rPr>
            </w:pPr>
          </w:p>
        </w:tc>
        <w:tc>
          <w:tcPr>
            <w:tcW w:w="7405" w:type="dxa"/>
            <w:shd w:val="clear" w:color="auto" w:fill="auto"/>
          </w:tcPr>
          <w:p w:rsidR="007A3A90" w:rsidRDefault="007A3A90" w:rsidP="00424FAF">
            <w:pPr>
              <w:autoSpaceDE w:val="0"/>
              <w:autoSpaceDN w:val="0"/>
              <w:adjustRightInd w:val="0"/>
              <w:spacing w:after="0" w:line="240" w:lineRule="auto"/>
              <w:rPr>
                <w:rFonts w:ascii="Times New Roman" w:hAnsi="Times New Roman"/>
                <w:bCs/>
                <w:sz w:val="24"/>
                <w:szCs w:val="24"/>
              </w:rPr>
            </w:pPr>
          </w:p>
        </w:tc>
      </w:tr>
    </w:tbl>
    <w:p w:rsidR="008C6215" w:rsidRDefault="008C6215" w:rsidP="004B0216">
      <w:pPr>
        <w:pStyle w:val="a5"/>
        <w:spacing w:after="0" w:line="240" w:lineRule="auto"/>
        <w:ind w:left="0"/>
        <w:rPr>
          <w:rFonts w:ascii="Times New Roman" w:hAnsi="Times New Roman"/>
          <w:sz w:val="24"/>
          <w:szCs w:val="24"/>
          <w:lang w:eastAsia="ko-KR"/>
        </w:rPr>
      </w:pPr>
    </w:p>
    <w:p w:rsidR="0004634E" w:rsidRDefault="0004634E" w:rsidP="0004634E">
      <w:pPr>
        <w:spacing w:after="0" w:line="240" w:lineRule="auto"/>
        <w:ind w:firstLine="567"/>
        <w:jc w:val="both"/>
        <w:rPr>
          <w:rFonts w:ascii="Times New Roman" w:hAnsi="Times New Roman"/>
          <w:sz w:val="24"/>
          <w:szCs w:val="24"/>
          <w:lang w:eastAsia="ko-KR"/>
        </w:rPr>
      </w:pP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lastRenderedPageBreak/>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разрабатывается преподавателями МДК в рамках профессиональных модулей;</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рассматривается на заседаниях ПЦК;</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утверждается после предварительного положительного заключения работодателей (п.8.6 ФГОС СПО).</w:t>
      </w:r>
    </w:p>
    <w:p w:rsidR="0004634E" w:rsidRPr="0004634E" w:rsidRDefault="0004634E" w:rsidP="0004634E">
      <w:pPr>
        <w:spacing w:after="0" w:line="240" w:lineRule="auto"/>
        <w:ind w:firstLine="567"/>
        <w:rPr>
          <w:rFonts w:ascii="Times New Roman" w:hAnsi="Times New Roman"/>
          <w:sz w:val="24"/>
          <w:szCs w:val="24"/>
          <w:lang w:eastAsia="ko-KR"/>
        </w:rPr>
      </w:pPr>
      <w:r w:rsidRPr="0004634E">
        <w:rPr>
          <w:rFonts w:ascii="Times New Roman" w:hAnsi="Times New Roman"/>
          <w:sz w:val="24"/>
          <w:szCs w:val="24"/>
          <w:lang w:eastAsia="ko-KR"/>
        </w:rPr>
        <w:t xml:space="preserve"> </w:t>
      </w:r>
    </w:p>
    <w:p w:rsidR="0004634E" w:rsidRPr="0004634E" w:rsidRDefault="0004634E" w:rsidP="0004634E">
      <w:pPr>
        <w:spacing w:after="0" w:line="240" w:lineRule="auto"/>
        <w:ind w:firstLine="567"/>
        <w:rPr>
          <w:rFonts w:ascii="Times New Roman" w:hAnsi="Times New Roman"/>
          <w:sz w:val="24"/>
          <w:szCs w:val="24"/>
          <w:lang w:eastAsia="ko-KR"/>
        </w:rPr>
      </w:pPr>
      <w:r w:rsidRPr="0004634E">
        <w:rPr>
          <w:rFonts w:ascii="Times New Roman" w:hAnsi="Times New Roman"/>
          <w:b/>
          <w:sz w:val="24"/>
          <w:szCs w:val="24"/>
          <w:lang w:eastAsia="ko-KR"/>
        </w:rPr>
        <w:t>Структура выпускной квалификационной работы</w:t>
      </w:r>
      <w:r w:rsidRPr="0004634E">
        <w:rPr>
          <w:rFonts w:ascii="Times New Roman" w:hAnsi="Times New Roman"/>
          <w:sz w:val="24"/>
          <w:szCs w:val="24"/>
          <w:lang w:eastAsia="ko-KR"/>
        </w:rPr>
        <w:t>:</w:t>
      </w:r>
    </w:p>
    <w:p w:rsidR="0004634E" w:rsidRPr="0004634E" w:rsidRDefault="0004634E" w:rsidP="0004634E">
      <w:pPr>
        <w:spacing w:after="0" w:line="240" w:lineRule="auto"/>
        <w:ind w:firstLine="567"/>
        <w:rPr>
          <w:rFonts w:ascii="Times New Roman" w:hAnsi="Times New Roman"/>
          <w:szCs w:val="24"/>
          <w:lang w:eastAsia="ko-KR"/>
        </w:rPr>
      </w:pPr>
      <w:r w:rsidRPr="0004634E">
        <w:rPr>
          <w:rFonts w:ascii="Times New Roman" w:hAnsi="Times New Roman"/>
          <w:szCs w:val="24"/>
          <w:lang w:eastAsia="ko-KR"/>
        </w:rPr>
        <w:t>- введение</w:t>
      </w:r>
    </w:p>
    <w:p w:rsidR="0004634E" w:rsidRPr="0004634E" w:rsidRDefault="0004634E" w:rsidP="0004634E">
      <w:pPr>
        <w:spacing w:after="0" w:line="240" w:lineRule="auto"/>
        <w:ind w:firstLine="567"/>
        <w:rPr>
          <w:rFonts w:ascii="Times New Roman" w:hAnsi="Times New Roman"/>
          <w:szCs w:val="24"/>
          <w:lang w:eastAsia="ko-KR"/>
        </w:rPr>
      </w:pPr>
      <w:r w:rsidRPr="0004634E">
        <w:rPr>
          <w:rFonts w:ascii="Times New Roman" w:hAnsi="Times New Roman"/>
          <w:szCs w:val="24"/>
          <w:lang w:eastAsia="ko-KR"/>
        </w:rPr>
        <w:t>- основная часть</w:t>
      </w:r>
    </w:p>
    <w:p w:rsidR="0004634E" w:rsidRPr="0004634E" w:rsidRDefault="0004634E" w:rsidP="0004634E">
      <w:pPr>
        <w:spacing w:after="0" w:line="240" w:lineRule="auto"/>
        <w:ind w:firstLine="567"/>
        <w:rPr>
          <w:rFonts w:ascii="Times New Roman" w:hAnsi="Times New Roman"/>
          <w:szCs w:val="24"/>
          <w:lang w:eastAsia="ko-KR"/>
        </w:rPr>
      </w:pPr>
      <w:r w:rsidRPr="0004634E">
        <w:rPr>
          <w:rFonts w:ascii="Times New Roman" w:hAnsi="Times New Roman"/>
          <w:szCs w:val="24"/>
          <w:lang w:eastAsia="ko-KR"/>
        </w:rPr>
        <w:t>- теоретическая часть</w:t>
      </w:r>
    </w:p>
    <w:p w:rsidR="0004634E" w:rsidRPr="0004634E" w:rsidRDefault="0004634E" w:rsidP="0004634E">
      <w:pPr>
        <w:spacing w:after="0" w:line="240" w:lineRule="auto"/>
        <w:ind w:left="567"/>
        <w:rPr>
          <w:rFonts w:ascii="Times New Roman" w:hAnsi="Times New Roman"/>
          <w:szCs w:val="24"/>
          <w:lang w:eastAsia="ko-KR"/>
        </w:rPr>
      </w:pPr>
      <w:r w:rsidRPr="0004634E">
        <w:rPr>
          <w:rFonts w:ascii="Times New Roman" w:hAnsi="Times New Roman"/>
          <w:szCs w:val="24"/>
          <w:lang w:eastAsia="ko-KR"/>
        </w:rPr>
        <w:t>- опытно-экспериментальная часть (практическая)</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 заключение, рекомендации по использованию полученных результатов</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 список используемых источников</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 приложения</w:t>
      </w:r>
    </w:p>
    <w:p w:rsidR="0004634E" w:rsidRPr="0004634E" w:rsidRDefault="0004634E" w:rsidP="0004634E">
      <w:pPr>
        <w:spacing w:after="0" w:line="240" w:lineRule="auto"/>
        <w:ind w:firstLine="567"/>
        <w:rPr>
          <w:rFonts w:ascii="Times New Roman" w:hAnsi="Times New Roman"/>
          <w:szCs w:val="24"/>
          <w:lang w:eastAsia="ko-KR"/>
        </w:rPr>
      </w:pP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b/>
          <w:szCs w:val="24"/>
          <w:lang w:eastAsia="ko-KR"/>
        </w:rPr>
        <w:t>Во введении</w:t>
      </w:r>
      <w:r w:rsidRPr="0004634E">
        <w:rPr>
          <w:rFonts w:ascii="Times New Roman" w:hAnsi="Times New Roman"/>
          <w:szCs w:val="24"/>
          <w:lang w:eastAsia="ko-KR"/>
        </w:rPr>
        <w:t xml:space="preserve"> обосновывается актуальность и практическая значимость выбранной темы, формулируются цель и задачи.</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 xml:space="preserve">При работе над </w:t>
      </w:r>
      <w:r w:rsidRPr="0004634E">
        <w:rPr>
          <w:rFonts w:ascii="Times New Roman" w:hAnsi="Times New Roman"/>
          <w:b/>
          <w:szCs w:val="24"/>
          <w:lang w:eastAsia="ko-KR"/>
        </w:rPr>
        <w:t>теоретической частью</w:t>
      </w:r>
      <w:r w:rsidRPr="0004634E">
        <w:rPr>
          <w:rFonts w:ascii="Times New Roman" w:hAnsi="Times New Roman"/>
          <w:szCs w:val="24"/>
          <w:lang w:eastAsia="ko-KR"/>
        </w:rP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04634E" w:rsidRPr="0004634E" w:rsidRDefault="0004634E" w:rsidP="0004634E">
      <w:pPr>
        <w:spacing w:after="0" w:line="240" w:lineRule="auto"/>
        <w:ind w:firstLine="360"/>
        <w:jc w:val="both"/>
        <w:rPr>
          <w:rFonts w:ascii="Times New Roman" w:hAnsi="Times New Roman"/>
          <w:szCs w:val="24"/>
          <w:lang w:eastAsia="ko-KR"/>
        </w:rPr>
      </w:pPr>
      <w:r w:rsidRPr="0004634E">
        <w:rPr>
          <w:rFonts w:ascii="Times New Roman" w:hAnsi="Times New Roman"/>
          <w:szCs w:val="24"/>
          <w:lang w:eastAsia="ko-KR"/>
        </w:rPr>
        <w:t>- понимать сущность и социальную значимость своей будущей профессии, проявлять к ней устойчивый интерес;</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b/>
          <w:szCs w:val="24"/>
          <w:lang w:eastAsia="ko-KR"/>
        </w:rPr>
        <w:t>Работа над вторым разделом</w:t>
      </w:r>
      <w:r w:rsidRPr="0004634E">
        <w:rPr>
          <w:rFonts w:ascii="Times New Roman" w:hAnsi="Times New Roman"/>
          <w:szCs w:val="24"/>
          <w:lang w:eastAsia="ko-KR"/>
        </w:rPr>
        <w:t xml:space="preserve"> должна позволить руководителю оценить уровень развития следующих общих компетенций:</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принимать решения в стандартных и нестандартных ситуациях и нести за них ответственность;</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04634E" w:rsidRPr="0004634E" w:rsidRDefault="0004634E" w:rsidP="00E5220B">
      <w:pPr>
        <w:numPr>
          <w:ilvl w:val="0"/>
          <w:numId w:val="15"/>
        </w:numPr>
        <w:spacing w:after="0" w:line="240" w:lineRule="auto"/>
        <w:ind w:left="0" w:firstLine="360"/>
        <w:jc w:val="both"/>
        <w:rPr>
          <w:rFonts w:ascii="Times New Roman" w:hAnsi="Times New Roman"/>
          <w:szCs w:val="24"/>
          <w:lang w:eastAsia="ko-KR"/>
        </w:rPr>
      </w:pPr>
      <w:r w:rsidRPr="0004634E">
        <w:rPr>
          <w:rFonts w:ascii="Times New Roman" w:hAnsi="Times New Roman"/>
          <w:szCs w:val="24"/>
          <w:lang w:eastAsia="ko-KR"/>
        </w:rPr>
        <w:t>ориентироваться в условиях частой смены технологий в профессиональной деятельности</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b/>
          <w:szCs w:val="24"/>
          <w:lang w:eastAsia="ko-KR"/>
        </w:rPr>
        <w:t>Заключение</w:t>
      </w:r>
      <w:r w:rsidRPr="0004634E">
        <w:rPr>
          <w:rFonts w:ascii="Times New Roman" w:hAnsi="Times New Roman"/>
          <w:szCs w:val="24"/>
          <w:lang w:eastAsia="ko-KR"/>
        </w:rPr>
        <w:t xml:space="preserve"> содержит выводы и предложения с их кратким обоснованием в соответствии с поставленной целью и задачами, раскрывает значимость полученных результатов.</w:t>
      </w:r>
    </w:p>
    <w:p w:rsidR="0004634E" w:rsidRPr="0004634E" w:rsidRDefault="0004634E" w:rsidP="0004634E">
      <w:pPr>
        <w:spacing w:after="0" w:line="240" w:lineRule="auto"/>
        <w:ind w:firstLine="567"/>
        <w:jc w:val="both"/>
        <w:rPr>
          <w:rFonts w:ascii="Times New Roman" w:hAnsi="Times New Roman"/>
          <w:szCs w:val="24"/>
          <w:lang w:eastAsia="ko-KR"/>
        </w:rPr>
      </w:pPr>
    </w:p>
    <w:p w:rsidR="0004634E" w:rsidRPr="00E45B1E" w:rsidRDefault="0004634E" w:rsidP="009B5D36">
      <w:pPr>
        <w:pStyle w:val="a5"/>
        <w:spacing w:after="0" w:line="240" w:lineRule="auto"/>
        <w:ind w:left="567"/>
        <w:jc w:val="center"/>
        <w:rPr>
          <w:rFonts w:ascii="Times New Roman" w:hAnsi="Times New Roman"/>
          <w:b/>
          <w:szCs w:val="24"/>
          <w:lang w:eastAsia="ko-KR"/>
        </w:rPr>
      </w:pPr>
      <w:r w:rsidRPr="00E45B1E">
        <w:rPr>
          <w:rFonts w:ascii="Times New Roman" w:hAnsi="Times New Roman"/>
          <w:b/>
          <w:szCs w:val="24"/>
          <w:lang w:eastAsia="ko-KR"/>
        </w:rPr>
        <w:t>2.2.2. Защита выпускных квалификационных работ.</w:t>
      </w:r>
    </w:p>
    <w:p w:rsidR="009B5D36" w:rsidRPr="00E45B1E" w:rsidRDefault="009B5D36" w:rsidP="009B5D36">
      <w:pPr>
        <w:pStyle w:val="a5"/>
        <w:spacing w:after="0" w:line="240" w:lineRule="auto"/>
        <w:ind w:left="567"/>
        <w:jc w:val="both"/>
        <w:rPr>
          <w:rFonts w:ascii="Times New Roman" w:hAnsi="Times New Roman"/>
          <w:b/>
          <w:szCs w:val="24"/>
          <w:lang w:eastAsia="ko-KR"/>
        </w:rPr>
      </w:pPr>
    </w:p>
    <w:p w:rsidR="0004634E" w:rsidRPr="0004634E" w:rsidRDefault="0004634E" w:rsidP="00E5220B">
      <w:pPr>
        <w:widowControl w:val="0"/>
        <w:numPr>
          <w:ilvl w:val="0"/>
          <w:numId w:val="16"/>
        </w:numPr>
        <w:spacing w:after="0"/>
        <w:jc w:val="both"/>
        <w:rPr>
          <w:rFonts w:ascii="Times New Roman" w:hAnsi="Times New Roman"/>
          <w:szCs w:val="24"/>
          <w:lang w:eastAsia="ru-RU"/>
        </w:rPr>
      </w:pPr>
      <w:r w:rsidRPr="0004634E">
        <w:rPr>
          <w:rFonts w:ascii="Times New Roman" w:hAnsi="Times New Roman"/>
          <w:szCs w:val="24"/>
        </w:rPr>
        <w:t>К защите ВКР допускаются лица, завершившие полый курс обучения и успешно прошедшие все предшествующие аттестационные испытания, преду</w:t>
      </w:r>
      <w:r w:rsidRPr="0004634E">
        <w:rPr>
          <w:rFonts w:ascii="Times New Roman" w:hAnsi="Times New Roman"/>
          <w:szCs w:val="24"/>
        </w:rPr>
        <w:softHyphen/>
        <w:t>смотренные учебным планом</w:t>
      </w:r>
    </w:p>
    <w:p w:rsidR="0004634E" w:rsidRPr="0004634E" w:rsidRDefault="0004634E" w:rsidP="00E5220B">
      <w:pPr>
        <w:widowControl w:val="0"/>
        <w:numPr>
          <w:ilvl w:val="0"/>
          <w:numId w:val="16"/>
        </w:numPr>
        <w:spacing w:after="0"/>
        <w:jc w:val="both"/>
        <w:rPr>
          <w:rFonts w:ascii="Times New Roman" w:hAnsi="Times New Roman"/>
          <w:szCs w:val="24"/>
        </w:rPr>
      </w:pPr>
      <w:r w:rsidRPr="0004634E">
        <w:rPr>
          <w:rFonts w:ascii="Times New Roman" w:hAnsi="Times New Roman"/>
          <w:szCs w:val="24"/>
        </w:rPr>
        <w:t>Защита ВКР проводится согласно:</w:t>
      </w:r>
    </w:p>
    <w:p w:rsidR="0004634E" w:rsidRPr="0004634E" w:rsidRDefault="0004634E" w:rsidP="00E5220B">
      <w:pPr>
        <w:widowControl w:val="0"/>
        <w:numPr>
          <w:ilvl w:val="0"/>
          <w:numId w:val="16"/>
        </w:numPr>
        <w:spacing w:after="0"/>
        <w:jc w:val="both"/>
        <w:rPr>
          <w:rFonts w:ascii="Times New Roman" w:hAnsi="Times New Roman"/>
          <w:szCs w:val="24"/>
        </w:rPr>
      </w:pPr>
      <w:r w:rsidRPr="0004634E">
        <w:rPr>
          <w:rFonts w:ascii="Times New Roman" w:hAnsi="Times New Roman"/>
          <w:szCs w:val="24"/>
        </w:rPr>
        <w:t xml:space="preserve">- Приказа Министерства образования и науки Российской Федерации от 16 августа </w:t>
      </w:r>
      <w:smartTag w:uri="urn:schemas-microsoft-com:office:smarttags" w:element="metricconverter">
        <w:smartTagPr>
          <w:attr w:name="ProductID" w:val="2013 г"/>
        </w:smartTagPr>
        <w:r w:rsidRPr="0004634E">
          <w:rPr>
            <w:rFonts w:ascii="Times New Roman" w:hAnsi="Times New Roman"/>
            <w:szCs w:val="24"/>
          </w:rPr>
          <w:t>2013 г</w:t>
        </w:r>
      </w:smartTag>
      <w:r w:rsidRPr="0004634E">
        <w:rPr>
          <w:rFonts w:ascii="Times New Roman" w:hAnsi="Times New Roman"/>
          <w:szCs w:val="24"/>
        </w:rPr>
        <w:t xml:space="preserve">. N </w:t>
      </w:r>
      <w:smartTag w:uri="urn:schemas-microsoft-com:office:smarttags" w:element="metricconverter">
        <w:smartTagPr>
          <w:attr w:name="ProductID" w:val="968 г"/>
        </w:smartTagPr>
        <w:r w:rsidRPr="0004634E">
          <w:rPr>
            <w:rFonts w:ascii="Times New Roman" w:hAnsi="Times New Roman"/>
            <w:szCs w:val="24"/>
          </w:rPr>
          <w:t>968 г</w:t>
        </w:r>
      </w:smartTag>
      <w:r w:rsidRPr="0004634E">
        <w:rPr>
          <w:rFonts w:ascii="Times New Roman" w:hAnsi="Times New Roman"/>
          <w:szCs w:val="24"/>
        </w:rPr>
        <w:t>. Москва "Об утверждении Порядка проведения государ</w:t>
      </w:r>
      <w:r w:rsidRPr="0004634E">
        <w:rPr>
          <w:rFonts w:ascii="Times New Roman" w:hAnsi="Times New Roman"/>
          <w:szCs w:val="24"/>
        </w:rPr>
        <w:softHyphen/>
        <w:t>ственной итоговой аттестации по образовательным программам среднего про</w:t>
      </w:r>
      <w:r w:rsidRPr="0004634E">
        <w:rPr>
          <w:rFonts w:ascii="Times New Roman" w:hAnsi="Times New Roman"/>
          <w:szCs w:val="24"/>
        </w:rPr>
        <w:softHyphen/>
        <w:t>фессионального образования",</w:t>
      </w:r>
    </w:p>
    <w:p w:rsidR="0004634E" w:rsidRPr="0004634E" w:rsidRDefault="0004634E" w:rsidP="00E5220B">
      <w:pPr>
        <w:widowControl w:val="0"/>
        <w:numPr>
          <w:ilvl w:val="0"/>
          <w:numId w:val="16"/>
        </w:numPr>
        <w:spacing w:after="0"/>
        <w:jc w:val="both"/>
        <w:rPr>
          <w:rFonts w:ascii="Times New Roman" w:hAnsi="Times New Roman"/>
          <w:szCs w:val="24"/>
        </w:rPr>
      </w:pPr>
      <w:r w:rsidRPr="0004634E">
        <w:rPr>
          <w:rFonts w:ascii="Times New Roman" w:hAnsi="Times New Roman"/>
          <w:szCs w:val="24"/>
        </w:rPr>
        <w:t xml:space="preserve"> - Приказа Министерства образования и науки РФ от 31 января </w:t>
      </w:r>
      <w:smartTag w:uri="urn:schemas-microsoft-com:office:smarttags" w:element="metricconverter">
        <w:smartTagPr>
          <w:attr w:name="ProductID" w:val="2014 г"/>
        </w:smartTagPr>
        <w:r w:rsidRPr="0004634E">
          <w:rPr>
            <w:rFonts w:ascii="Times New Roman" w:hAnsi="Times New Roman"/>
            <w:szCs w:val="24"/>
          </w:rPr>
          <w:t>2014 г</w:t>
        </w:r>
      </w:smartTag>
      <w:r w:rsidRPr="0004634E">
        <w:rPr>
          <w:rFonts w:ascii="Times New Roman" w:hAnsi="Times New Roman"/>
          <w:szCs w:val="24"/>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sidRPr="0004634E">
          <w:rPr>
            <w:rFonts w:ascii="Times New Roman" w:hAnsi="Times New Roman"/>
            <w:szCs w:val="24"/>
          </w:rPr>
          <w:t>2013 г</w:t>
        </w:r>
      </w:smartTag>
      <w:r w:rsidRPr="0004634E">
        <w:rPr>
          <w:rFonts w:ascii="Times New Roman" w:hAnsi="Times New Roman"/>
          <w:szCs w:val="24"/>
        </w:rPr>
        <w:t>. № 968»;</w:t>
      </w:r>
    </w:p>
    <w:p w:rsidR="0004634E" w:rsidRPr="0004634E" w:rsidRDefault="0004634E" w:rsidP="00E5220B">
      <w:pPr>
        <w:widowControl w:val="0"/>
        <w:numPr>
          <w:ilvl w:val="0"/>
          <w:numId w:val="16"/>
        </w:numPr>
        <w:spacing w:after="0"/>
        <w:jc w:val="both"/>
        <w:rPr>
          <w:rFonts w:ascii="Times New Roman" w:hAnsi="Times New Roman"/>
          <w:szCs w:val="24"/>
        </w:rPr>
      </w:pPr>
      <w:r w:rsidRPr="0004634E">
        <w:rPr>
          <w:rFonts w:ascii="Times New Roman" w:hAnsi="Times New Roman"/>
          <w:szCs w:val="24"/>
        </w:rPr>
        <w:t xml:space="preserve"> - Методическим рекомендациям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w:t>
      </w:r>
      <w:r w:rsidR="00F41E2D">
        <w:rPr>
          <w:rFonts w:ascii="Times New Roman" w:hAnsi="Times New Roman"/>
          <w:szCs w:val="24"/>
        </w:rPr>
        <w:t>ки специалистов среднего звена»</w:t>
      </w:r>
      <w:r w:rsidRPr="0004634E">
        <w:rPr>
          <w:rFonts w:ascii="Times New Roman" w:hAnsi="Times New Roman"/>
          <w:szCs w:val="24"/>
        </w:rPr>
        <w:t>,</w:t>
      </w:r>
    </w:p>
    <w:p w:rsidR="0004634E" w:rsidRPr="0004634E" w:rsidRDefault="0004634E" w:rsidP="00E5220B">
      <w:pPr>
        <w:widowControl w:val="0"/>
        <w:numPr>
          <w:ilvl w:val="0"/>
          <w:numId w:val="16"/>
        </w:numPr>
        <w:spacing w:after="0"/>
        <w:jc w:val="both"/>
        <w:rPr>
          <w:rFonts w:ascii="Times New Roman" w:hAnsi="Times New Roman"/>
          <w:szCs w:val="24"/>
        </w:rPr>
      </w:pPr>
      <w:r w:rsidRPr="0004634E">
        <w:rPr>
          <w:rFonts w:ascii="Times New Roman" w:hAnsi="Times New Roman"/>
          <w:szCs w:val="24"/>
        </w:rPr>
        <w:lastRenderedPageBreak/>
        <w:t>ФГОС СПО   по специальности (п. 8.5)</w:t>
      </w:r>
      <w:r w:rsidR="00101D84">
        <w:rPr>
          <w:rFonts w:ascii="Times New Roman" w:hAnsi="Times New Roman"/>
          <w:szCs w:val="24"/>
        </w:rPr>
        <w:t xml:space="preserve"> </w:t>
      </w:r>
      <w:r w:rsidR="00E57883">
        <w:rPr>
          <w:rFonts w:ascii="Times New Roman" w:hAnsi="Times New Roman"/>
          <w:szCs w:val="24"/>
        </w:rPr>
        <w:t>08.02.05</w:t>
      </w:r>
      <w:r w:rsidR="00101D84">
        <w:rPr>
          <w:rFonts w:ascii="Times New Roman" w:hAnsi="Times New Roman"/>
          <w:szCs w:val="24"/>
        </w:rPr>
        <w:t xml:space="preserve"> </w:t>
      </w:r>
      <w:r w:rsidR="00E57883">
        <w:rPr>
          <w:rFonts w:ascii="Times New Roman" w:hAnsi="Times New Roman"/>
          <w:szCs w:val="24"/>
        </w:rPr>
        <w:t>Строительство и эксплуатация автомобильных дорог и аэродромов</w:t>
      </w:r>
      <w:r w:rsidRPr="0004634E">
        <w:rPr>
          <w:rFonts w:ascii="Times New Roman" w:hAnsi="Times New Roman"/>
          <w:szCs w:val="24"/>
        </w:rPr>
        <w:t>.</w:t>
      </w:r>
    </w:p>
    <w:p w:rsidR="0004634E" w:rsidRPr="0004634E" w:rsidRDefault="0004634E" w:rsidP="0004634E">
      <w:pPr>
        <w:spacing w:after="0" w:line="240" w:lineRule="auto"/>
        <w:ind w:firstLine="567"/>
        <w:jc w:val="center"/>
        <w:rPr>
          <w:rFonts w:ascii="Times New Roman" w:hAnsi="Times New Roman"/>
          <w:b/>
          <w:sz w:val="24"/>
          <w:szCs w:val="24"/>
          <w:lang w:eastAsia="ko-KR"/>
        </w:rPr>
      </w:pPr>
    </w:p>
    <w:p w:rsidR="0004634E" w:rsidRPr="0004634E" w:rsidRDefault="0004634E" w:rsidP="0004634E">
      <w:pPr>
        <w:spacing w:after="0" w:line="240" w:lineRule="auto"/>
        <w:ind w:firstLine="567"/>
        <w:jc w:val="center"/>
        <w:rPr>
          <w:rFonts w:ascii="Times New Roman" w:hAnsi="Times New Roman"/>
          <w:b/>
          <w:sz w:val="24"/>
          <w:szCs w:val="24"/>
          <w:lang w:eastAsia="ko-KR"/>
        </w:rPr>
      </w:pPr>
    </w:p>
    <w:p w:rsidR="0004634E" w:rsidRPr="0004634E" w:rsidRDefault="0004634E" w:rsidP="0004634E">
      <w:pPr>
        <w:spacing w:after="0" w:line="240" w:lineRule="auto"/>
        <w:ind w:firstLine="567"/>
        <w:jc w:val="center"/>
        <w:rPr>
          <w:rFonts w:ascii="Times New Roman" w:hAnsi="Times New Roman"/>
          <w:b/>
          <w:sz w:val="24"/>
          <w:szCs w:val="24"/>
          <w:lang w:eastAsia="ko-KR"/>
        </w:rPr>
      </w:pPr>
    </w:p>
    <w:p w:rsidR="0004634E" w:rsidRPr="0004634E" w:rsidRDefault="0004634E" w:rsidP="0004634E">
      <w:pPr>
        <w:spacing w:after="0" w:line="240" w:lineRule="auto"/>
        <w:ind w:firstLine="567"/>
        <w:jc w:val="center"/>
        <w:rPr>
          <w:rFonts w:ascii="Times New Roman" w:hAnsi="Times New Roman"/>
          <w:b/>
          <w:sz w:val="24"/>
          <w:szCs w:val="24"/>
          <w:lang w:eastAsia="ko-KR"/>
        </w:rPr>
      </w:pPr>
      <w:r w:rsidRPr="0004634E">
        <w:rPr>
          <w:rFonts w:ascii="Times New Roman" w:hAnsi="Times New Roman"/>
          <w:b/>
          <w:sz w:val="24"/>
          <w:szCs w:val="24"/>
          <w:lang w:eastAsia="ko-KR"/>
        </w:rPr>
        <w:t>3. УСЛОВИЯ РЕАЛИЗАЦИИ ПРОГРАММЫ ГОСУДАРСТВЕННОЙ ИТОГОВОЙ АТТЕСТАЦИИ</w:t>
      </w:r>
    </w:p>
    <w:p w:rsidR="0004634E" w:rsidRPr="0004634E" w:rsidRDefault="0004634E" w:rsidP="0004634E">
      <w:pPr>
        <w:spacing w:after="0" w:line="240" w:lineRule="auto"/>
        <w:ind w:firstLine="567"/>
        <w:jc w:val="both"/>
        <w:rPr>
          <w:rFonts w:ascii="Times New Roman" w:hAnsi="Times New Roman"/>
          <w:sz w:val="24"/>
          <w:szCs w:val="24"/>
          <w:lang w:eastAsia="ko-KR"/>
        </w:rPr>
      </w:pPr>
    </w:p>
    <w:p w:rsidR="0004634E" w:rsidRPr="0004634E" w:rsidRDefault="0004634E" w:rsidP="0004634E">
      <w:pPr>
        <w:spacing w:after="0" w:line="240" w:lineRule="auto"/>
        <w:ind w:firstLine="567"/>
        <w:jc w:val="both"/>
        <w:rPr>
          <w:rFonts w:ascii="Times New Roman" w:hAnsi="Times New Roman"/>
          <w:b/>
          <w:sz w:val="24"/>
          <w:szCs w:val="24"/>
          <w:lang w:eastAsia="ko-KR"/>
        </w:rPr>
      </w:pPr>
      <w:r w:rsidRPr="0004634E">
        <w:rPr>
          <w:rFonts w:ascii="Times New Roman" w:hAnsi="Times New Roman"/>
          <w:b/>
          <w:sz w:val="24"/>
          <w:szCs w:val="24"/>
          <w:lang w:eastAsia="ko-KR"/>
        </w:rPr>
        <w:t>3.1. Требования к минимальному материально-техническому обеспечению</w:t>
      </w:r>
    </w:p>
    <w:p w:rsidR="0004634E" w:rsidRPr="009B5D36" w:rsidRDefault="0004634E" w:rsidP="00E5220B">
      <w:pPr>
        <w:numPr>
          <w:ilvl w:val="0"/>
          <w:numId w:val="17"/>
        </w:numPr>
        <w:spacing w:after="0" w:line="240" w:lineRule="auto"/>
        <w:ind w:left="0" w:firstLine="567"/>
        <w:jc w:val="both"/>
        <w:rPr>
          <w:rFonts w:ascii="Times New Roman" w:hAnsi="Times New Roman"/>
          <w:szCs w:val="24"/>
          <w:lang w:eastAsia="ko-KR"/>
        </w:rPr>
      </w:pPr>
      <w:r w:rsidRPr="009B5D36">
        <w:rPr>
          <w:rFonts w:ascii="Times New Roman" w:hAnsi="Times New Roman"/>
          <w:b/>
          <w:sz w:val="24"/>
          <w:szCs w:val="24"/>
          <w:lang w:eastAsia="ko-KR"/>
        </w:rPr>
        <w:t>при выполнении выпускной квалификационной работы</w:t>
      </w:r>
      <w:r w:rsidR="009B5D36" w:rsidRPr="009B5D36">
        <w:rPr>
          <w:rFonts w:ascii="Times New Roman" w:hAnsi="Times New Roman"/>
          <w:b/>
          <w:sz w:val="24"/>
          <w:szCs w:val="24"/>
          <w:lang w:eastAsia="ko-KR"/>
        </w:rPr>
        <w:t xml:space="preserve"> </w:t>
      </w:r>
      <w:r w:rsidRPr="009B5D36">
        <w:rPr>
          <w:rFonts w:ascii="Times New Roman" w:hAnsi="Times New Roman"/>
          <w:szCs w:val="24"/>
          <w:lang w:eastAsia="ko-KR"/>
        </w:rPr>
        <w:t>реализация программы ГИА предполагает наличие кабинета подготовки к итоговой аттестации</w:t>
      </w:r>
    </w:p>
    <w:p w:rsidR="0004634E" w:rsidRPr="0004634E" w:rsidRDefault="0004634E" w:rsidP="0004634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Оборудование кабинета:</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рабочее место для консультанта-преподавателя;</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компьютер, принтер;</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рабочие места для обучающихся;</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лицензионное программное обеспечение общего и специального назначения;</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график проведения консультаций по выпускным квалификационным работам;</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график поэтапного выполнения выпускных квалификационных работ;</w:t>
      </w:r>
    </w:p>
    <w:p w:rsidR="0004634E" w:rsidRPr="0004634E" w:rsidRDefault="0004634E" w:rsidP="0004634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xml:space="preserve">- комплект учебно-методической документации. </w:t>
      </w:r>
    </w:p>
    <w:p w:rsidR="0004634E" w:rsidRPr="0004634E" w:rsidRDefault="0004634E" w:rsidP="0004634E">
      <w:pPr>
        <w:spacing w:after="0" w:line="240" w:lineRule="auto"/>
        <w:ind w:left="360"/>
        <w:jc w:val="both"/>
        <w:rPr>
          <w:rFonts w:ascii="Times New Roman" w:hAnsi="Times New Roman"/>
          <w:sz w:val="24"/>
          <w:szCs w:val="24"/>
          <w:lang w:eastAsia="ko-KR"/>
        </w:rPr>
      </w:pPr>
    </w:p>
    <w:p w:rsidR="0004634E" w:rsidRPr="0004634E" w:rsidRDefault="0004634E" w:rsidP="00E5220B">
      <w:pPr>
        <w:numPr>
          <w:ilvl w:val="0"/>
          <w:numId w:val="17"/>
        </w:numPr>
        <w:spacing w:after="0" w:line="240" w:lineRule="auto"/>
        <w:ind w:left="0" w:firstLine="567"/>
        <w:jc w:val="both"/>
        <w:rPr>
          <w:rFonts w:ascii="Times New Roman" w:hAnsi="Times New Roman"/>
          <w:sz w:val="24"/>
          <w:szCs w:val="24"/>
          <w:lang w:eastAsia="ko-KR"/>
        </w:rPr>
      </w:pPr>
      <w:r w:rsidRPr="0004634E">
        <w:rPr>
          <w:rFonts w:ascii="Times New Roman" w:hAnsi="Times New Roman"/>
          <w:b/>
          <w:sz w:val="24"/>
          <w:szCs w:val="24"/>
          <w:lang w:eastAsia="ko-KR"/>
        </w:rPr>
        <w:t>при защите выпускной квалификационной работы</w:t>
      </w:r>
    </w:p>
    <w:p w:rsidR="0004634E" w:rsidRPr="0004634E" w:rsidRDefault="0004634E" w:rsidP="00E45B1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для защиты выпускной работы отводится специально подготовленный кабинет.</w:t>
      </w:r>
    </w:p>
    <w:p w:rsidR="0004634E" w:rsidRPr="0004634E" w:rsidRDefault="0004634E" w:rsidP="00E45B1E">
      <w:pPr>
        <w:spacing w:after="0" w:line="240" w:lineRule="auto"/>
        <w:ind w:firstLine="567"/>
        <w:jc w:val="both"/>
        <w:rPr>
          <w:rFonts w:ascii="Times New Roman" w:hAnsi="Times New Roman"/>
          <w:szCs w:val="24"/>
          <w:lang w:eastAsia="ko-KR"/>
        </w:rPr>
      </w:pPr>
      <w:r w:rsidRPr="0004634E">
        <w:rPr>
          <w:rFonts w:ascii="Times New Roman" w:hAnsi="Times New Roman"/>
          <w:szCs w:val="24"/>
          <w:lang w:eastAsia="ko-KR"/>
        </w:rPr>
        <w:t>Оснащение кабинета:</w:t>
      </w:r>
    </w:p>
    <w:p w:rsidR="0004634E" w:rsidRPr="0004634E" w:rsidRDefault="0004634E" w:rsidP="00E45B1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рабочее место для членов Государственной аттестационной комиссии;</w:t>
      </w:r>
    </w:p>
    <w:p w:rsidR="0004634E" w:rsidRPr="0004634E" w:rsidRDefault="0004634E" w:rsidP="00E45B1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компьютер, мультимедийный проектор, экран;</w:t>
      </w:r>
    </w:p>
    <w:p w:rsidR="0004634E" w:rsidRPr="0004634E" w:rsidRDefault="0004634E" w:rsidP="00E45B1E">
      <w:pPr>
        <w:spacing w:after="0" w:line="240" w:lineRule="auto"/>
        <w:ind w:left="360"/>
        <w:jc w:val="both"/>
        <w:rPr>
          <w:rFonts w:ascii="Times New Roman" w:hAnsi="Times New Roman"/>
          <w:szCs w:val="24"/>
          <w:lang w:eastAsia="ko-KR"/>
        </w:rPr>
      </w:pPr>
      <w:r w:rsidRPr="0004634E">
        <w:rPr>
          <w:rFonts w:ascii="Times New Roman" w:hAnsi="Times New Roman"/>
          <w:szCs w:val="24"/>
          <w:lang w:eastAsia="ko-KR"/>
        </w:rPr>
        <w:t>- лицензионное программное обеспечение общего и специального назначения.</w:t>
      </w:r>
    </w:p>
    <w:p w:rsidR="0004634E" w:rsidRPr="0004634E" w:rsidRDefault="0004634E" w:rsidP="0004634E">
      <w:pPr>
        <w:ind w:firstLine="567"/>
        <w:jc w:val="both"/>
        <w:rPr>
          <w:rFonts w:ascii="Times New Roman" w:hAnsi="Times New Roman"/>
          <w:b/>
          <w:sz w:val="24"/>
          <w:szCs w:val="24"/>
          <w:lang w:eastAsia="ko-KR"/>
        </w:rPr>
      </w:pPr>
      <w:r w:rsidRPr="0004634E">
        <w:rPr>
          <w:rFonts w:ascii="Times New Roman" w:hAnsi="Times New Roman"/>
          <w:b/>
          <w:sz w:val="24"/>
          <w:szCs w:val="24"/>
          <w:lang w:eastAsia="ko-KR"/>
        </w:rPr>
        <w:t>3.2 Информационное обеспечение ГИА</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1. Программа государственной итоговой аттестации</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2. Методические рекомендации по разработке выпускных квалификационных работ.</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3. Федеральные законы и нормативные документы</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4. Стандарты на продовольственные и непродовольственные товары</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5. Литература по специальности</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6. Периодические издания по специальности</w:t>
      </w:r>
    </w:p>
    <w:p w:rsidR="0004634E" w:rsidRPr="0004634E" w:rsidRDefault="0004634E" w:rsidP="0004634E">
      <w:pPr>
        <w:ind w:firstLine="567"/>
        <w:jc w:val="both"/>
        <w:rPr>
          <w:rFonts w:ascii="Times New Roman" w:hAnsi="Times New Roman"/>
          <w:b/>
          <w:sz w:val="24"/>
          <w:szCs w:val="24"/>
          <w:lang w:eastAsia="ko-KR"/>
        </w:rPr>
      </w:pPr>
      <w:r w:rsidRPr="0004634E">
        <w:rPr>
          <w:rFonts w:ascii="Times New Roman" w:hAnsi="Times New Roman"/>
          <w:b/>
          <w:sz w:val="24"/>
          <w:szCs w:val="24"/>
          <w:lang w:eastAsia="ko-KR"/>
        </w:rPr>
        <w:t>3.3. Общие требования к организации и проведению ГИА</w:t>
      </w:r>
    </w:p>
    <w:p w:rsidR="0004634E" w:rsidRPr="0004634E" w:rsidRDefault="0004634E" w:rsidP="0004634E">
      <w:pPr>
        <w:pStyle w:val="9"/>
        <w:shd w:val="clear" w:color="auto" w:fill="auto"/>
        <w:spacing w:before="0" w:after="0" w:line="276" w:lineRule="auto"/>
        <w:ind w:left="20" w:right="20" w:firstLine="560"/>
        <w:jc w:val="both"/>
        <w:rPr>
          <w:rFonts w:ascii="Times New Roman" w:hAnsi="Times New Roman"/>
          <w:sz w:val="22"/>
          <w:szCs w:val="24"/>
          <w:lang w:eastAsia="ru-RU"/>
        </w:rPr>
      </w:pPr>
      <w:r w:rsidRPr="0004634E">
        <w:rPr>
          <w:rFonts w:ascii="Times New Roman" w:hAnsi="Times New Roman"/>
          <w:sz w:val="22"/>
          <w:szCs w:val="24"/>
          <w:lang w:eastAsia="ko-KR"/>
        </w:rPr>
        <w:t xml:space="preserve">1. </w:t>
      </w:r>
      <w:r w:rsidRPr="0004634E">
        <w:rPr>
          <w:rFonts w:ascii="Times New Roman" w:hAnsi="Times New Roman"/>
          <w:sz w:val="22"/>
          <w:szCs w:val="24"/>
        </w:rPr>
        <w:t>Для проведения ГИА создается Государственная аттестационная комис</w:t>
      </w:r>
      <w:r w:rsidRPr="0004634E">
        <w:rPr>
          <w:rFonts w:ascii="Times New Roman" w:hAnsi="Times New Roman"/>
          <w:sz w:val="22"/>
          <w:szCs w:val="24"/>
        </w:rPr>
        <w:softHyphen/>
        <w:t>сия в порядке, предусмотренном Положением об итоговой государственной ат</w:t>
      </w:r>
      <w:r w:rsidRPr="0004634E">
        <w:rPr>
          <w:rFonts w:ascii="Times New Roman" w:hAnsi="Times New Roman"/>
          <w:sz w:val="22"/>
          <w:szCs w:val="24"/>
        </w:rPr>
        <w:softHyphen/>
        <w:t>тестации выпускников образовательных учреждений среднего профессиональ</w:t>
      </w:r>
      <w:r w:rsidRPr="0004634E">
        <w:rPr>
          <w:rFonts w:ascii="Times New Roman" w:hAnsi="Times New Roman"/>
          <w:sz w:val="22"/>
          <w:szCs w:val="24"/>
        </w:rPr>
        <w:softHyphen/>
        <w:t xml:space="preserve">ного образования в Российской Федерации (Постановление Министерства образования и науки Российской Федерации от 16 августа </w:t>
      </w:r>
      <w:smartTag w:uri="urn:schemas-microsoft-com:office:smarttags" w:element="metricconverter">
        <w:smartTagPr>
          <w:attr w:name="ProductID" w:val="2013 г"/>
        </w:smartTagPr>
        <w:r w:rsidRPr="0004634E">
          <w:rPr>
            <w:rFonts w:ascii="Times New Roman" w:hAnsi="Times New Roman"/>
            <w:sz w:val="22"/>
            <w:szCs w:val="24"/>
          </w:rPr>
          <w:t>2013 г</w:t>
        </w:r>
      </w:smartTag>
      <w:r w:rsidRPr="0004634E">
        <w:rPr>
          <w:rFonts w:ascii="Times New Roman" w:hAnsi="Times New Roman"/>
          <w:sz w:val="22"/>
          <w:szCs w:val="24"/>
        </w:rPr>
        <w:t xml:space="preserve">. N </w:t>
      </w:r>
      <w:smartTag w:uri="urn:schemas-microsoft-com:office:smarttags" w:element="metricconverter">
        <w:smartTagPr>
          <w:attr w:name="ProductID" w:val="968 г"/>
        </w:smartTagPr>
        <w:r w:rsidRPr="0004634E">
          <w:rPr>
            <w:rFonts w:ascii="Times New Roman" w:hAnsi="Times New Roman"/>
            <w:sz w:val="22"/>
            <w:szCs w:val="24"/>
          </w:rPr>
          <w:t>968 г</w:t>
        </w:r>
      </w:smartTag>
      <w:r w:rsidRPr="0004634E">
        <w:rPr>
          <w:rFonts w:ascii="Times New Roman" w:hAnsi="Times New Roman"/>
          <w:sz w:val="22"/>
          <w:szCs w:val="24"/>
        </w:rPr>
        <w:t>. Москва "Об утверждении Порядка проведения государственной итоговой аттестации по образовательным программам средне</w:t>
      </w:r>
      <w:r w:rsidRPr="0004634E">
        <w:rPr>
          <w:rFonts w:ascii="Times New Roman" w:hAnsi="Times New Roman"/>
          <w:sz w:val="22"/>
          <w:szCs w:val="24"/>
        </w:rPr>
        <w:softHyphen/>
        <w:t>го профессионального образования").</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2. 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3. В основе оценки выпускной квалификационной работы лежит пятибалльная система.</w:t>
      </w:r>
    </w:p>
    <w:p w:rsidR="0004634E" w:rsidRPr="0004634E" w:rsidRDefault="0004634E" w:rsidP="0004634E">
      <w:pPr>
        <w:pStyle w:val="1"/>
        <w:numPr>
          <w:ilvl w:val="0"/>
          <w:numId w:val="0"/>
        </w:numPr>
        <w:tabs>
          <w:tab w:val="left" w:pos="851"/>
        </w:tabs>
        <w:spacing w:line="276" w:lineRule="auto"/>
        <w:ind w:firstLine="567"/>
        <w:rPr>
          <w:sz w:val="22"/>
        </w:rPr>
      </w:pPr>
      <w:r w:rsidRPr="0004634E">
        <w:rPr>
          <w:b/>
          <w:sz w:val="22"/>
        </w:rPr>
        <w:t>«Отлично»</w:t>
      </w:r>
      <w:r w:rsidRPr="0004634E">
        <w:rPr>
          <w:sz w:val="22"/>
        </w:rPr>
        <w:t xml:space="preserve"> выставляется за следующую выпускную квалификационную работу: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имеет положительные отзывы руководителя и рецензента;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lastRenderedPageBreak/>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04634E" w:rsidRPr="0004634E" w:rsidRDefault="0004634E" w:rsidP="0004634E">
      <w:pPr>
        <w:pStyle w:val="1"/>
        <w:numPr>
          <w:ilvl w:val="0"/>
          <w:numId w:val="0"/>
        </w:numPr>
        <w:tabs>
          <w:tab w:val="left" w:pos="851"/>
        </w:tabs>
        <w:spacing w:line="276" w:lineRule="auto"/>
        <w:ind w:firstLine="567"/>
        <w:rPr>
          <w:sz w:val="22"/>
        </w:rPr>
      </w:pPr>
      <w:r w:rsidRPr="0004634E">
        <w:rPr>
          <w:b/>
          <w:sz w:val="22"/>
        </w:rPr>
        <w:t xml:space="preserve">«Хорошо» </w:t>
      </w:r>
      <w:r w:rsidRPr="0004634E">
        <w:rPr>
          <w:sz w:val="22"/>
        </w:rPr>
        <w:t xml:space="preserve">выставляется за следующую выпускную квалификационную работу: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имеет положительный отзыв руководителя и рецензента;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04634E" w:rsidRPr="0004634E" w:rsidRDefault="0004634E" w:rsidP="0004634E">
      <w:pPr>
        <w:pStyle w:val="1"/>
        <w:numPr>
          <w:ilvl w:val="0"/>
          <w:numId w:val="0"/>
        </w:numPr>
        <w:tabs>
          <w:tab w:val="left" w:pos="851"/>
        </w:tabs>
        <w:spacing w:line="276" w:lineRule="auto"/>
        <w:ind w:firstLine="567"/>
        <w:rPr>
          <w:sz w:val="22"/>
        </w:rPr>
      </w:pPr>
      <w:r w:rsidRPr="0004634E">
        <w:rPr>
          <w:b/>
          <w:sz w:val="22"/>
        </w:rPr>
        <w:t>«Удовлетворительно»</w:t>
      </w:r>
      <w:r w:rsidRPr="0004634E">
        <w:rPr>
          <w:sz w:val="22"/>
        </w:rPr>
        <w:t xml:space="preserve"> выставляется за следующую выпускную квалификационную работу:</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в отзывах руководителя и рецензента имеются замечания по содержанию работы и методике анализа;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04634E" w:rsidRPr="0004634E" w:rsidRDefault="0004634E" w:rsidP="0004634E">
      <w:pPr>
        <w:pStyle w:val="1"/>
        <w:numPr>
          <w:ilvl w:val="0"/>
          <w:numId w:val="0"/>
        </w:numPr>
        <w:tabs>
          <w:tab w:val="left" w:pos="851"/>
        </w:tabs>
        <w:spacing w:line="276" w:lineRule="auto"/>
        <w:ind w:firstLine="567"/>
        <w:rPr>
          <w:sz w:val="22"/>
        </w:rPr>
      </w:pPr>
      <w:r w:rsidRPr="0004634E">
        <w:rPr>
          <w:b/>
          <w:sz w:val="22"/>
        </w:rPr>
        <w:t>«Неудовлетворительно»</w:t>
      </w:r>
      <w:r w:rsidRPr="0004634E">
        <w:rPr>
          <w:sz w:val="22"/>
        </w:rPr>
        <w:t xml:space="preserve"> выставляется за следующую дипломную работу: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не имеет выводов либо они носят декларативный характер;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xml:space="preserve">• в отзывах руководителя и рецензента имеются существенные критические замечания; </w:t>
      </w:r>
    </w:p>
    <w:p w:rsidR="0004634E" w:rsidRPr="0004634E" w:rsidRDefault="0004634E" w:rsidP="0004634E">
      <w:pPr>
        <w:pStyle w:val="1"/>
        <w:numPr>
          <w:ilvl w:val="0"/>
          <w:numId w:val="0"/>
        </w:numPr>
        <w:tabs>
          <w:tab w:val="left" w:pos="851"/>
        </w:tabs>
        <w:spacing w:line="276" w:lineRule="auto"/>
        <w:ind w:firstLine="567"/>
        <w:rPr>
          <w:sz w:val="22"/>
        </w:rPr>
      </w:pPr>
      <w:r w:rsidRPr="0004634E">
        <w:rPr>
          <w:sz w:val="22"/>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04634E" w:rsidRPr="0004634E" w:rsidRDefault="0004634E" w:rsidP="0004634E">
      <w:pPr>
        <w:spacing w:after="0"/>
        <w:ind w:firstLine="567"/>
        <w:jc w:val="both"/>
        <w:rPr>
          <w:rFonts w:ascii="Times New Roman" w:hAnsi="Times New Roman"/>
          <w:szCs w:val="24"/>
          <w:lang w:eastAsia="ko-KR"/>
        </w:rPr>
      </w:pPr>
    </w:p>
    <w:p w:rsidR="0004634E" w:rsidRP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04634E" w:rsidRDefault="0004634E" w:rsidP="0004634E">
      <w:pPr>
        <w:spacing w:after="0"/>
        <w:ind w:firstLine="567"/>
        <w:jc w:val="both"/>
        <w:rPr>
          <w:rFonts w:ascii="Times New Roman" w:hAnsi="Times New Roman"/>
          <w:szCs w:val="24"/>
          <w:lang w:eastAsia="ko-KR"/>
        </w:rPr>
      </w:pPr>
      <w:r w:rsidRPr="0004634E">
        <w:rPr>
          <w:rFonts w:ascii="Times New Roman" w:hAnsi="Times New Roman"/>
          <w:szCs w:val="24"/>
          <w:lang w:eastAsia="ko-KR"/>
        </w:rPr>
        <w:t>5. Требования к учебно-методической документации: наличие рекомендаций к выполнению выпускных квалификационных работ.</w:t>
      </w:r>
    </w:p>
    <w:p w:rsidR="00E45B1E" w:rsidRPr="0004634E" w:rsidRDefault="00E45B1E" w:rsidP="0004634E">
      <w:pPr>
        <w:spacing w:after="0"/>
        <w:ind w:firstLine="567"/>
        <w:jc w:val="both"/>
        <w:rPr>
          <w:rFonts w:ascii="Times New Roman" w:hAnsi="Times New Roman"/>
          <w:szCs w:val="24"/>
          <w:lang w:eastAsia="ko-KR"/>
        </w:rPr>
      </w:pPr>
    </w:p>
    <w:p w:rsidR="00E45B1E" w:rsidRDefault="0004634E" w:rsidP="0004634E">
      <w:pPr>
        <w:ind w:firstLine="567"/>
        <w:jc w:val="both"/>
        <w:rPr>
          <w:rFonts w:ascii="Times New Roman" w:hAnsi="Times New Roman"/>
          <w:b/>
          <w:sz w:val="24"/>
          <w:szCs w:val="24"/>
          <w:lang w:eastAsia="ko-KR"/>
        </w:rPr>
      </w:pPr>
      <w:r w:rsidRPr="0004634E">
        <w:rPr>
          <w:rFonts w:ascii="Times New Roman" w:hAnsi="Times New Roman"/>
          <w:b/>
          <w:sz w:val="24"/>
          <w:szCs w:val="24"/>
          <w:lang w:eastAsia="ko-KR"/>
        </w:rPr>
        <w:t>3.4. Кадровое обеспечение ГИА</w:t>
      </w:r>
    </w:p>
    <w:p w:rsidR="0004634E" w:rsidRPr="0004634E" w:rsidRDefault="0004634E" w:rsidP="0004634E">
      <w:pPr>
        <w:ind w:firstLine="567"/>
        <w:jc w:val="both"/>
        <w:rPr>
          <w:rFonts w:ascii="Times New Roman" w:hAnsi="Times New Roman"/>
          <w:color w:val="000000"/>
          <w:szCs w:val="24"/>
          <w:lang w:eastAsia="ru-RU"/>
        </w:rPr>
      </w:pPr>
      <w:r w:rsidRPr="0004634E">
        <w:rPr>
          <w:rFonts w:ascii="Times New Roman" w:hAnsi="Times New Roman"/>
          <w:color w:val="000000"/>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4B0216" w:rsidRDefault="0004634E" w:rsidP="007A3A90">
      <w:pPr>
        <w:ind w:firstLine="567"/>
        <w:jc w:val="both"/>
        <w:rPr>
          <w:rFonts w:ascii="Times New Roman" w:hAnsi="Times New Roman"/>
          <w:b/>
          <w:sz w:val="24"/>
          <w:szCs w:val="24"/>
          <w:lang w:eastAsia="ko-KR"/>
        </w:rPr>
      </w:pPr>
      <w:r w:rsidRPr="0004634E">
        <w:rPr>
          <w:rFonts w:ascii="Times New Roman" w:hAnsi="Times New Roman"/>
          <w:color w:val="000000"/>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bookmarkStart w:id="12" w:name="_GoBack"/>
      <w:bookmarkEnd w:id="12"/>
    </w:p>
    <w:p w:rsidR="00F41E2D" w:rsidRDefault="00F41E2D" w:rsidP="004B0216">
      <w:pPr>
        <w:spacing w:after="0"/>
        <w:jc w:val="center"/>
        <w:rPr>
          <w:rFonts w:ascii="Times New Roman" w:hAnsi="Times New Roman"/>
        </w:rPr>
      </w:pPr>
    </w:p>
    <w:sectPr w:rsidR="00F41E2D" w:rsidSect="000A0802">
      <w:pgSz w:w="11906" w:h="16838"/>
      <w:pgMar w:top="851" w:right="851"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26" w:rsidRDefault="00833426">
      <w:pPr>
        <w:spacing w:after="0" w:line="240" w:lineRule="auto"/>
      </w:pPr>
      <w:r>
        <w:separator/>
      </w:r>
    </w:p>
  </w:endnote>
  <w:endnote w:type="continuationSeparator" w:id="0">
    <w:p w:rsidR="00833426" w:rsidRDefault="0083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5" w:rsidRDefault="00A562E5" w:rsidP="00FA41B7">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562E5" w:rsidRDefault="00A562E5" w:rsidP="00FA41B7">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5" w:rsidRDefault="00A562E5" w:rsidP="00FA41B7">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A3A90">
      <w:rPr>
        <w:rStyle w:val="af3"/>
        <w:noProof/>
      </w:rPr>
      <w:t>18</w:t>
    </w:r>
    <w:r>
      <w:rPr>
        <w:rStyle w:val="af3"/>
      </w:rPr>
      <w:fldChar w:fldCharType="end"/>
    </w:r>
  </w:p>
  <w:p w:rsidR="00A562E5" w:rsidRDefault="00A562E5" w:rsidP="00FA41B7">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5" w:rsidRDefault="00A562E5"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A562E5" w:rsidRDefault="00A562E5" w:rsidP="00FA68E3">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5" w:rsidRDefault="00A562E5"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A3A90">
      <w:rPr>
        <w:rStyle w:val="af3"/>
        <w:noProof/>
      </w:rPr>
      <w:t>20</w:t>
    </w:r>
    <w:r>
      <w:rPr>
        <w:rStyle w:val="af3"/>
      </w:rPr>
      <w:fldChar w:fldCharType="end"/>
    </w:r>
  </w:p>
  <w:p w:rsidR="00A562E5" w:rsidRDefault="00A562E5" w:rsidP="00FA68E3">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26" w:rsidRDefault="00833426">
      <w:pPr>
        <w:spacing w:after="0" w:line="240" w:lineRule="auto"/>
      </w:pPr>
      <w:r>
        <w:separator/>
      </w:r>
    </w:p>
  </w:footnote>
  <w:footnote w:type="continuationSeparator" w:id="0">
    <w:p w:rsidR="00833426" w:rsidRDefault="00833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2650F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3"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8F260C"/>
    <w:multiLevelType w:val="hybridMultilevel"/>
    <w:tmpl w:val="29EED8E8"/>
    <w:lvl w:ilvl="0" w:tplc="CFC68DAA">
      <w:start w:val="1"/>
      <w:numFmt w:val="decimal"/>
      <w:lvlText w:val="%1."/>
      <w:lvlJc w:val="left"/>
      <w:pPr>
        <w:tabs>
          <w:tab w:val="num" w:pos="540"/>
        </w:tabs>
        <w:ind w:left="540" w:hanging="360"/>
      </w:pPr>
      <w:rPr>
        <w:rFonts w:hint="default"/>
        <w:b/>
        <w:sz w:val="28"/>
        <w:szCs w:val="28"/>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5" w15:restartNumberingAfterBreak="0">
    <w:nsid w:val="019857AC"/>
    <w:multiLevelType w:val="hybridMultilevel"/>
    <w:tmpl w:val="54D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1FD771C"/>
    <w:multiLevelType w:val="multilevel"/>
    <w:tmpl w:val="78E083E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05966FF3"/>
    <w:multiLevelType w:val="hybridMultilevel"/>
    <w:tmpl w:val="002CFE34"/>
    <w:lvl w:ilvl="0" w:tplc="FF1A0C5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ED69CA"/>
    <w:multiLevelType w:val="multilevel"/>
    <w:tmpl w:val="7644905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9" w15:restartNumberingAfterBreak="0">
    <w:nsid w:val="0B091CC3"/>
    <w:multiLevelType w:val="hybridMultilevel"/>
    <w:tmpl w:val="23FE1760"/>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472AE"/>
    <w:multiLevelType w:val="multilevel"/>
    <w:tmpl w:val="8354BDB8"/>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12E1766C"/>
    <w:multiLevelType w:val="hybridMultilevel"/>
    <w:tmpl w:val="E14CD36E"/>
    <w:lvl w:ilvl="0" w:tplc="41D4C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A41CA5"/>
    <w:multiLevelType w:val="hybridMultilevel"/>
    <w:tmpl w:val="592EAAA4"/>
    <w:lvl w:ilvl="0" w:tplc="639AA5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E01CA3"/>
    <w:multiLevelType w:val="multilevel"/>
    <w:tmpl w:val="82FA30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477BC6"/>
    <w:multiLevelType w:val="multilevel"/>
    <w:tmpl w:val="7C265568"/>
    <w:lvl w:ilvl="0">
      <w:start w:val="1"/>
      <w:numFmt w:val="decimal"/>
      <w:lvlText w:val="%1"/>
      <w:lvlJc w:val="left"/>
      <w:pPr>
        <w:ind w:left="573" w:hanging="361"/>
      </w:pPr>
      <w:rPr>
        <w:rFonts w:hint="default"/>
        <w:lang w:val="ru-RU" w:eastAsia="ru-RU" w:bidi="ru-RU"/>
      </w:rPr>
    </w:lvl>
    <w:lvl w:ilvl="1">
      <w:start w:val="1"/>
      <w:numFmt w:val="decimal"/>
      <w:lvlText w:val="%1.%2."/>
      <w:lvlJc w:val="left"/>
      <w:pPr>
        <w:ind w:left="573" w:hanging="361"/>
      </w:pPr>
      <w:rPr>
        <w:rFonts w:ascii="Times New Roman" w:eastAsia="Times New Roman" w:hAnsi="Times New Roman" w:cs="Times New Roman" w:hint="default"/>
        <w:b/>
        <w:bCs/>
        <w:spacing w:val="-2"/>
        <w:w w:val="100"/>
        <w:sz w:val="22"/>
        <w:szCs w:val="22"/>
        <w:lang w:val="ru-RU" w:eastAsia="ru-RU" w:bidi="ru-RU"/>
      </w:rPr>
    </w:lvl>
    <w:lvl w:ilvl="2">
      <w:numFmt w:val="bullet"/>
      <w:lvlText w:val="•"/>
      <w:lvlJc w:val="left"/>
      <w:pPr>
        <w:ind w:left="3535" w:hanging="361"/>
      </w:pPr>
      <w:rPr>
        <w:rFonts w:hint="default"/>
        <w:lang w:val="ru-RU" w:eastAsia="ru-RU" w:bidi="ru-RU"/>
      </w:rPr>
    </w:lvl>
    <w:lvl w:ilvl="3">
      <w:numFmt w:val="bullet"/>
      <w:lvlText w:val="•"/>
      <w:lvlJc w:val="left"/>
      <w:pPr>
        <w:ind w:left="5013" w:hanging="361"/>
      </w:pPr>
      <w:rPr>
        <w:rFonts w:hint="default"/>
        <w:lang w:val="ru-RU" w:eastAsia="ru-RU" w:bidi="ru-RU"/>
      </w:rPr>
    </w:lvl>
    <w:lvl w:ilvl="4">
      <w:numFmt w:val="bullet"/>
      <w:lvlText w:val="•"/>
      <w:lvlJc w:val="left"/>
      <w:pPr>
        <w:ind w:left="6491" w:hanging="361"/>
      </w:pPr>
      <w:rPr>
        <w:rFonts w:hint="default"/>
        <w:lang w:val="ru-RU" w:eastAsia="ru-RU" w:bidi="ru-RU"/>
      </w:rPr>
    </w:lvl>
    <w:lvl w:ilvl="5">
      <w:numFmt w:val="bullet"/>
      <w:lvlText w:val="•"/>
      <w:lvlJc w:val="left"/>
      <w:pPr>
        <w:ind w:left="7969" w:hanging="361"/>
      </w:pPr>
      <w:rPr>
        <w:rFonts w:hint="default"/>
        <w:lang w:val="ru-RU" w:eastAsia="ru-RU" w:bidi="ru-RU"/>
      </w:rPr>
    </w:lvl>
    <w:lvl w:ilvl="6">
      <w:numFmt w:val="bullet"/>
      <w:lvlText w:val="•"/>
      <w:lvlJc w:val="left"/>
      <w:pPr>
        <w:ind w:left="9447" w:hanging="361"/>
      </w:pPr>
      <w:rPr>
        <w:rFonts w:hint="default"/>
        <w:lang w:val="ru-RU" w:eastAsia="ru-RU" w:bidi="ru-RU"/>
      </w:rPr>
    </w:lvl>
    <w:lvl w:ilvl="7">
      <w:numFmt w:val="bullet"/>
      <w:lvlText w:val="•"/>
      <w:lvlJc w:val="left"/>
      <w:pPr>
        <w:ind w:left="10924" w:hanging="361"/>
      </w:pPr>
      <w:rPr>
        <w:rFonts w:hint="default"/>
        <w:lang w:val="ru-RU" w:eastAsia="ru-RU" w:bidi="ru-RU"/>
      </w:rPr>
    </w:lvl>
    <w:lvl w:ilvl="8">
      <w:numFmt w:val="bullet"/>
      <w:lvlText w:val="•"/>
      <w:lvlJc w:val="left"/>
      <w:pPr>
        <w:ind w:left="12402" w:hanging="361"/>
      </w:pPr>
      <w:rPr>
        <w:rFonts w:hint="default"/>
        <w:lang w:val="ru-RU" w:eastAsia="ru-RU" w:bidi="ru-RU"/>
      </w:rPr>
    </w:lvl>
  </w:abstractNum>
  <w:abstractNum w:abstractNumId="16" w15:restartNumberingAfterBreak="0">
    <w:nsid w:val="207D2612"/>
    <w:multiLevelType w:val="hybridMultilevel"/>
    <w:tmpl w:val="5B461872"/>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134CF"/>
    <w:multiLevelType w:val="hybridMultilevel"/>
    <w:tmpl w:val="6A1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6BA6092"/>
    <w:multiLevelType w:val="hybridMultilevel"/>
    <w:tmpl w:val="69EE28DA"/>
    <w:lvl w:ilvl="0" w:tplc="4C4203A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6D872E4"/>
    <w:multiLevelType w:val="multilevel"/>
    <w:tmpl w:val="98CE933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2B797780"/>
    <w:multiLevelType w:val="hybridMultilevel"/>
    <w:tmpl w:val="631CB81A"/>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AC1AC9"/>
    <w:multiLevelType w:val="multilevel"/>
    <w:tmpl w:val="98CA2D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D6B2984"/>
    <w:multiLevelType w:val="multilevel"/>
    <w:tmpl w:val="DD62B79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3063150A"/>
    <w:multiLevelType w:val="multilevel"/>
    <w:tmpl w:val="90824F3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D14A3D"/>
    <w:multiLevelType w:val="hybridMultilevel"/>
    <w:tmpl w:val="B506143C"/>
    <w:lvl w:ilvl="0" w:tplc="0B2E5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E103BC"/>
    <w:multiLevelType w:val="hybridMultilevel"/>
    <w:tmpl w:val="357E9854"/>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3C7DB7"/>
    <w:multiLevelType w:val="hybridMultilevel"/>
    <w:tmpl w:val="10142D20"/>
    <w:lvl w:ilvl="0" w:tplc="94201A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612173B"/>
    <w:multiLevelType w:val="hybridMultilevel"/>
    <w:tmpl w:val="D80E2A74"/>
    <w:lvl w:ilvl="0" w:tplc="967A32BC">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73100E2"/>
    <w:multiLevelType w:val="multilevel"/>
    <w:tmpl w:val="004479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8490FF2"/>
    <w:multiLevelType w:val="hybridMultilevel"/>
    <w:tmpl w:val="C15A4DEC"/>
    <w:lvl w:ilvl="0" w:tplc="A60CB8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ADA0AEE"/>
    <w:multiLevelType w:val="hybridMultilevel"/>
    <w:tmpl w:val="01B00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0390830"/>
    <w:multiLevelType w:val="hybridMultilevel"/>
    <w:tmpl w:val="7860A1A4"/>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56616C1"/>
    <w:multiLevelType w:val="singleLevel"/>
    <w:tmpl w:val="266C6D6C"/>
    <w:lvl w:ilvl="0">
      <w:start w:val="2"/>
      <w:numFmt w:val="decimal"/>
      <w:lvlText w:val="1.%1."/>
      <w:legacy w:legacy="1" w:legacySpace="0" w:legacyIndent="499"/>
      <w:lvlJc w:val="left"/>
      <w:rPr>
        <w:rFonts w:ascii="Times New Roman" w:hAnsi="Times New Roman" w:cs="Times New Roman" w:hint="default"/>
      </w:rPr>
    </w:lvl>
  </w:abstractNum>
  <w:abstractNum w:abstractNumId="36" w15:restartNumberingAfterBreak="0">
    <w:nsid w:val="49B30CD6"/>
    <w:multiLevelType w:val="hybridMultilevel"/>
    <w:tmpl w:val="34F898DE"/>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BD74C9"/>
    <w:multiLevelType w:val="multilevel"/>
    <w:tmpl w:val="31A60D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BD613B3"/>
    <w:multiLevelType w:val="hybridMultilevel"/>
    <w:tmpl w:val="F4168A52"/>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4B733DF"/>
    <w:multiLevelType w:val="hybridMultilevel"/>
    <w:tmpl w:val="70F4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B318FD"/>
    <w:multiLevelType w:val="hybridMultilevel"/>
    <w:tmpl w:val="0A0A6E96"/>
    <w:lvl w:ilvl="0" w:tplc="5BD2F1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CF03663"/>
    <w:multiLevelType w:val="hybridMultilevel"/>
    <w:tmpl w:val="41EA4200"/>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C75DE4"/>
    <w:multiLevelType w:val="hybridMultilevel"/>
    <w:tmpl w:val="8EE42A2C"/>
    <w:lvl w:ilvl="0" w:tplc="AEF69E52">
      <w:start w:val="1"/>
      <w:numFmt w:val="bullet"/>
      <w:lvlText w:val=""/>
      <w:lvlJc w:val="left"/>
      <w:pPr>
        <w:ind w:left="720" w:hanging="360"/>
      </w:pPr>
      <w:rPr>
        <w:rFonts w:ascii="Symbol" w:hAnsi="Symbol" w:hint="default"/>
      </w:rPr>
    </w:lvl>
    <w:lvl w:ilvl="1" w:tplc="AEF69E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6244F1"/>
    <w:multiLevelType w:val="multilevel"/>
    <w:tmpl w:val="32ECCF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C20DEB"/>
    <w:multiLevelType w:val="hybridMultilevel"/>
    <w:tmpl w:val="5CAA7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629E14EF"/>
    <w:multiLevelType w:val="hybridMultilevel"/>
    <w:tmpl w:val="71A2EF5E"/>
    <w:lvl w:ilvl="0" w:tplc="AEF69E52">
      <w:start w:val="1"/>
      <w:numFmt w:val="bullet"/>
      <w:lvlText w:val=""/>
      <w:lvlJc w:val="left"/>
      <w:rPr>
        <w:rFonts w:ascii="Symbol" w:hAnsi="Symbol" w:hint="default"/>
      </w:rPr>
    </w:lvl>
    <w:lvl w:ilvl="1" w:tplc="BC8A7DAA">
      <w:numFmt w:val="decimal"/>
      <w:lvlText w:val=""/>
      <w:lvlJc w:val="left"/>
    </w:lvl>
    <w:lvl w:ilvl="2" w:tplc="65946538">
      <w:numFmt w:val="decimal"/>
      <w:lvlText w:val=""/>
      <w:lvlJc w:val="left"/>
    </w:lvl>
    <w:lvl w:ilvl="3" w:tplc="7DCA271C">
      <w:numFmt w:val="decimal"/>
      <w:lvlText w:val=""/>
      <w:lvlJc w:val="left"/>
    </w:lvl>
    <w:lvl w:ilvl="4" w:tplc="C7128C98">
      <w:numFmt w:val="decimal"/>
      <w:lvlText w:val=""/>
      <w:lvlJc w:val="left"/>
    </w:lvl>
    <w:lvl w:ilvl="5" w:tplc="1D6E6CC6">
      <w:numFmt w:val="decimal"/>
      <w:lvlText w:val=""/>
      <w:lvlJc w:val="left"/>
    </w:lvl>
    <w:lvl w:ilvl="6" w:tplc="4F500C38">
      <w:numFmt w:val="decimal"/>
      <w:lvlText w:val=""/>
      <w:lvlJc w:val="left"/>
    </w:lvl>
    <w:lvl w:ilvl="7" w:tplc="0DB6832E">
      <w:numFmt w:val="decimal"/>
      <w:lvlText w:val=""/>
      <w:lvlJc w:val="left"/>
    </w:lvl>
    <w:lvl w:ilvl="8" w:tplc="E90ADA52">
      <w:numFmt w:val="decimal"/>
      <w:lvlText w:val=""/>
      <w:lvlJc w:val="left"/>
    </w:lvl>
  </w:abstractNum>
  <w:abstractNum w:abstractNumId="48" w15:restartNumberingAfterBreak="0">
    <w:nsid w:val="629F27F2"/>
    <w:multiLevelType w:val="singleLevel"/>
    <w:tmpl w:val="66623304"/>
    <w:lvl w:ilvl="0">
      <w:start w:val="1"/>
      <w:numFmt w:val="decimal"/>
      <w:lvlText w:val="1.%1."/>
      <w:legacy w:legacy="1" w:legacySpace="0" w:legacyIndent="499"/>
      <w:lvlJc w:val="left"/>
      <w:rPr>
        <w:rFonts w:ascii="Times New Roman" w:hAnsi="Times New Roman" w:cs="Times New Roman" w:hint="default"/>
      </w:rPr>
    </w:lvl>
  </w:abstractNum>
  <w:abstractNum w:abstractNumId="49" w15:restartNumberingAfterBreak="0">
    <w:nsid w:val="665E6A42"/>
    <w:multiLevelType w:val="hybridMultilevel"/>
    <w:tmpl w:val="78F0F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9E0ABA"/>
    <w:multiLevelType w:val="multilevel"/>
    <w:tmpl w:val="8C506AD8"/>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453CFE"/>
    <w:multiLevelType w:val="multilevel"/>
    <w:tmpl w:val="4F5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847E18"/>
    <w:multiLevelType w:val="hybridMultilevel"/>
    <w:tmpl w:val="70283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D3C5C96"/>
    <w:multiLevelType w:val="multilevel"/>
    <w:tmpl w:val="5FA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732313"/>
    <w:multiLevelType w:val="hybridMultilevel"/>
    <w:tmpl w:val="83249310"/>
    <w:lvl w:ilvl="0" w:tplc="639AA5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EE6BC2"/>
    <w:multiLevelType w:val="multilevel"/>
    <w:tmpl w:val="62327254"/>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6" w15:restartNumberingAfterBreak="0">
    <w:nsid w:val="7B2046C0"/>
    <w:multiLevelType w:val="hybridMultilevel"/>
    <w:tmpl w:val="06B6AF8C"/>
    <w:lvl w:ilvl="0" w:tplc="148EF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BD03FBD"/>
    <w:multiLevelType w:val="multilevel"/>
    <w:tmpl w:val="2CC2941A"/>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DF7DD1"/>
    <w:multiLevelType w:val="hybridMultilevel"/>
    <w:tmpl w:val="08BEBF46"/>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177C7C"/>
    <w:multiLevelType w:val="hybridMultilevel"/>
    <w:tmpl w:val="E9202A28"/>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6">
    <w:abstractNumId w:val="48"/>
  </w:num>
  <w:num w:numId="7">
    <w:abstractNumId w:val="3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3"/>
  </w:num>
  <w:num w:numId="12">
    <w:abstractNumId w:val="24"/>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0"/>
  </w:num>
  <w:num w:numId="17">
    <w:abstractNumId w:val="38"/>
  </w:num>
  <w:num w:numId="18">
    <w:abstractNumId w:val="46"/>
  </w:num>
  <w:num w:numId="19">
    <w:abstractNumId w:val="0"/>
    <w:lvlOverride w:ilvl="0">
      <w:lvl w:ilvl="0">
        <w:numFmt w:val="bullet"/>
        <w:lvlText w:val="-"/>
        <w:legacy w:legacy="1" w:legacySpace="0" w:legacyIndent="384"/>
        <w:lvlJc w:val="left"/>
        <w:rPr>
          <w:rFonts w:ascii="Times New Roman" w:hAnsi="Times New Roman" w:hint="default"/>
        </w:rPr>
      </w:lvl>
    </w:lvlOverride>
  </w:num>
  <w:num w:numId="20">
    <w:abstractNumId w:val="0"/>
    <w:lvlOverride w:ilvl="0">
      <w:lvl w:ilvl="0">
        <w:numFmt w:val="bullet"/>
        <w:lvlText w:val="-"/>
        <w:legacy w:legacy="1" w:legacySpace="0" w:legacyIndent="374"/>
        <w:lvlJc w:val="left"/>
        <w:rPr>
          <w:rFonts w:ascii="Times New Roman" w:hAnsi="Times New Roman" w:hint="default"/>
        </w:rPr>
      </w:lvl>
    </w:lvlOverride>
  </w:num>
  <w:num w:numId="21">
    <w:abstractNumId w:val="7"/>
  </w:num>
  <w:num w:numId="22">
    <w:abstractNumId w:val="17"/>
  </w:num>
  <w:num w:numId="23">
    <w:abstractNumId w:val="14"/>
  </w:num>
  <w:num w:numId="24">
    <w:abstractNumId w:val="45"/>
  </w:num>
  <w:num w:numId="25">
    <w:abstractNumId w:val="27"/>
  </w:num>
  <w:num w:numId="26">
    <w:abstractNumId w:val="58"/>
  </w:num>
  <w:num w:numId="27">
    <w:abstractNumId w:val="39"/>
  </w:num>
  <w:num w:numId="28">
    <w:abstractNumId w:val="9"/>
  </w:num>
  <w:num w:numId="29">
    <w:abstractNumId w:val="0"/>
    <w:lvlOverride w:ilvl="0">
      <w:lvl w:ilvl="0">
        <w:numFmt w:val="bullet"/>
        <w:lvlText w:val="-"/>
        <w:legacy w:legacy="1" w:legacySpace="0" w:legacyIndent="283"/>
        <w:lvlJc w:val="left"/>
        <w:rPr>
          <w:rFonts w:ascii="Times New Roman" w:hAnsi="Times New Roman" w:hint="default"/>
        </w:rPr>
      </w:lvl>
    </w:lvlOverride>
  </w:num>
  <w:num w:numId="30">
    <w:abstractNumId w:val="0"/>
    <w:lvlOverride w:ilvl="0">
      <w:lvl w:ilvl="0">
        <w:numFmt w:val="bullet"/>
        <w:lvlText w:val="-"/>
        <w:legacy w:legacy="1" w:legacySpace="0" w:legacyIndent="288"/>
        <w:lvlJc w:val="left"/>
        <w:rPr>
          <w:rFonts w:ascii="Times New Roman" w:hAnsi="Times New Roman" w:hint="default"/>
        </w:rPr>
      </w:lvl>
    </w:lvlOverride>
  </w:num>
  <w:num w:numId="31">
    <w:abstractNumId w:val="30"/>
  </w:num>
  <w:num w:numId="32">
    <w:abstractNumId w:val="15"/>
  </w:num>
  <w:num w:numId="33">
    <w:abstractNumId w:val="12"/>
  </w:num>
  <w:num w:numId="34">
    <w:abstractNumId w:val="54"/>
  </w:num>
  <w:num w:numId="35">
    <w:abstractNumId w:val="55"/>
  </w:num>
  <w:num w:numId="36">
    <w:abstractNumId w:val="31"/>
  </w:num>
  <w:num w:numId="37">
    <w:abstractNumId w:val="11"/>
  </w:num>
  <w:num w:numId="38">
    <w:abstractNumId w:val="21"/>
  </w:num>
  <w:num w:numId="39">
    <w:abstractNumId w:val="22"/>
  </w:num>
  <w:num w:numId="40">
    <w:abstractNumId w:val="16"/>
  </w:num>
  <w:num w:numId="41">
    <w:abstractNumId w:val="43"/>
  </w:num>
  <w:num w:numId="42">
    <w:abstractNumId w:val="37"/>
  </w:num>
  <w:num w:numId="43">
    <w:abstractNumId w:val="13"/>
  </w:num>
  <w:num w:numId="44">
    <w:abstractNumId w:val="5"/>
  </w:num>
  <w:num w:numId="45">
    <w:abstractNumId w:val="51"/>
  </w:num>
  <w:num w:numId="46">
    <w:abstractNumId w:val="25"/>
  </w:num>
  <w:num w:numId="47">
    <w:abstractNumId w:val="57"/>
  </w:num>
  <w:num w:numId="48">
    <w:abstractNumId w:val="50"/>
  </w:num>
  <w:num w:numId="49">
    <w:abstractNumId w:val="6"/>
  </w:num>
  <w:num w:numId="50">
    <w:abstractNumId w:val="10"/>
  </w:num>
  <w:num w:numId="51">
    <w:abstractNumId w:val="52"/>
  </w:num>
  <w:num w:numId="52">
    <w:abstractNumId w:val="32"/>
  </w:num>
  <w:num w:numId="53">
    <w:abstractNumId w:val="41"/>
  </w:num>
  <w:num w:numId="54">
    <w:abstractNumId w:val="4"/>
  </w:num>
  <w:num w:numId="55">
    <w:abstractNumId w:val="33"/>
  </w:num>
  <w:num w:numId="56">
    <w:abstractNumId w:val="26"/>
  </w:num>
  <w:num w:numId="57">
    <w:abstractNumId w:val="47"/>
  </w:num>
  <w:num w:numId="58">
    <w:abstractNumId w:val="44"/>
  </w:num>
  <w:num w:numId="59">
    <w:abstractNumId w:val="59"/>
  </w:num>
  <w:num w:numId="60">
    <w:abstractNumId w:val="36"/>
  </w:num>
  <w:num w:numId="61">
    <w:abstractNumId w:val="3"/>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18"/>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F3"/>
    <w:rsid w:val="0004634E"/>
    <w:rsid w:val="00047480"/>
    <w:rsid w:val="0005268A"/>
    <w:rsid w:val="00054342"/>
    <w:rsid w:val="00057CC8"/>
    <w:rsid w:val="000966A2"/>
    <w:rsid w:val="000A0802"/>
    <w:rsid w:val="000E3688"/>
    <w:rsid w:val="00101D84"/>
    <w:rsid w:val="00114C4E"/>
    <w:rsid w:val="001343E7"/>
    <w:rsid w:val="0014640D"/>
    <w:rsid w:val="00146796"/>
    <w:rsid w:val="00152626"/>
    <w:rsid w:val="001623E9"/>
    <w:rsid w:val="001648A8"/>
    <w:rsid w:val="00170D5E"/>
    <w:rsid w:val="00182B98"/>
    <w:rsid w:val="00193795"/>
    <w:rsid w:val="001E34E0"/>
    <w:rsid w:val="001F596E"/>
    <w:rsid w:val="002139AF"/>
    <w:rsid w:val="00243804"/>
    <w:rsid w:val="002554BB"/>
    <w:rsid w:val="00266A9E"/>
    <w:rsid w:val="00281036"/>
    <w:rsid w:val="002852C9"/>
    <w:rsid w:val="002A15F8"/>
    <w:rsid w:val="002C580D"/>
    <w:rsid w:val="002D2FD7"/>
    <w:rsid w:val="002F1789"/>
    <w:rsid w:val="0032215F"/>
    <w:rsid w:val="00322C6D"/>
    <w:rsid w:val="00325246"/>
    <w:rsid w:val="0032641F"/>
    <w:rsid w:val="00342242"/>
    <w:rsid w:val="00346848"/>
    <w:rsid w:val="00381C70"/>
    <w:rsid w:val="00392EBB"/>
    <w:rsid w:val="003C62FE"/>
    <w:rsid w:val="003D5479"/>
    <w:rsid w:val="003E3493"/>
    <w:rsid w:val="003E5D82"/>
    <w:rsid w:val="00414ECF"/>
    <w:rsid w:val="004154CE"/>
    <w:rsid w:val="0042491C"/>
    <w:rsid w:val="00424FAF"/>
    <w:rsid w:val="004643BA"/>
    <w:rsid w:val="0047390A"/>
    <w:rsid w:val="004827C6"/>
    <w:rsid w:val="00496316"/>
    <w:rsid w:val="004A56FC"/>
    <w:rsid w:val="004B0216"/>
    <w:rsid w:val="004C4136"/>
    <w:rsid w:val="004E0B9A"/>
    <w:rsid w:val="004E5163"/>
    <w:rsid w:val="005113B6"/>
    <w:rsid w:val="00530028"/>
    <w:rsid w:val="00535BEF"/>
    <w:rsid w:val="00545520"/>
    <w:rsid w:val="0055186A"/>
    <w:rsid w:val="00574110"/>
    <w:rsid w:val="005C3E6E"/>
    <w:rsid w:val="005C70FF"/>
    <w:rsid w:val="005D12D5"/>
    <w:rsid w:val="005D4C8E"/>
    <w:rsid w:val="005D75C0"/>
    <w:rsid w:val="005E1F53"/>
    <w:rsid w:val="005E441E"/>
    <w:rsid w:val="00634105"/>
    <w:rsid w:val="00636573"/>
    <w:rsid w:val="006366DE"/>
    <w:rsid w:val="006404F1"/>
    <w:rsid w:val="006532DD"/>
    <w:rsid w:val="0066380F"/>
    <w:rsid w:val="00680800"/>
    <w:rsid w:val="00682070"/>
    <w:rsid w:val="006B4E94"/>
    <w:rsid w:val="006C00FA"/>
    <w:rsid w:val="006C09EE"/>
    <w:rsid w:val="006C0E7E"/>
    <w:rsid w:val="006D0DA1"/>
    <w:rsid w:val="006E681E"/>
    <w:rsid w:val="006F7045"/>
    <w:rsid w:val="00720583"/>
    <w:rsid w:val="007248C0"/>
    <w:rsid w:val="00737D46"/>
    <w:rsid w:val="00746E58"/>
    <w:rsid w:val="007612BB"/>
    <w:rsid w:val="00761BB5"/>
    <w:rsid w:val="0078761A"/>
    <w:rsid w:val="00792909"/>
    <w:rsid w:val="007A3226"/>
    <w:rsid w:val="007A3A90"/>
    <w:rsid w:val="007B243D"/>
    <w:rsid w:val="007C126D"/>
    <w:rsid w:val="00803C6B"/>
    <w:rsid w:val="00833426"/>
    <w:rsid w:val="00877787"/>
    <w:rsid w:val="0089320E"/>
    <w:rsid w:val="008A3818"/>
    <w:rsid w:val="008A7510"/>
    <w:rsid w:val="008B44CA"/>
    <w:rsid w:val="008B6526"/>
    <w:rsid w:val="008C6215"/>
    <w:rsid w:val="008F2433"/>
    <w:rsid w:val="009026B4"/>
    <w:rsid w:val="00905B9B"/>
    <w:rsid w:val="00911C3B"/>
    <w:rsid w:val="009222BC"/>
    <w:rsid w:val="009434FE"/>
    <w:rsid w:val="00954B93"/>
    <w:rsid w:val="0095700B"/>
    <w:rsid w:val="00977B4F"/>
    <w:rsid w:val="00983FFE"/>
    <w:rsid w:val="00987C76"/>
    <w:rsid w:val="00994F06"/>
    <w:rsid w:val="009950AB"/>
    <w:rsid w:val="009B5D36"/>
    <w:rsid w:val="009C5C2C"/>
    <w:rsid w:val="009D2830"/>
    <w:rsid w:val="009D4880"/>
    <w:rsid w:val="009D4AA5"/>
    <w:rsid w:val="009E18C1"/>
    <w:rsid w:val="009E73CB"/>
    <w:rsid w:val="009F0944"/>
    <w:rsid w:val="00A0221F"/>
    <w:rsid w:val="00A215B8"/>
    <w:rsid w:val="00A313CC"/>
    <w:rsid w:val="00A358AD"/>
    <w:rsid w:val="00A423F3"/>
    <w:rsid w:val="00A5037E"/>
    <w:rsid w:val="00A562E5"/>
    <w:rsid w:val="00A83D54"/>
    <w:rsid w:val="00A8439A"/>
    <w:rsid w:val="00A96F2E"/>
    <w:rsid w:val="00AC1F8E"/>
    <w:rsid w:val="00AC4FAF"/>
    <w:rsid w:val="00AD7A08"/>
    <w:rsid w:val="00AE63AE"/>
    <w:rsid w:val="00B571BE"/>
    <w:rsid w:val="00B72608"/>
    <w:rsid w:val="00B751C0"/>
    <w:rsid w:val="00B80F42"/>
    <w:rsid w:val="00B846F2"/>
    <w:rsid w:val="00BA7268"/>
    <w:rsid w:val="00BB779C"/>
    <w:rsid w:val="00C32660"/>
    <w:rsid w:val="00C72C7E"/>
    <w:rsid w:val="00C72FBF"/>
    <w:rsid w:val="00C90342"/>
    <w:rsid w:val="00C964D4"/>
    <w:rsid w:val="00CA25A6"/>
    <w:rsid w:val="00CA2F05"/>
    <w:rsid w:val="00CA5387"/>
    <w:rsid w:val="00CA6514"/>
    <w:rsid w:val="00CB27DF"/>
    <w:rsid w:val="00CD736A"/>
    <w:rsid w:val="00D23260"/>
    <w:rsid w:val="00D74740"/>
    <w:rsid w:val="00DA3A8C"/>
    <w:rsid w:val="00DB2299"/>
    <w:rsid w:val="00DC4A3A"/>
    <w:rsid w:val="00DC53A9"/>
    <w:rsid w:val="00DD02F5"/>
    <w:rsid w:val="00E101F3"/>
    <w:rsid w:val="00E24D22"/>
    <w:rsid w:val="00E25419"/>
    <w:rsid w:val="00E2611D"/>
    <w:rsid w:val="00E34D17"/>
    <w:rsid w:val="00E36025"/>
    <w:rsid w:val="00E45B1E"/>
    <w:rsid w:val="00E5220B"/>
    <w:rsid w:val="00E57883"/>
    <w:rsid w:val="00E740AA"/>
    <w:rsid w:val="00E766AD"/>
    <w:rsid w:val="00E83F8D"/>
    <w:rsid w:val="00E85119"/>
    <w:rsid w:val="00EC26DC"/>
    <w:rsid w:val="00ED69E2"/>
    <w:rsid w:val="00EE713D"/>
    <w:rsid w:val="00F02F99"/>
    <w:rsid w:val="00F13826"/>
    <w:rsid w:val="00F31B92"/>
    <w:rsid w:val="00F41E2D"/>
    <w:rsid w:val="00F520EF"/>
    <w:rsid w:val="00F64D26"/>
    <w:rsid w:val="00FA3952"/>
    <w:rsid w:val="00FA41B7"/>
    <w:rsid w:val="00FA68E3"/>
    <w:rsid w:val="00FB5C13"/>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85E86"/>
  <w15:docId w15:val="{32ACD098-B54C-4877-AD71-F830672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qFormat/>
    <w:rsid w:val="00E1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571B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E1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71BE"/>
    <w:rPr>
      <w:rFonts w:ascii="Arial" w:eastAsia="Times New Roman" w:hAnsi="Arial" w:cs="Arial"/>
      <w:b/>
      <w:bCs/>
      <w:i/>
      <w:iCs/>
      <w:sz w:val="28"/>
      <w:szCs w:val="28"/>
      <w:lang w:eastAsia="ru-RU"/>
    </w:rPr>
  </w:style>
  <w:style w:type="paragraph" w:customStyle="1" w:styleId="western">
    <w:name w:val="western"/>
    <w:basedOn w:val="a"/>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01F3"/>
    <w:rPr>
      <w:color w:val="0000FF"/>
      <w:u w:val="single"/>
    </w:rPr>
  </w:style>
  <w:style w:type="character" w:customStyle="1" w:styleId="apple-converted-space">
    <w:name w:val="apple-converted-space"/>
    <w:basedOn w:val="a0"/>
    <w:rsid w:val="00E101F3"/>
  </w:style>
  <w:style w:type="paragraph" w:styleId="a5">
    <w:name w:val="List Paragraph"/>
    <w:basedOn w:val="a"/>
    <w:uiPriority w:val="34"/>
    <w:qFormat/>
    <w:rsid w:val="00E101F3"/>
    <w:pPr>
      <w:ind w:left="720"/>
      <w:contextualSpacing/>
    </w:pPr>
  </w:style>
  <w:style w:type="paragraph" w:customStyle="1" w:styleId="Style1">
    <w:name w:val="Style1"/>
    <w:basedOn w:val="a"/>
    <w:rsid w:val="006F7045"/>
    <w:pPr>
      <w:widowControl w:val="0"/>
      <w:autoSpaceDE w:val="0"/>
      <w:autoSpaceDN w:val="0"/>
      <w:adjustRightInd w:val="0"/>
      <w:spacing w:after="0" w:line="300" w:lineRule="exact"/>
      <w:ind w:hanging="826"/>
    </w:pPr>
    <w:rPr>
      <w:rFonts w:ascii="Times New Roman" w:eastAsia="Times New Roman" w:hAnsi="Times New Roman" w:cs="Times New Roman"/>
      <w:sz w:val="24"/>
      <w:szCs w:val="24"/>
      <w:lang w:eastAsia="ru-RU"/>
    </w:rPr>
  </w:style>
  <w:style w:type="paragraph" w:customStyle="1" w:styleId="Style2">
    <w:name w:val="Style2"/>
    <w:basedOn w:val="a"/>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F7045"/>
    <w:pPr>
      <w:widowControl w:val="0"/>
      <w:autoSpaceDE w:val="0"/>
      <w:autoSpaceDN w:val="0"/>
      <w:adjustRightInd w:val="0"/>
      <w:spacing w:after="0" w:line="283" w:lineRule="exact"/>
      <w:ind w:firstLine="504"/>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F7045"/>
    <w:pPr>
      <w:widowControl w:val="0"/>
      <w:autoSpaceDE w:val="0"/>
      <w:autoSpaceDN w:val="0"/>
      <w:adjustRightInd w:val="0"/>
      <w:spacing w:after="0" w:line="276" w:lineRule="exact"/>
      <w:ind w:firstLine="73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6F7045"/>
    <w:pPr>
      <w:widowControl w:val="0"/>
      <w:autoSpaceDE w:val="0"/>
      <w:autoSpaceDN w:val="0"/>
      <w:adjustRightInd w:val="0"/>
      <w:spacing w:after="0" w:line="274" w:lineRule="exact"/>
      <w:ind w:hanging="139"/>
      <w:jc w:val="both"/>
    </w:pPr>
    <w:rPr>
      <w:rFonts w:ascii="Times New Roman" w:eastAsia="Times New Roman" w:hAnsi="Times New Roman" w:cs="Times New Roman"/>
      <w:sz w:val="24"/>
      <w:szCs w:val="24"/>
      <w:lang w:eastAsia="ru-RU"/>
    </w:rPr>
  </w:style>
  <w:style w:type="paragraph" w:customStyle="1" w:styleId="Style21">
    <w:name w:val="Style21"/>
    <w:basedOn w:val="a"/>
    <w:rsid w:val="006F7045"/>
    <w:pPr>
      <w:widowControl w:val="0"/>
      <w:autoSpaceDE w:val="0"/>
      <w:autoSpaceDN w:val="0"/>
      <w:adjustRightInd w:val="0"/>
      <w:spacing w:after="0" w:line="278" w:lineRule="exact"/>
      <w:ind w:firstLine="1339"/>
    </w:pPr>
    <w:rPr>
      <w:rFonts w:ascii="Times New Roman" w:eastAsia="Times New Roman" w:hAnsi="Times New Roman" w:cs="Times New Roman"/>
      <w:sz w:val="24"/>
      <w:szCs w:val="24"/>
      <w:lang w:eastAsia="ru-RU"/>
    </w:rPr>
  </w:style>
  <w:style w:type="paragraph" w:customStyle="1" w:styleId="Style24">
    <w:name w:val="Style24"/>
    <w:basedOn w:val="a"/>
    <w:rsid w:val="006F704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6F7045"/>
    <w:rPr>
      <w:rFonts w:ascii="Times New Roman" w:hAnsi="Times New Roman" w:cs="Times New Roman"/>
      <w:i/>
      <w:iCs/>
      <w:color w:val="000000"/>
      <w:sz w:val="22"/>
      <w:szCs w:val="22"/>
    </w:rPr>
  </w:style>
  <w:style w:type="character" w:customStyle="1" w:styleId="FontStyle40">
    <w:name w:val="Font Style40"/>
    <w:rsid w:val="006F7045"/>
    <w:rPr>
      <w:rFonts w:ascii="Times New Roman" w:hAnsi="Times New Roman" w:cs="Times New Roman"/>
      <w:b/>
      <w:bCs/>
      <w:color w:val="000000"/>
      <w:sz w:val="22"/>
      <w:szCs w:val="22"/>
    </w:rPr>
  </w:style>
  <w:style w:type="character" w:customStyle="1" w:styleId="FontStyle41">
    <w:name w:val="Font Style41"/>
    <w:uiPriority w:val="99"/>
    <w:rsid w:val="006F7045"/>
    <w:rPr>
      <w:rFonts w:ascii="Times New Roman" w:hAnsi="Times New Roman" w:cs="Times New Roman"/>
      <w:color w:val="000000"/>
      <w:sz w:val="22"/>
      <w:szCs w:val="22"/>
    </w:rPr>
  </w:style>
  <w:style w:type="paragraph" w:customStyle="1" w:styleId="Default">
    <w:name w:val="Default"/>
    <w:rsid w:val="006F7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30">
    <w:name w:val="Font Style30"/>
    <w:uiPriority w:val="99"/>
    <w:rsid w:val="006F7045"/>
    <w:rPr>
      <w:rFonts w:ascii="Times New Roman" w:hAnsi="Times New Roman" w:cs="Times New Roman"/>
      <w:color w:val="000000"/>
      <w:sz w:val="26"/>
      <w:szCs w:val="26"/>
    </w:rPr>
  </w:style>
  <w:style w:type="character" w:customStyle="1" w:styleId="FontStyle42">
    <w:name w:val="Font Style42"/>
    <w:rsid w:val="006F7045"/>
    <w:rPr>
      <w:rFonts w:ascii="Times New Roman" w:hAnsi="Times New Roman" w:cs="Times New Roman"/>
      <w:color w:val="000000"/>
      <w:sz w:val="22"/>
      <w:szCs w:val="22"/>
    </w:rPr>
  </w:style>
  <w:style w:type="paragraph" w:customStyle="1" w:styleId="31">
    <w:name w:val="Основной текст с отступом 31"/>
    <w:basedOn w:val="a"/>
    <w:rsid w:val="006F7045"/>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Style22">
    <w:name w:val="Style22"/>
    <w:basedOn w:val="a"/>
    <w:rsid w:val="005E1F53"/>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5E1F53"/>
    <w:rPr>
      <w:rFonts w:ascii="Times New Roman" w:hAnsi="Times New Roman" w:cs="Times New Roman"/>
      <w:color w:val="000000"/>
      <w:sz w:val="26"/>
      <w:szCs w:val="26"/>
    </w:rPr>
  </w:style>
  <w:style w:type="paragraph" w:styleId="a6">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7"/>
    <w:unhideWhenUsed/>
    <w:rsid w:val="005E1F53"/>
    <w:pPr>
      <w:spacing w:after="120"/>
    </w:pPr>
  </w:style>
  <w:style w:type="character" w:customStyle="1" w:styleId="a7">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6"/>
    <w:rsid w:val="005E1F53"/>
  </w:style>
  <w:style w:type="paragraph" w:customStyle="1" w:styleId="Style5">
    <w:name w:val="Style5"/>
    <w:basedOn w:val="a"/>
    <w:rsid w:val="00B571BE"/>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6">
    <w:name w:val="Style6"/>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571BE"/>
    <w:pPr>
      <w:widowControl w:val="0"/>
      <w:autoSpaceDE w:val="0"/>
      <w:autoSpaceDN w:val="0"/>
      <w:adjustRightInd w:val="0"/>
      <w:spacing w:after="0" w:line="324" w:lineRule="exact"/>
      <w:ind w:firstLine="149"/>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B571BE"/>
    <w:rPr>
      <w:rFonts w:ascii="Times New Roman" w:hAnsi="Times New Roman" w:cs="Times New Roman"/>
      <w:b/>
      <w:bCs/>
      <w:color w:val="000000"/>
      <w:sz w:val="26"/>
      <w:szCs w:val="26"/>
    </w:rPr>
  </w:style>
  <w:style w:type="character" w:customStyle="1" w:styleId="FontStyle39">
    <w:name w:val="Font Style39"/>
    <w:basedOn w:val="a0"/>
    <w:uiPriority w:val="99"/>
    <w:rsid w:val="00B571BE"/>
    <w:rPr>
      <w:rFonts w:ascii="Times New Roman" w:hAnsi="Times New Roman" w:cs="Times New Roman"/>
      <w:b/>
      <w:bCs/>
      <w:color w:val="000000"/>
      <w:sz w:val="26"/>
      <w:szCs w:val="26"/>
    </w:rPr>
  </w:style>
  <w:style w:type="paragraph" w:customStyle="1" w:styleId="Style3">
    <w:name w:val="Style3"/>
    <w:basedOn w:val="a"/>
    <w:uiPriority w:val="99"/>
    <w:rsid w:val="00B571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571B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5">
    <w:name w:val="Font Style35"/>
    <w:basedOn w:val="a0"/>
    <w:rsid w:val="00B571BE"/>
    <w:rPr>
      <w:rFonts w:ascii="Times New Roman" w:hAnsi="Times New Roman" w:cs="Times New Roman"/>
      <w:color w:val="000000"/>
      <w:sz w:val="26"/>
      <w:szCs w:val="26"/>
    </w:rPr>
  </w:style>
  <w:style w:type="character" w:customStyle="1" w:styleId="a8">
    <w:name w:val="Основной текст_"/>
    <w:basedOn w:val="a0"/>
    <w:link w:val="3"/>
    <w:rsid w:val="00B571BE"/>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8"/>
    <w:rsid w:val="00B571BE"/>
    <w:pPr>
      <w:widowControl w:val="0"/>
      <w:shd w:val="clear" w:color="auto" w:fill="FFFFFF"/>
      <w:spacing w:after="5100" w:line="298" w:lineRule="exact"/>
      <w:ind w:hanging="360"/>
      <w:jc w:val="center"/>
    </w:pPr>
    <w:rPr>
      <w:rFonts w:ascii="Times New Roman" w:eastAsia="Times New Roman" w:hAnsi="Times New Roman" w:cs="Times New Roman"/>
      <w:b/>
      <w:bCs/>
      <w:sz w:val="26"/>
      <w:szCs w:val="26"/>
    </w:rPr>
  </w:style>
  <w:style w:type="character" w:customStyle="1" w:styleId="13">
    <w:name w:val="Заголовок №1_"/>
    <w:basedOn w:val="a0"/>
    <w:link w:val="14"/>
    <w:rsid w:val="00B571B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B571BE"/>
    <w:pPr>
      <w:widowControl w:val="0"/>
      <w:shd w:val="clear" w:color="auto" w:fill="FFFFFF"/>
      <w:spacing w:before="5100" w:after="5760" w:line="643" w:lineRule="exact"/>
      <w:jc w:val="center"/>
      <w:outlineLvl w:val="0"/>
    </w:pPr>
    <w:rPr>
      <w:rFonts w:ascii="Times New Roman" w:eastAsia="Times New Roman" w:hAnsi="Times New Roman" w:cs="Times New Roman"/>
      <w:b/>
      <w:bCs/>
      <w:sz w:val="26"/>
      <w:szCs w:val="26"/>
    </w:rPr>
  </w:style>
  <w:style w:type="character" w:customStyle="1" w:styleId="21">
    <w:name w:val="Заголовок №2_"/>
    <w:basedOn w:val="a0"/>
    <w:link w:val="22"/>
    <w:rsid w:val="00B571BE"/>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B571BE"/>
    <w:pPr>
      <w:widowControl w:val="0"/>
      <w:shd w:val="clear" w:color="auto" w:fill="FFFFFF"/>
      <w:spacing w:before="60" w:after="0" w:line="370" w:lineRule="exact"/>
      <w:outlineLvl w:val="1"/>
    </w:pPr>
    <w:rPr>
      <w:rFonts w:ascii="Times New Roman" w:eastAsia="Times New Roman" w:hAnsi="Times New Roman" w:cs="Times New Roman"/>
      <w:b/>
      <w:bCs/>
      <w:sz w:val="26"/>
      <w:szCs w:val="26"/>
    </w:rPr>
  </w:style>
  <w:style w:type="character" w:customStyle="1" w:styleId="FontStyle37">
    <w:name w:val="Font Style37"/>
    <w:basedOn w:val="a0"/>
    <w:rsid w:val="00B571BE"/>
    <w:rPr>
      <w:rFonts w:ascii="Times New Roman" w:hAnsi="Times New Roman" w:cs="Times New Roman"/>
      <w:b/>
      <w:bCs/>
      <w:color w:val="000000"/>
      <w:sz w:val="26"/>
      <w:szCs w:val="26"/>
    </w:rPr>
  </w:style>
  <w:style w:type="paragraph" w:customStyle="1" w:styleId="Style8">
    <w:name w:val="Style8"/>
    <w:basedOn w:val="a"/>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FA3952"/>
    <w:rPr>
      <w:rFonts w:ascii="Times New Roman" w:hAnsi="Times New Roman" w:cs="Times New Roman"/>
      <w:b/>
      <w:bCs/>
      <w:color w:val="000000"/>
      <w:sz w:val="26"/>
      <w:szCs w:val="26"/>
    </w:rPr>
  </w:style>
  <w:style w:type="character" w:customStyle="1" w:styleId="FontStyle29">
    <w:name w:val="Font Style29"/>
    <w:uiPriority w:val="99"/>
    <w:rsid w:val="00FA3952"/>
    <w:rPr>
      <w:rFonts w:ascii="Times New Roman" w:hAnsi="Times New Roman" w:cs="Times New Roman"/>
      <w:b/>
      <w:bCs/>
      <w:color w:val="000000"/>
      <w:sz w:val="26"/>
      <w:szCs w:val="26"/>
    </w:rPr>
  </w:style>
  <w:style w:type="paragraph" w:customStyle="1" w:styleId="Style17">
    <w:name w:val="Style1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A395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23">
    <w:name w:val="List 2"/>
    <w:basedOn w:val="a"/>
    <w:uiPriority w:val="99"/>
    <w:rsid w:val="00FA3952"/>
    <w:pPr>
      <w:spacing w:after="0" w:line="240" w:lineRule="auto"/>
      <w:ind w:left="566" w:hanging="283"/>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qFormat/>
    <w:rsid w:val="00AD7A0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AD7A0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D7A08"/>
    <w:rPr>
      <w:rFonts w:ascii="Times New Roman" w:eastAsia="Times New Roman" w:hAnsi="Times New Roman" w:cs="Times New Roman"/>
      <w:sz w:val="24"/>
      <w:szCs w:val="24"/>
      <w:lang w:eastAsia="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AD7A08"/>
    <w:rPr>
      <w:rFonts w:ascii="Times New Roman" w:eastAsia="Times New Roman" w:hAnsi="Times New Roman" w:cs="Times New Roman"/>
      <w:sz w:val="24"/>
      <w:szCs w:val="24"/>
      <w:lang w:eastAsia="ru-RU"/>
    </w:rPr>
  </w:style>
  <w:style w:type="character" w:styleId="af">
    <w:name w:val="footnote reference"/>
    <w:uiPriority w:val="99"/>
    <w:semiHidden/>
    <w:unhideWhenUsed/>
    <w:rsid w:val="00AD7A08"/>
    <w:rPr>
      <w:vertAlign w:val="superscript"/>
    </w:rPr>
  </w:style>
  <w:style w:type="table" w:styleId="af0">
    <w:name w:val="Table Grid"/>
    <w:basedOn w:val="a1"/>
    <w:uiPriority w:val="39"/>
    <w:rsid w:val="00AD7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4">
    <w:name w:val="Style84"/>
    <w:basedOn w:val="a"/>
    <w:rsid w:val="00994F06"/>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rsid w:val="00994F06"/>
    <w:rPr>
      <w:rFonts w:ascii="Times New Roman" w:hAnsi="Times New Roman" w:cs="Times New Roman"/>
      <w:sz w:val="20"/>
      <w:szCs w:val="20"/>
    </w:rPr>
  </w:style>
  <w:style w:type="paragraph" w:customStyle="1" w:styleId="Style23">
    <w:name w:val="Style23"/>
    <w:basedOn w:val="a"/>
    <w:uiPriority w:val="99"/>
    <w:rsid w:val="00574110"/>
    <w:pPr>
      <w:widowControl w:val="0"/>
      <w:autoSpaceDE w:val="0"/>
      <w:autoSpaceDN w:val="0"/>
      <w:adjustRightInd w:val="0"/>
      <w:spacing w:after="0" w:line="370" w:lineRule="exact"/>
      <w:ind w:hanging="360"/>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74110"/>
    <w:pPr>
      <w:widowControl w:val="0"/>
      <w:autoSpaceDE w:val="0"/>
      <w:autoSpaceDN w:val="0"/>
      <w:adjustRightInd w:val="0"/>
      <w:spacing w:after="0" w:line="322" w:lineRule="exact"/>
      <w:ind w:hanging="134"/>
    </w:pPr>
    <w:rPr>
      <w:rFonts w:ascii="Times New Roman" w:eastAsia="Times New Roman" w:hAnsi="Times New Roman" w:cs="Times New Roman"/>
      <w:sz w:val="24"/>
      <w:szCs w:val="24"/>
      <w:lang w:eastAsia="ru-RU"/>
    </w:rPr>
  </w:style>
  <w:style w:type="paragraph" w:customStyle="1" w:styleId="15">
    <w:name w:val="Абзац списка1"/>
    <w:basedOn w:val="a"/>
    <w:rsid w:val="00DD02F5"/>
    <w:pPr>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43">
    <w:name w:val="Font Style43"/>
    <w:basedOn w:val="a0"/>
    <w:rsid w:val="00737D46"/>
    <w:rPr>
      <w:rFonts w:ascii="Times New Roman" w:hAnsi="Times New Roman" w:cs="Times New Roman"/>
      <w:color w:val="000000"/>
      <w:sz w:val="26"/>
      <w:szCs w:val="26"/>
    </w:rPr>
  </w:style>
  <w:style w:type="paragraph" w:styleId="af1">
    <w:name w:val="No Spacing"/>
    <w:link w:val="af2"/>
    <w:qFormat/>
    <w:rsid w:val="00325246"/>
    <w:pPr>
      <w:spacing w:after="0" w:line="240" w:lineRule="auto"/>
    </w:pPr>
    <w:rPr>
      <w:rFonts w:ascii="Calibri" w:eastAsia="Calibri" w:hAnsi="Calibri" w:cs="Times New Roman"/>
    </w:rPr>
  </w:style>
  <w:style w:type="character" w:styleId="af3">
    <w:name w:val="page number"/>
    <w:basedOn w:val="a0"/>
    <w:rsid w:val="00FA68E3"/>
  </w:style>
  <w:style w:type="character" w:customStyle="1" w:styleId="FontStyle31">
    <w:name w:val="Font Style31"/>
    <w:rsid w:val="00FA68E3"/>
    <w:rPr>
      <w:rFonts w:ascii="Times New Roman" w:hAnsi="Times New Roman" w:cs="Times New Roman" w:hint="default"/>
      <w:sz w:val="22"/>
      <w:szCs w:val="22"/>
    </w:rPr>
  </w:style>
  <w:style w:type="character" w:customStyle="1" w:styleId="24">
    <w:name w:val="Основной текст (2)_"/>
    <w:link w:val="25"/>
    <w:rsid w:val="00FA68E3"/>
    <w:rPr>
      <w:sz w:val="23"/>
      <w:szCs w:val="23"/>
      <w:shd w:val="clear" w:color="auto" w:fill="FFFFFF"/>
    </w:rPr>
  </w:style>
  <w:style w:type="paragraph" w:customStyle="1" w:styleId="25">
    <w:name w:val="Основной текст (2)"/>
    <w:basedOn w:val="a"/>
    <w:link w:val="24"/>
    <w:rsid w:val="00FA68E3"/>
    <w:pPr>
      <w:shd w:val="clear" w:color="auto" w:fill="FFFFFF"/>
      <w:spacing w:after="0" w:line="268" w:lineRule="exact"/>
      <w:jc w:val="center"/>
    </w:pPr>
    <w:rPr>
      <w:sz w:val="23"/>
      <w:szCs w:val="23"/>
    </w:rPr>
  </w:style>
  <w:style w:type="paragraph" w:customStyle="1" w:styleId="210">
    <w:name w:val="Основной текст (2)1"/>
    <w:basedOn w:val="a"/>
    <w:rsid w:val="00FA41B7"/>
    <w:pPr>
      <w:shd w:val="clear" w:color="auto" w:fill="FFFFFF"/>
      <w:spacing w:after="420" w:line="240" w:lineRule="atLeast"/>
    </w:pPr>
    <w:rPr>
      <w:rFonts w:ascii="Times New Roman" w:eastAsia="Arial Unicode MS" w:hAnsi="Times New Roman" w:cs="Times New Roman"/>
      <w:sz w:val="27"/>
      <w:szCs w:val="27"/>
      <w:lang w:eastAsia="ru-RU"/>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6"/>
    <w:rsid w:val="007612BB"/>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4"/>
    <w:rsid w:val="007612BB"/>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Знак1,Основной текст 1 Знак Знак1,Основной текст с отступом Знак1 Знак Знак1,Основной текст с отступом Знак Знак Знак Знак1,Основной текст с отступом Знак Знак Знак Знак Знак Знак1,тек Знак1"/>
    <w:basedOn w:val="a0"/>
    <w:uiPriority w:val="99"/>
    <w:semiHidden/>
    <w:rsid w:val="007612BB"/>
  </w:style>
  <w:style w:type="paragraph" w:customStyle="1" w:styleId="af6">
    <w:name w:val="Стиль"/>
    <w:rsid w:val="0076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612B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612BB"/>
    <w:rPr>
      <w:rFonts w:ascii="Tahoma" w:hAnsi="Tahoma" w:cs="Tahoma"/>
      <w:sz w:val="16"/>
      <w:szCs w:val="16"/>
    </w:rPr>
  </w:style>
  <w:style w:type="paragraph" w:styleId="af9">
    <w:name w:val="Subtitle"/>
    <w:basedOn w:val="a"/>
    <w:link w:val="afa"/>
    <w:qFormat/>
    <w:rsid w:val="0004634E"/>
    <w:pPr>
      <w:widowControl w:val="0"/>
      <w:spacing w:before="120" w:after="120" w:line="240" w:lineRule="auto"/>
      <w:jc w:val="center"/>
      <w:outlineLvl w:val="1"/>
    </w:pPr>
    <w:rPr>
      <w:rFonts w:ascii="Times New Roman" w:eastAsia="Times New Roman" w:hAnsi="Times New Roman" w:cs="Times New Roman"/>
      <w:sz w:val="28"/>
      <w:szCs w:val="28"/>
      <w:lang w:val="x-none" w:eastAsia="x-none"/>
    </w:rPr>
  </w:style>
  <w:style w:type="character" w:customStyle="1" w:styleId="afa">
    <w:name w:val="Подзаголовок Знак"/>
    <w:basedOn w:val="a0"/>
    <w:link w:val="af9"/>
    <w:rsid w:val="0004634E"/>
    <w:rPr>
      <w:rFonts w:ascii="Times New Roman" w:eastAsia="Times New Roman" w:hAnsi="Times New Roman" w:cs="Times New Roman"/>
      <w:sz w:val="28"/>
      <w:szCs w:val="28"/>
      <w:lang w:val="x-none" w:eastAsia="x-none"/>
    </w:rPr>
  </w:style>
  <w:style w:type="paragraph" w:customStyle="1" w:styleId="FR1">
    <w:name w:val="FR1"/>
    <w:rsid w:val="0004634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7">
    <w:name w:val="Обычный1"/>
    <w:rsid w:val="0004634E"/>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04634E"/>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customStyle="1" w:styleId="1">
    <w:name w:val="Текст абзаца1 Н"/>
    <w:basedOn w:val="a"/>
    <w:rsid w:val="0004634E"/>
    <w:pPr>
      <w:numPr>
        <w:ilvl w:val="1"/>
        <w:numId w:val="13"/>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110">
    <w:name w:val="Заголовок1М1 Знак"/>
    <w:link w:val="11"/>
    <w:locked/>
    <w:rsid w:val="0004634E"/>
    <w:rPr>
      <w:rFonts w:ascii="Times New Roman" w:hAnsi="Times New Roman" w:cs="Times New Roman"/>
      <w:b/>
      <w:bCs/>
      <w:color w:val="000000"/>
      <w:sz w:val="32"/>
      <w:szCs w:val="24"/>
      <w:lang w:val="x-none" w:eastAsia="x-none"/>
    </w:rPr>
  </w:style>
  <w:style w:type="paragraph" w:customStyle="1" w:styleId="11">
    <w:name w:val="Заголовок1М1"/>
    <w:basedOn w:val="a"/>
    <w:next w:val="1"/>
    <w:link w:val="110"/>
    <w:rsid w:val="0004634E"/>
    <w:pPr>
      <w:keepNext/>
      <w:numPr>
        <w:numId w:val="13"/>
      </w:numPr>
      <w:spacing w:before="240" w:after="120" w:line="240" w:lineRule="auto"/>
      <w:jc w:val="center"/>
    </w:pPr>
    <w:rPr>
      <w:rFonts w:ascii="Times New Roman" w:hAnsi="Times New Roman" w:cs="Times New Roman"/>
      <w:b/>
      <w:bCs/>
      <w:color w:val="000000"/>
      <w:sz w:val="32"/>
      <w:szCs w:val="24"/>
      <w:lang w:val="x-none" w:eastAsia="x-none"/>
    </w:rPr>
  </w:style>
  <w:style w:type="paragraph" w:customStyle="1" w:styleId="9">
    <w:name w:val="Основной текст9"/>
    <w:basedOn w:val="a"/>
    <w:rsid w:val="0004634E"/>
    <w:pPr>
      <w:shd w:val="clear" w:color="auto" w:fill="FFFFFF"/>
      <w:spacing w:before="540" w:after="420" w:line="240" w:lineRule="atLeast"/>
      <w:jc w:val="center"/>
    </w:pPr>
    <w:rPr>
      <w:sz w:val="27"/>
      <w:szCs w:val="27"/>
    </w:rPr>
  </w:style>
  <w:style w:type="paragraph" w:styleId="26">
    <w:name w:val="Body Text 2"/>
    <w:basedOn w:val="a"/>
    <w:link w:val="27"/>
    <w:uiPriority w:val="99"/>
    <w:unhideWhenUsed/>
    <w:rsid w:val="004B0216"/>
    <w:pPr>
      <w:spacing w:after="120" w:line="480" w:lineRule="auto"/>
    </w:pPr>
  </w:style>
  <w:style w:type="character" w:customStyle="1" w:styleId="27">
    <w:name w:val="Основной текст 2 Знак"/>
    <w:basedOn w:val="a0"/>
    <w:link w:val="26"/>
    <w:uiPriority w:val="99"/>
    <w:rsid w:val="004B0216"/>
  </w:style>
  <w:style w:type="character" w:customStyle="1" w:styleId="4">
    <w:name w:val="Основной текст4"/>
    <w:basedOn w:val="a0"/>
    <w:rsid w:val="004B0216"/>
    <w:rPr>
      <w:rFonts w:ascii="Times New Roman" w:eastAsia="Times New Roman" w:hAnsi="Times New Roman" w:cs="Times New Roman"/>
      <w:b w:val="0"/>
      <w:bCs w:val="0"/>
      <w:i w:val="0"/>
      <w:iCs w:val="0"/>
      <w:smallCaps w:val="0"/>
      <w:strike w:val="0"/>
      <w:spacing w:val="11"/>
      <w:sz w:val="23"/>
      <w:szCs w:val="23"/>
    </w:rPr>
  </w:style>
  <w:style w:type="paragraph" w:customStyle="1" w:styleId="Style39">
    <w:name w:val="Style39"/>
    <w:basedOn w:val="a"/>
    <w:uiPriority w:val="99"/>
    <w:rsid w:val="004B0216"/>
    <w:pPr>
      <w:widowControl w:val="0"/>
      <w:autoSpaceDE w:val="0"/>
      <w:autoSpaceDN w:val="0"/>
      <w:adjustRightInd w:val="0"/>
      <w:spacing w:after="0" w:line="329" w:lineRule="exact"/>
      <w:ind w:firstLine="154"/>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B0216"/>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B021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B0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B0216"/>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B021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B0216"/>
    <w:pPr>
      <w:widowControl w:val="0"/>
      <w:autoSpaceDE w:val="0"/>
      <w:autoSpaceDN w:val="0"/>
      <w:adjustRightInd w:val="0"/>
      <w:spacing w:after="0" w:line="235" w:lineRule="exact"/>
      <w:ind w:firstLine="139"/>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B0216"/>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4B0216"/>
    <w:rPr>
      <w:rFonts w:ascii="Times New Roman" w:hAnsi="Times New Roman" w:cs="Times New Roman"/>
      <w:b/>
      <w:bCs/>
      <w:smallCaps/>
      <w:sz w:val="28"/>
      <w:szCs w:val="28"/>
    </w:rPr>
  </w:style>
  <w:style w:type="character" w:customStyle="1" w:styleId="FontStyle57">
    <w:name w:val="Font Style57"/>
    <w:basedOn w:val="a0"/>
    <w:uiPriority w:val="99"/>
    <w:rsid w:val="004B0216"/>
    <w:rPr>
      <w:rFonts w:ascii="Times New Roman" w:hAnsi="Times New Roman" w:cs="Times New Roman"/>
      <w:b/>
      <w:bCs/>
      <w:sz w:val="18"/>
      <w:szCs w:val="18"/>
    </w:rPr>
  </w:style>
  <w:style w:type="character" w:customStyle="1" w:styleId="FontStyle58">
    <w:name w:val="Font Style58"/>
    <w:basedOn w:val="a0"/>
    <w:uiPriority w:val="99"/>
    <w:rsid w:val="004B0216"/>
    <w:rPr>
      <w:rFonts w:ascii="Times New Roman" w:hAnsi="Times New Roman" w:cs="Times New Roman"/>
      <w:sz w:val="22"/>
      <w:szCs w:val="22"/>
    </w:rPr>
  </w:style>
  <w:style w:type="character" w:customStyle="1" w:styleId="FontStyle59">
    <w:name w:val="Font Style59"/>
    <w:basedOn w:val="a0"/>
    <w:uiPriority w:val="99"/>
    <w:rsid w:val="004B0216"/>
    <w:rPr>
      <w:rFonts w:ascii="Times New Roman" w:hAnsi="Times New Roman" w:cs="Times New Roman"/>
      <w:b/>
      <w:bCs/>
      <w:sz w:val="22"/>
      <w:szCs w:val="22"/>
    </w:rPr>
  </w:style>
  <w:style w:type="character" w:customStyle="1" w:styleId="FontStyle61">
    <w:name w:val="Font Style61"/>
    <w:basedOn w:val="a0"/>
    <w:uiPriority w:val="99"/>
    <w:rsid w:val="004B0216"/>
    <w:rPr>
      <w:rFonts w:ascii="Times New Roman" w:hAnsi="Times New Roman" w:cs="Times New Roman"/>
      <w:b/>
      <w:bCs/>
      <w:sz w:val="26"/>
      <w:szCs w:val="26"/>
    </w:rPr>
  </w:style>
  <w:style w:type="character" w:customStyle="1" w:styleId="FontStyle62">
    <w:name w:val="Font Style62"/>
    <w:basedOn w:val="a0"/>
    <w:uiPriority w:val="99"/>
    <w:rsid w:val="004B0216"/>
    <w:rPr>
      <w:rFonts w:ascii="Times New Roman" w:hAnsi="Times New Roman" w:cs="Times New Roman"/>
      <w:sz w:val="26"/>
      <w:szCs w:val="26"/>
    </w:rPr>
  </w:style>
  <w:style w:type="character" w:customStyle="1" w:styleId="FontStyle32">
    <w:name w:val="Font Style32"/>
    <w:uiPriority w:val="99"/>
    <w:rsid w:val="004B0216"/>
    <w:rPr>
      <w:rFonts w:ascii="Times New Roman" w:hAnsi="Times New Roman" w:cs="Times New Roman"/>
      <w:b/>
      <w:bCs/>
      <w:sz w:val="26"/>
      <w:szCs w:val="26"/>
    </w:rPr>
  </w:style>
  <w:style w:type="paragraph" w:customStyle="1" w:styleId="afb">
    <w:name w:val="Висячий отступ"/>
    <w:rsid w:val="009E18C1"/>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18">
    <w:name w:val="Без интервала1"/>
    <w:rsid w:val="0032641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c">
    <w:name w:val="List"/>
    <w:basedOn w:val="a"/>
    <w:unhideWhenUsed/>
    <w:rsid w:val="0032641F"/>
    <w:pPr>
      <w:ind w:left="283" w:hanging="283"/>
      <w:contextualSpacing/>
    </w:pPr>
  </w:style>
  <w:style w:type="character" w:customStyle="1" w:styleId="Bodytext4">
    <w:name w:val="Body text (4)_"/>
    <w:link w:val="Bodytext40"/>
    <w:uiPriority w:val="99"/>
    <w:locked/>
    <w:rsid w:val="0032641F"/>
    <w:rPr>
      <w:rFonts w:ascii="Times New Roman" w:hAnsi="Times New Roman"/>
      <w:shd w:val="clear" w:color="auto" w:fill="FFFFFF"/>
    </w:rPr>
  </w:style>
  <w:style w:type="paragraph" w:customStyle="1" w:styleId="Bodytext40">
    <w:name w:val="Body text (4)"/>
    <w:basedOn w:val="a"/>
    <w:link w:val="Bodytext4"/>
    <w:uiPriority w:val="99"/>
    <w:rsid w:val="0032641F"/>
    <w:pPr>
      <w:widowControl w:val="0"/>
      <w:shd w:val="clear" w:color="auto" w:fill="FFFFFF"/>
      <w:spacing w:before="300" w:after="300" w:line="277" w:lineRule="exact"/>
      <w:ind w:hanging="380"/>
    </w:pPr>
    <w:rPr>
      <w:rFonts w:ascii="Times New Roman" w:hAnsi="Times New Roman"/>
    </w:rPr>
  </w:style>
  <w:style w:type="paragraph" w:customStyle="1" w:styleId="111">
    <w:name w:val="Заголовок 11"/>
    <w:basedOn w:val="a"/>
    <w:uiPriority w:val="1"/>
    <w:qFormat/>
    <w:rsid w:val="0032641F"/>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ru-RU" w:bidi="ru-RU"/>
    </w:rPr>
  </w:style>
  <w:style w:type="paragraph" w:customStyle="1" w:styleId="Standard">
    <w:name w:val="Standard"/>
    <w:rsid w:val="000A08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0A0802"/>
    <w:pPr>
      <w:numPr>
        <w:numId w:val="49"/>
      </w:numPr>
    </w:pPr>
  </w:style>
  <w:style w:type="numbering" w:customStyle="1" w:styleId="WW8Num2">
    <w:name w:val="WW8Num2"/>
    <w:basedOn w:val="a2"/>
    <w:rsid w:val="000A0802"/>
    <w:pPr>
      <w:numPr>
        <w:numId w:val="50"/>
      </w:numPr>
    </w:pPr>
  </w:style>
  <w:style w:type="character" w:customStyle="1" w:styleId="af2">
    <w:name w:val="Без интервала Знак"/>
    <w:link w:val="af1"/>
    <w:locked/>
    <w:rsid w:val="000A0802"/>
    <w:rPr>
      <w:rFonts w:ascii="Calibri" w:eastAsia="Calibri" w:hAnsi="Calibri" w:cs="Times New Roman"/>
    </w:rPr>
  </w:style>
  <w:style w:type="paragraph" w:styleId="28">
    <w:name w:val="Body Text Indent 2"/>
    <w:basedOn w:val="a"/>
    <w:link w:val="29"/>
    <w:uiPriority w:val="99"/>
    <w:semiHidden/>
    <w:unhideWhenUsed/>
    <w:rsid w:val="000A0802"/>
    <w:pPr>
      <w:spacing w:after="120" w:line="480" w:lineRule="auto"/>
      <w:ind w:left="283"/>
    </w:pPr>
  </w:style>
  <w:style w:type="character" w:customStyle="1" w:styleId="29">
    <w:name w:val="Основной текст с отступом 2 Знак"/>
    <w:basedOn w:val="a0"/>
    <w:link w:val="28"/>
    <w:uiPriority w:val="99"/>
    <w:semiHidden/>
    <w:rsid w:val="000A0802"/>
  </w:style>
  <w:style w:type="paragraph" w:customStyle="1" w:styleId="msonormalcxspmiddle">
    <w:name w:val="msonormalcxspmiddle"/>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99"/>
    <w:qFormat/>
    <w:rsid w:val="000A0802"/>
    <w:rPr>
      <w:rFonts w:cs="Times New Roman"/>
      <w:b/>
    </w:rPr>
  </w:style>
  <w:style w:type="character" w:customStyle="1" w:styleId="dash041e005f0431005f044b005f0447005f043d005f044b005f0439005f005fchar1char1">
    <w:name w:val="dash041e_005f0431_005f044b_005f0447_005f043d_005f044b_005f0439_005f_005fchar1__char1"/>
    <w:rsid w:val="000A080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A080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0A0802"/>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rsid w:val="000A080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A0802"/>
    <w:rPr>
      <w:rFonts w:ascii="Times New Roman" w:hAnsi="Times New Roman"/>
      <w:sz w:val="20"/>
      <w:u w:val="none"/>
      <w:effect w:val="none"/>
    </w:rPr>
  </w:style>
  <w:style w:type="character" w:styleId="afe">
    <w:name w:val="Emphasis"/>
    <w:uiPriority w:val="20"/>
    <w:qFormat/>
    <w:rsid w:val="000A0802"/>
    <w:rPr>
      <w:i/>
      <w:iCs/>
    </w:rPr>
  </w:style>
  <w:style w:type="character" w:customStyle="1" w:styleId="c12">
    <w:name w:val="c12"/>
    <w:basedOn w:val="a0"/>
    <w:rsid w:val="000A0802"/>
  </w:style>
  <w:style w:type="character" w:styleId="aff">
    <w:name w:val="FollowedHyperlink"/>
    <w:basedOn w:val="a0"/>
    <w:uiPriority w:val="99"/>
    <w:semiHidden/>
    <w:unhideWhenUsed/>
    <w:rsid w:val="000A0802"/>
    <w:rPr>
      <w:color w:val="800080" w:themeColor="followedHyperlink"/>
      <w:u w:val="single"/>
    </w:rPr>
  </w:style>
  <w:style w:type="paragraph" w:customStyle="1" w:styleId="msonormal0">
    <w:name w:val="msonormal"/>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semiHidden/>
    <w:locked/>
    <w:rsid w:val="000A0802"/>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547">
      <w:bodyDiv w:val="1"/>
      <w:marLeft w:val="0"/>
      <w:marRight w:val="0"/>
      <w:marTop w:val="0"/>
      <w:marBottom w:val="0"/>
      <w:divBdr>
        <w:top w:val="none" w:sz="0" w:space="0" w:color="auto"/>
        <w:left w:val="none" w:sz="0" w:space="0" w:color="auto"/>
        <w:bottom w:val="none" w:sz="0" w:space="0" w:color="auto"/>
        <w:right w:val="none" w:sz="0" w:space="0" w:color="auto"/>
      </w:divBdr>
    </w:div>
    <w:div w:id="244151276">
      <w:bodyDiv w:val="1"/>
      <w:marLeft w:val="0"/>
      <w:marRight w:val="0"/>
      <w:marTop w:val="0"/>
      <w:marBottom w:val="0"/>
      <w:divBdr>
        <w:top w:val="none" w:sz="0" w:space="0" w:color="auto"/>
        <w:left w:val="none" w:sz="0" w:space="0" w:color="auto"/>
        <w:bottom w:val="none" w:sz="0" w:space="0" w:color="auto"/>
        <w:right w:val="none" w:sz="0" w:space="0" w:color="auto"/>
      </w:divBdr>
    </w:div>
    <w:div w:id="254361058">
      <w:bodyDiv w:val="1"/>
      <w:marLeft w:val="0"/>
      <w:marRight w:val="0"/>
      <w:marTop w:val="0"/>
      <w:marBottom w:val="0"/>
      <w:divBdr>
        <w:top w:val="none" w:sz="0" w:space="0" w:color="auto"/>
        <w:left w:val="none" w:sz="0" w:space="0" w:color="auto"/>
        <w:bottom w:val="none" w:sz="0" w:space="0" w:color="auto"/>
        <w:right w:val="none" w:sz="0" w:space="0" w:color="auto"/>
      </w:divBdr>
    </w:div>
    <w:div w:id="312179800">
      <w:bodyDiv w:val="1"/>
      <w:marLeft w:val="0"/>
      <w:marRight w:val="0"/>
      <w:marTop w:val="0"/>
      <w:marBottom w:val="0"/>
      <w:divBdr>
        <w:top w:val="none" w:sz="0" w:space="0" w:color="auto"/>
        <w:left w:val="none" w:sz="0" w:space="0" w:color="auto"/>
        <w:bottom w:val="none" w:sz="0" w:space="0" w:color="auto"/>
        <w:right w:val="none" w:sz="0" w:space="0" w:color="auto"/>
      </w:divBdr>
    </w:div>
    <w:div w:id="335309131">
      <w:bodyDiv w:val="1"/>
      <w:marLeft w:val="0"/>
      <w:marRight w:val="0"/>
      <w:marTop w:val="0"/>
      <w:marBottom w:val="0"/>
      <w:divBdr>
        <w:top w:val="none" w:sz="0" w:space="0" w:color="auto"/>
        <w:left w:val="none" w:sz="0" w:space="0" w:color="auto"/>
        <w:bottom w:val="none" w:sz="0" w:space="0" w:color="auto"/>
        <w:right w:val="none" w:sz="0" w:space="0" w:color="auto"/>
      </w:divBdr>
    </w:div>
    <w:div w:id="521018553">
      <w:bodyDiv w:val="1"/>
      <w:marLeft w:val="0"/>
      <w:marRight w:val="0"/>
      <w:marTop w:val="0"/>
      <w:marBottom w:val="0"/>
      <w:divBdr>
        <w:top w:val="none" w:sz="0" w:space="0" w:color="auto"/>
        <w:left w:val="none" w:sz="0" w:space="0" w:color="auto"/>
        <w:bottom w:val="none" w:sz="0" w:space="0" w:color="auto"/>
        <w:right w:val="none" w:sz="0" w:space="0" w:color="auto"/>
      </w:divBdr>
    </w:div>
    <w:div w:id="546264079">
      <w:bodyDiv w:val="1"/>
      <w:marLeft w:val="0"/>
      <w:marRight w:val="0"/>
      <w:marTop w:val="0"/>
      <w:marBottom w:val="0"/>
      <w:divBdr>
        <w:top w:val="none" w:sz="0" w:space="0" w:color="auto"/>
        <w:left w:val="none" w:sz="0" w:space="0" w:color="auto"/>
        <w:bottom w:val="none" w:sz="0" w:space="0" w:color="auto"/>
        <w:right w:val="none" w:sz="0" w:space="0" w:color="auto"/>
      </w:divBdr>
    </w:div>
    <w:div w:id="572084677">
      <w:bodyDiv w:val="1"/>
      <w:marLeft w:val="0"/>
      <w:marRight w:val="0"/>
      <w:marTop w:val="0"/>
      <w:marBottom w:val="0"/>
      <w:divBdr>
        <w:top w:val="none" w:sz="0" w:space="0" w:color="auto"/>
        <w:left w:val="none" w:sz="0" w:space="0" w:color="auto"/>
        <w:bottom w:val="none" w:sz="0" w:space="0" w:color="auto"/>
        <w:right w:val="none" w:sz="0" w:space="0" w:color="auto"/>
      </w:divBdr>
    </w:div>
    <w:div w:id="608972196">
      <w:bodyDiv w:val="1"/>
      <w:marLeft w:val="0"/>
      <w:marRight w:val="0"/>
      <w:marTop w:val="0"/>
      <w:marBottom w:val="0"/>
      <w:divBdr>
        <w:top w:val="none" w:sz="0" w:space="0" w:color="auto"/>
        <w:left w:val="none" w:sz="0" w:space="0" w:color="auto"/>
        <w:bottom w:val="none" w:sz="0" w:space="0" w:color="auto"/>
        <w:right w:val="none" w:sz="0" w:space="0" w:color="auto"/>
      </w:divBdr>
    </w:div>
    <w:div w:id="662899681">
      <w:bodyDiv w:val="1"/>
      <w:marLeft w:val="0"/>
      <w:marRight w:val="0"/>
      <w:marTop w:val="0"/>
      <w:marBottom w:val="0"/>
      <w:divBdr>
        <w:top w:val="none" w:sz="0" w:space="0" w:color="auto"/>
        <w:left w:val="none" w:sz="0" w:space="0" w:color="auto"/>
        <w:bottom w:val="none" w:sz="0" w:space="0" w:color="auto"/>
        <w:right w:val="none" w:sz="0" w:space="0" w:color="auto"/>
      </w:divBdr>
    </w:div>
    <w:div w:id="794566800">
      <w:bodyDiv w:val="1"/>
      <w:marLeft w:val="0"/>
      <w:marRight w:val="0"/>
      <w:marTop w:val="0"/>
      <w:marBottom w:val="0"/>
      <w:divBdr>
        <w:top w:val="none" w:sz="0" w:space="0" w:color="auto"/>
        <w:left w:val="none" w:sz="0" w:space="0" w:color="auto"/>
        <w:bottom w:val="none" w:sz="0" w:space="0" w:color="auto"/>
        <w:right w:val="none" w:sz="0" w:space="0" w:color="auto"/>
      </w:divBdr>
    </w:div>
    <w:div w:id="895893784">
      <w:bodyDiv w:val="1"/>
      <w:marLeft w:val="0"/>
      <w:marRight w:val="0"/>
      <w:marTop w:val="0"/>
      <w:marBottom w:val="0"/>
      <w:divBdr>
        <w:top w:val="none" w:sz="0" w:space="0" w:color="auto"/>
        <w:left w:val="none" w:sz="0" w:space="0" w:color="auto"/>
        <w:bottom w:val="none" w:sz="0" w:space="0" w:color="auto"/>
        <w:right w:val="none" w:sz="0" w:space="0" w:color="auto"/>
      </w:divBdr>
    </w:div>
    <w:div w:id="1291403548">
      <w:bodyDiv w:val="1"/>
      <w:marLeft w:val="0"/>
      <w:marRight w:val="0"/>
      <w:marTop w:val="0"/>
      <w:marBottom w:val="0"/>
      <w:divBdr>
        <w:top w:val="none" w:sz="0" w:space="0" w:color="auto"/>
        <w:left w:val="none" w:sz="0" w:space="0" w:color="auto"/>
        <w:bottom w:val="none" w:sz="0" w:space="0" w:color="auto"/>
        <w:right w:val="none" w:sz="0" w:space="0" w:color="auto"/>
      </w:divBdr>
    </w:div>
    <w:div w:id="1336495526">
      <w:bodyDiv w:val="1"/>
      <w:marLeft w:val="0"/>
      <w:marRight w:val="0"/>
      <w:marTop w:val="0"/>
      <w:marBottom w:val="0"/>
      <w:divBdr>
        <w:top w:val="none" w:sz="0" w:space="0" w:color="auto"/>
        <w:left w:val="none" w:sz="0" w:space="0" w:color="auto"/>
        <w:bottom w:val="none" w:sz="0" w:space="0" w:color="auto"/>
        <w:right w:val="none" w:sz="0" w:space="0" w:color="auto"/>
      </w:divBdr>
    </w:div>
    <w:div w:id="1399203903">
      <w:bodyDiv w:val="1"/>
      <w:marLeft w:val="0"/>
      <w:marRight w:val="0"/>
      <w:marTop w:val="0"/>
      <w:marBottom w:val="0"/>
      <w:divBdr>
        <w:top w:val="none" w:sz="0" w:space="0" w:color="auto"/>
        <w:left w:val="none" w:sz="0" w:space="0" w:color="auto"/>
        <w:bottom w:val="none" w:sz="0" w:space="0" w:color="auto"/>
        <w:right w:val="none" w:sz="0" w:space="0" w:color="auto"/>
      </w:divBdr>
    </w:div>
    <w:div w:id="1431704484">
      <w:bodyDiv w:val="1"/>
      <w:marLeft w:val="0"/>
      <w:marRight w:val="0"/>
      <w:marTop w:val="0"/>
      <w:marBottom w:val="0"/>
      <w:divBdr>
        <w:top w:val="none" w:sz="0" w:space="0" w:color="auto"/>
        <w:left w:val="none" w:sz="0" w:space="0" w:color="auto"/>
        <w:bottom w:val="none" w:sz="0" w:space="0" w:color="auto"/>
        <w:right w:val="none" w:sz="0" w:space="0" w:color="auto"/>
      </w:divBdr>
    </w:div>
    <w:div w:id="1567301453">
      <w:bodyDiv w:val="1"/>
      <w:marLeft w:val="0"/>
      <w:marRight w:val="0"/>
      <w:marTop w:val="0"/>
      <w:marBottom w:val="0"/>
      <w:divBdr>
        <w:top w:val="none" w:sz="0" w:space="0" w:color="auto"/>
        <w:left w:val="none" w:sz="0" w:space="0" w:color="auto"/>
        <w:bottom w:val="none" w:sz="0" w:space="0" w:color="auto"/>
        <w:right w:val="none" w:sz="0" w:space="0" w:color="auto"/>
      </w:divBdr>
    </w:div>
    <w:div w:id="1875773443">
      <w:bodyDiv w:val="1"/>
      <w:marLeft w:val="0"/>
      <w:marRight w:val="0"/>
      <w:marTop w:val="0"/>
      <w:marBottom w:val="0"/>
      <w:divBdr>
        <w:top w:val="none" w:sz="0" w:space="0" w:color="auto"/>
        <w:left w:val="none" w:sz="0" w:space="0" w:color="auto"/>
        <w:bottom w:val="none" w:sz="0" w:space="0" w:color="auto"/>
        <w:right w:val="none" w:sz="0" w:space="0" w:color="auto"/>
      </w:divBdr>
    </w:div>
    <w:div w:id="18901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A309-0E57-4E06-8AF4-4C410CD2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104</Pages>
  <Words>36903</Words>
  <Characters>210350</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RePack by Diakov</cp:lastModifiedBy>
  <cp:revision>17</cp:revision>
  <cp:lastPrinted>2019-12-19T06:18:00Z</cp:lastPrinted>
  <dcterms:created xsi:type="dcterms:W3CDTF">2019-12-16T11:45:00Z</dcterms:created>
  <dcterms:modified xsi:type="dcterms:W3CDTF">2019-12-19T06:45:00Z</dcterms:modified>
</cp:coreProperties>
</file>